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18" w:rsidRPr="002D170B" w:rsidRDefault="00DB4218" w:rsidP="0054408E">
      <w:pPr>
        <w:keepNext w:val="0"/>
        <w:widowControl w:val="0"/>
        <w:overflowPunct/>
        <w:autoSpaceDE/>
        <w:spacing w:before="0" w:after="0"/>
        <w:jc w:val="left"/>
        <w:textAlignment w:val="auto"/>
        <w:outlineLvl w:val="9"/>
        <w:rPr>
          <w:i/>
          <w:szCs w:val="28"/>
          <w:lang w:eastAsia="en-US"/>
        </w:rPr>
      </w:pPr>
      <w:bookmarkStart w:id="0" w:name="_Toc469667955"/>
      <w:bookmarkStart w:id="1" w:name="_Toc469667742"/>
      <w:bookmarkStart w:id="2" w:name="_Toc469667284"/>
      <w:bookmarkStart w:id="3" w:name="_Toc469472107"/>
      <w:bookmarkStart w:id="4" w:name="_Toc443397798"/>
      <w:r w:rsidRPr="002D170B">
        <w:rPr>
          <w:i/>
          <w:szCs w:val="28"/>
          <w:lang w:eastAsia="en-US"/>
        </w:rPr>
        <w:t>Оглавление</w:t>
      </w:r>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r w:rsidRPr="005F46C2">
        <w:rPr>
          <w:rFonts w:ascii="Times New Roman" w:hAnsi="Times New Roman" w:cs="Times New Roman"/>
          <w:b w:val="0"/>
          <w:bCs w:val="0"/>
          <w:i w:val="0"/>
          <w:iCs w:val="0"/>
          <w:sz w:val="26"/>
          <w:szCs w:val="26"/>
          <w:lang w:eastAsia="en-US"/>
        </w:rPr>
        <w:fldChar w:fldCharType="begin"/>
      </w:r>
      <w:r w:rsidR="00DB4218" w:rsidRPr="002D170B">
        <w:rPr>
          <w:rFonts w:ascii="Times New Roman" w:hAnsi="Times New Roman" w:cs="Times New Roman"/>
          <w:b w:val="0"/>
          <w:bCs w:val="0"/>
          <w:i w:val="0"/>
          <w:iCs w:val="0"/>
          <w:sz w:val="26"/>
          <w:szCs w:val="26"/>
          <w:lang w:eastAsia="en-US"/>
        </w:rPr>
        <w:instrText xml:space="preserve"> TOC \o "1-1" \f \h \z \u </w:instrText>
      </w:r>
      <w:r w:rsidRPr="005F46C2">
        <w:rPr>
          <w:rFonts w:ascii="Times New Roman" w:hAnsi="Times New Roman" w:cs="Times New Roman"/>
          <w:b w:val="0"/>
          <w:bCs w:val="0"/>
          <w:i w:val="0"/>
          <w:iCs w:val="0"/>
          <w:sz w:val="26"/>
          <w:szCs w:val="26"/>
          <w:lang w:eastAsia="en-US"/>
        </w:rPr>
        <w:fldChar w:fldCharType="separate"/>
      </w:r>
      <w:hyperlink w:anchor="_Toc505765500" w:history="1">
        <w:r w:rsidR="002D170B" w:rsidRPr="002D170B">
          <w:rPr>
            <w:rStyle w:val="a7"/>
            <w:rFonts w:ascii="Times New Roman" w:hAnsi="Times New Roman" w:cs="Times New Roman"/>
            <w:b w:val="0"/>
            <w:i w:val="0"/>
            <w:noProof/>
            <w:sz w:val="26"/>
            <w:szCs w:val="26"/>
          </w:rPr>
          <w:t>План работы Администрации Агинского Бурятского округа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_Toc505765500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2</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1" w:history="1">
        <w:r w:rsidR="002D170B" w:rsidRPr="002D170B">
          <w:rPr>
            <w:rStyle w:val="a7"/>
            <w:rFonts w:ascii="Times New Roman" w:hAnsi="Times New Roman" w:cs="Times New Roman"/>
            <w:b w:val="0"/>
            <w:i w:val="0"/>
            <w:noProof/>
            <w:sz w:val="26"/>
            <w:szCs w:val="26"/>
          </w:rPr>
          <w:t>План работы Министерства финансов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_Toc505765501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23</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2" w:history="1">
        <w:r w:rsidR="002D170B" w:rsidRPr="002D170B">
          <w:rPr>
            <w:rStyle w:val="a7"/>
            <w:rFonts w:ascii="Times New Roman" w:hAnsi="Times New Roman" w:cs="Times New Roman"/>
            <w:b w:val="0"/>
            <w:i w:val="0"/>
            <w:noProof/>
            <w:kern w:val="32"/>
            <w:sz w:val="26"/>
            <w:szCs w:val="26"/>
          </w:rPr>
          <w:t>План работы Министерства экономического развития Забайкальско</w:t>
        </w:r>
        <w:r w:rsidR="0021046D">
          <w:rPr>
            <w:rStyle w:val="a7"/>
            <w:rFonts w:ascii="Times New Roman" w:hAnsi="Times New Roman" w:cs="Times New Roman"/>
            <w:b w:val="0"/>
            <w:i w:val="0"/>
            <w:noProof/>
            <w:kern w:val="32"/>
            <w:sz w:val="26"/>
            <w:szCs w:val="26"/>
          </w:rPr>
          <w:t>го края</w:t>
        </w:r>
        <w:r w:rsidR="002D170B" w:rsidRPr="002D170B">
          <w:rPr>
            <w:rStyle w:val="a7"/>
            <w:rFonts w:ascii="Times New Roman" w:hAnsi="Times New Roman" w:cs="Times New Roman"/>
            <w:b w:val="0"/>
            <w:i w:val="0"/>
            <w:noProof/>
            <w:kern w:val="32"/>
            <w:sz w:val="26"/>
            <w:szCs w:val="26"/>
          </w:rPr>
          <w:t xml:space="preserve">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_Toc505765502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64</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3" w:history="1">
        <w:r w:rsidR="002D170B" w:rsidRPr="002D170B">
          <w:rPr>
            <w:rStyle w:val="a7"/>
            <w:rFonts w:ascii="Times New Roman" w:hAnsi="Times New Roman" w:cs="Times New Roman"/>
            <w:b w:val="0"/>
            <w:i w:val="0"/>
            <w:noProof/>
            <w:sz w:val="26"/>
            <w:szCs w:val="26"/>
          </w:rPr>
          <w:t>План работы Министерства природных ресурсов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_Toc505765503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83</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4" w:history="1">
        <w:r w:rsidR="002D170B" w:rsidRPr="002D170B">
          <w:rPr>
            <w:rStyle w:val="a7"/>
            <w:rFonts w:ascii="Times New Roman" w:hAnsi="Times New Roman" w:cs="Times New Roman"/>
            <w:b w:val="0"/>
            <w:i w:val="0"/>
            <w:noProof/>
            <w:sz w:val="26"/>
            <w:szCs w:val="26"/>
          </w:rPr>
          <w:t>План работы Министерства сельского хозяйства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_Toc505765504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111</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5" w:history="1">
        <w:r w:rsidR="002D170B" w:rsidRPr="002D170B">
          <w:rPr>
            <w:rStyle w:val="a7"/>
            <w:rFonts w:ascii="Times New Roman" w:hAnsi="Times New Roman" w:cs="Times New Roman"/>
            <w:b w:val="0"/>
            <w:i w:val="0"/>
            <w:noProof/>
            <w:sz w:val="26"/>
            <w:szCs w:val="26"/>
          </w:rPr>
          <w:t xml:space="preserve">План работы Министерства международного сотрудничества и внешнеэкономических связей Забайкальского края на </w:t>
        </w:r>
        <w:r w:rsidR="0021046D">
          <w:rPr>
            <w:rStyle w:val="a7"/>
            <w:rFonts w:ascii="Times New Roman" w:hAnsi="Times New Roman" w:cs="Times New Roman"/>
            <w:b w:val="0"/>
            <w:i w:val="0"/>
            <w:noProof/>
            <w:sz w:val="26"/>
            <w:szCs w:val="26"/>
          </w:rPr>
          <w:t xml:space="preserve">                 </w:t>
        </w:r>
        <w:r w:rsidR="002D170B" w:rsidRPr="002D170B">
          <w:rPr>
            <w:rStyle w:val="a7"/>
            <w:rFonts w:ascii="Times New Roman" w:hAnsi="Times New Roman" w:cs="Times New Roman"/>
            <w:b w:val="0"/>
            <w:i w:val="0"/>
            <w:noProof/>
            <w:sz w:val="26"/>
            <w:szCs w:val="26"/>
          </w:rPr>
          <w:t>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_Toc505765505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158</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6" w:history="1">
        <w:r w:rsidR="002D170B" w:rsidRPr="002D170B">
          <w:rPr>
            <w:rStyle w:val="a7"/>
            <w:rFonts w:ascii="Times New Roman" w:hAnsi="Times New Roman" w:cs="Times New Roman"/>
            <w:b w:val="0"/>
            <w:i w:val="0"/>
            <w:noProof/>
            <w:sz w:val="26"/>
            <w:szCs w:val="26"/>
          </w:rPr>
          <w:t>План работы Министерства образования, науки и молодежной политики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_Toc505765506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177</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7" w:history="1">
        <w:r w:rsidR="002D170B" w:rsidRPr="002D170B">
          <w:rPr>
            <w:rStyle w:val="a7"/>
            <w:rFonts w:ascii="Times New Roman" w:hAnsi="Times New Roman" w:cs="Times New Roman"/>
            <w:b w:val="0"/>
            <w:i w:val="0"/>
            <w:noProof/>
            <w:sz w:val="26"/>
            <w:szCs w:val="26"/>
          </w:rPr>
          <w:t>План работы Министерства здравоохранения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_Toc505765507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250</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8" w:history="1">
        <w:r w:rsidR="002D170B" w:rsidRPr="002D170B">
          <w:rPr>
            <w:rStyle w:val="a7"/>
            <w:rFonts w:ascii="Times New Roman" w:hAnsi="Times New Roman" w:cs="Times New Roman"/>
            <w:b w:val="0"/>
            <w:i w:val="0"/>
            <w:noProof/>
            <w:sz w:val="26"/>
            <w:szCs w:val="26"/>
          </w:rPr>
          <w:t>План работы Министерства труда и социальной защиты населения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_Toc505765508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270</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09" w:history="1">
        <w:r w:rsidR="002D170B" w:rsidRPr="002D170B">
          <w:rPr>
            <w:rStyle w:val="a7"/>
            <w:rFonts w:ascii="Times New Roman" w:hAnsi="Times New Roman" w:cs="Times New Roman"/>
            <w:b w:val="0"/>
            <w:i w:val="0"/>
            <w:noProof/>
            <w:sz w:val="26"/>
            <w:szCs w:val="26"/>
          </w:rPr>
          <w:t>План работы Министерства культуры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_Toc505765509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295</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0" w:history="1">
        <w:r w:rsidR="002D170B" w:rsidRPr="002D170B">
          <w:rPr>
            <w:rStyle w:val="a7"/>
            <w:rFonts w:ascii="Times New Roman" w:hAnsi="Times New Roman" w:cs="Times New Roman"/>
            <w:b w:val="0"/>
            <w:i w:val="0"/>
            <w:noProof/>
            <w:sz w:val="26"/>
            <w:szCs w:val="26"/>
          </w:rPr>
          <w:t>План работы Министерства физической культуры и спорта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_Toc505765510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315</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1" w:history="1">
        <w:r w:rsidR="002D170B" w:rsidRPr="002D170B">
          <w:rPr>
            <w:rStyle w:val="a7"/>
            <w:rFonts w:ascii="Times New Roman" w:hAnsi="Times New Roman" w:cs="Times New Roman"/>
            <w:b w:val="0"/>
            <w:i w:val="0"/>
            <w:noProof/>
            <w:sz w:val="26"/>
            <w:szCs w:val="26"/>
          </w:rPr>
          <w:t>План работы Департамента государственного имущества и земельных отношений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_Toc505765511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333</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2" w:history="1">
        <w:r w:rsidR="002D170B" w:rsidRPr="002D170B">
          <w:rPr>
            <w:rStyle w:val="a7"/>
            <w:rFonts w:ascii="Times New Roman" w:hAnsi="Times New Roman" w:cs="Times New Roman"/>
            <w:b w:val="0"/>
            <w:i w:val="0"/>
            <w:noProof/>
            <w:sz w:val="26"/>
            <w:szCs w:val="26"/>
          </w:rPr>
          <w:t>План работы Департамента по обеспечению деятельности мировых судей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_Toc505765512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352</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3" w:history="1">
        <w:r w:rsidR="002D170B" w:rsidRPr="002D170B">
          <w:rPr>
            <w:rStyle w:val="a7"/>
            <w:rFonts w:ascii="Times New Roman" w:hAnsi="Times New Roman" w:cs="Times New Roman"/>
            <w:b w:val="0"/>
            <w:i w:val="0"/>
            <w:noProof/>
            <w:sz w:val="26"/>
            <w:szCs w:val="26"/>
          </w:rPr>
          <w:t>План работы Департамента по гражданской обороне и пожарной безопасности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_Toc505765513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370</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4" w:history="1">
        <w:r w:rsidR="002D170B" w:rsidRPr="002D170B">
          <w:rPr>
            <w:rStyle w:val="a7"/>
            <w:rFonts w:ascii="Times New Roman" w:hAnsi="Times New Roman" w:cs="Times New Roman"/>
            <w:b w:val="0"/>
            <w:i w:val="0"/>
            <w:noProof/>
            <w:sz w:val="26"/>
            <w:szCs w:val="26"/>
          </w:rPr>
          <w:t>План работы Департамента записи актов гражданского состояния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_Toc505765514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392</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5" w:history="1">
        <w:r w:rsidR="002D170B" w:rsidRPr="002D170B">
          <w:rPr>
            <w:rStyle w:val="a7"/>
            <w:rFonts w:ascii="Times New Roman" w:hAnsi="Times New Roman" w:cs="Times New Roman"/>
            <w:b w:val="0"/>
            <w:i w:val="0"/>
            <w:noProof/>
            <w:sz w:val="26"/>
            <w:szCs w:val="26"/>
          </w:rPr>
          <w:t>План работы Департамента управления делами Губернатора Забайкальского края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_Toc505765515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407</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6" w:history="1">
        <w:r w:rsidR="002D170B" w:rsidRPr="002D170B">
          <w:rPr>
            <w:rStyle w:val="a7"/>
            <w:rFonts w:ascii="Times New Roman" w:hAnsi="Times New Roman" w:cs="Times New Roman"/>
            <w:b w:val="0"/>
            <w:i w:val="0"/>
            <w:noProof/>
            <w:sz w:val="26"/>
            <w:szCs w:val="26"/>
          </w:rPr>
          <w:t>План работы Региональной службы по тарифам и ценообразованию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_Toc505765516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427</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7" w:history="1">
        <w:r w:rsidR="002D170B" w:rsidRPr="002D170B">
          <w:rPr>
            <w:rStyle w:val="a7"/>
            <w:rFonts w:ascii="Times New Roman" w:hAnsi="Times New Roman" w:cs="Times New Roman"/>
            <w:b w:val="0"/>
            <w:i w:val="0"/>
            <w:noProof/>
            <w:sz w:val="26"/>
            <w:szCs w:val="26"/>
          </w:rPr>
          <w:t>План работы Государственной службы по охране объектов культурного наследия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_Toc505765517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444</w:t>
        </w:r>
        <w:r w:rsidRPr="002D170B">
          <w:rPr>
            <w:rFonts w:ascii="Times New Roman" w:hAnsi="Times New Roman" w:cs="Times New Roman"/>
            <w:b w:val="0"/>
            <w:i w:val="0"/>
            <w:noProof/>
            <w:webHidden/>
            <w:sz w:val="26"/>
            <w:szCs w:val="26"/>
          </w:rPr>
          <w:fldChar w:fldCharType="end"/>
        </w:r>
      </w:hyperlink>
    </w:p>
    <w:p w:rsidR="002D170B" w:rsidRPr="002D170B" w:rsidRDefault="005F46C2" w:rsidP="002D170B">
      <w:pPr>
        <w:pStyle w:val="16"/>
        <w:tabs>
          <w:tab w:val="right" w:leader="dot" w:pos="13992"/>
        </w:tabs>
        <w:jc w:val="both"/>
        <w:rPr>
          <w:rFonts w:ascii="Times New Roman" w:eastAsiaTheme="minorEastAsia" w:hAnsi="Times New Roman" w:cs="Times New Roman"/>
          <w:b w:val="0"/>
          <w:bCs w:val="0"/>
          <w:i w:val="0"/>
          <w:iCs w:val="0"/>
          <w:noProof/>
          <w:sz w:val="26"/>
          <w:szCs w:val="26"/>
          <w:lang w:eastAsia="ru-RU"/>
        </w:rPr>
      </w:pPr>
      <w:hyperlink w:anchor="_Toc505765518" w:history="1">
        <w:r w:rsidR="002D170B" w:rsidRPr="002D170B">
          <w:rPr>
            <w:rStyle w:val="a7"/>
            <w:rFonts w:ascii="Times New Roman" w:hAnsi="Times New Roman" w:cs="Times New Roman"/>
            <w:b w:val="0"/>
            <w:i w:val="0"/>
            <w:noProof/>
            <w:sz w:val="26"/>
            <w:szCs w:val="26"/>
          </w:rPr>
          <w:t>План работы Государственной инспекции Забайкальского края на 2018 год</w:t>
        </w:r>
        <w:r w:rsidR="002D170B" w:rsidRPr="002D170B">
          <w:rPr>
            <w:rFonts w:ascii="Times New Roman" w:hAnsi="Times New Roman" w:cs="Times New Roman"/>
            <w:b w:val="0"/>
            <w:i w:val="0"/>
            <w:noProof/>
            <w:webHidden/>
            <w:sz w:val="26"/>
            <w:szCs w:val="26"/>
          </w:rPr>
          <w:tab/>
        </w:r>
        <w:r w:rsidRPr="002D170B">
          <w:rPr>
            <w:rFonts w:ascii="Times New Roman" w:hAnsi="Times New Roman" w:cs="Times New Roman"/>
            <w:b w:val="0"/>
            <w:i w:val="0"/>
            <w:noProof/>
            <w:webHidden/>
            <w:sz w:val="26"/>
            <w:szCs w:val="26"/>
          </w:rPr>
          <w:fldChar w:fldCharType="begin"/>
        </w:r>
        <w:r w:rsidR="002D170B" w:rsidRPr="002D170B">
          <w:rPr>
            <w:rFonts w:ascii="Times New Roman" w:hAnsi="Times New Roman" w:cs="Times New Roman"/>
            <w:b w:val="0"/>
            <w:i w:val="0"/>
            <w:noProof/>
            <w:webHidden/>
            <w:sz w:val="26"/>
            <w:szCs w:val="26"/>
          </w:rPr>
          <w:instrText xml:space="preserve"> PAGEREF _Toc505765518 \h </w:instrText>
        </w:r>
        <w:r w:rsidRPr="002D170B">
          <w:rPr>
            <w:rFonts w:ascii="Times New Roman" w:hAnsi="Times New Roman" w:cs="Times New Roman"/>
            <w:b w:val="0"/>
            <w:i w:val="0"/>
            <w:noProof/>
            <w:webHidden/>
            <w:sz w:val="26"/>
            <w:szCs w:val="26"/>
          </w:rPr>
        </w:r>
        <w:r w:rsidRPr="002D170B">
          <w:rPr>
            <w:rFonts w:ascii="Times New Roman" w:hAnsi="Times New Roman" w:cs="Times New Roman"/>
            <w:b w:val="0"/>
            <w:i w:val="0"/>
            <w:noProof/>
            <w:webHidden/>
            <w:sz w:val="26"/>
            <w:szCs w:val="26"/>
          </w:rPr>
          <w:fldChar w:fldCharType="separate"/>
        </w:r>
        <w:r w:rsidR="002D170B" w:rsidRPr="002D170B">
          <w:rPr>
            <w:rFonts w:ascii="Times New Roman" w:hAnsi="Times New Roman" w:cs="Times New Roman"/>
            <w:b w:val="0"/>
            <w:i w:val="0"/>
            <w:noProof/>
            <w:webHidden/>
            <w:sz w:val="26"/>
            <w:szCs w:val="26"/>
          </w:rPr>
          <w:t>454</w:t>
        </w:r>
        <w:r w:rsidRPr="002D170B">
          <w:rPr>
            <w:rFonts w:ascii="Times New Roman" w:hAnsi="Times New Roman" w:cs="Times New Roman"/>
            <w:b w:val="0"/>
            <w:i w:val="0"/>
            <w:noProof/>
            <w:webHidden/>
            <w:sz w:val="26"/>
            <w:szCs w:val="26"/>
          </w:rPr>
          <w:fldChar w:fldCharType="end"/>
        </w:r>
      </w:hyperlink>
    </w:p>
    <w:p w:rsidR="002D170B" w:rsidRDefault="005F46C2" w:rsidP="003E6269">
      <w:pPr>
        <w:keepNext w:val="0"/>
        <w:overflowPunct/>
        <w:autoSpaceDE/>
        <w:spacing w:before="0" w:after="0"/>
        <w:jc w:val="both"/>
        <w:textAlignment w:val="auto"/>
        <w:outlineLvl w:val="9"/>
        <w:rPr>
          <w:b w:val="0"/>
          <w:bCs/>
          <w:iCs/>
          <w:szCs w:val="28"/>
          <w:lang w:eastAsia="en-US"/>
        </w:rPr>
      </w:pPr>
      <w:r w:rsidRPr="002D170B">
        <w:rPr>
          <w:b w:val="0"/>
          <w:bCs/>
          <w:iCs/>
          <w:sz w:val="26"/>
          <w:szCs w:val="26"/>
          <w:lang w:eastAsia="en-US"/>
        </w:rPr>
        <w:fldChar w:fldCharType="end"/>
      </w:r>
    </w:p>
    <w:p w:rsidR="0054408E" w:rsidRPr="002D170B" w:rsidRDefault="0054408E" w:rsidP="003E6269">
      <w:pPr>
        <w:keepNext w:val="0"/>
        <w:overflowPunct/>
        <w:autoSpaceDE/>
        <w:spacing w:before="0" w:after="0"/>
        <w:jc w:val="both"/>
        <w:textAlignment w:val="auto"/>
        <w:outlineLvl w:val="9"/>
        <w:rPr>
          <w:b w:val="0"/>
          <w:bCs/>
          <w:iCs/>
          <w:szCs w:val="28"/>
          <w:lang w:eastAsia="en-US"/>
        </w:rPr>
      </w:pPr>
      <w:r w:rsidRPr="002D170B">
        <w:rPr>
          <w:b w:val="0"/>
          <w:bCs/>
          <w:iCs/>
          <w:szCs w:val="28"/>
          <w:lang w:eastAsia="en-US"/>
        </w:rPr>
        <w:br w:type="page"/>
      </w:r>
    </w:p>
    <w:p w:rsidR="00A87753" w:rsidRPr="006614B6" w:rsidRDefault="00A87753" w:rsidP="00A87753">
      <w:pPr>
        <w:pStyle w:val="17"/>
        <w:rPr>
          <w:lang w:val="ru-RU"/>
        </w:rPr>
      </w:pPr>
      <w:bookmarkStart w:id="5" w:name="_Toc505765500"/>
      <w:r w:rsidRPr="006614B6">
        <w:rPr>
          <w:lang w:val="ru-RU"/>
        </w:rPr>
        <w:lastRenderedPageBreak/>
        <w:t>План работы Администрации Агинского Бурятского округа на 201</w:t>
      </w:r>
      <w:r w:rsidR="00474BBB">
        <w:rPr>
          <w:lang w:val="ru-RU"/>
        </w:rPr>
        <w:t>8</w:t>
      </w:r>
      <w:r w:rsidRPr="006614B6">
        <w:rPr>
          <w:lang w:val="ru-RU"/>
        </w:rPr>
        <w:t xml:space="preserve"> год</w:t>
      </w:r>
      <w:bookmarkEnd w:id="5"/>
    </w:p>
    <w:p w:rsidR="00474BBB" w:rsidRPr="00CB26E3" w:rsidRDefault="00474BBB" w:rsidP="00474BBB">
      <w:r w:rsidRPr="00CB26E3">
        <w:t>Основные направления деятельности Администрации Агинского Бурятского округа Забайкальского края</w:t>
      </w:r>
    </w:p>
    <w:p w:rsidR="00474BBB" w:rsidRDefault="00474BBB" w:rsidP="00474BBB">
      <w:pPr>
        <w:pStyle w:val="aff7"/>
      </w:pPr>
    </w:p>
    <w:p w:rsidR="00474BBB" w:rsidRPr="00CB26E3" w:rsidRDefault="00474BBB" w:rsidP="00474BBB">
      <w:pPr>
        <w:pStyle w:val="aff7"/>
      </w:pPr>
      <w:r w:rsidRPr="00CB26E3">
        <w:t>Обеспечение стабильности социального и экономического положения населения</w:t>
      </w:r>
      <w:r>
        <w:t xml:space="preserve"> Агинского Бурятского</w:t>
      </w:r>
      <w:r w:rsidRPr="00CB26E3">
        <w:t xml:space="preserve"> округа</w:t>
      </w:r>
      <w:r>
        <w:t xml:space="preserve"> Забайкальского края</w:t>
      </w:r>
      <w:r w:rsidRPr="00CB26E3">
        <w:t>;</w:t>
      </w:r>
    </w:p>
    <w:p w:rsidR="00474BBB" w:rsidRPr="00CB26E3" w:rsidRDefault="00474BBB" w:rsidP="00474BBB">
      <w:pPr>
        <w:pStyle w:val="aff7"/>
      </w:pPr>
      <w:r w:rsidRPr="00CB26E3">
        <w:t>Комплексное развитие всех отраслей экономики округа, организация и поддержка новых производств;</w:t>
      </w:r>
    </w:p>
    <w:p w:rsidR="00474BBB" w:rsidRPr="00CB26E3" w:rsidRDefault="00474BBB" w:rsidP="00474BBB">
      <w:pPr>
        <w:pStyle w:val="aff7"/>
      </w:pPr>
      <w:r w:rsidRPr="00CB26E3">
        <w:t>Обеспечение единой государственной политики на территории округа в области образования и молодежной политики, здравоохранения, культуры и физического спорта. Создание условий для сохранения и развития бурятского языка, национальной культуры, национальных видов спорта и других составляющих этнической самобытности.</w:t>
      </w:r>
    </w:p>
    <w:p w:rsidR="00A87753" w:rsidRPr="00FE2F5C" w:rsidRDefault="00A87753" w:rsidP="00A87753">
      <w:pPr>
        <w:pStyle w:val="aff7"/>
      </w:pPr>
    </w:p>
    <w:tbl>
      <w:tblPr>
        <w:tblW w:w="141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245"/>
        <w:gridCol w:w="15"/>
        <w:gridCol w:w="2678"/>
        <w:gridCol w:w="15"/>
        <w:gridCol w:w="2537"/>
        <w:gridCol w:w="14"/>
        <w:gridCol w:w="1701"/>
      </w:tblGrid>
      <w:tr w:rsidR="00AE5C61" w:rsidRPr="00B52719" w:rsidTr="00AE5C61">
        <w:trPr>
          <w:trHeight w:val="680"/>
          <w:tblHeader/>
        </w:trPr>
        <w:tc>
          <w:tcPr>
            <w:tcW w:w="1985" w:type="dxa"/>
            <w:shd w:val="clear" w:color="auto" w:fill="auto"/>
            <w:noWrap/>
            <w:vAlign w:val="center"/>
          </w:tcPr>
          <w:p w:rsidR="00AE5C61" w:rsidRPr="001C4144" w:rsidRDefault="00AE5C61" w:rsidP="00AE5C61">
            <w:pPr>
              <w:pStyle w:val="affff7"/>
            </w:pPr>
            <w:r>
              <w:br w:type="page"/>
            </w:r>
            <w:r w:rsidRPr="001C4144">
              <w:t>Срок</w:t>
            </w:r>
            <w:r>
              <w:t>и</w:t>
            </w:r>
          </w:p>
          <w:p w:rsidR="00AE5C61" w:rsidRPr="001C4144" w:rsidRDefault="00AE5C61" w:rsidP="00AE5C61">
            <w:pPr>
              <w:pStyle w:val="affff7"/>
            </w:pPr>
            <w:r w:rsidRPr="001C4144">
              <w:t>исполнения</w:t>
            </w:r>
          </w:p>
        </w:tc>
        <w:tc>
          <w:tcPr>
            <w:tcW w:w="5245" w:type="dxa"/>
            <w:shd w:val="clear" w:color="auto" w:fill="auto"/>
            <w:vAlign w:val="center"/>
          </w:tcPr>
          <w:p w:rsidR="00AE5C61" w:rsidRPr="001C4144" w:rsidRDefault="00AE5C61" w:rsidP="00AE5C61">
            <w:pPr>
              <w:pStyle w:val="affff7"/>
            </w:pPr>
            <w:r w:rsidRPr="001C4144">
              <w:t>Мероприятия</w:t>
            </w:r>
          </w:p>
        </w:tc>
        <w:tc>
          <w:tcPr>
            <w:tcW w:w="2693" w:type="dxa"/>
            <w:gridSpan w:val="2"/>
            <w:shd w:val="clear" w:color="auto" w:fill="auto"/>
            <w:vAlign w:val="center"/>
          </w:tcPr>
          <w:p w:rsidR="00AE5C61" w:rsidRPr="001C4144" w:rsidRDefault="00AE5C61" w:rsidP="00AE5C61">
            <w:pPr>
              <w:pStyle w:val="affff7"/>
            </w:pPr>
            <w:r w:rsidRPr="001C4144">
              <w:t>Исполнители</w:t>
            </w:r>
          </w:p>
          <w:p w:rsidR="00AE5C61" w:rsidRPr="001C4144" w:rsidRDefault="00AE5C61" w:rsidP="00AE5C61">
            <w:pPr>
              <w:pStyle w:val="affff7"/>
            </w:pPr>
            <w:r w:rsidRPr="001C4144">
              <w:t>(Ф.И.О.)</w:t>
            </w:r>
          </w:p>
        </w:tc>
        <w:tc>
          <w:tcPr>
            <w:tcW w:w="2552" w:type="dxa"/>
            <w:gridSpan w:val="2"/>
            <w:shd w:val="clear" w:color="auto" w:fill="auto"/>
            <w:vAlign w:val="center"/>
          </w:tcPr>
          <w:p w:rsidR="00AE5C61" w:rsidRPr="001C4144" w:rsidRDefault="00AE5C61" w:rsidP="00AE5C61">
            <w:pPr>
              <w:pStyle w:val="affff7"/>
            </w:pPr>
            <w:r w:rsidRPr="001C4144">
              <w:t>Ответственный</w:t>
            </w:r>
          </w:p>
          <w:p w:rsidR="00AE5C61" w:rsidRPr="001C4144" w:rsidRDefault="00AE5C61" w:rsidP="00AE5C61">
            <w:pPr>
              <w:pStyle w:val="affff7"/>
            </w:pPr>
            <w:r w:rsidRPr="001C4144">
              <w:t>за исполнение</w:t>
            </w:r>
          </w:p>
          <w:p w:rsidR="00AE5C61" w:rsidRPr="001C4144" w:rsidRDefault="00AE5C61" w:rsidP="00AE5C61">
            <w:pPr>
              <w:pStyle w:val="affff7"/>
            </w:pPr>
            <w:r w:rsidRPr="001C4144">
              <w:t>(Ф.И.О.)</w:t>
            </w:r>
          </w:p>
        </w:tc>
        <w:tc>
          <w:tcPr>
            <w:tcW w:w="1715" w:type="dxa"/>
            <w:gridSpan w:val="2"/>
            <w:shd w:val="clear" w:color="auto" w:fill="auto"/>
            <w:vAlign w:val="center"/>
          </w:tcPr>
          <w:p w:rsidR="00AE5C61" w:rsidRPr="001C4144" w:rsidRDefault="00AE5C61" w:rsidP="00AE5C61">
            <w:pPr>
              <w:pStyle w:val="affff7"/>
              <w:rPr>
                <w:rFonts w:ascii="Times New Roman CYR" w:hAnsi="Times New Roman CYR" w:cs="Times New Roman CYR"/>
                <w:sz w:val="28"/>
                <w:szCs w:val="28"/>
              </w:rPr>
            </w:pPr>
            <w:r w:rsidRPr="001C4144">
              <w:t>Примечание</w:t>
            </w:r>
          </w:p>
        </w:tc>
      </w:tr>
      <w:tr w:rsidR="00AE5C61" w:rsidRPr="00B52719" w:rsidTr="00AE5C61">
        <w:trPr>
          <w:trHeight w:val="680"/>
        </w:trPr>
        <w:tc>
          <w:tcPr>
            <w:tcW w:w="14190" w:type="dxa"/>
            <w:gridSpan w:val="8"/>
            <w:shd w:val="clear" w:color="auto" w:fill="auto"/>
            <w:noWrap/>
            <w:vAlign w:val="center"/>
          </w:tcPr>
          <w:p w:rsidR="00AE5C61" w:rsidRPr="003D4E98" w:rsidRDefault="00AE5C61" w:rsidP="00A9013C">
            <w:pPr>
              <w:rPr>
                <w:rStyle w:val="2f5"/>
                <w:b/>
                <w:sz w:val="28"/>
                <w:szCs w:val="28"/>
              </w:rPr>
            </w:pPr>
            <w:r w:rsidRPr="003D4E98">
              <w:rPr>
                <w:rStyle w:val="2f5"/>
                <w:b/>
                <w:sz w:val="28"/>
                <w:szCs w:val="28"/>
              </w:rPr>
              <w:t>1. Организационная работа</w:t>
            </w:r>
          </w:p>
        </w:tc>
      </w:tr>
      <w:tr w:rsidR="00474BBB" w:rsidRPr="00B52719" w:rsidTr="00AE5C61">
        <w:trPr>
          <w:trHeight w:val="851"/>
        </w:trPr>
        <w:tc>
          <w:tcPr>
            <w:tcW w:w="1985" w:type="dxa"/>
            <w:shd w:val="clear" w:color="auto" w:fill="auto"/>
            <w:noWrap/>
          </w:tcPr>
          <w:p w:rsidR="00474BBB" w:rsidRPr="003B6930" w:rsidRDefault="00474BBB" w:rsidP="00474BBB">
            <w:pPr>
              <w:pStyle w:val="affff9"/>
            </w:pPr>
            <w:r w:rsidRPr="003B6930">
              <w:t>Январь</w:t>
            </w:r>
          </w:p>
        </w:tc>
        <w:tc>
          <w:tcPr>
            <w:tcW w:w="5260" w:type="dxa"/>
            <w:gridSpan w:val="2"/>
            <w:shd w:val="clear" w:color="auto" w:fill="auto"/>
          </w:tcPr>
          <w:p w:rsidR="00474BBB" w:rsidRPr="00447C94" w:rsidRDefault="00474BBB" w:rsidP="00474BBB">
            <w:pPr>
              <w:pStyle w:val="affff9"/>
              <w:jc w:val="both"/>
            </w:pPr>
            <w:r w:rsidRPr="00447C94">
              <w:t>Окружное итоговое совещание «Отчет Администрации Агинского Бурятского округа Забайкальского края о проделанной работе за 201</w:t>
            </w:r>
            <w:r>
              <w:t>7 год и задачах на 2018</w:t>
            </w:r>
            <w:r w:rsidRPr="00447C94">
              <w:t xml:space="preserve"> год» </w:t>
            </w:r>
          </w:p>
        </w:tc>
        <w:tc>
          <w:tcPr>
            <w:tcW w:w="2693" w:type="dxa"/>
            <w:gridSpan w:val="2"/>
            <w:shd w:val="clear" w:color="auto" w:fill="auto"/>
          </w:tcPr>
          <w:p w:rsidR="00474BBB" w:rsidRPr="00CD2E3F" w:rsidRDefault="00474BBB" w:rsidP="00474BBB">
            <w:pPr>
              <w:pStyle w:val="affff9"/>
            </w:pPr>
            <w:r w:rsidRPr="00CD2E3F">
              <w:t>Чимитова Н.Ц.</w:t>
            </w:r>
          </w:p>
          <w:p w:rsidR="00474BBB" w:rsidRPr="00CD2E3F" w:rsidRDefault="00474BBB" w:rsidP="00474BBB">
            <w:pPr>
              <w:pStyle w:val="affff9"/>
            </w:pPr>
            <w:r w:rsidRPr="00CD2E3F">
              <w:t xml:space="preserve">Жамбалова Э.Ж </w:t>
            </w:r>
          </w:p>
          <w:p w:rsidR="00474BBB" w:rsidRPr="00CD2E3F" w:rsidRDefault="00474BBB" w:rsidP="00474BBB">
            <w:pPr>
              <w:pStyle w:val="affff9"/>
            </w:pPr>
            <w:r w:rsidRPr="00CD2E3F">
              <w:t>Дашина С.Б.</w:t>
            </w:r>
          </w:p>
          <w:p w:rsidR="00474BBB" w:rsidRPr="00CD2E3F" w:rsidRDefault="00474BBB" w:rsidP="00474BBB">
            <w:pPr>
              <w:pStyle w:val="affff9"/>
            </w:pPr>
            <w:r w:rsidRPr="00CD2E3F">
              <w:t>Батожапов Т.Б.</w:t>
            </w:r>
          </w:p>
          <w:p w:rsidR="00474BBB" w:rsidRPr="00CD2E3F" w:rsidRDefault="00474BBB" w:rsidP="00474BBB">
            <w:pPr>
              <w:pStyle w:val="affff9"/>
            </w:pPr>
            <w:r w:rsidRPr="00CD2E3F">
              <w:t>Жаргалова Ж.Д. Дашидымбрылова Б.В.</w:t>
            </w:r>
          </w:p>
          <w:p w:rsidR="00474BBB" w:rsidRPr="00CD2E3F" w:rsidRDefault="00474BBB" w:rsidP="00474BBB">
            <w:pPr>
              <w:pStyle w:val="affff9"/>
            </w:pPr>
            <w:r w:rsidRPr="00CD2E3F">
              <w:t>Балдоржиева Р.М.</w:t>
            </w:r>
          </w:p>
          <w:p w:rsidR="00474BBB" w:rsidRPr="00CD2E3F" w:rsidRDefault="00474BBB" w:rsidP="00474BBB">
            <w:pPr>
              <w:pStyle w:val="affff9"/>
            </w:pPr>
            <w:r w:rsidRPr="00CD2E3F">
              <w:lastRenderedPageBreak/>
              <w:t>Бальжинимаев Б.Н.</w:t>
            </w:r>
          </w:p>
          <w:p w:rsidR="00474BBB" w:rsidRPr="00CD2E3F" w:rsidRDefault="00474BBB" w:rsidP="00474BBB">
            <w:pPr>
              <w:pStyle w:val="affff9"/>
            </w:pPr>
            <w:r w:rsidRPr="00CD2E3F">
              <w:t>Аюшиева С.Г.</w:t>
            </w:r>
          </w:p>
          <w:p w:rsidR="00474BBB" w:rsidRPr="00CD2E3F" w:rsidRDefault="00474BBB" w:rsidP="00474BBB">
            <w:pPr>
              <w:pStyle w:val="affff9"/>
            </w:pPr>
          </w:p>
        </w:tc>
        <w:tc>
          <w:tcPr>
            <w:tcW w:w="2551" w:type="dxa"/>
            <w:gridSpan w:val="2"/>
            <w:shd w:val="clear" w:color="auto" w:fill="auto"/>
          </w:tcPr>
          <w:p w:rsidR="00474BBB" w:rsidRPr="00CD2E3F" w:rsidRDefault="00474BBB" w:rsidP="00474BBB">
            <w:pPr>
              <w:pStyle w:val="affff9"/>
            </w:pPr>
            <w:r w:rsidRPr="00CD2E3F">
              <w:lastRenderedPageBreak/>
              <w:t>Батомункуев Б.Б.</w:t>
            </w:r>
          </w:p>
          <w:p w:rsidR="00474BBB" w:rsidRPr="00CD2E3F" w:rsidRDefault="00474BBB" w:rsidP="00474BBB">
            <w:pPr>
              <w:pStyle w:val="affff9"/>
            </w:pPr>
            <w:r w:rsidRPr="00CD2E3F">
              <w:t>Будаева Б.Б.</w:t>
            </w:r>
          </w:p>
          <w:p w:rsidR="00474BBB" w:rsidRPr="00CD2E3F" w:rsidRDefault="00474BBB" w:rsidP="00474BBB">
            <w:pPr>
              <w:pStyle w:val="affff9"/>
            </w:pPr>
            <w:r w:rsidRPr="00CD2E3F">
              <w:t>Цыренов С.А.</w:t>
            </w:r>
          </w:p>
          <w:p w:rsidR="00474BBB" w:rsidRPr="00CD2E3F" w:rsidRDefault="00474BBB" w:rsidP="00474BBB">
            <w:pPr>
              <w:pStyle w:val="affff9"/>
            </w:pPr>
          </w:p>
        </w:tc>
        <w:tc>
          <w:tcPr>
            <w:tcW w:w="1701" w:type="dxa"/>
            <w:shd w:val="clear" w:color="auto" w:fill="auto"/>
          </w:tcPr>
          <w:p w:rsidR="00474BBB" w:rsidRPr="00CD2E3F" w:rsidRDefault="00474BBB" w:rsidP="00474BBB">
            <w:pPr>
              <w:pStyle w:val="affff9"/>
            </w:pPr>
            <w:r w:rsidRPr="00CD2E3F">
              <w:t>Районный центр культуры и досуга п</w:t>
            </w:r>
            <w:proofErr w:type="gramStart"/>
            <w:r w:rsidRPr="00CD2E3F">
              <w:t>.А</w:t>
            </w:r>
            <w:proofErr w:type="gramEnd"/>
            <w:r w:rsidRPr="00CD2E3F">
              <w:t>гинское</w:t>
            </w:r>
          </w:p>
        </w:tc>
      </w:tr>
      <w:tr w:rsidR="00474BBB" w:rsidRPr="00B52719" w:rsidTr="00AE5C61">
        <w:trPr>
          <w:trHeight w:val="851"/>
        </w:trPr>
        <w:tc>
          <w:tcPr>
            <w:tcW w:w="1985" w:type="dxa"/>
            <w:shd w:val="clear" w:color="auto" w:fill="auto"/>
            <w:noWrap/>
          </w:tcPr>
          <w:p w:rsidR="00474BBB" w:rsidRPr="00CD2E3F" w:rsidRDefault="00474BBB" w:rsidP="00474BBB">
            <w:pPr>
              <w:pStyle w:val="affff9"/>
            </w:pPr>
            <w:r w:rsidRPr="00CD2E3F">
              <w:lastRenderedPageBreak/>
              <w:t>Ежемесячно</w:t>
            </w:r>
          </w:p>
        </w:tc>
        <w:tc>
          <w:tcPr>
            <w:tcW w:w="5260" w:type="dxa"/>
            <w:gridSpan w:val="2"/>
            <w:shd w:val="clear" w:color="auto" w:fill="auto"/>
          </w:tcPr>
          <w:p w:rsidR="00474BBB" w:rsidRPr="00447C94" w:rsidRDefault="00474BBB" w:rsidP="00474BBB">
            <w:pPr>
              <w:pStyle w:val="affff9"/>
              <w:jc w:val="both"/>
            </w:pPr>
            <w:r w:rsidRPr="00447C94">
              <w:t>Ежемесячные, еженедельные планерные совещания руководителя Администрации округа</w:t>
            </w:r>
          </w:p>
        </w:tc>
        <w:tc>
          <w:tcPr>
            <w:tcW w:w="2693" w:type="dxa"/>
            <w:gridSpan w:val="2"/>
            <w:shd w:val="clear" w:color="auto" w:fill="auto"/>
          </w:tcPr>
          <w:p w:rsidR="00474BBB" w:rsidRPr="00CD2E3F" w:rsidRDefault="00474BBB" w:rsidP="00474BBB">
            <w:pPr>
              <w:pStyle w:val="affff9"/>
            </w:pPr>
            <w:r w:rsidRPr="00CD2E3F">
              <w:t>Пороцкопова Д.В.</w:t>
            </w:r>
          </w:p>
        </w:tc>
        <w:tc>
          <w:tcPr>
            <w:tcW w:w="2551" w:type="dxa"/>
            <w:gridSpan w:val="2"/>
            <w:shd w:val="clear" w:color="auto" w:fill="auto"/>
          </w:tcPr>
          <w:p w:rsidR="00474BBB" w:rsidRPr="00CD2E3F" w:rsidRDefault="00474BBB" w:rsidP="00474BBB">
            <w:pPr>
              <w:pStyle w:val="affff9"/>
            </w:pPr>
            <w:r w:rsidRPr="00CD2E3F">
              <w:t>Чимитова Н.Ц.</w:t>
            </w:r>
          </w:p>
        </w:tc>
        <w:tc>
          <w:tcPr>
            <w:tcW w:w="1701" w:type="dxa"/>
            <w:shd w:val="clear" w:color="auto" w:fill="auto"/>
          </w:tcPr>
          <w:p w:rsidR="00474BBB" w:rsidRPr="00CD2E3F" w:rsidRDefault="00474BBB" w:rsidP="00474BBB">
            <w:pPr>
              <w:pStyle w:val="affff9"/>
            </w:pPr>
            <w:r w:rsidRPr="00CD2E3F">
              <w:t>Конференц-зал Администрации округа</w:t>
            </w:r>
          </w:p>
        </w:tc>
      </w:tr>
      <w:tr w:rsidR="00474BBB" w:rsidRPr="00B52719" w:rsidTr="00AE5C61">
        <w:trPr>
          <w:trHeight w:val="851"/>
        </w:trPr>
        <w:tc>
          <w:tcPr>
            <w:tcW w:w="1985" w:type="dxa"/>
            <w:shd w:val="clear" w:color="auto" w:fill="auto"/>
            <w:noWrap/>
          </w:tcPr>
          <w:p w:rsidR="00474BBB" w:rsidRPr="00CD2E3F" w:rsidRDefault="00474BBB" w:rsidP="00474BBB">
            <w:pPr>
              <w:pStyle w:val="affff9"/>
            </w:pPr>
            <w:r w:rsidRPr="00CD2E3F">
              <w:t>Ежемесячно</w:t>
            </w:r>
          </w:p>
        </w:tc>
        <w:tc>
          <w:tcPr>
            <w:tcW w:w="5260" w:type="dxa"/>
            <w:gridSpan w:val="2"/>
            <w:shd w:val="clear" w:color="auto" w:fill="auto"/>
          </w:tcPr>
          <w:p w:rsidR="00474BBB" w:rsidRPr="00447C94" w:rsidRDefault="00474BBB" w:rsidP="00474BBB">
            <w:pPr>
              <w:pStyle w:val="affff9"/>
              <w:jc w:val="both"/>
            </w:pPr>
            <w:r>
              <w:t>Аппаратная учеба государственных служащих Администрации Агинского Бурятского округа Забайкальского края</w:t>
            </w:r>
          </w:p>
        </w:tc>
        <w:tc>
          <w:tcPr>
            <w:tcW w:w="2693" w:type="dxa"/>
            <w:gridSpan w:val="2"/>
            <w:shd w:val="clear" w:color="auto" w:fill="auto"/>
          </w:tcPr>
          <w:p w:rsidR="00474BBB" w:rsidRPr="00CD2E3F" w:rsidRDefault="00474BBB" w:rsidP="00474BBB">
            <w:pPr>
              <w:pStyle w:val="affff9"/>
            </w:pPr>
            <w:r w:rsidRPr="00CD2E3F">
              <w:t>Баторова О.Б.</w:t>
            </w:r>
          </w:p>
        </w:tc>
        <w:tc>
          <w:tcPr>
            <w:tcW w:w="2551" w:type="dxa"/>
            <w:gridSpan w:val="2"/>
            <w:shd w:val="clear" w:color="auto" w:fill="auto"/>
          </w:tcPr>
          <w:p w:rsidR="00474BBB" w:rsidRPr="00CD2E3F" w:rsidRDefault="00474BBB" w:rsidP="00474BBB">
            <w:pPr>
              <w:pStyle w:val="affff9"/>
            </w:pPr>
            <w:r w:rsidRPr="00CD2E3F">
              <w:t>Чимитова Н.Ц.</w:t>
            </w:r>
          </w:p>
        </w:tc>
        <w:tc>
          <w:tcPr>
            <w:tcW w:w="1701" w:type="dxa"/>
            <w:shd w:val="clear" w:color="auto" w:fill="auto"/>
          </w:tcPr>
          <w:p w:rsidR="00474BBB" w:rsidRPr="00CD2E3F" w:rsidRDefault="00474BBB" w:rsidP="00474BBB">
            <w:pPr>
              <w:pStyle w:val="affff9"/>
            </w:pPr>
            <w:r w:rsidRPr="00CD2E3F">
              <w:t>Конференц-зал Администрации округа</w:t>
            </w:r>
          </w:p>
        </w:tc>
      </w:tr>
      <w:tr w:rsidR="00474BBB" w:rsidRPr="00B52719" w:rsidTr="00AE5C61">
        <w:trPr>
          <w:trHeight w:val="851"/>
        </w:trPr>
        <w:tc>
          <w:tcPr>
            <w:tcW w:w="1985" w:type="dxa"/>
            <w:shd w:val="clear" w:color="auto" w:fill="auto"/>
            <w:noWrap/>
          </w:tcPr>
          <w:p w:rsidR="00474BBB" w:rsidRPr="00CD2E3F" w:rsidRDefault="00474BBB" w:rsidP="00474BBB">
            <w:pPr>
              <w:pStyle w:val="affff9"/>
            </w:pPr>
            <w:r w:rsidRPr="00CD2E3F">
              <w:t>Ежеквартально</w:t>
            </w:r>
          </w:p>
        </w:tc>
        <w:tc>
          <w:tcPr>
            <w:tcW w:w="5260" w:type="dxa"/>
            <w:gridSpan w:val="2"/>
            <w:shd w:val="clear" w:color="auto" w:fill="auto"/>
          </w:tcPr>
          <w:p w:rsidR="00474BBB" w:rsidRPr="00447C94" w:rsidRDefault="00474BBB" w:rsidP="00474BBB">
            <w:pPr>
              <w:pStyle w:val="affff9"/>
              <w:jc w:val="both"/>
            </w:pPr>
            <w:r w:rsidRPr="00447C94">
              <w:t>Заседание Комиссии по предупреждению и ликвидации чрезвычайных ситуаций и обеспечению пожарной безопасности Агинского Бурятского округа</w:t>
            </w:r>
          </w:p>
        </w:tc>
        <w:tc>
          <w:tcPr>
            <w:tcW w:w="2693" w:type="dxa"/>
            <w:gridSpan w:val="2"/>
            <w:shd w:val="clear" w:color="auto" w:fill="auto"/>
          </w:tcPr>
          <w:p w:rsidR="00474BBB" w:rsidRPr="00CD2E3F" w:rsidRDefault="00474BBB" w:rsidP="00474BBB">
            <w:pPr>
              <w:pStyle w:val="affff9"/>
              <w:rPr>
                <w:szCs w:val="24"/>
              </w:rPr>
            </w:pPr>
            <w:r w:rsidRPr="00CD2E3F">
              <w:rPr>
                <w:szCs w:val="24"/>
              </w:rPr>
              <w:t>Бадмаев А.В.</w:t>
            </w:r>
          </w:p>
        </w:tc>
        <w:tc>
          <w:tcPr>
            <w:tcW w:w="2551" w:type="dxa"/>
            <w:gridSpan w:val="2"/>
            <w:shd w:val="clear" w:color="auto" w:fill="auto"/>
          </w:tcPr>
          <w:p w:rsidR="00474BBB" w:rsidRPr="00CD2E3F" w:rsidRDefault="00474BBB" w:rsidP="00474BBB">
            <w:pPr>
              <w:pStyle w:val="affff9"/>
              <w:rPr>
                <w:szCs w:val="24"/>
              </w:rPr>
            </w:pPr>
            <w:r w:rsidRPr="00CD2E3F">
              <w:rPr>
                <w:szCs w:val="24"/>
              </w:rPr>
              <w:t>Батомункуев Б.Б.</w:t>
            </w:r>
          </w:p>
        </w:tc>
        <w:tc>
          <w:tcPr>
            <w:tcW w:w="1701" w:type="dxa"/>
            <w:shd w:val="clear" w:color="auto" w:fill="auto"/>
          </w:tcPr>
          <w:p w:rsidR="00474BBB" w:rsidRPr="00CD2E3F" w:rsidRDefault="00474BBB" w:rsidP="00474BBB">
            <w:pPr>
              <w:pStyle w:val="affff9"/>
            </w:pPr>
            <w:r w:rsidRPr="00CD2E3F">
              <w:t>Конференц-зал Администрации округа</w:t>
            </w:r>
          </w:p>
        </w:tc>
      </w:tr>
      <w:tr w:rsidR="00474BBB" w:rsidRPr="00B52719" w:rsidTr="00AE5C61">
        <w:trPr>
          <w:trHeight w:val="851"/>
        </w:trPr>
        <w:tc>
          <w:tcPr>
            <w:tcW w:w="1985" w:type="dxa"/>
            <w:shd w:val="clear" w:color="auto" w:fill="auto"/>
            <w:noWrap/>
          </w:tcPr>
          <w:p w:rsidR="00474BBB" w:rsidRPr="00CD2E3F" w:rsidRDefault="00474BBB" w:rsidP="00474BBB">
            <w:pPr>
              <w:pStyle w:val="affff9"/>
            </w:pPr>
            <w:r w:rsidRPr="00CD2E3F">
              <w:t>Декабрь</w:t>
            </w:r>
          </w:p>
        </w:tc>
        <w:tc>
          <w:tcPr>
            <w:tcW w:w="5260" w:type="dxa"/>
            <w:gridSpan w:val="2"/>
            <w:shd w:val="clear" w:color="auto" w:fill="auto"/>
          </w:tcPr>
          <w:p w:rsidR="00474BBB" w:rsidRPr="00447C94" w:rsidRDefault="00474BBB" w:rsidP="00474BBB">
            <w:pPr>
              <w:pStyle w:val="affff9"/>
              <w:jc w:val="both"/>
            </w:pPr>
            <w:r w:rsidRPr="00447C94">
              <w:t>Подведение итогов деятельности Агинского окружного звена территориальной подсистемы РСЧС Забайкальского края в 2018 году и постановке задач на 2019  год</w:t>
            </w:r>
          </w:p>
        </w:tc>
        <w:tc>
          <w:tcPr>
            <w:tcW w:w="2693" w:type="dxa"/>
            <w:gridSpan w:val="2"/>
            <w:shd w:val="clear" w:color="auto" w:fill="auto"/>
          </w:tcPr>
          <w:p w:rsidR="00474BBB" w:rsidRPr="00CD2E3F" w:rsidRDefault="00474BBB" w:rsidP="00474BBB">
            <w:pPr>
              <w:pStyle w:val="affff9"/>
              <w:rPr>
                <w:szCs w:val="24"/>
              </w:rPr>
            </w:pPr>
            <w:r w:rsidRPr="00CD2E3F">
              <w:rPr>
                <w:szCs w:val="24"/>
              </w:rPr>
              <w:t>Бадмаев А.В.</w:t>
            </w:r>
          </w:p>
        </w:tc>
        <w:tc>
          <w:tcPr>
            <w:tcW w:w="2551" w:type="dxa"/>
            <w:gridSpan w:val="2"/>
            <w:shd w:val="clear" w:color="auto" w:fill="auto"/>
          </w:tcPr>
          <w:p w:rsidR="00474BBB" w:rsidRPr="00CD2E3F" w:rsidRDefault="00474BBB" w:rsidP="00474BBB">
            <w:pPr>
              <w:pStyle w:val="affff9"/>
              <w:rPr>
                <w:szCs w:val="24"/>
              </w:rPr>
            </w:pPr>
            <w:r w:rsidRPr="00CD2E3F">
              <w:rPr>
                <w:szCs w:val="24"/>
              </w:rPr>
              <w:t>Батомункуев Б.Б.</w:t>
            </w:r>
          </w:p>
        </w:tc>
        <w:tc>
          <w:tcPr>
            <w:tcW w:w="1701" w:type="dxa"/>
            <w:shd w:val="clear" w:color="auto" w:fill="auto"/>
          </w:tcPr>
          <w:p w:rsidR="00474BBB" w:rsidRPr="00CD2E3F" w:rsidRDefault="00474BBB" w:rsidP="00474BBB">
            <w:pPr>
              <w:pStyle w:val="affff9"/>
            </w:pPr>
            <w:r w:rsidRPr="00CD2E3F">
              <w:t>Конференц-зал Администрации округа</w:t>
            </w:r>
          </w:p>
        </w:tc>
      </w:tr>
      <w:tr w:rsidR="00474BBB" w:rsidRPr="00B52719" w:rsidTr="00AE5C61">
        <w:trPr>
          <w:trHeight w:val="680"/>
        </w:trPr>
        <w:tc>
          <w:tcPr>
            <w:tcW w:w="14190" w:type="dxa"/>
            <w:gridSpan w:val="8"/>
            <w:shd w:val="clear" w:color="auto" w:fill="auto"/>
            <w:noWrap/>
            <w:vAlign w:val="center"/>
          </w:tcPr>
          <w:p w:rsidR="00474BBB" w:rsidRPr="003D4E98" w:rsidRDefault="00474BBB" w:rsidP="00474BBB">
            <w:pPr>
              <w:rPr>
                <w:rStyle w:val="2f5"/>
                <w:b/>
                <w:sz w:val="28"/>
                <w:szCs w:val="28"/>
              </w:rPr>
            </w:pPr>
            <w:r w:rsidRPr="00447C94">
              <w:t>2. Развитие инфраструктуры</w:t>
            </w:r>
          </w:p>
        </w:tc>
      </w:tr>
      <w:tr w:rsidR="00474BBB" w:rsidRPr="00B52719" w:rsidTr="00474BBB">
        <w:trPr>
          <w:trHeight w:val="385"/>
        </w:trPr>
        <w:tc>
          <w:tcPr>
            <w:tcW w:w="1985" w:type="dxa"/>
            <w:shd w:val="clear" w:color="auto" w:fill="auto"/>
            <w:vAlign w:val="center"/>
          </w:tcPr>
          <w:p w:rsidR="00474BBB" w:rsidRPr="00447C94" w:rsidRDefault="00474BBB" w:rsidP="00474BBB">
            <w:pPr>
              <w:pStyle w:val="affff9"/>
            </w:pPr>
            <w:r w:rsidRPr="00447C94">
              <w:t>Ежемесячно</w:t>
            </w:r>
          </w:p>
        </w:tc>
        <w:tc>
          <w:tcPr>
            <w:tcW w:w="5260" w:type="dxa"/>
            <w:gridSpan w:val="2"/>
            <w:shd w:val="clear" w:color="auto" w:fill="auto"/>
            <w:vAlign w:val="center"/>
          </w:tcPr>
          <w:p w:rsidR="00474BBB" w:rsidRPr="00447C94" w:rsidRDefault="00474BBB" w:rsidP="00474BBB">
            <w:pPr>
              <w:pStyle w:val="affff9"/>
              <w:jc w:val="both"/>
            </w:pPr>
            <w:r w:rsidRPr="00447C94">
              <w:t>Сбор информации о принимаемых мерах по решению вопросов, озвученных на сходах граждан в сельских и городских поселениях округа в 2017 году</w:t>
            </w:r>
          </w:p>
        </w:tc>
        <w:tc>
          <w:tcPr>
            <w:tcW w:w="2693" w:type="dxa"/>
            <w:gridSpan w:val="2"/>
            <w:shd w:val="clear" w:color="auto" w:fill="auto"/>
            <w:vAlign w:val="center"/>
          </w:tcPr>
          <w:p w:rsidR="00474BBB" w:rsidRPr="00447C94" w:rsidRDefault="00474BBB" w:rsidP="00474BBB">
            <w:pPr>
              <w:pStyle w:val="affff9"/>
            </w:pPr>
            <w:r w:rsidRPr="00447C94">
              <w:t>Цыбикова М.Б.</w:t>
            </w:r>
          </w:p>
        </w:tc>
        <w:tc>
          <w:tcPr>
            <w:tcW w:w="2551" w:type="dxa"/>
            <w:gridSpan w:val="2"/>
            <w:shd w:val="clear" w:color="auto" w:fill="auto"/>
            <w:vAlign w:val="center"/>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Pr="00447C94" w:rsidRDefault="00474BBB" w:rsidP="00474BBB">
            <w:pPr>
              <w:pStyle w:val="affff9"/>
            </w:pPr>
            <w:r>
              <w:t>п. Агинское</w:t>
            </w:r>
          </w:p>
        </w:tc>
      </w:tr>
      <w:tr w:rsidR="00474BBB" w:rsidRPr="00B52719" w:rsidTr="00474BBB">
        <w:trPr>
          <w:trHeight w:val="851"/>
        </w:trPr>
        <w:tc>
          <w:tcPr>
            <w:tcW w:w="1985" w:type="dxa"/>
            <w:shd w:val="clear" w:color="auto" w:fill="auto"/>
            <w:noWrap/>
            <w:vAlign w:val="center"/>
          </w:tcPr>
          <w:p w:rsidR="00474BBB" w:rsidRPr="00447C94" w:rsidRDefault="00474BBB" w:rsidP="00474BBB">
            <w:pPr>
              <w:pStyle w:val="affff9"/>
            </w:pPr>
            <w:r>
              <w:t>е</w:t>
            </w:r>
            <w:r w:rsidRPr="00447C94">
              <w:t>жеквартально</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 xml:space="preserve">Совещание руководителей муниципальных районов, ГО «Поселок Агинское», предприятий и организаций ЖКХ округа по вопросам отопительного сезона. </w:t>
            </w:r>
          </w:p>
        </w:tc>
        <w:tc>
          <w:tcPr>
            <w:tcW w:w="2693" w:type="dxa"/>
            <w:gridSpan w:val="2"/>
            <w:shd w:val="clear" w:color="auto" w:fill="auto"/>
            <w:vAlign w:val="center"/>
          </w:tcPr>
          <w:p w:rsidR="00474BBB" w:rsidRPr="00447C94" w:rsidRDefault="00474BBB" w:rsidP="00474BBB">
            <w:pPr>
              <w:pStyle w:val="affff9"/>
            </w:pPr>
            <w:r w:rsidRPr="00447C94">
              <w:t>Цырендашиева Т.Б.</w:t>
            </w:r>
          </w:p>
        </w:tc>
        <w:tc>
          <w:tcPr>
            <w:tcW w:w="2551" w:type="dxa"/>
            <w:gridSpan w:val="2"/>
            <w:shd w:val="clear" w:color="auto" w:fill="auto"/>
            <w:vAlign w:val="center"/>
          </w:tcPr>
          <w:p w:rsidR="00474BBB" w:rsidRPr="00447C94" w:rsidRDefault="00474BBB" w:rsidP="00474BBB">
            <w:pPr>
              <w:pStyle w:val="affff9"/>
              <w:rPr>
                <w:b/>
              </w:rPr>
            </w:pPr>
            <w:r w:rsidRPr="00447C94">
              <w:t>Батожапов Т.Б.</w:t>
            </w:r>
          </w:p>
        </w:tc>
        <w:tc>
          <w:tcPr>
            <w:tcW w:w="1701" w:type="dxa"/>
            <w:shd w:val="clear" w:color="auto" w:fill="auto"/>
            <w:vAlign w:val="center"/>
          </w:tcPr>
          <w:p w:rsidR="00474BBB" w:rsidRDefault="00474BBB" w:rsidP="00474BBB">
            <w:pPr>
              <w:pStyle w:val="affff9"/>
            </w:pPr>
            <w:r w:rsidRPr="00E4163B">
              <w:t>п.</w:t>
            </w:r>
            <w:r>
              <w:t xml:space="preserve"> </w:t>
            </w:r>
            <w:r w:rsidRPr="00E4163B">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lastRenderedPageBreak/>
              <w:t>Ф</w:t>
            </w:r>
            <w:r w:rsidRPr="00447C94">
              <w:t>евраль</w:t>
            </w:r>
          </w:p>
        </w:tc>
        <w:tc>
          <w:tcPr>
            <w:tcW w:w="5260" w:type="dxa"/>
            <w:gridSpan w:val="2"/>
            <w:shd w:val="clear" w:color="auto" w:fill="auto"/>
          </w:tcPr>
          <w:p w:rsidR="00474BBB" w:rsidRPr="00997A9B" w:rsidRDefault="00474BBB" w:rsidP="00474BBB">
            <w:pPr>
              <w:pStyle w:val="affff9"/>
              <w:jc w:val="both"/>
              <w:rPr>
                <w:color w:val="000000"/>
              </w:rPr>
            </w:pPr>
            <w:r>
              <w:rPr>
                <w:color w:val="000000"/>
              </w:rPr>
              <w:t xml:space="preserve"> </w:t>
            </w:r>
            <w:r w:rsidRPr="00447C94">
              <w:rPr>
                <w:color w:val="000000"/>
              </w:rPr>
              <w:t>Совещание с участием руководителей ОАО «Читаэнерго» «МРСК Сибири» по планам ремонтных рабо</w:t>
            </w:r>
            <w:r>
              <w:rPr>
                <w:color w:val="000000"/>
              </w:rPr>
              <w:t>т</w:t>
            </w:r>
          </w:p>
        </w:tc>
        <w:tc>
          <w:tcPr>
            <w:tcW w:w="2693" w:type="dxa"/>
            <w:gridSpan w:val="2"/>
            <w:shd w:val="clear" w:color="auto" w:fill="auto"/>
            <w:vAlign w:val="center"/>
          </w:tcPr>
          <w:p w:rsidR="00474BBB" w:rsidRPr="00447C94" w:rsidRDefault="00474BBB" w:rsidP="00474BBB">
            <w:pPr>
              <w:pStyle w:val="affff9"/>
              <w:rPr>
                <w:b/>
              </w:rPr>
            </w:pPr>
            <w:r w:rsidRPr="00447C94">
              <w:t xml:space="preserve">Аюшиева </w:t>
            </w:r>
            <w:r>
              <w:t>Ц</w:t>
            </w:r>
            <w:r w:rsidRPr="00447C94">
              <w:t>.Б.</w:t>
            </w:r>
          </w:p>
        </w:tc>
        <w:tc>
          <w:tcPr>
            <w:tcW w:w="2551" w:type="dxa"/>
            <w:gridSpan w:val="2"/>
            <w:shd w:val="clear" w:color="auto" w:fill="auto"/>
            <w:vAlign w:val="center"/>
          </w:tcPr>
          <w:p w:rsidR="00474BBB" w:rsidRPr="00447C94" w:rsidRDefault="00474BBB" w:rsidP="00474BBB">
            <w:pPr>
              <w:pStyle w:val="affff9"/>
              <w:rPr>
                <w:b/>
              </w:rPr>
            </w:pPr>
            <w:r w:rsidRPr="00447C94">
              <w:t>Батожапов Т.Б.</w:t>
            </w:r>
          </w:p>
        </w:tc>
        <w:tc>
          <w:tcPr>
            <w:tcW w:w="1701" w:type="dxa"/>
            <w:shd w:val="clear" w:color="auto" w:fill="auto"/>
            <w:vAlign w:val="center"/>
          </w:tcPr>
          <w:p w:rsidR="00474BBB" w:rsidRDefault="00474BBB" w:rsidP="00474BBB">
            <w:pPr>
              <w:pStyle w:val="affff9"/>
            </w:pPr>
            <w:r w:rsidRPr="00E4163B">
              <w:t>п.</w:t>
            </w:r>
            <w:r>
              <w:t xml:space="preserve"> </w:t>
            </w:r>
            <w:r w:rsidRPr="00E4163B">
              <w:t>Агинское</w:t>
            </w:r>
          </w:p>
        </w:tc>
      </w:tr>
      <w:tr w:rsidR="00474BBB" w:rsidRPr="00B52719" w:rsidTr="00474BBB">
        <w:trPr>
          <w:trHeight w:val="851"/>
        </w:trPr>
        <w:tc>
          <w:tcPr>
            <w:tcW w:w="1985" w:type="dxa"/>
            <w:shd w:val="clear" w:color="auto" w:fill="auto"/>
            <w:vAlign w:val="center"/>
          </w:tcPr>
          <w:p w:rsidR="00474BBB" w:rsidRDefault="00474BBB" w:rsidP="00474BBB">
            <w:pPr>
              <w:pStyle w:val="affff9"/>
            </w:pPr>
            <w:r>
              <w:t>Февраль</w:t>
            </w:r>
          </w:p>
          <w:p w:rsidR="00474BBB" w:rsidRDefault="00474BBB" w:rsidP="00474BBB">
            <w:pPr>
              <w:pStyle w:val="affff9"/>
            </w:pPr>
            <w:r>
              <w:t>Март</w:t>
            </w:r>
          </w:p>
          <w:p w:rsidR="00474BBB" w:rsidRPr="00447C94" w:rsidRDefault="00474BBB" w:rsidP="00474BBB">
            <w:pPr>
              <w:pStyle w:val="affff9"/>
            </w:pPr>
            <w:r>
              <w:t>Сентябрь</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Организация проведения выборов:</w:t>
            </w:r>
          </w:p>
          <w:p w:rsidR="00474BBB" w:rsidRPr="00447C94" w:rsidRDefault="00474BBB" w:rsidP="00474BBB">
            <w:pPr>
              <w:pStyle w:val="affff9"/>
              <w:jc w:val="both"/>
              <w:rPr>
                <w:color w:val="000000"/>
              </w:rPr>
            </w:pPr>
            <w:r w:rsidRPr="00447C94">
              <w:rPr>
                <w:color w:val="000000"/>
              </w:rPr>
              <w:t>- главы муниципального образования «Узон»</w:t>
            </w:r>
            <w:r>
              <w:rPr>
                <w:color w:val="000000"/>
              </w:rPr>
              <w:t>;</w:t>
            </w:r>
          </w:p>
          <w:p w:rsidR="00474BBB" w:rsidRDefault="00474BBB" w:rsidP="00474BBB">
            <w:pPr>
              <w:pStyle w:val="affff9"/>
              <w:jc w:val="both"/>
              <w:rPr>
                <w:color w:val="000000"/>
              </w:rPr>
            </w:pPr>
            <w:r w:rsidRPr="00447C94">
              <w:rPr>
                <w:color w:val="000000"/>
              </w:rPr>
              <w:t>- Президента Р</w:t>
            </w:r>
            <w:r>
              <w:rPr>
                <w:color w:val="000000"/>
              </w:rPr>
              <w:t xml:space="preserve">оссийской </w:t>
            </w:r>
            <w:r w:rsidRPr="00447C94">
              <w:rPr>
                <w:color w:val="000000"/>
              </w:rPr>
              <w:t>Ф</w:t>
            </w:r>
            <w:r>
              <w:rPr>
                <w:color w:val="000000"/>
              </w:rPr>
              <w:t>едерации;</w:t>
            </w:r>
          </w:p>
          <w:p w:rsidR="00474BBB" w:rsidRPr="00447C94" w:rsidRDefault="00474BBB" w:rsidP="00474BBB">
            <w:pPr>
              <w:pStyle w:val="affff9"/>
              <w:jc w:val="both"/>
              <w:rPr>
                <w:color w:val="000000"/>
              </w:rPr>
            </w:pPr>
            <w:r>
              <w:rPr>
                <w:color w:val="000000"/>
              </w:rPr>
              <w:t xml:space="preserve"> - </w:t>
            </w:r>
            <w:r w:rsidRPr="00447C94">
              <w:rPr>
                <w:color w:val="000000"/>
              </w:rPr>
              <w:t>депутатов Законодательного Собрания Забайкальского края, глав муниципальных образований</w:t>
            </w:r>
          </w:p>
        </w:tc>
        <w:tc>
          <w:tcPr>
            <w:tcW w:w="2693" w:type="dxa"/>
            <w:gridSpan w:val="2"/>
            <w:shd w:val="clear" w:color="auto" w:fill="auto"/>
            <w:vAlign w:val="center"/>
          </w:tcPr>
          <w:p w:rsidR="00474BBB" w:rsidRPr="00447C94" w:rsidRDefault="00474BBB" w:rsidP="00474BBB">
            <w:pPr>
              <w:pStyle w:val="affff9"/>
            </w:pPr>
            <w:r w:rsidRPr="00447C94">
              <w:t>Батожапов Т.Б.</w:t>
            </w:r>
          </w:p>
        </w:tc>
        <w:tc>
          <w:tcPr>
            <w:tcW w:w="2551" w:type="dxa"/>
            <w:gridSpan w:val="2"/>
            <w:shd w:val="clear" w:color="auto" w:fill="auto"/>
            <w:vAlign w:val="center"/>
          </w:tcPr>
          <w:p w:rsidR="00474BBB" w:rsidRDefault="00474BBB" w:rsidP="00474BBB">
            <w:pPr>
              <w:pStyle w:val="affff9"/>
            </w:pPr>
            <w:r>
              <w:t>Батомункуев Б.Б.</w:t>
            </w:r>
          </w:p>
          <w:p w:rsidR="00474BBB" w:rsidRPr="00447C94" w:rsidRDefault="00474BBB" w:rsidP="00474BBB">
            <w:pPr>
              <w:pStyle w:val="affff9"/>
            </w:pPr>
            <w:r>
              <w:t>Будаева Б.Б.</w:t>
            </w:r>
          </w:p>
        </w:tc>
        <w:tc>
          <w:tcPr>
            <w:tcW w:w="1701" w:type="dxa"/>
            <w:shd w:val="clear" w:color="auto" w:fill="auto"/>
            <w:vAlign w:val="center"/>
          </w:tcPr>
          <w:p w:rsidR="00474BBB" w:rsidRPr="00447C94" w:rsidRDefault="00474BBB" w:rsidP="00474BBB">
            <w:pPr>
              <w:pStyle w:val="affff9"/>
            </w:pPr>
            <w:r>
              <w:t>На территории округа</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М</w:t>
            </w:r>
            <w:r w:rsidRPr="00447C94">
              <w:t>арт</w:t>
            </w:r>
          </w:p>
        </w:tc>
        <w:tc>
          <w:tcPr>
            <w:tcW w:w="5260" w:type="dxa"/>
            <w:gridSpan w:val="2"/>
            <w:shd w:val="clear" w:color="auto" w:fill="auto"/>
          </w:tcPr>
          <w:p w:rsidR="00474BBB" w:rsidRPr="00447C94" w:rsidRDefault="00474BBB" w:rsidP="00474BBB">
            <w:pPr>
              <w:pStyle w:val="affff9"/>
              <w:jc w:val="both"/>
              <w:rPr>
                <w:color w:val="000000"/>
              </w:rPr>
            </w:pPr>
            <w:r>
              <w:rPr>
                <w:color w:val="000000"/>
              </w:rPr>
              <w:t>-</w:t>
            </w:r>
            <w:r w:rsidRPr="00447C94">
              <w:rPr>
                <w:color w:val="000000"/>
              </w:rPr>
              <w:t xml:space="preserve"> Совещание по вопросам связи с приглашением руководителей всех операторов   связи на территории Агинского Бурятского округа</w:t>
            </w:r>
            <w:r>
              <w:rPr>
                <w:color w:val="000000"/>
              </w:rPr>
              <w:t>;</w:t>
            </w:r>
          </w:p>
          <w:p w:rsidR="00474BBB" w:rsidRPr="00447C94" w:rsidRDefault="00474BBB" w:rsidP="00474BBB">
            <w:pPr>
              <w:pStyle w:val="affff9"/>
              <w:jc w:val="both"/>
            </w:pPr>
            <w:r>
              <w:rPr>
                <w:color w:val="000000"/>
              </w:rPr>
              <w:t xml:space="preserve">- </w:t>
            </w:r>
            <w:r w:rsidRPr="00447C94">
              <w:rPr>
                <w:color w:val="000000"/>
              </w:rPr>
              <w:t>Совещание с руководителями дорожных организаций по вопросу подготовки и началу сезона, объемам ремонтных работ и содержания автодорог округа</w:t>
            </w:r>
            <w:r>
              <w:rPr>
                <w:color w:val="000000"/>
              </w:rPr>
              <w:t>;</w:t>
            </w:r>
          </w:p>
        </w:tc>
        <w:tc>
          <w:tcPr>
            <w:tcW w:w="2693" w:type="dxa"/>
            <w:gridSpan w:val="2"/>
            <w:shd w:val="clear" w:color="auto" w:fill="auto"/>
            <w:vAlign w:val="center"/>
          </w:tcPr>
          <w:p w:rsidR="00474BBB" w:rsidRPr="00447C94" w:rsidRDefault="00474BBB" w:rsidP="00474BBB">
            <w:pPr>
              <w:pStyle w:val="affff9"/>
              <w:rPr>
                <w:b/>
              </w:rPr>
            </w:pPr>
            <w:r w:rsidRPr="00447C94">
              <w:t xml:space="preserve">Аюшиева </w:t>
            </w:r>
            <w:r>
              <w:t>Ц</w:t>
            </w:r>
            <w:r w:rsidRPr="00447C94">
              <w:t>.Б.</w:t>
            </w:r>
          </w:p>
        </w:tc>
        <w:tc>
          <w:tcPr>
            <w:tcW w:w="2551" w:type="dxa"/>
            <w:gridSpan w:val="2"/>
            <w:shd w:val="clear" w:color="auto" w:fill="auto"/>
            <w:vAlign w:val="center"/>
          </w:tcPr>
          <w:p w:rsidR="00474BBB" w:rsidRPr="00447C94" w:rsidRDefault="00474BBB" w:rsidP="00474BBB">
            <w:pPr>
              <w:pStyle w:val="affff9"/>
              <w:rPr>
                <w:b/>
              </w:rPr>
            </w:pPr>
            <w:r w:rsidRPr="00447C94">
              <w:t>Батожапов Т.Б.</w:t>
            </w:r>
          </w:p>
        </w:tc>
        <w:tc>
          <w:tcPr>
            <w:tcW w:w="1701" w:type="dxa"/>
            <w:shd w:val="clear" w:color="auto" w:fill="auto"/>
            <w:vAlign w:val="center"/>
          </w:tcPr>
          <w:p w:rsidR="00474BBB" w:rsidRPr="00447C94" w:rsidRDefault="00474BBB" w:rsidP="00474BBB">
            <w:pPr>
              <w:pStyle w:val="affff9"/>
            </w:pPr>
            <w:r>
              <w:t>п. 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p>
          <w:p w:rsidR="00474BBB" w:rsidRPr="00447C94" w:rsidRDefault="00474BBB" w:rsidP="00474BBB">
            <w:pPr>
              <w:pStyle w:val="affff9"/>
            </w:pPr>
            <w:r w:rsidRPr="00447C94">
              <w:t>Март-октябрь</w:t>
            </w:r>
          </w:p>
          <w:p w:rsidR="00474BBB" w:rsidRPr="00447C94" w:rsidRDefault="00474BBB" w:rsidP="00474BBB">
            <w:pPr>
              <w:pStyle w:val="affff9"/>
            </w:pPr>
            <w:r>
              <w:t>Н</w:t>
            </w:r>
            <w:r w:rsidRPr="00447C94">
              <w:t>оябрь</w:t>
            </w:r>
          </w:p>
        </w:tc>
        <w:tc>
          <w:tcPr>
            <w:tcW w:w="5260" w:type="dxa"/>
            <w:gridSpan w:val="2"/>
            <w:shd w:val="clear" w:color="auto" w:fill="auto"/>
          </w:tcPr>
          <w:p w:rsidR="00474BBB" w:rsidRPr="00447C94" w:rsidRDefault="00474BBB" w:rsidP="00474BBB">
            <w:pPr>
              <w:pStyle w:val="affff9"/>
              <w:jc w:val="both"/>
              <w:rPr>
                <w:color w:val="000000"/>
              </w:rPr>
            </w:pPr>
            <w:r>
              <w:rPr>
                <w:color w:val="000000"/>
              </w:rPr>
              <w:t>Окружной конкурс  «Лучшее территориальное общественное самоуправление»</w:t>
            </w:r>
          </w:p>
          <w:p w:rsidR="00474BBB" w:rsidRPr="00447C94" w:rsidRDefault="00474BBB" w:rsidP="00474BBB">
            <w:pPr>
              <w:pStyle w:val="affff9"/>
              <w:jc w:val="both"/>
              <w:rPr>
                <w:color w:val="000000"/>
              </w:rPr>
            </w:pPr>
          </w:p>
        </w:tc>
        <w:tc>
          <w:tcPr>
            <w:tcW w:w="2693" w:type="dxa"/>
            <w:gridSpan w:val="2"/>
            <w:shd w:val="clear" w:color="auto" w:fill="auto"/>
            <w:vAlign w:val="center"/>
          </w:tcPr>
          <w:p w:rsidR="00474BBB" w:rsidRPr="00447C94" w:rsidRDefault="00474BBB" w:rsidP="00474BBB">
            <w:pPr>
              <w:pStyle w:val="affff9"/>
            </w:pPr>
            <w:r w:rsidRPr="00447C94">
              <w:t>Раднаев Б.Н.</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Pr="00447C94" w:rsidRDefault="00474BBB" w:rsidP="00474BBB">
            <w:pPr>
              <w:pStyle w:val="affff9"/>
            </w:pPr>
            <w:r>
              <w:t>п. 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М</w:t>
            </w:r>
            <w:r w:rsidRPr="00447C94">
              <w:t>ай</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 xml:space="preserve">Заседание окружного штаба по итогам отопительного сезона 2017-2018 гг. и началу ремонтной кампании к новому отопительному сезону </w:t>
            </w:r>
          </w:p>
        </w:tc>
        <w:tc>
          <w:tcPr>
            <w:tcW w:w="2693" w:type="dxa"/>
            <w:gridSpan w:val="2"/>
            <w:shd w:val="clear" w:color="auto" w:fill="auto"/>
            <w:vAlign w:val="center"/>
          </w:tcPr>
          <w:p w:rsidR="00474BBB" w:rsidRPr="00447C94" w:rsidRDefault="00474BBB" w:rsidP="00474BBB">
            <w:pPr>
              <w:pStyle w:val="affff9"/>
            </w:pPr>
            <w:r w:rsidRPr="00447C94">
              <w:t>Цырендашиева Т.Б.</w:t>
            </w:r>
          </w:p>
        </w:tc>
        <w:tc>
          <w:tcPr>
            <w:tcW w:w="2551" w:type="dxa"/>
            <w:gridSpan w:val="2"/>
            <w:shd w:val="clear" w:color="auto" w:fill="auto"/>
            <w:vAlign w:val="center"/>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И</w:t>
            </w:r>
            <w:r w:rsidRPr="00447C94">
              <w:t>юль</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Сбор информации и подготовка отчетности по итогам 1 полугодия по отраслям экономик</w:t>
            </w:r>
            <w:r>
              <w:rPr>
                <w:color w:val="000000"/>
              </w:rPr>
              <w:t>и</w:t>
            </w:r>
          </w:p>
        </w:tc>
        <w:tc>
          <w:tcPr>
            <w:tcW w:w="2693" w:type="dxa"/>
            <w:gridSpan w:val="2"/>
            <w:shd w:val="clear" w:color="auto" w:fill="auto"/>
            <w:vAlign w:val="center"/>
          </w:tcPr>
          <w:p w:rsidR="00474BBB" w:rsidRPr="00447C94" w:rsidRDefault="00474BBB" w:rsidP="00474BBB">
            <w:pPr>
              <w:pStyle w:val="affff9"/>
            </w:pPr>
            <w:r w:rsidRPr="00447C94">
              <w:t xml:space="preserve">Аюшиева </w:t>
            </w:r>
            <w:r>
              <w:t>Ц</w:t>
            </w:r>
            <w:r w:rsidRPr="00447C94">
              <w:t>.Б.</w:t>
            </w:r>
          </w:p>
        </w:tc>
        <w:tc>
          <w:tcPr>
            <w:tcW w:w="2551" w:type="dxa"/>
            <w:gridSpan w:val="2"/>
            <w:shd w:val="clear" w:color="auto" w:fill="auto"/>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А</w:t>
            </w:r>
            <w:r w:rsidRPr="00447C94">
              <w:t>вгуст</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Заседание окружного штаба по подготовке к отопительному сезону 2018-2019 гг.</w:t>
            </w:r>
          </w:p>
        </w:tc>
        <w:tc>
          <w:tcPr>
            <w:tcW w:w="2693" w:type="dxa"/>
            <w:gridSpan w:val="2"/>
            <w:shd w:val="clear" w:color="auto" w:fill="auto"/>
            <w:vAlign w:val="center"/>
          </w:tcPr>
          <w:p w:rsidR="00474BBB" w:rsidRPr="00447C94" w:rsidRDefault="00474BBB" w:rsidP="00474BBB">
            <w:pPr>
              <w:pStyle w:val="affff9"/>
            </w:pPr>
            <w:r w:rsidRPr="00447C94">
              <w:t>Цырендашиева Т.Б.</w:t>
            </w:r>
          </w:p>
        </w:tc>
        <w:tc>
          <w:tcPr>
            <w:tcW w:w="2551" w:type="dxa"/>
            <w:gridSpan w:val="2"/>
            <w:shd w:val="clear" w:color="auto" w:fill="auto"/>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lastRenderedPageBreak/>
              <w:t>О</w:t>
            </w:r>
            <w:r w:rsidRPr="00447C94">
              <w:t>ктябрь</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Совещания  с руководителями  операторов связи и энергетики</w:t>
            </w:r>
            <w:r>
              <w:rPr>
                <w:color w:val="000000"/>
              </w:rPr>
              <w:t xml:space="preserve"> </w:t>
            </w:r>
            <w:r w:rsidRPr="00447C94">
              <w:rPr>
                <w:color w:val="000000"/>
              </w:rPr>
              <w:t>по итогам сезона и обсуждение планов на следующий год</w:t>
            </w:r>
          </w:p>
        </w:tc>
        <w:tc>
          <w:tcPr>
            <w:tcW w:w="2693" w:type="dxa"/>
            <w:gridSpan w:val="2"/>
            <w:shd w:val="clear" w:color="auto" w:fill="auto"/>
            <w:vAlign w:val="center"/>
          </w:tcPr>
          <w:p w:rsidR="00474BBB" w:rsidRPr="00447C94" w:rsidRDefault="00474BBB" w:rsidP="00474BBB">
            <w:pPr>
              <w:pStyle w:val="affff9"/>
              <w:rPr>
                <w:b/>
              </w:rPr>
            </w:pPr>
            <w:r w:rsidRPr="00447C94">
              <w:t xml:space="preserve">Аюшиева </w:t>
            </w:r>
            <w:r>
              <w:t>Ц</w:t>
            </w:r>
            <w:r w:rsidRPr="00447C94">
              <w:t>.Б.</w:t>
            </w:r>
          </w:p>
        </w:tc>
        <w:tc>
          <w:tcPr>
            <w:tcW w:w="2551" w:type="dxa"/>
            <w:gridSpan w:val="2"/>
            <w:shd w:val="clear" w:color="auto" w:fill="auto"/>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Н</w:t>
            </w:r>
            <w:r w:rsidRPr="00447C94">
              <w:t>оябрь</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Совещания  с руководителями  дорожных организаций по итогам сезона и планам на следующий год</w:t>
            </w:r>
          </w:p>
        </w:tc>
        <w:tc>
          <w:tcPr>
            <w:tcW w:w="2693" w:type="dxa"/>
            <w:gridSpan w:val="2"/>
            <w:shd w:val="clear" w:color="auto" w:fill="auto"/>
            <w:vAlign w:val="center"/>
          </w:tcPr>
          <w:p w:rsidR="00474BBB" w:rsidRPr="00447C94" w:rsidRDefault="00474BBB" w:rsidP="00474BBB">
            <w:pPr>
              <w:pStyle w:val="affff9"/>
              <w:rPr>
                <w:b/>
              </w:rPr>
            </w:pPr>
            <w:r w:rsidRPr="00447C94">
              <w:t xml:space="preserve">Аюшиева </w:t>
            </w:r>
            <w:r>
              <w:t>Ц</w:t>
            </w:r>
            <w:r w:rsidRPr="00447C94">
              <w:t>.Б.</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В течение года</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Работа по объекту</w:t>
            </w:r>
            <w:r w:rsidRPr="00447C94">
              <w:t xml:space="preserve">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2693" w:type="dxa"/>
            <w:gridSpan w:val="2"/>
            <w:shd w:val="clear" w:color="auto" w:fill="auto"/>
            <w:vAlign w:val="center"/>
          </w:tcPr>
          <w:p w:rsidR="00474BBB" w:rsidRPr="00447C94" w:rsidRDefault="00474BBB" w:rsidP="00474BBB">
            <w:pPr>
              <w:pStyle w:val="affff9"/>
            </w:pPr>
            <w:r w:rsidRPr="00447C94">
              <w:t>Цыбикова М.Б.</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526653">
              <w:t>п.</w:t>
            </w:r>
            <w:r>
              <w:t xml:space="preserve"> </w:t>
            </w:r>
            <w:r w:rsidRPr="00526653">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Ежеквартально</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 xml:space="preserve">Проведение </w:t>
            </w:r>
            <w:proofErr w:type="gramStart"/>
            <w:r w:rsidRPr="00447C94">
              <w:rPr>
                <w:color w:val="000000"/>
              </w:rPr>
              <w:t>заседаний Консультативных Советов глав муниципальных образований Агинского Бурятского округа</w:t>
            </w:r>
            <w:proofErr w:type="gramEnd"/>
            <w:r w:rsidRPr="00447C94">
              <w:rPr>
                <w:color w:val="000000"/>
              </w:rPr>
              <w:t xml:space="preserve"> Забайкальского края</w:t>
            </w:r>
          </w:p>
        </w:tc>
        <w:tc>
          <w:tcPr>
            <w:tcW w:w="2693" w:type="dxa"/>
            <w:gridSpan w:val="2"/>
            <w:shd w:val="clear" w:color="auto" w:fill="auto"/>
          </w:tcPr>
          <w:p w:rsidR="00474BBB" w:rsidRDefault="00474BBB" w:rsidP="00474BBB">
            <w:pPr>
              <w:pStyle w:val="affff9"/>
            </w:pPr>
            <w:r w:rsidRPr="002B0DB0">
              <w:t>Батожапов Т.Б.</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Pr="00447C94" w:rsidRDefault="00474BBB" w:rsidP="00474BBB">
            <w:pPr>
              <w:pStyle w:val="affff9"/>
            </w:pPr>
            <w:r>
              <w:t>По согласованию</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Ежемесячно</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 xml:space="preserve">Комплексные выезды в сельские и городские поселения округа </w:t>
            </w:r>
            <w:r>
              <w:rPr>
                <w:color w:val="000000"/>
              </w:rPr>
              <w:t>для оказания практической и методической помощи</w:t>
            </w:r>
          </w:p>
        </w:tc>
        <w:tc>
          <w:tcPr>
            <w:tcW w:w="2693" w:type="dxa"/>
            <w:gridSpan w:val="2"/>
            <w:shd w:val="clear" w:color="auto" w:fill="auto"/>
          </w:tcPr>
          <w:p w:rsidR="00474BBB" w:rsidRDefault="00474BBB" w:rsidP="00474BBB">
            <w:pPr>
              <w:pStyle w:val="affff9"/>
            </w:pPr>
            <w:r w:rsidRPr="002B0DB0">
              <w:t>Батожапов Т.Б.</w:t>
            </w:r>
          </w:p>
        </w:tc>
        <w:tc>
          <w:tcPr>
            <w:tcW w:w="2551" w:type="dxa"/>
            <w:gridSpan w:val="2"/>
            <w:shd w:val="clear" w:color="auto" w:fill="auto"/>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Pr="00447C94" w:rsidRDefault="00474BBB" w:rsidP="00474BBB">
            <w:pPr>
              <w:pStyle w:val="affff9"/>
            </w:pPr>
            <w:r>
              <w:t>По согласованию</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В течение года</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Мониторинг реализации проекта «Формирование комфортной городской среды»</w:t>
            </w:r>
          </w:p>
        </w:tc>
        <w:tc>
          <w:tcPr>
            <w:tcW w:w="2693" w:type="dxa"/>
            <w:gridSpan w:val="2"/>
            <w:shd w:val="clear" w:color="auto" w:fill="auto"/>
            <w:vAlign w:val="center"/>
          </w:tcPr>
          <w:p w:rsidR="00474BBB" w:rsidRPr="00447C94" w:rsidRDefault="00474BBB" w:rsidP="00474BBB">
            <w:pPr>
              <w:pStyle w:val="affff9"/>
            </w:pPr>
            <w:r>
              <w:t>Батожапов Т.Б.</w:t>
            </w:r>
          </w:p>
        </w:tc>
        <w:tc>
          <w:tcPr>
            <w:tcW w:w="2551" w:type="dxa"/>
            <w:gridSpan w:val="2"/>
            <w:shd w:val="clear" w:color="auto" w:fill="auto"/>
          </w:tcPr>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F275F4">
              <w:t>п.</w:t>
            </w:r>
            <w:r>
              <w:t xml:space="preserve"> </w:t>
            </w:r>
            <w:r w:rsidRPr="00F275F4">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В течение</w:t>
            </w:r>
          </w:p>
          <w:p w:rsidR="00474BBB" w:rsidRPr="00447C94" w:rsidRDefault="00474BBB" w:rsidP="00474BBB">
            <w:pPr>
              <w:pStyle w:val="affff9"/>
            </w:pPr>
            <w:r w:rsidRPr="00447C94">
              <w:t>отопительного</w:t>
            </w:r>
          </w:p>
          <w:p w:rsidR="00474BBB" w:rsidRPr="00447C94" w:rsidRDefault="00474BBB" w:rsidP="00474BBB">
            <w:pPr>
              <w:pStyle w:val="affff9"/>
            </w:pPr>
            <w:r w:rsidRPr="00447C94">
              <w:t>сезона</w:t>
            </w:r>
          </w:p>
        </w:tc>
        <w:tc>
          <w:tcPr>
            <w:tcW w:w="5260" w:type="dxa"/>
            <w:gridSpan w:val="2"/>
            <w:shd w:val="clear" w:color="auto" w:fill="auto"/>
          </w:tcPr>
          <w:p w:rsidR="00474BBB" w:rsidRPr="00447C94" w:rsidRDefault="00474BBB" w:rsidP="00474BBB">
            <w:pPr>
              <w:pStyle w:val="affff9"/>
              <w:jc w:val="both"/>
              <w:rPr>
                <w:color w:val="000000"/>
              </w:rPr>
            </w:pPr>
            <w:r w:rsidRPr="00447C94">
              <w:t>Сбор информации о наличии твердого топлива  в муниципальных районах</w:t>
            </w:r>
          </w:p>
        </w:tc>
        <w:tc>
          <w:tcPr>
            <w:tcW w:w="2693" w:type="dxa"/>
            <w:gridSpan w:val="2"/>
            <w:shd w:val="clear" w:color="auto" w:fill="auto"/>
            <w:vAlign w:val="center"/>
          </w:tcPr>
          <w:p w:rsidR="00474BBB" w:rsidRPr="00447C94" w:rsidRDefault="00474BBB" w:rsidP="00474BBB">
            <w:pPr>
              <w:pStyle w:val="affff9"/>
            </w:pPr>
            <w:r w:rsidRPr="00447C94">
              <w:t>Цырендашиева Т.Б.</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F275F4">
              <w:t>п.</w:t>
            </w:r>
            <w:r>
              <w:t xml:space="preserve"> </w:t>
            </w:r>
            <w:r w:rsidRPr="00F275F4">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Ежемесячно</w:t>
            </w:r>
          </w:p>
        </w:tc>
        <w:tc>
          <w:tcPr>
            <w:tcW w:w="5260" w:type="dxa"/>
            <w:gridSpan w:val="2"/>
            <w:shd w:val="clear" w:color="auto" w:fill="auto"/>
          </w:tcPr>
          <w:p w:rsidR="00474BBB" w:rsidRPr="00447C94" w:rsidRDefault="00474BBB" w:rsidP="00474BBB">
            <w:pPr>
              <w:pStyle w:val="affff9"/>
              <w:jc w:val="both"/>
            </w:pPr>
            <w:r w:rsidRPr="00447C94">
              <w:t>Мониторинг дебиторской и кредиторской задолженностей организаций ЖКХ Агинского Бурятского округа</w:t>
            </w:r>
          </w:p>
        </w:tc>
        <w:tc>
          <w:tcPr>
            <w:tcW w:w="2693" w:type="dxa"/>
            <w:gridSpan w:val="2"/>
            <w:shd w:val="clear" w:color="auto" w:fill="auto"/>
            <w:vAlign w:val="center"/>
          </w:tcPr>
          <w:p w:rsidR="00474BBB" w:rsidRPr="00447C94" w:rsidRDefault="00474BBB" w:rsidP="00474BBB">
            <w:pPr>
              <w:pStyle w:val="affff9"/>
            </w:pPr>
            <w:r w:rsidRPr="00447C94">
              <w:t>Цырендашиева Т.Б.</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Батожапов Т.Б.</w:t>
            </w:r>
          </w:p>
        </w:tc>
        <w:tc>
          <w:tcPr>
            <w:tcW w:w="1701" w:type="dxa"/>
            <w:shd w:val="clear" w:color="auto" w:fill="auto"/>
            <w:vAlign w:val="center"/>
          </w:tcPr>
          <w:p w:rsidR="00474BBB" w:rsidRDefault="00474BBB" w:rsidP="00474BBB">
            <w:pPr>
              <w:pStyle w:val="affff9"/>
            </w:pPr>
            <w:r w:rsidRPr="00F275F4">
              <w:t>п.</w:t>
            </w:r>
            <w:r>
              <w:t xml:space="preserve"> </w:t>
            </w:r>
            <w:r w:rsidRPr="00F275F4">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В течение года</w:t>
            </w:r>
          </w:p>
        </w:tc>
        <w:tc>
          <w:tcPr>
            <w:tcW w:w="5260" w:type="dxa"/>
            <w:gridSpan w:val="2"/>
            <w:shd w:val="clear" w:color="auto" w:fill="auto"/>
          </w:tcPr>
          <w:p w:rsidR="00474BBB" w:rsidRPr="00447C94" w:rsidRDefault="00474BBB" w:rsidP="00474BBB">
            <w:pPr>
              <w:pStyle w:val="affff9"/>
              <w:jc w:val="both"/>
              <w:rPr>
                <w:color w:val="000000"/>
              </w:rPr>
            </w:pPr>
            <w:r w:rsidRPr="00447C94">
              <w:t>Содействие выполнению работ по сохранению объекта культурного наследия – ансамбля «Агинский Дацан «Здание Согчен дацана».</w:t>
            </w:r>
            <w:r>
              <w:t xml:space="preserve"> </w:t>
            </w:r>
            <w:r>
              <w:lastRenderedPageBreak/>
              <w:t>Мониторинг реализации Губернаторского проекта.</w:t>
            </w:r>
          </w:p>
        </w:tc>
        <w:tc>
          <w:tcPr>
            <w:tcW w:w="2693" w:type="dxa"/>
            <w:gridSpan w:val="2"/>
            <w:shd w:val="clear" w:color="auto" w:fill="auto"/>
            <w:vAlign w:val="center"/>
          </w:tcPr>
          <w:p w:rsidR="00474BBB" w:rsidRPr="00447C94" w:rsidRDefault="00474BBB" w:rsidP="00474BBB">
            <w:pPr>
              <w:pStyle w:val="affff9"/>
            </w:pPr>
            <w:r w:rsidRPr="00447C94">
              <w:lastRenderedPageBreak/>
              <w:t>Цыренов С.А.</w:t>
            </w:r>
          </w:p>
        </w:tc>
        <w:tc>
          <w:tcPr>
            <w:tcW w:w="2551" w:type="dxa"/>
            <w:gridSpan w:val="2"/>
            <w:shd w:val="clear" w:color="auto" w:fill="auto"/>
          </w:tcPr>
          <w:p w:rsidR="00474BBB" w:rsidRPr="00447C94" w:rsidRDefault="00474BBB" w:rsidP="00474BBB">
            <w:pPr>
              <w:pStyle w:val="affff9"/>
            </w:pPr>
          </w:p>
          <w:p w:rsidR="00474BBB" w:rsidRPr="00447C94" w:rsidRDefault="00474BBB" w:rsidP="00474BBB">
            <w:pPr>
              <w:pStyle w:val="affff9"/>
            </w:pPr>
            <w:r w:rsidRPr="00447C94">
              <w:t>Цыренов С.А.</w:t>
            </w:r>
          </w:p>
        </w:tc>
        <w:tc>
          <w:tcPr>
            <w:tcW w:w="1701" w:type="dxa"/>
            <w:shd w:val="clear" w:color="auto" w:fill="auto"/>
            <w:vAlign w:val="center"/>
          </w:tcPr>
          <w:p w:rsidR="00474BBB" w:rsidRDefault="00474BBB" w:rsidP="00474BBB">
            <w:pPr>
              <w:pStyle w:val="affff9"/>
            </w:pPr>
            <w:r w:rsidRPr="00F275F4">
              <w:t>п.</w:t>
            </w:r>
            <w:r>
              <w:t xml:space="preserve"> </w:t>
            </w:r>
            <w:r w:rsidRPr="00F275F4">
              <w:t>Агинское</w:t>
            </w:r>
          </w:p>
        </w:tc>
      </w:tr>
      <w:tr w:rsidR="00474BBB" w:rsidRPr="00B52719" w:rsidTr="00AE5C61">
        <w:trPr>
          <w:trHeight w:val="851"/>
        </w:trPr>
        <w:tc>
          <w:tcPr>
            <w:tcW w:w="14190" w:type="dxa"/>
            <w:gridSpan w:val="8"/>
            <w:shd w:val="clear" w:color="auto" w:fill="auto"/>
            <w:vAlign w:val="center"/>
          </w:tcPr>
          <w:p w:rsidR="00474BBB" w:rsidRPr="003D4E98" w:rsidRDefault="00474BBB" w:rsidP="003D4E98">
            <w:pPr>
              <w:pStyle w:val="af4"/>
              <w:rPr>
                <w:rStyle w:val="2f5"/>
                <w:b/>
                <w:sz w:val="28"/>
                <w:szCs w:val="28"/>
              </w:rPr>
            </w:pPr>
            <w:r w:rsidRPr="00CD2E3F">
              <w:lastRenderedPageBreak/>
              <w:t>3. В сфере экономики</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rPr>
                <w:lang w:val="en-US"/>
              </w:rPr>
              <w:t>I</w:t>
            </w:r>
            <w:r w:rsidRPr="00447C94">
              <w:t xml:space="preserve"> квартал</w:t>
            </w:r>
          </w:p>
        </w:tc>
        <w:tc>
          <w:tcPr>
            <w:tcW w:w="5260" w:type="dxa"/>
            <w:gridSpan w:val="2"/>
            <w:shd w:val="clear" w:color="auto" w:fill="auto"/>
          </w:tcPr>
          <w:p w:rsidR="00474BBB" w:rsidRPr="00447C94" w:rsidRDefault="00474BBB" w:rsidP="00474BBB">
            <w:pPr>
              <w:pStyle w:val="affff9"/>
              <w:jc w:val="both"/>
            </w:pPr>
            <w:r w:rsidRPr="00447C94">
              <w:t>Работа по внесению изменений в государственную программу «Социально-экономическое развитие  Агинского Бурятского округа Забайкальского края на 2014-2020 годы»</w:t>
            </w:r>
            <w:r w:rsidRPr="00447C94">
              <w:rPr>
                <w:rFonts w:eastAsia="Calibri"/>
              </w:rPr>
              <w:t xml:space="preserve"> в соответствии с параметрами финансового обеспечения в соответствии с Законом Забайкальского края </w:t>
            </w:r>
            <w:r w:rsidRPr="00447C94">
              <w:t xml:space="preserve">«О бюджете Забайкальского края на 2018 год и плановый период 2019 и 2020 годов». </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FF0FDB">
              <w:t>п.</w:t>
            </w:r>
            <w:r>
              <w:t xml:space="preserve"> </w:t>
            </w:r>
            <w:r w:rsidRPr="00FF0FDB">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Январь</w:t>
            </w:r>
          </w:p>
        </w:tc>
        <w:tc>
          <w:tcPr>
            <w:tcW w:w="5260" w:type="dxa"/>
            <w:gridSpan w:val="2"/>
            <w:shd w:val="clear" w:color="auto" w:fill="auto"/>
          </w:tcPr>
          <w:p w:rsidR="00474BBB" w:rsidRPr="00447C94" w:rsidRDefault="00474BBB" w:rsidP="00474BBB">
            <w:pPr>
              <w:pStyle w:val="affff9"/>
              <w:jc w:val="both"/>
            </w:pPr>
            <w:r w:rsidRPr="00447C94">
              <w:t>Разработка программы основных действий Администрации Агинского Бурятского округа</w:t>
            </w:r>
            <w:r>
              <w:t xml:space="preserve"> Забайкальского края </w:t>
            </w:r>
            <w:r w:rsidRPr="00447C94">
              <w:t xml:space="preserve"> на 2018 год.</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FF0FDB">
              <w:t>п.</w:t>
            </w:r>
            <w:r>
              <w:t xml:space="preserve"> </w:t>
            </w:r>
            <w:r w:rsidRPr="00FF0FDB">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Январь</w:t>
            </w:r>
          </w:p>
        </w:tc>
        <w:tc>
          <w:tcPr>
            <w:tcW w:w="5260" w:type="dxa"/>
            <w:gridSpan w:val="2"/>
            <w:shd w:val="clear" w:color="auto" w:fill="auto"/>
          </w:tcPr>
          <w:p w:rsidR="00474BBB" w:rsidRPr="00447C94" w:rsidRDefault="00474BBB" w:rsidP="00474BBB">
            <w:pPr>
              <w:pStyle w:val="affff9"/>
              <w:jc w:val="both"/>
            </w:pPr>
            <w:r w:rsidRPr="00447C94">
              <w:t>Разработка проекта Перечня Поручений Губернатора Забайкальского края</w:t>
            </w:r>
            <w:r>
              <w:t>,</w:t>
            </w:r>
            <w:r w:rsidRPr="00447C94">
              <w:t xml:space="preserve"> данны</w:t>
            </w:r>
            <w:r>
              <w:t>х</w:t>
            </w:r>
            <w:r w:rsidRPr="00447C94">
              <w:t xml:space="preserve"> для исполнения и контроля по результатам совещания «Отчет Администрации Агинского Бурятского округа Забайкальского края о проделанной работе за 2017 год и задачах на 2018 год». </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FF0FDB">
              <w:t>п.</w:t>
            </w:r>
            <w:r>
              <w:t xml:space="preserve"> </w:t>
            </w:r>
            <w:r w:rsidRPr="00FF0FDB">
              <w:t>Агинское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В</w:t>
            </w:r>
            <w:r w:rsidRPr="00447C94">
              <w:t xml:space="preserve"> течение года</w:t>
            </w:r>
          </w:p>
        </w:tc>
        <w:tc>
          <w:tcPr>
            <w:tcW w:w="5260" w:type="dxa"/>
            <w:gridSpan w:val="2"/>
            <w:shd w:val="clear" w:color="auto" w:fill="auto"/>
          </w:tcPr>
          <w:p w:rsidR="00474BBB" w:rsidRPr="00447C94" w:rsidRDefault="00474BBB" w:rsidP="00474BBB">
            <w:pPr>
              <w:pStyle w:val="affff9"/>
              <w:jc w:val="both"/>
            </w:pPr>
            <w:r w:rsidRPr="00447C94">
              <w:t xml:space="preserve">Организация работы по привлечению средств федерального и краевых бюджетов для финансирования мероприятий, реализуемых на территории Агинского Бурятского округа в рамках государственных программ </w:t>
            </w:r>
            <w:r w:rsidRPr="00447C94">
              <w:lastRenderedPageBreak/>
              <w:t xml:space="preserve">Забайкальского края, федеральных целевых программ, федеральной адресной инвестиционной программы. </w:t>
            </w:r>
          </w:p>
        </w:tc>
        <w:tc>
          <w:tcPr>
            <w:tcW w:w="2693" w:type="dxa"/>
            <w:gridSpan w:val="2"/>
            <w:shd w:val="clear" w:color="auto" w:fill="auto"/>
            <w:vAlign w:val="center"/>
          </w:tcPr>
          <w:p w:rsidR="00474BBB" w:rsidRPr="00447C94" w:rsidRDefault="00474BBB" w:rsidP="00474BBB">
            <w:pPr>
              <w:pStyle w:val="affff9"/>
            </w:pPr>
            <w:r w:rsidRPr="00447C94">
              <w:lastRenderedPageBreak/>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FF0FDB">
              <w:t>п.</w:t>
            </w:r>
            <w:r>
              <w:t xml:space="preserve"> </w:t>
            </w:r>
            <w:r w:rsidRPr="00FF0FDB">
              <w:t>Агинское</w:t>
            </w:r>
          </w:p>
        </w:tc>
      </w:tr>
      <w:tr w:rsidR="00474BBB" w:rsidRPr="00255FCA" w:rsidTr="00AE5C61">
        <w:trPr>
          <w:trHeight w:val="521"/>
        </w:trPr>
        <w:tc>
          <w:tcPr>
            <w:tcW w:w="14190" w:type="dxa"/>
            <w:gridSpan w:val="8"/>
            <w:shd w:val="clear" w:color="auto" w:fill="auto"/>
          </w:tcPr>
          <w:p w:rsidR="00474BBB" w:rsidRPr="003D4E98" w:rsidRDefault="00474BBB" w:rsidP="003D4E98">
            <w:pPr>
              <w:pStyle w:val="af4"/>
              <w:rPr>
                <w:rStyle w:val="2f5"/>
                <w:b/>
                <w:sz w:val="28"/>
                <w:szCs w:val="28"/>
              </w:rPr>
            </w:pPr>
            <w:r>
              <w:lastRenderedPageBreak/>
              <w:t xml:space="preserve">4. </w:t>
            </w:r>
            <w:r w:rsidRPr="00447C94">
              <w:t>В сфере малого предпринимательства и туризма</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rPr>
                <w:lang w:val="en-US"/>
              </w:rPr>
              <w:t>I</w:t>
            </w:r>
            <w:r w:rsidRPr="00447C94">
              <w:t xml:space="preserve"> квартал</w:t>
            </w:r>
          </w:p>
        </w:tc>
        <w:tc>
          <w:tcPr>
            <w:tcW w:w="5260" w:type="dxa"/>
            <w:gridSpan w:val="2"/>
            <w:shd w:val="clear" w:color="auto" w:fill="auto"/>
          </w:tcPr>
          <w:p w:rsidR="00474BBB" w:rsidRPr="00447C94" w:rsidRDefault="00474BBB" w:rsidP="00474BBB">
            <w:pPr>
              <w:pStyle w:val="affff9"/>
              <w:jc w:val="both"/>
              <w:rPr>
                <w:color w:val="000000"/>
              </w:rPr>
            </w:pPr>
            <w:r w:rsidRPr="00447C94">
              <w:rPr>
                <w:color w:val="000000"/>
              </w:rPr>
              <w:t xml:space="preserve">Проведение конкурсных отборов на предоставление льготных займов в рамках </w:t>
            </w:r>
            <w:proofErr w:type="gramStart"/>
            <w:r w:rsidRPr="00447C94">
              <w:rPr>
                <w:color w:val="000000"/>
              </w:rPr>
              <w:t>деятельности Центра поддержки предпринимательства Агинского Бурятского округа</w:t>
            </w:r>
            <w:proofErr w:type="gramEnd"/>
            <w:r w:rsidRPr="00447C94">
              <w:rPr>
                <w:color w:val="000000"/>
              </w:rPr>
              <w:t>.</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1B7BAC">
              <w:t>п</w:t>
            </w:r>
            <w:proofErr w:type="gramStart"/>
            <w:r w:rsidRPr="001B7BAC">
              <w:t>.А</w:t>
            </w:r>
            <w:proofErr w:type="gramEnd"/>
            <w:r w:rsidRPr="001B7BAC">
              <w:t>гинское</w:t>
            </w:r>
          </w:p>
        </w:tc>
      </w:tr>
      <w:tr w:rsidR="00474BBB" w:rsidRPr="00B52719" w:rsidTr="00474BBB">
        <w:trPr>
          <w:trHeight w:val="851"/>
        </w:trPr>
        <w:tc>
          <w:tcPr>
            <w:tcW w:w="1985" w:type="dxa"/>
            <w:shd w:val="clear" w:color="auto" w:fill="auto"/>
            <w:vAlign w:val="center"/>
          </w:tcPr>
          <w:p w:rsidR="00474BBB" w:rsidRPr="00CD7D83" w:rsidRDefault="00474BBB" w:rsidP="00474BBB">
            <w:pPr>
              <w:pStyle w:val="affff9"/>
            </w:pPr>
            <w:r>
              <w:t>Май</w:t>
            </w:r>
          </w:p>
        </w:tc>
        <w:tc>
          <w:tcPr>
            <w:tcW w:w="5260" w:type="dxa"/>
            <w:gridSpan w:val="2"/>
            <w:shd w:val="clear" w:color="auto" w:fill="auto"/>
          </w:tcPr>
          <w:p w:rsidR="00474BBB" w:rsidRPr="00447C94" w:rsidRDefault="00474BBB" w:rsidP="00474BBB">
            <w:pPr>
              <w:pStyle w:val="affff9"/>
              <w:jc w:val="both"/>
              <w:rPr>
                <w:color w:val="000000"/>
              </w:rPr>
            </w:pPr>
            <w:r>
              <w:rPr>
                <w:color w:val="000000"/>
              </w:rPr>
              <w:t>Совещание с туристическими объектами Агинского Бурятского округа Забайкальского края по открытию туристического сезона 2018 года</w:t>
            </w:r>
          </w:p>
        </w:tc>
        <w:tc>
          <w:tcPr>
            <w:tcW w:w="2693" w:type="dxa"/>
            <w:gridSpan w:val="2"/>
            <w:shd w:val="clear" w:color="auto" w:fill="auto"/>
            <w:vAlign w:val="center"/>
          </w:tcPr>
          <w:p w:rsidR="00474BBB" w:rsidRPr="00447C94" w:rsidRDefault="00474BBB" w:rsidP="00474BBB">
            <w:pPr>
              <w:pStyle w:val="affff9"/>
            </w:pPr>
            <w:r>
              <w:t>Дашидымбрылова Б.В.</w:t>
            </w:r>
          </w:p>
        </w:tc>
        <w:tc>
          <w:tcPr>
            <w:tcW w:w="2551" w:type="dxa"/>
            <w:gridSpan w:val="2"/>
            <w:shd w:val="clear" w:color="auto" w:fill="auto"/>
            <w:vAlign w:val="center"/>
          </w:tcPr>
          <w:p w:rsidR="00474BBB" w:rsidRPr="00447C94" w:rsidRDefault="00474BBB" w:rsidP="00474BBB">
            <w:pPr>
              <w:pStyle w:val="affff9"/>
            </w:pPr>
            <w:r>
              <w:t>Дашидымбрыова Б.В.</w:t>
            </w:r>
          </w:p>
        </w:tc>
        <w:tc>
          <w:tcPr>
            <w:tcW w:w="1701" w:type="dxa"/>
            <w:shd w:val="clear" w:color="auto" w:fill="auto"/>
            <w:vAlign w:val="center"/>
          </w:tcPr>
          <w:p w:rsidR="00474BBB" w:rsidRPr="001B7BAC" w:rsidRDefault="00474BBB" w:rsidP="00474BBB">
            <w:pPr>
              <w:pStyle w:val="affff9"/>
            </w:pPr>
            <w:r>
              <w:t>п</w:t>
            </w:r>
            <w:proofErr w:type="gramStart"/>
            <w:r>
              <w:t>.А</w:t>
            </w:r>
            <w:proofErr w:type="gramEnd"/>
            <w:r>
              <w:t>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2 полугодие</w:t>
            </w:r>
          </w:p>
        </w:tc>
        <w:tc>
          <w:tcPr>
            <w:tcW w:w="5260" w:type="dxa"/>
            <w:gridSpan w:val="2"/>
            <w:shd w:val="clear" w:color="auto" w:fill="auto"/>
          </w:tcPr>
          <w:p w:rsidR="00474BBB" w:rsidRPr="00447C94" w:rsidRDefault="00474BBB" w:rsidP="00474BBB">
            <w:pPr>
              <w:pStyle w:val="affff9"/>
              <w:jc w:val="both"/>
            </w:pPr>
            <w:r>
              <w:t xml:space="preserve">- </w:t>
            </w:r>
            <w:r w:rsidRPr="00447C94">
              <w:t xml:space="preserve">Обеспечение работы Центра поддержки малого предпринимательства Агинского Бурятского округа. </w:t>
            </w:r>
            <w:r>
              <w:t xml:space="preserve"> - </w:t>
            </w:r>
            <w:r w:rsidRPr="00447C94">
              <w:t>Содействие субъектам малого предпринимательства Агинского Бурятского округа в участии в конкурсах, проводимых в рамках реализации государственной программы «Экономическое развитие» и последующий мониторинг результатов.</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1B7BAC">
              <w:t>п</w:t>
            </w:r>
            <w:proofErr w:type="gramStart"/>
            <w:r w:rsidRPr="001B7BAC">
              <w:t>.А</w:t>
            </w:r>
            <w:proofErr w:type="gramEnd"/>
            <w:r w:rsidRPr="001B7BAC">
              <w:t>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t>Постоянно</w:t>
            </w:r>
          </w:p>
        </w:tc>
        <w:tc>
          <w:tcPr>
            <w:tcW w:w="5260" w:type="dxa"/>
            <w:gridSpan w:val="2"/>
            <w:shd w:val="clear" w:color="auto" w:fill="auto"/>
          </w:tcPr>
          <w:p w:rsidR="00474BBB" w:rsidRPr="00447C94" w:rsidRDefault="00474BBB" w:rsidP="00474BBB">
            <w:pPr>
              <w:pStyle w:val="affff9"/>
              <w:jc w:val="both"/>
            </w:pPr>
            <w:r w:rsidRPr="00447C94">
              <w:t>Реализация мер активной политики занятости населения, дополнительных мероприятий в области содействия занятости населения.</w:t>
            </w:r>
          </w:p>
        </w:tc>
        <w:tc>
          <w:tcPr>
            <w:tcW w:w="2693" w:type="dxa"/>
            <w:gridSpan w:val="2"/>
            <w:shd w:val="clear" w:color="auto" w:fill="auto"/>
            <w:vAlign w:val="center"/>
          </w:tcPr>
          <w:p w:rsidR="00474BBB" w:rsidRPr="00447C94" w:rsidRDefault="00474BBB" w:rsidP="00474BBB">
            <w:pPr>
              <w:pStyle w:val="affff9"/>
            </w:pPr>
            <w:r w:rsidRPr="00447C94">
              <w:t>Дашидымбрылова Б.В.</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1B7BAC">
              <w:t>п</w:t>
            </w:r>
            <w:proofErr w:type="gramStart"/>
            <w:r w:rsidRPr="001B7BAC">
              <w:t>.А</w:t>
            </w:r>
            <w:proofErr w:type="gramEnd"/>
            <w:r w:rsidRPr="001B7BAC">
              <w:t>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t>В течение</w:t>
            </w:r>
            <w:r w:rsidRPr="00447C94">
              <w:t xml:space="preserve"> года</w:t>
            </w:r>
          </w:p>
        </w:tc>
        <w:tc>
          <w:tcPr>
            <w:tcW w:w="5260" w:type="dxa"/>
            <w:gridSpan w:val="2"/>
            <w:shd w:val="clear" w:color="auto" w:fill="auto"/>
          </w:tcPr>
          <w:p w:rsidR="00474BBB" w:rsidRPr="00447C94" w:rsidRDefault="00474BBB" w:rsidP="00474BBB">
            <w:pPr>
              <w:pStyle w:val="affff9"/>
              <w:jc w:val="both"/>
            </w:pPr>
            <w:r w:rsidRPr="00447C94">
              <w:t>Обновление карты туристических маршрутов Агинского Бурятского округа Забайкальского края.</w:t>
            </w:r>
          </w:p>
        </w:tc>
        <w:tc>
          <w:tcPr>
            <w:tcW w:w="2693" w:type="dxa"/>
            <w:gridSpan w:val="2"/>
            <w:shd w:val="clear" w:color="auto" w:fill="auto"/>
            <w:vAlign w:val="center"/>
          </w:tcPr>
          <w:p w:rsidR="00474BBB" w:rsidRPr="00447C94" w:rsidRDefault="00474BBB" w:rsidP="00474BBB">
            <w:pPr>
              <w:pStyle w:val="affff9"/>
            </w:pPr>
            <w:r w:rsidRPr="00447C94">
              <w:t>Цыбикжапова Ц.Ц.</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1B7BAC">
              <w:t>п</w:t>
            </w:r>
            <w:proofErr w:type="gramStart"/>
            <w:r w:rsidRPr="001B7BAC">
              <w:t>.А</w:t>
            </w:r>
            <w:proofErr w:type="gramEnd"/>
            <w:r w:rsidRPr="001B7BAC">
              <w:t>гинское</w:t>
            </w:r>
          </w:p>
        </w:tc>
      </w:tr>
      <w:tr w:rsidR="00474BBB" w:rsidRPr="00B52719" w:rsidTr="00474BBB">
        <w:trPr>
          <w:trHeight w:val="851"/>
        </w:trPr>
        <w:tc>
          <w:tcPr>
            <w:tcW w:w="1985" w:type="dxa"/>
            <w:shd w:val="clear" w:color="auto" w:fill="auto"/>
            <w:vAlign w:val="center"/>
          </w:tcPr>
          <w:p w:rsidR="00474BBB" w:rsidRPr="00447C94" w:rsidRDefault="00474BBB" w:rsidP="00474BBB">
            <w:pPr>
              <w:pStyle w:val="affff9"/>
            </w:pPr>
            <w:r w:rsidRPr="00447C94">
              <w:lastRenderedPageBreak/>
              <w:t>В течени</w:t>
            </w:r>
            <w:r>
              <w:t>е</w:t>
            </w:r>
            <w:r w:rsidRPr="00447C94">
              <w:t xml:space="preserve"> года</w:t>
            </w:r>
          </w:p>
        </w:tc>
        <w:tc>
          <w:tcPr>
            <w:tcW w:w="5260" w:type="dxa"/>
            <w:gridSpan w:val="2"/>
            <w:shd w:val="clear" w:color="auto" w:fill="auto"/>
          </w:tcPr>
          <w:p w:rsidR="00474BBB" w:rsidRPr="00447C94" w:rsidRDefault="00474BBB" w:rsidP="00474BBB">
            <w:pPr>
              <w:pStyle w:val="affff9"/>
              <w:jc w:val="both"/>
            </w:pPr>
            <w:r w:rsidRPr="00447C94">
              <w:t>Празднование Дня Российского предпринимателя. Подготовка и проведение окружного конкурса «Лучший предприниматель Аги – 2018»</w:t>
            </w:r>
          </w:p>
        </w:tc>
        <w:tc>
          <w:tcPr>
            <w:tcW w:w="2693" w:type="dxa"/>
            <w:gridSpan w:val="2"/>
            <w:shd w:val="clear" w:color="auto" w:fill="auto"/>
            <w:vAlign w:val="center"/>
          </w:tcPr>
          <w:p w:rsidR="00474BBB" w:rsidRPr="00447C94" w:rsidRDefault="00474BBB" w:rsidP="00474BBB">
            <w:pPr>
              <w:pStyle w:val="affff9"/>
            </w:pPr>
            <w:r w:rsidRPr="00447C94">
              <w:t>Цыбикжапова Ц.Ц.</w:t>
            </w:r>
          </w:p>
          <w:p w:rsidR="00474BBB" w:rsidRPr="00447C94" w:rsidRDefault="00474BBB" w:rsidP="00474BBB">
            <w:pPr>
              <w:pStyle w:val="affff9"/>
            </w:pPr>
            <w:r w:rsidRPr="00447C94">
              <w:t>Дабаева Д.Б</w:t>
            </w:r>
          </w:p>
        </w:tc>
        <w:tc>
          <w:tcPr>
            <w:tcW w:w="2551" w:type="dxa"/>
            <w:gridSpan w:val="2"/>
            <w:shd w:val="clear" w:color="auto" w:fill="auto"/>
            <w:vAlign w:val="center"/>
          </w:tcPr>
          <w:p w:rsidR="00474BBB" w:rsidRPr="00447C94" w:rsidRDefault="00474BBB" w:rsidP="00474BBB">
            <w:pPr>
              <w:pStyle w:val="affff9"/>
            </w:pPr>
            <w:r w:rsidRPr="00447C94">
              <w:t>Дашидымбрылова Б.В.</w:t>
            </w:r>
          </w:p>
        </w:tc>
        <w:tc>
          <w:tcPr>
            <w:tcW w:w="1701" w:type="dxa"/>
            <w:shd w:val="clear" w:color="auto" w:fill="auto"/>
            <w:vAlign w:val="center"/>
          </w:tcPr>
          <w:p w:rsidR="00474BBB" w:rsidRDefault="00474BBB" w:rsidP="00474BBB">
            <w:pPr>
              <w:pStyle w:val="affff9"/>
            </w:pPr>
            <w:r w:rsidRPr="001B7BAC">
              <w:t>п</w:t>
            </w:r>
            <w:proofErr w:type="gramStart"/>
            <w:r w:rsidRPr="001B7BAC">
              <w:t>.А</w:t>
            </w:r>
            <w:proofErr w:type="gramEnd"/>
            <w:r w:rsidRPr="001B7BAC">
              <w:t>гинское</w:t>
            </w:r>
          </w:p>
        </w:tc>
      </w:tr>
      <w:tr w:rsidR="00474BBB" w:rsidRPr="00B52719" w:rsidTr="00AE5C61">
        <w:trPr>
          <w:trHeight w:val="519"/>
        </w:trPr>
        <w:tc>
          <w:tcPr>
            <w:tcW w:w="14190" w:type="dxa"/>
            <w:gridSpan w:val="8"/>
            <w:shd w:val="clear" w:color="auto" w:fill="auto"/>
          </w:tcPr>
          <w:p w:rsidR="00474BBB" w:rsidRPr="003D4E98" w:rsidRDefault="00474BBB" w:rsidP="003D4E98">
            <w:pPr>
              <w:pStyle w:val="af4"/>
              <w:rPr>
                <w:rStyle w:val="2f5"/>
                <w:b/>
                <w:sz w:val="28"/>
                <w:szCs w:val="28"/>
              </w:rPr>
            </w:pPr>
            <w:r w:rsidRPr="004344D3">
              <w:t>5. В сфере агропромышленного комплекса</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В течение года</w:t>
            </w:r>
          </w:p>
        </w:tc>
        <w:tc>
          <w:tcPr>
            <w:tcW w:w="5260" w:type="dxa"/>
            <w:gridSpan w:val="2"/>
            <w:shd w:val="clear" w:color="auto" w:fill="auto"/>
          </w:tcPr>
          <w:p w:rsidR="00474BBB" w:rsidRPr="00447C94" w:rsidRDefault="00474BBB" w:rsidP="00474BBB">
            <w:pPr>
              <w:pStyle w:val="affff9"/>
              <w:jc w:val="both"/>
              <w:rPr>
                <w:b/>
                <w:szCs w:val="24"/>
              </w:rPr>
            </w:pPr>
            <w:r w:rsidRPr="00447C94">
              <w:rPr>
                <w:szCs w:val="24"/>
              </w:rPr>
              <w:t xml:space="preserve">Координирование за реализацией Госпрограмм Забайкальского края: </w:t>
            </w:r>
          </w:p>
          <w:p w:rsidR="00474BBB" w:rsidRPr="00447C94" w:rsidRDefault="00474BBB" w:rsidP="00474BBB">
            <w:pPr>
              <w:pStyle w:val="affff9"/>
              <w:jc w:val="both"/>
              <w:rPr>
                <w:b/>
                <w:szCs w:val="24"/>
              </w:rPr>
            </w:pPr>
            <w:r w:rsidRPr="00447C94">
              <w:rPr>
                <w:szCs w:val="24"/>
              </w:rPr>
              <w:t>«Развитие сельского хозяйства и регулирование рынков сельскохозяйственной продукции, сырья и продовольствия на 2014 - 2020 годы", в т.ч. ведомственных целевых программ в области сельского хозяйства;</w:t>
            </w:r>
          </w:p>
          <w:p w:rsidR="00474BBB" w:rsidRPr="00447C94" w:rsidRDefault="00474BBB" w:rsidP="00474BBB">
            <w:pPr>
              <w:pStyle w:val="affff9"/>
              <w:jc w:val="both"/>
              <w:rPr>
                <w:b/>
                <w:szCs w:val="24"/>
              </w:rPr>
            </w:pPr>
            <w:r w:rsidRPr="00447C94">
              <w:rPr>
                <w:szCs w:val="24"/>
              </w:rPr>
              <w:t xml:space="preserve"> «Устойчивое развитие сельских территорий (2014-2020 годы)";</w:t>
            </w:r>
          </w:p>
          <w:p w:rsidR="00474BBB" w:rsidRPr="00447C94" w:rsidRDefault="00474BBB" w:rsidP="00474BBB">
            <w:pPr>
              <w:pStyle w:val="affff9"/>
              <w:jc w:val="both"/>
              <w:rPr>
                <w:b/>
                <w:szCs w:val="24"/>
              </w:rPr>
            </w:pPr>
            <w:r w:rsidRPr="00447C94">
              <w:rPr>
                <w:szCs w:val="24"/>
              </w:rPr>
              <w:t xml:space="preserve"> «Социально-экономическое развитие Агинского Бурятского округа на 2014-2020 годы".</w:t>
            </w:r>
          </w:p>
        </w:tc>
        <w:tc>
          <w:tcPr>
            <w:tcW w:w="2693" w:type="dxa"/>
            <w:gridSpan w:val="2"/>
            <w:shd w:val="clear" w:color="auto" w:fill="auto"/>
          </w:tcPr>
          <w:p w:rsidR="00474BBB" w:rsidRPr="00447C94" w:rsidRDefault="00474BBB" w:rsidP="00474BBB">
            <w:pPr>
              <w:pStyle w:val="affff9"/>
            </w:pPr>
            <w:r w:rsidRPr="00447C94">
              <w:t>Специалисты</w:t>
            </w:r>
            <w:r>
              <w:t xml:space="preserve"> отдела АПК</w:t>
            </w:r>
          </w:p>
        </w:tc>
        <w:tc>
          <w:tcPr>
            <w:tcW w:w="2551" w:type="dxa"/>
            <w:gridSpan w:val="2"/>
            <w:shd w:val="clear" w:color="auto" w:fill="auto"/>
          </w:tcPr>
          <w:p w:rsidR="00474BBB" w:rsidRPr="00447C94" w:rsidRDefault="00474BBB" w:rsidP="00474BBB">
            <w:pPr>
              <w:pStyle w:val="affff9"/>
            </w:pPr>
            <w:r w:rsidRPr="00447C94">
              <w:t>Жаргалова Ж.Д.</w:t>
            </w:r>
          </w:p>
        </w:tc>
        <w:tc>
          <w:tcPr>
            <w:tcW w:w="1701" w:type="dxa"/>
            <w:shd w:val="clear" w:color="auto" w:fill="auto"/>
          </w:tcPr>
          <w:p w:rsidR="00474BBB" w:rsidRDefault="00474BBB" w:rsidP="00474BBB">
            <w:pPr>
              <w:pStyle w:val="affff9"/>
            </w:pPr>
            <w:r w:rsidRPr="00D206F2">
              <w:t>п</w:t>
            </w:r>
            <w:proofErr w:type="gramStart"/>
            <w:r w:rsidRPr="00D206F2">
              <w:t>.А</w:t>
            </w:r>
            <w:proofErr w:type="gramEnd"/>
            <w:r w:rsidRPr="00D206F2">
              <w:t>гинское</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ежемесячно</w:t>
            </w:r>
          </w:p>
        </w:tc>
        <w:tc>
          <w:tcPr>
            <w:tcW w:w="5260" w:type="dxa"/>
            <w:gridSpan w:val="2"/>
            <w:shd w:val="clear" w:color="auto" w:fill="auto"/>
          </w:tcPr>
          <w:p w:rsidR="00474BBB" w:rsidRPr="00447C94" w:rsidRDefault="00474BBB" w:rsidP="00474BBB">
            <w:pPr>
              <w:pStyle w:val="affff9"/>
              <w:jc w:val="both"/>
            </w:pPr>
            <w:r w:rsidRPr="00447C94">
              <w:t>Прием и свод формы №24 (оборотка)</w:t>
            </w:r>
          </w:p>
        </w:tc>
        <w:tc>
          <w:tcPr>
            <w:tcW w:w="2693" w:type="dxa"/>
            <w:gridSpan w:val="2"/>
            <w:shd w:val="clear" w:color="auto" w:fill="auto"/>
          </w:tcPr>
          <w:p w:rsidR="00474BBB" w:rsidRPr="00447C94" w:rsidRDefault="00474BBB" w:rsidP="00474BBB">
            <w:pPr>
              <w:pStyle w:val="affff9"/>
            </w:pPr>
            <w:r w:rsidRPr="00447C94">
              <w:t>Галсанов Ж.Ц.</w:t>
            </w:r>
          </w:p>
        </w:tc>
        <w:tc>
          <w:tcPr>
            <w:tcW w:w="2551" w:type="dxa"/>
            <w:gridSpan w:val="2"/>
            <w:shd w:val="clear" w:color="auto" w:fill="auto"/>
          </w:tcPr>
          <w:p w:rsidR="00474BBB" w:rsidRPr="00447C94" w:rsidRDefault="00474BBB" w:rsidP="00474BBB">
            <w:pPr>
              <w:pStyle w:val="affff9"/>
            </w:pPr>
            <w:r w:rsidRPr="00447C94">
              <w:t>Жаргалова Ж.Д.</w:t>
            </w:r>
          </w:p>
        </w:tc>
        <w:tc>
          <w:tcPr>
            <w:tcW w:w="1701" w:type="dxa"/>
            <w:shd w:val="clear" w:color="auto" w:fill="auto"/>
          </w:tcPr>
          <w:p w:rsidR="00474BBB" w:rsidRDefault="00474BBB" w:rsidP="00474BBB">
            <w:pPr>
              <w:pStyle w:val="affff9"/>
            </w:pPr>
            <w:r w:rsidRPr="00D206F2">
              <w:t>п</w:t>
            </w:r>
            <w:proofErr w:type="gramStart"/>
            <w:r w:rsidRPr="00D206F2">
              <w:t>.А</w:t>
            </w:r>
            <w:proofErr w:type="gramEnd"/>
            <w:r w:rsidRPr="00D206F2">
              <w:t>гинское</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Март</w:t>
            </w:r>
          </w:p>
        </w:tc>
        <w:tc>
          <w:tcPr>
            <w:tcW w:w="5260" w:type="dxa"/>
            <w:gridSpan w:val="2"/>
            <w:shd w:val="clear" w:color="auto" w:fill="auto"/>
          </w:tcPr>
          <w:p w:rsidR="00474BBB" w:rsidRPr="00447C94" w:rsidRDefault="00474BBB" w:rsidP="00474BBB">
            <w:pPr>
              <w:pStyle w:val="affff9"/>
              <w:jc w:val="both"/>
            </w:pPr>
            <w:r w:rsidRPr="00447C94">
              <w:t>Подготовка и проведение окружного совещания по вопросам окотной кампании</w:t>
            </w:r>
          </w:p>
        </w:tc>
        <w:tc>
          <w:tcPr>
            <w:tcW w:w="2693" w:type="dxa"/>
            <w:gridSpan w:val="2"/>
            <w:shd w:val="clear" w:color="auto" w:fill="auto"/>
          </w:tcPr>
          <w:p w:rsidR="00474BBB" w:rsidRPr="00447C94" w:rsidRDefault="00474BBB" w:rsidP="00474BBB">
            <w:pPr>
              <w:pStyle w:val="affff9"/>
            </w:pPr>
            <w:r w:rsidRPr="00447C94">
              <w:t>Галсанов Ж.Ц.</w:t>
            </w:r>
          </w:p>
        </w:tc>
        <w:tc>
          <w:tcPr>
            <w:tcW w:w="2551" w:type="dxa"/>
            <w:gridSpan w:val="2"/>
            <w:shd w:val="clear" w:color="auto" w:fill="auto"/>
          </w:tcPr>
          <w:p w:rsidR="00474BBB" w:rsidRPr="00447C94" w:rsidRDefault="00474BBB" w:rsidP="00474BBB">
            <w:pPr>
              <w:pStyle w:val="affff9"/>
            </w:pPr>
            <w:r w:rsidRPr="00447C94">
              <w:t>Жаргалова Ж.Д.</w:t>
            </w:r>
          </w:p>
        </w:tc>
        <w:tc>
          <w:tcPr>
            <w:tcW w:w="1701" w:type="dxa"/>
            <w:shd w:val="clear" w:color="auto" w:fill="auto"/>
          </w:tcPr>
          <w:p w:rsidR="00474BBB" w:rsidRDefault="00474BBB" w:rsidP="00474BBB">
            <w:pPr>
              <w:pStyle w:val="affff9"/>
            </w:pPr>
            <w:r w:rsidRPr="00D206F2">
              <w:t>п</w:t>
            </w:r>
            <w:proofErr w:type="gramStart"/>
            <w:r w:rsidRPr="00D206F2">
              <w:t>.А</w:t>
            </w:r>
            <w:proofErr w:type="gramEnd"/>
            <w:r w:rsidRPr="00D206F2">
              <w:t>гинское</w:t>
            </w:r>
          </w:p>
        </w:tc>
      </w:tr>
      <w:tr w:rsidR="00474BBB" w:rsidRPr="00B52719" w:rsidTr="00474BBB">
        <w:trPr>
          <w:trHeight w:val="315"/>
        </w:trPr>
        <w:tc>
          <w:tcPr>
            <w:tcW w:w="1985" w:type="dxa"/>
            <w:shd w:val="clear" w:color="auto" w:fill="auto"/>
          </w:tcPr>
          <w:p w:rsidR="00474BBB" w:rsidRPr="00F4543E" w:rsidRDefault="00474BBB" w:rsidP="00474BBB">
            <w:pPr>
              <w:pStyle w:val="affff9"/>
            </w:pPr>
            <w:r>
              <w:t>Февраль</w:t>
            </w:r>
          </w:p>
        </w:tc>
        <w:tc>
          <w:tcPr>
            <w:tcW w:w="5260" w:type="dxa"/>
            <w:gridSpan w:val="2"/>
            <w:shd w:val="clear" w:color="auto" w:fill="auto"/>
          </w:tcPr>
          <w:p w:rsidR="00474BBB" w:rsidRPr="00447C94" w:rsidRDefault="00474BBB" w:rsidP="00474BBB">
            <w:pPr>
              <w:pStyle w:val="affff9"/>
              <w:jc w:val="both"/>
            </w:pPr>
            <w:r>
              <w:t>Курсы повышения квалификации на базе Бурятской государственной сельскохозяйственной академии  глав КФХ</w:t>
            </w:r>
          </w:p>
        </w:tc>
        <w:tc>
          <w:tcPr>
            <w:tcW w:w="2693" w:type="dxa"/>
            <w:gridSpan w:val="2"/>
            <w:shd w:val="clear" w:color="auto" w:fill="auto"/>
          </w:tcPr>
          <w:p w:rsidR="00474BBB" w:rsidRPr="00447C94" w:rsidRDefault="00474BBB" w:rsidP="00474BBB">
            <w:pPr>
              <w:pStyle w:val="affff9"/>
            </w:pPr>
            <w:r>
              <w:t>Эрдынеев Т.Б.</w:t>
            </w:r>
          </w:p>
        </w:tc>
        <w:tc>
          <w:tcPr>
            <w:tcW w:w="2551" w:type="dxa"/>
            <w:gridSpan w:val="2"/>
            <w:shd w:val="clear" w:color="auto" w:fill="auto"/>
          </w:tcPr>
          <w:p w:rsidR="00474BBB" w:rsidRPr="00447C94" w:rsidRDefault="00474BBB" w:rsidP="00474BBB">
            <w:pPr>
              <w:pStyle w:val="affff9"/>
            </w:pPr>
            <w:r>
              <w:t>Жаргалова Ж.Д.</w:t>
            </w:r>
          </w:p>
        </w:tc>
        <w:tc>
          <w:tcPr>
            <w:tcW w:w="1701" w:type="dxa"/>
            <w:shd w:val="clear" w:color="auto" w:fill="auto"/>
          </w:tcPr>
          <w:p w:rsidR="00474BBB" w:rsidRPr="00D206F2" w:rsidRDefault="00474BBB" w:rsidP="00474BBB">
            <w:pPr>
              <w:pStyle w:val="affff9"/>
            </w:pPr>
            <w:r>
              <w:t>г</w:t>
            </w:r>
            <w:proofErr w:type="gramStart"/>
            <w:r>
              <w:t>.У</w:t>
            </w:r>
            <w:proofErr w:type="gramEnd"/>
            <w:r>
              <w:t>лан-Удэ</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Апрель</w:t>
            </w:r>
          </w:p>
        </w:tc>
        <w:tc>
          <w:tcPr>
            <w:tcW w:w="5260" w:type="dxa"/>
            <w:gridSpan w:val="2"/>
            <w:shd w:val="clear" w:color="auto" w:fill="auto"/>
          </w:tcPr>
          <w:p w:rsidR="00474BBB" w:rsidRPr="00447C94" w:rsidRDefault="00474BBB" w:rsidP="00474BBB">
            <w:pPr>
              <w:pStyle w:val="affff9"/>
              <w:jc w:val="both"/>
            </w:pPr>
            <w:r w:rsidRPr="00447C94">
              <w:t xml:space="preserve">Подготовка и проведение окружного совещания по вопросу «Об организованном проведении </w:t>
            </w:r>
            <w:proofErr w:type="gramStart"/>
            <w:r w:rsidRPr="00447C94">
              <w:t>весенне - полевых</w:t>
            </w:r>
            <w:proofErr w:type="gramEnd"/>
            <w:r w:rsidRPr="00447C94">
              <w:t xml:space="preserve"> работ в 2018 году»</w:t>
            </w:r>
          </w:p>
        </w:tc>
        <w:tc>
          <w:tcPr>
            <w:tcW w:w="2693" w:type="dxa"/>
            <w:gridSpan w:val="2"/>
            <w:shd w:val="clear" w:color="auto" w:fill="auto"/>
          </w:tcPr>
          <w:p w:rsidR="00474BBB" w:rsidRPr="00447C94" w:rsidRDefault="00474BBB" w:rsidP="00474BBB">
            <w:pPr>
              <w:pStyle w:val="affff9"/>
            </w:pPr>
            <w:r w:rsidRPr="00447C94">
              <w:t>Степанов Д.П.</w:t>
            </w:r>
          </w:p>
        </w:tc>
        <w:tc>
          <w:tcPr>
            <w:tcW w:w="2551" w:type="dxa"/>
            <w:gridSpan w:val="2"/>
            <w:shd w:val="clear" w:color="auto" w:fill="auto"/>
          </w:tcPr>
          <w:p w:rsidR="00474BBB" w:rsidRPr="00447C94" w:rsidRDefault="00474BBB" w:rsidP="00474BBB">
            <w:pPr>
              <w:pStyle w:val="affff9"/>
            </w:pPr>
            <w:r w:rsidRPr="00447C94">
              <w:t>Жаргалова Ж.Д.</w:t>
            </w:r>
          </w:p>
        </w:tc>
        <w:tc>
          <w:tcPr>
            <w:tcW w:w="1701" w:type="dxa"/>
            <w:shd w:val="clear" w:color="auto" w:fill="auto"/>
          </w:tcPr>
          <w:p w:rsidR="00474BBB" w:rsidRDefault="00474BBB" w:rsidP="00474BBB">
            <w:pPr>
              <w:pStyle w:val="affff9"/>
            </w:pPr>
            <w:r w:rsidRPr="00D206F2">
              <w:t>п</w:t>
            </w:r>
            <w:proofErr w:type="gramStart"/>
            <w:r w:rsidRPr="00D206F2">
              <w:t>.А</w:t>
            </w:r>
            <w:proofErr w:type="gramEnd"/>
            <w:r w:rsidRPr="00D206F2">
              <w:t>гинское</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Май</w:t>
            </w:r>
          </w:p>
        </w:tc>
        <w:tc>
          <w:tcPr>
            <w:tcW w:w="5260" w:type="dxa"/>
            <w:gridSpan w:val="2"/>
            <w:shd w:val="clear" w:color="auto" w:fill="auto"/>
          </w:tcPr>
          <w:p w:rsidR="00474BBB" w:rsidRPr="00447C94" w:rsidRDefault="00474BBB" w:rsidP="00474BBB">
            <w:pPr>
              <w:pStyle w:val="affff9"/>
              <w:jc w:val="both"/>
            </w:pPr>
            <w:r w:rsidRPr="00447C94">
              <w:t>Подготовка и организация конноспортивных соревнований «Открытие сезона - 2018»</w:t>
            </w:r>
          </w:p>
        </w:tc>
        <w:tc>
          <w:tcPr>
            <w:tcW w:w="2693" w:type="dxa"/>
            <w:gridSpan w:val="2"/>
            <w:shd w:val="clear" w:color="auto" w:fill="auto"/>
          </w:tcPr>
          <w:p w:rsidR="00474BBB" w:rsidRPr="004344D3" w:rsidRDefault="00474BBB" w:rsidP="00474BBB">
            <w:pPr>
              <w:pStyle w:val="affff9"/>
            </w:pPr>
            <w:r w:rsidRPr="004344D3">
              <w:t>Эрдынеев Т.Б.</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СП «Амитхаша»</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Июнь</w:t>
            </w:r>
          </w:p>
        </w:tc>
        <w:tc>
          <w:tcPr>
            <w:tcW w:w="5260" w:type="dxa"/>
            <w:gridSpan w:val="2"/>
            <w:shd w:val="clear" w:color="auto" w:fill="auto"/>
          </w:tcPr>
          <w:p w:rsidR="00474BBB" w:rsidRPr="00447C94" w:rsidRDefault="00474BBB" w:rsidP="00474BBB">
            <w:pPr>
              <w:pStyle w:val="affff9"/>
              <w:jc w:val="both"/>
            </w:pPr>
            <w:r w:rsidRPr="00447C94">
              <w:t xml:space="preserve">Подготовка и проведение конноспортивных </w:t>
            </w:r>
            <w:r w:rsidRPr="00447C94">
              <w:lastRenderedPageBreak/>
              <w:t>соревнований, посвященных Международному бурятскому фестивалю «Алтаргана - 2018»</w:t>
            </w:r>
          </w:p>
        </w:tc>
        <w:tc>
          <w:tcPr>
            <w:tcW w:w="2693" w:type="dxa"/>
            <w:gridSpan w:val="2"/>
            <w:shd w:val="clear" w:color="auto" w:fill="auto"/>
          </w:tcPr>
          <w:p w:rsidR="00474BBB" w:rsidRPr="004344D3" w:rsidRDefault="00474BBB" w:rsidP="00474BBB">
            <w:pPr>
              <w:pStyle w:val="affff9"/>
            </w:pPr>
            <w:r w:rsidRPr="004344D3">
              <w:lastRenderedPageBreak/>
              <w:t>Эрдынеев Т.Б.</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г. Иркутск</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lastRenderedPageBreak/>
              <w:t>Июнь, июль</w:t>
            </w:r>
          </w:p>
        </w:tc>
        <w:tc>
          <w:tcPr>
            <w:tcW w:w="5260" w:type="dxa"/>
            <w:gridSpan w:val="2"/>
            <w:shd w:val="clear" w:color="auto" w:fill="auto"/>
          </w:tcPr>
          <w:p w:rsidR="00474BBB" w:rsidRPr="00447C94" w:rsidRDefault="00474BBB" w:rsidP="00474BBB">
            <w:pPr>
              <w:pStyle w:val="affff9"/>
              <w:jc w:val="both"/>
              <w:rPr>
                <w:lang w:val="en-US"/>
              </w:rPr>
            </w:pPr>
            <w:r w:rsidRPr="00447C94">
              <w:t xml:space="preserve">Участие в региональной выставке племенных овец и коз. </w:t>
            </w:r>
            <w:proofErr w:type="gramStart"/>
            <w:r w:rsidRPr="00447C94">
              <w:t>Контроль за</w:t>
            </w:r>
            <w:proofErr w:type="gramEnd"/>
            <w:r w:rsidRPr="00447C94">
              <w:t xml:space="preserve"> подготовкой к стрижке овец. Стрижка овец</w:t>
            </w:r>
          </w:p>
        </w:tc>
        <w:tc>
          <w:tcPr>
            <w:tcW w:w="2693" w:type="dxa"/>
            <w:gridSpan w:val="2"/>
            <w:shd w:val="clear" w:color="auto" w:fill="auto"/>
          </w:tcPr>
          <w:p w:rsidR="00474BBB" w:rsidRPr="004344D3" w:rsidRDefault="00474BBB" w:rsidP="00474BBB">
            <w:pPr>
              <w:pStyle w:val="affff9"/>
            </w:pPr>
            <w:r w:rsidRPr="004344D3">
              <w:t>Галсанов Ж.Ц.</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г</w:t>
            </w:r>
            <w:proofErr w:type="gramStart"/>
            <w:r w:rsidRPr="00CD2E3F">
              <w:t>.Ч</w:t>
            </w:r>
            <w:proofErr w:type="gramEnd"/>
            <w:r w:rsidRPr="00CD2E3F">
              <w:t>ита</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Июль</w:t>
            </w:r>
          </w:p>
        </w:tc>
        <w:tc>
          <w:tcPr>
            <w:tcW w:w="5260" w:type="dxa"/>
            <w:gridSpan w:val="2"/>
            <w:shd w:val="clear" w:color="auto" w:fill="auto"/>
          </w:tcPr>
          <w:p w:rsidR="00474BBB" w:rsidRPr="00447C94" w:rsidRDefault="00474BBB" w:rsidP="00474BBB">
            <w:pPr>
              <w:pStyle w:val="affff9"/>
              <w:jc w:val="both"/>
            </w:pPr>
            <w:r w:rsidRPr="00447C94">
              <w:t>Подготовка и проведение окружного совещания по вопросу заготовки грубых кормов в 2018 году</w:t>
            </w:r>
          </w:p>
        </w:tc>
        <w:tc>
          <w:tcPr>
            <w:tcW w:w="2693" w:type="dxa"/>
            <w:gridSpan w:val="2"/>
            <w:shd w:val="clear" w:color="auto" w:fill="auto"/>
          </w:tcPr>
          <w:p w:rsidR="00474BBB" w:rsidRPr="004344D3" w:rsidRDefault="00474BBB" w:rsidP="00474BBB">
            <w:pPr>
              <w:pStyle w:val="affff9"/>
            </w:pPr>
            <w:r w:rsidRPr="004344D3">
              <w:t>Степанов Д.П.</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п</w:t>
            </w:r>
            <w:proofErr w:type="gramStart"/>
            <w:r w:rsidRPr="00CD2E3F">
              <w:t>.А</w:t>
            </w:r>
            <w:proofErr w:type="gramEnd"/>
            <w:r w:rsidRPr="00CD2E3F">
              <w:t>гинское</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Сентябрь</w:t>
            </w:r>
          </w:p>
        </w:tc>
        <w:tc>
          <w:tcPr>
            <w:tcW w:w="5260" w:type="dxa"/>
            <w:gridSpan w:val="2"/>
            <w:shd w:val="clear" w:color="auto" w:fill="auto"/>
          </w:tcPr>
          <w:p w:rsidR="00474BBB" w:rsidRPr="00447C94" w:rsidRDefault="00474BBB" w:rsidP="00474BBB">
            <w:pPr>
              <w:pStyle w:val="affff9"/>
              <w:jc w:val="both"/>
            </w:pPr>
            <w:r w:rsidRPr="00447C94">
              <w:t xml:space="preserve">Подготовка и организация </w:t>
            </w:r>
            <w:proofErr w:type="gramStart"/>
            <w:r w:rsidRPr="00447C94">
              <w:t>конно-спортивных</w:t>
            </w:r>
            <w:proofErr w:type="gramEnd"/>
            <w:r w:rsidRPr="00447C94">
              <w:t xml:space="preserve"> соревнований «Закрытие сезона - 2018»</w:t>
            </w:r>
          </w:p>
        </w:tc>
        <w:tc>
          <w:tcPr>
            <w:tcW w:w="2693" w:type="dxa"/>
            <w:gridSpan w:val="2"/>
            <w:shd w:val="clear" w:color="auto" w:fill="auto"/>
          </w:tcPr>
          <w:p w:rsidR="00474BBB" w:rsidRPr="004344D3" w:rsidRDefault="00474BBB" w:rsidP="00474BBB">
            <w:pPr>
              <w:pStyle w:val="affff9"/>
            </w:pPr>
            <w:r w:rsidRPr="004344D3">
              <w:t>Эрдынеев Т.Б.</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СП «Амитхаша»</w:t>
            </w:r>
          </w:p>
        </w:tc>
      </w:tr>
      <w:tr w:rsidR="00474BBB" w:rsidRPr="00B52719" w:rsidTr="00474BBB">
        <w:trPr>
          <w:trHeight w:val="315"/>
        </w:trPr>
        <w:tc>
          <w:tcPr>
            <w:tcW w:w="1985" w:type="dxa"/>
            <w:shd w:val="clear" w:color="auto" w:fill="auto"/>
          </w:tcPr>
          <w:p w:rsidR="00474BBB" w:rsidRPr="00F4543E" w:rsidRDefault="00474BBB" w:rsidP="00474BBB">
            <w:pPr>
              <w:pStyle w:val="affff9"/>
            </w:pPr>
            <w:r w:rsidRPr="00F4543E">
              <w:t>Октябрь</w:t>
            </w:r>
          </w:p>
        </w:tc>
        <w:tc>
          <w:tcPr>
            <w:tcW w:w="5260" w:type="dxa"/>
            <w:gridSpan w:val="2"/>
            <w:shd w:val="clear" w:color="auto" w:fill="auto"/>
          </w:tcPr>
          <w:p w:rsidR="00474BBB" w:rsidRPr="00447C94" w:rsidRDefault="00474BBB" w:rsidP="00474BBB">
            <w:pPr>
              <w:pStyle w:val="affff9"/>
              <w:jc w:val="both"/>
            </w:pPr>
            <w:r w:rsidRPr="00447C94">
              <w:t>Подготовка и организация проведения окружного совещания, посвященного Дню работника сельского хозяйства и перерабатывающей промышленности</w:t>
            </w:r>
          </w:p>
        </w:tc>
        <w:tc>
          <w:tcPr>
            <w:tcW w:w="2693" w:type="dxa"/>
            <w:gridSpan w:val="2"/>
            <w:shd w:val="clear" w:color="auto" w:fill="auto"/>
          </w:tcPr>
          <w:p w:rsidR="00474BBB" w:rsidRPr="004344D3" w:rsidRDefault="00474BBB" w:rsidP="00474BBB">
            <w:pPr>
              <w:pStyle w:val="affff9"/>
            </w:pPr>
            <w:r w:rsidRPr="004344D3">
              <w:t>Специалисты</w:t>
            </w:r>
            <w:r>
              <w:t xml:space="preserve"> отдела АПК</w:t>
            </w:r>
          </w:p>
        </w:tc>
        <w:tc>
          <w:tcPr>
            <w:tcW w:w="2551" w:type="dxa"/>
            <w:gridSpan w:val="2"/>
            <w:shd w:val="clear" w:color="auto" w:fill="auto"/>
          </w:tcPr>
          <w:p w:rsidR="00474BBB" w:rsidRPr="004344D3" w:rsidRDefault="00474BBB" w:rsidP="00474BBB">
            <w:pPr>
              <w:pStyle w:val="affff9"/>
            </w:pPr>
            <w:r w:rsidRPr="004344D3">
              <w:t>Жаргалова Ж.Д.</w:t>
            </w:r>
          </w:p>
        </w:tc>
        <w:tc>
          <w:tcPr>
            <w:tcW w:w="1701" w:type="dxa"/>
            <w:shd w:val="clear" w:color="auto" w:fill="auto"/>
          </w:tcPr>
          <w:p w:rsidR="00474BBB" w:rsidRPr="00CD2E3F" w:rsidRDefault="00474BBB" w:rsidP="00474BBB">
            <w:pPr>
              <w:pStyle w:val="affff9"/>
            </w:pPr>
            <w:r w:rsidRPr="00CD2E3F">
              <w:t>п</w:t>
            </w:r>
            <w:proofErr w:type="gramStart"/>
            <w:r w:rsidRPr="00CD2E3F">
              <w:t>.А</w:t>
            </w:r>
            <w:proofErr w:type="gramEnd"/>
            <w:r w:rsidRPr="00CD2E3F">
              <w:t>гинское</w:t>
            </w:r>
          </w:p>
        </w:tc>
      </w:tr>
      <w:tr w:rsidR="00474BBB" w:rsidRPr="00B52719" w:rsidTr="00474BBB">
        <w:trPr>
          <w:trHeight w:val="315"/>
        </w:trPr>
        <w:tc>
          <w:tcPr>
            <w:tcW w:w="1985" w:type="dxa"/>
            <w:shd w:val="clear" w:color="auto" w:fill="auto"/>
          </w:tcPr>
          <w:p w:rsidR="00474BBB" w:rsidRDefault="00474BBB" w:rsidP="00474BBB">
            <w:pPr>
              <w:pStyle w:val="affff9"/>
            </w:pPr>
            <w:r>
              <w:t>Октябрь</w:t>
            </w:r>
          </w:p>
          <w:p w:rsidR="00474BBB" w:rsidRPr="00F4543E" w:rsidRDefault="00474BBB" w:rsidP="00474BBB">
            <w:pPr>
              <w:pStyle w:val="affff9"/>
            </w:pPr>
            <w:r>
              <w:t>Ноябрь</w:t>
            </w:r>
          </w:p>
        </w:tc>
        <w:tc>
          <w:tcPr>
            <w:tcW w:w="5260" w:type="dxa"/>
            <w:gridSpan w:val="2"/>
            <w:shd w:val="clear" w:color="auto" w:fill="auto"/>
          </w:tcPr>
          <w:p w:rsidR="00474BBB" w:rsidRPr="00447C94" w:rsidRDefault="00474BBB" w:rsidP="00474BBB">
            <w:pPr>
              <w:pStyle w:val="affff9"/>
              <w:jc w:val="both"/>
            </w:pPr>
            <w:r>
              <w:t>Координация проведения за случной кампанией в овцеводстве</w:t>
            </w:r>
          </w:p>
        </w:tc>
        <w:tc>
          <w:tcPr>
            <w:tcW w:w="2693" w:type="dxa"/>
            <w:gridSpan w:val="2"/>
            <w:shd w:val="clear" w:color="auto" w:fill="auto"/>
          </w:tcPr>
          <w:p w:rsidR="00474BBB" w:rsidRPr="004344D3" w:rsidRDefault="00474BBB" w:rsidP="00474BBB">
            <w:pPr>
              <w:pStyle w:val="affff9"/>
            </w:pPr>
            <w:r>
              <w:t>Галсанов Ж.Ц.</w:t>
            </w:r>
          </w:p>
        </w:tc>
        <w:tc>
          <w:tcPr>
            <w:tcW w:w="2551" w:type="dxa"/>
            <w:gridSpan w:val="2"/>
            <w:shd w:val="clear" w:color="auto" w:fill="auto"/>
          </w:tcPr>
          <w:p w:rsidR="00474BBB" w:rsidRPr="004344D3" w:rsidRDefault="00474BBB" w:rsidP="00474BBB">
            <w:pPr>
              <w:pStyle w:val="affff9"/>
            </w:pPr>
            <w:r>
              <w:t>Жаргалова Ж.Д.</w:t>
            </w:r>
          </w:p>
        </w:tc>
        <w:tc>
          <w:tcPr>
            <w:tcW w:w="1701" w:type="dxa"/>
            <w:shd w:val="clear" w:color="auto" w:fill="auto"/>
          </w:tcPr>
          <w:p w:rsidR="00474BBB" w:rsidRPr="00CD2E3F" w:rsidRDefault="00474BBB" w:rsidP="00474BBB">
            <w:pPr>
              <w:pStyle w:val="affff9"/>
            </w:pPr>
            <w:r w:rsidRPr="00CD2E3F">
              <w:t>п</w:t>
            </w:r>
            <w:proofErr w:type="gramStart"/>
            <w:r w:rsidRPr="00CD2E3F">
              <w:t>.А</w:t>
            </w:r>
            <w:proofErr w:type="gramEnd"/>
            <w:r w:rsidRPr="00CD2E3F">
              <w:t>гинское</w:t>
            </w:r>
          </w:p>
        </w:tc>
      </w:tr>
      <w:tr w:rsidR="00474BBB" w:rsidRPr="00B52719" w:rsidTr="00AE5C61">
        <w:trPr>
          <w:trHeight w:val="315"/>
        </w:trPr>
        <w:tc>
          <w:tcPr>
            <w:tcW w:w="14190" w:type="dxa"/>
            <w:gridSpan w:val="8"/>
            <w:shd w:val="clear" w:color="auto" w:fill="auto"/>
            <w:vAlign w:val="center"/>
          </w:tcPr>
          <w:p w:rsidR="00474BBB" w:rsidRPr="003D4E98" w:rsidRDefault="00474BBB" w:rsidP="003D4E98">
            <w:pPr>
              <w:pStyle w:val="af4"/>
              <w:rPr>
                <w:rStyle w:val="2f5"/>
                <w:b/>
                <w:sz w:val="28"/>
                <w:szCs w:val="28"/>
              </w:rPr>
            </w:pPr>
            <w:r w:rsidRPr="00A31B14">
              <w:t>6.</w:t>
            </w:r>
            <w:r w:rsidRPr="00CD2E3F">
              <w:t>В сфере физической культуры и спорта</w:t>
            </w:r>
          </w:p>
        </w:tc>
      </w:tr>
      <w:tr w:rsidR="00474BBB" w:rsidRPr="00B52719" w:rsidTr="00474BBB">
        <w:trPr>
          <w:trHeight w:val="315"/>
        </w:trPr>
        <w:tc>
          <w:tcPr>
            <w:tcW w:w="1985" w:type="dxa"/>
            <w:shd w:val="clear" w:color="auto" w:fill="auto"/>
            <w:vAlign w:val="center"/>
          </w:tcPr>
          <w:p w:rsidR="00474BBB" w:rsidRPr="00F4543E" w:rsidRDefault="00474BBB" w:rsidP="00474BBB">
            <w:pPr>
              <w:pStyle w:val="affff9"/>
            </w:pPr>
            <w:r w:rsidRPr="00F4543E">
              <w:t>Январь</w:t>
            </w:r>
          </w:p>
        </w:tc>
        <w:tc>
          <w:tcPr>
            <w:tcW w:w="5260" w:type="dxa"/>
            <w:gridSpan w:val="2"/>
            <w:shd w:val="clear" w:color="auto" w:fill="auto"/>
            <w:vAlign w:val="center"/>
          </w:tcPr>
          <w:p w:rsidR="00474BBB" w:rsidRPr="00447C94" w:rsidRDefault="00474BBB" w:rsidP="00474BBB">
            <w:pPr>
              <w:pStyle w:val="affff9"/>
              <w:jc w:val="both"/>
            </w:pPr>
            <w:r w:rsidRPr="00447C94">
              <w:t>Личное Первенство Агинского Бурятского округа по бильярдному спорту по 3 возрастным группам</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926428">
              <w:t>Январь</w:t>
            </w:r>
          </w:p>
        </w:tc>
        <w:tc>
          <w:tcPr>
            <w:tcW w:w="5260" w:type="dxa"/>
            <w:gridSpan w:val="2"/>
            <w:shd w:val="clear" w:color="auto" w:fill="auto"/>
            <w:vAlign w:val="center"/>
          </w:tcPr>
          <w:p w:rsidR="00474BBB" w:rsidRPr="00447C94" w:rsidRDefault="00474BBB" w:rsidP="00474BBB">
            <w:pPr>
              <w:pStyle w:val="affff9"/>
              <w:jc w:val="both"/>
            </w:pPr>
            <w:r w:rsidRPr="00447C94">
              <w:t xml:space="preserve">Новогодний турнир по волейболу среди команд </w:t>
            </w:r>
            <w:r>
              <w:t>сельских и городских поселений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926428">
              <w:t>Январь</w:t>
            </w:r>
          </w:p>
        </w:tc>
        <w:tc>
          <w:tcPr>
            <w:tcW w:w="5260" w:type="dxa"/>
            <w:gridSpan w:val="2"/>
            <w:shd w:val="clear" w:color="auto" w:fill="auto"/>
            <w:vAlign w:val="center"/>
          </w:tcPr>
          <w:p w:rsidR="00474BBB" w:rsidRPr="00447C94" w:rsidRDefault="00474BBB" w:rsidP="00474BBB">
            <w:pPr>
              <w:pStyle w:val="affff9"/>
              <w:jc w:val="both"/>
            </w:pPr>
            <w:r w:rsidRPr="00447C94">
              <w:t xml:space="preserve">Новогодний турнир по волейболу среди ветеранских команд </w:t>
            </w:r>
            <w:r>
              <w:t>сельских и городских поселений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926428">
              <w:t>Январь</w:t>
            </w:r>
          </w:p>
        </w:tc>
        <w:tc>
          <w:tcPr>
            <w:tcW w:w="5260" w:type="dxa"/>
            <w:gridSpan w:val="2"/>
            <w:shd w:val="clear" w:color="auto" w:fill="auto"/>
            <w:vAlign w:val="center"/>
          </w:tcPr>
          <w:p w:rsidR="00474BBB" w:rsidRPr="00447C94" w:rsidRDefault="00474BBB" w:rsidP="00474BBB">
            <w:pPr>
              <w:pStyle w:val="affff9"/>
              <w:jc w:val="both"/>
            </w:pPr>
            <w:r w:rsidRPr="00447C94">
              <w:t>Командный</w:t>
            </w:r>
            <w:r>
              <w:t xml:space="preserve"> ч</w:t>
            </w:r>
            <w:r w:rsidRPr="00447C94">
              <w:t xml:space="preserve">емпионат Агинского Бурятского округа по шахматам среди </w:t>
            </w:r>
            <w:r>
              <w:t>сельских и городских поселений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F4543E">
              <w:t>Январь</w:t>
            </w:r>
          </w:p>
        </w:tc>
        <w:tc>
          <w:tcPr>
            <w:tcW w:w="5260" w:type="dxa"/>
            <w:gridSpan w:val="2"/>
            <w:shd w:val="clear" w:color="auto" w:fill="auto"/>
            <w:vAlign w:val="center"/>
          </w:tcPr>
          <w:p w:rsidR="00474BBB" w:rsidRPr="00447C94" w:rsidRDefault="00474BBB" w:rsidP="00474BBB">
            <w:pPr>
              <w:pStyle w:val="affff9"/>
              <w:jc w:val="both"/>
            </w:pPr>
            <w:r w:rsidRPr="00447C94">
              <w:t>Чемпионат Забайкальского края по волейболу среди мужских и женских команд</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lastRenderedPageBreak/>
              <w:t>Январь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Чемпионат Забайкальского края по вольной борьбе</w:t>
            </w:r>
          </w:p>
        </w:tc>
        <w:tc>
          <w:tcPr>
            <w:tcW w:w="2693" w:type="dxa"/>
            <w:gridSpan w:val="2"/>
            <w:shd w:val="clear" w:color="auto" w:fill="auto"/>
            <w:vAlign w:val="center"/>
          </w:tcPr>
          <w:p w:rsidR="00474BBB" w:rsidRPr="00447C94" w:rsidRDefault="00474BBB" w:rsidP="00474BBB">
            <w:pPr>
              <w:pStyle w:val="affff9"/>
            </w:pPr>
            <w:r w:rsidRPr="00447C94">
              <w:t>Бальжинимаев Б.Н. Дамдинов Б.А.</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t>Февраль</w:t>
            </w:r>
          </w:p>
        </w:tc>
        <w:tc>
          <w:tcPr>
            <w:tcW w:w="5260" w:type="dxa"/>
            <w:gridSpan w:val="2"/>
            <w:shd w:val="clear" w:color="auto" w:fill="auto"/>
            <w:vAlign w:val="center"/>
          </w:tcPr>
          <w:p w:rsidR="00474BBB" w:rsidRPr="00447C94" w:rsidRDefault="00474BBB" w:rsidP="00474BBB">
            <w:pPr>
              <w:pStyle w:val="affff9"/>
              <w:jc w:val="both"/>
            </w:pPr>
            <w:r w:rsidRPr="00447C94">
              <w:t>Краевой турнир по разбиванию хребтовой кости на призы редакции газеты "Толон", посвященный празднику Белого месяца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F22DDB">
              <w:t>Февраль</w:t>
            </w:r>
          </w:p>
        </w:tc>
        <w:tc>
          <w:tcPr>
            <w:tcW w:w="5260" w:type="dxa"/>
            <w:gridSpan w:val="2"/>
            <w:shd w:val="clear" w:color="auto" w:fill="auto"/>
            <w:vAlign w:val="center"/>
          </w:tcPr>
          <w:p w:rsidR="00474BBB" w:rsidRPr="00447C94" w:rsidRDefault="00474BBB" w:rsidP="00474BBB">
            <w:pPr>
              <w:pStyle w:val="affff9"/>
              <w:jc w:val="both"/>
            </w:pPr>
            <w:r w:rsidRPr="00447C94">
              <w:t>Чемпионат Агинского Бурятского округа по бадминтону, посвященный празднику Белого месяца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F22DDB">
              <w:t>Февраль</w:t>
            </w:r>
          </w:p>
        </w:tc>
        <w:tc>
          <w:tcPr>
            <w:tcW w:w="5260" w:type="dxa"/>
            <w:gridSpan w:val="2"/>
            <w:shd w:val="clear" w:color="auto" w:fill="auto"/>
            <w:vAlign w:val="center"/>
          </w:tcPr>
          <w:p w:rsidR="00474BBB" w:rsidRPr="00CD2E3F" w:rsidRDefault="00474BBB" w:rsidP="00474BBB">
            <w:pPr>
              <w:pStyle w:val="affff9"/>
              <w:jc w:val="both"/>
            </w:pPr>
            <w:r w:rsidRPr="00CD2E3F">
              <w:t>Открытый чемпионат Агинского Бурятского округа по вольной борьбе на призы памяти Героя Советского Союза Базара Ринчино</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Батоболотов Д.Б.</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 xml:space="preserve">п. </w:t>
            </w:r>
            <w:r>
              <w:t>Могойтуй</w:t>
            </w:r>
          </w:p>
        </w:tc>
      </w:tr>
      <w:tr w:rsidR="00474BBB" w:rsidRPr="00B52719" w:rsidTr="00474BBB">
        <w:trPr>
          <w:trHeight w:val="315"/>
        </w:trPr>
        <w:tc>
          <w:tcPr>
            <w:tcW w:w="1985" w:type="dxa"/>
            <w:shd w:val="clear" w:color="auto" w:fill="auto"/>
          </w:tcPr>
          <w:p w:rsidR="00474BBB" w:rsidRDefault="00474BBB" w:rsidP="00474BBB">
            <w:pPr>
              <w:pStyle w:val="affff9"/>
            </w:pPr>
            <w:r w:rsidRPr="00F22DDB">
              <w:t>Февраль</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хоккею с шайбой среди школьников памяти Героя России А. Цыденжапова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F22DDB">
              <w:t>Февраль</w:t>
            </w:r>
          </w:p>
        </w:tc>
        <w:tc>
          <w:tcPr>
            <w:tcW w:w="5260" w:type="dxa"/>
            <w:gridSpan w:val="2"/>
            <w:shd w:val="clear" w:color="auto" w:fill="auto"/>
            <w:vAlign w:val="center"/>
          </w:tcPr>
          <w:p w:rsidR="00474BBB" w:rsidRPr="005774B7" w:rsidRDefault="00474BBB" w:rsidP="00474BBB">
            <w:pPr>
              <w:pStyle w:val="affff9"/>
              <w:jc w:val="both"/>
            </w:pPr>
            <w:r w:rsidRPr="005774B7">
              <w:t xml:space="preserve">Чемпионат Агинского Бурятского округа по национальной игре "Шагай наадан", посвященный празднованию Белого месяца </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F4B0A">
              <w:t>Февраль</w:t>
            </w:r>
          </w:p>
        </w:tc>
        <w:tc>
          <w:tcPr>
            <w:tcW w:w="5260" w:type="dxa"/>
            <w:gridSpan w:val="2"/>
            <w:shd w:val="clear" w:color="auto" w:fill="auto"/>
            <w:vAlign w:val="center"/>
          </w:tcPr>
          <w:p w:rsidR="00474BBB" w:rsidRPr="00447C94" w:rsidRDefault="00474BBB" w:rsidP="00474BBB">
            <w:pPr>
              <w:pStyle w:val="affff9"/>
              <w:jc w:val="both"/>
            </w:pPr>
            <w:r w:rsidRPr="00447C94">
              <w:t>Турнир по настольному теннису на призы Агинского Дацана "Сагаан Сара"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F4B0A">
              <w:t>Февраль</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лыжным гонкам и эстафете</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F4B0A">
              <w:t>Февраль</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боксу среди юношей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F4B0A">
              <w:t>Февраль</w:t>
            </w:r>
          </w:p>
        </w:tc>
        <w:tc>
          <w:tcPr>
            <w:tcW w:w="5260" w:type="dxa"/>
            <w:gridSpan w:val="2"/>
            <w:shd w:val="clear" w:color="auto" w:fill="auto"/>
            <w:vAlign w:val="center"/>
          </w:tcPr>
          <w:p w:rsidR="00474BBB" w:rsidRPr="00447C94" w:rsidRDefault="00474BBB" w:rsidP="00474BBB">
            <w:pPr>
              <w:pStyle w:val="affff9"/>
              <w:jc w:val="both"/>
            </w:pPr>
            <w:r w:rsidRPr="00447C94">
              <w:t>Первенство Агинского Бурятского округа  по волейболу среди школьников по двум возрастным группам</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F4B0A">
              <w:t>Февраль</w:t>
            </w:r>
          </w:p>
        </w:tc>
        <w:tc>
          <w:tcPr>
            <w:tcW w:w="5260" w:type="dxa"/>
            <w:gridSpan w:val="2"/>
            <w:shd w:val="clear" w:color="auto" w:fill="auto"/>
            <w:vAlign w:val="center"/>
          </w:tcPr>
          <w:p w:rsidR="00474BBB" w:rsidRPr="00447C94" w:rsidRDefault="00474BBB" w:rsidP="00474BBB">
            <w:pPr>
              <w:pStyle w:val="affff9"/>
              <w:jc w:val="both"/>
            </w:pPr>
            <w:r w:rsidRPr="00447C94">
              <w:t xml:space="preserve">Командное первенство Забайкальского края по шахматам «Высшая лига» на призы памяти </w:t>
            </w:r>
            <w:proofErr w:type="gramStart"/>
            <w:r w:rsidRPr="00447C94">
              <w:t>Д-Б</w:t>
            </w:r>
            <w:proofErr w:type="gramEnd"/>
            <w:r w:rsidRPr="00447C94">
              <w:t>. Мункуева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w:t>
            </w:r>
          </w:p>
        </w:tc>
      </w:tr>
      <w:tr w:rsidR="00474BBB" w:rsidRPr="00B52719" w:rsidTr="00474BBB">
        <w:trPr>
          <w:trHeight w:val="315"/>
        </w:trPr>
        <w:tc>
          <w:tcPr>
            <w:tcW w:w="1985" w:type="dxa"/>
            <w:shd w:val="clear" w:color="auto" w:fill="auto"/>
          </w:tcPr>
          <w:p w:rsidR="00474BBB" w:rsidRDefault="00474BBB" w:rsidP="00474BBB">
            <w:pPr>
              <w:pStyle w:val="affff9"/>
            </w:pPr>
            <w:r w:rsidRPr="003F4B0A">
              <w:lastRenderedPageBreak/>
              <w:t>Февраль</w:t>
            </w:r>
          </w:p>
        </w:tc>
        <w:tc>
          <w:tcPr>
            <w:tcW w:w="5260" w:type="dxa"/>
            <w:gridSpan w:val="2"/>
            <w:shd w:val="clear" w:color="auto" w:fill="auto"/>
            <w:vAlign w:val="center"/>
          </w:tcPr>
          <w:p w:rsidR="00474BBB" w:rsidRPr="00447C94" w:rsidRDefault="00474BBB" w:rsidP="00474BBB">
            <w:pPr>
              <w:pStyle w:val="affff9"/>
              <w:jc w:val="both"/>
            </w:pPr>
            <w:r w:rsidRPr="00447C94">
              <w:t>Зимний чемпионат Забайкальского края по стрельбе из лука по национальным правилам «Сагаан Сара»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Батоболотов Д.Б.</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t xml:space="preserve">Март </w:t>
            </w:r>
          </w:p>
        </w:tc>
        <w:tc>
          <w:tcPr>
            <w:tcW w:w="5260" w:type="dxa"/>
            <w:gridSpan w:val="2"/>
            <w:shd w:val="clear" w:color="auto" w:fill="auto"/>
            <w:vAlign w:val="center"/>
          </w:tcPr>
          <w:p w:rsidR="00474BBB" w:rsidRPr="00447C94" w:rsidRDefault="00474BBB" w:rsidP="00474BBB">
            <w:pPr>
              <w:pStyle w:val="affff9"/>
              <w:jc w:val="both"/>
            </w:pPr>
            <w:r w:rsidRPr="00447C94">
              <w:t xml:space="preserve">Первенство Агинского Бурятского округа  по мини-футболу среди школьников </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273927">
              <w:t>Март</w:t>
            </w:r>
          </w:p>
        </w:tc>
        <w:tc>
          <w:tcPr>
            <w:tcW w:w="5260" w:type="dxa"/>
            <w:gridSpan w:val="2"/>
            <w:shd w:val="clear" w:color="auto" w:fill="auto"/>
            <w:vAlign w:val="center"/>
          </w:tcPr>
          <w:p w:rsidR="00474BBB" w:rsidRPr="00447C94" w:rsidRDefault="00474BBB" w:rsidP="00474BBB">
            <w:pPr>
              <w:pStyle w:val="affff9"/>
              <w:jc w:val="both"/>
            </w:pPr>
            <w:r w:rsidRPr="00447C94">
              <w:t xml:space="preserve">Зимний чемпионат Забайкальского края по бурятской борьбе «Барилдаан» на </w:t>
            </w:r>
            <w:r>
              <w:t>призы ректора Читинской государственной медицинской академии</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Батоболотов Д.Б.</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г</w:t>
            </w:r>
            <w:proofErr w:type="gramStart"/>
            <w:r w:rsidRPr="00447C94">
              <w:t>.Ч</w:t>
            </w:r>
            <w:proofErr w:type="gramEnd"/>
            <w:r w:rsidRPr="00447C94">
              <w:t>ита</w:t>
            </w:r>
          </w:p>
        </w:tc>
      </w:tr>
      <w:tr w:rsidR="00474BBB" w:rsidRPr="00B52719" w:rsidTr="00474BBB">
        <w:trPr>
          <w:trHeight w:val="315"/>
        </w:trPr>
        <w:tc>
          <w:tcPr>
            <w:tcW w:w="1985" w:type="dxa"/>
            <w:shd w:val="clear" w:color="auto" w:fill="auto"/>
          </w:tcPr>
          <w:p w:rsidR="00474BBB" w:rsidRDefault="00474BBB" w:rsidP="00474BBB">
            <w:pPr>
              <w:pStyle w:val="affff9"/>
            </w:pPr>
            <w:r w:rsidRPr="00273927">
              <w:t>Март</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волейболу среди женских команд</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Таптанай</w:t>
            </w:r>
          </w:p>
        </w:tc>
      </w:tr>
      <w:tr w:rsidR="00474BBB" w:rsidRPr="00B52719" w:rsidTr="00474BBB">
        <w:trPr>
          <w:trHeight w:val="315"/>
        </w:trPr>
        <w:tc>
          <w:tcPr>
            <w:tcW w:w="1985" w:type="dxa"/>
            <w:shd w:val="clear" w:color="auto" w:fill="auto"/>
          </w:tcPr>
          <w:p w:rsidR="00474BBB" w:rsidRDefault="00474BBB" w:rsidP="00474BBB">
            <w:pPr>
              <w:pStyle w:val="affff9"/>
            </w:pPr>
            <w:r w:rsidRPr="00273927">
              <w:t>Март</w:t>
            </w:r>
          </w:p>
        </w:tc>
        <w:tc>
          <w:tcPr>
            <w:tcW w:w="5260" w:type="dxa"/>
            <w:gridSpan w:val="2"/>
            <w:shd w:val="clear" w:color="auto" w:fill="auto"/>
            <w:vAlign w:val="center"/>
          </w:tcPr>
          <w:p w:rsidR="00474BBB" w:rsidRPr="00447C94" w:rsidRDefault="00474BBB" w:rsidP="00474BBB">
            <w:pPr>
              <w:pStyle w:val="affff9"/>
              <w:jc w:val="both"/>
            </w:pPr>
            <w:r w:rsidRPr="00447C94">
              <w:t>Краевой турнир по стрельбе из лука среди юниоров памяти А. Абидуева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Март</w:t>
            </w:r>
          </w:p>
        </w:tc>
        <w:tc>
          <w:tcPr>
            <w:tcW w:w="5260" w:type="dxa"/>
            <w:gridSpan w:val="2"/>
            <w:shd w:val="clear" w:color="auto" w:fill="auto"/>
            <w:vAlign w:val="center"/>
          </w:tcPr>
          <w:p w:rsidR="00474BBB" w:rsidRPr="00447C94" w:rsidRDefault="00474BBB" w:rsidP="00474BBB">
            <w:pPr>
              <w:pStyle w:val="affff9"/>
              <w:jc w:val="both"/>
            </w:pPr>
            <w:r w:rsidRPr="00447C94">
              <w:t>Окружные соревнования  Агинского Бурятского округа  по легкой атлетике  "Открытие сезона"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Март</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мини-футболу "Открытие сезона"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F4543E" w:rsidRDefault="00474BBB" w:rsidP="00474BBB">
            <w:pPr>
              <w:pStyle w:val="affff9"/>
            </w:pPr>
            <w:r w:rsidRPr="00F4543E">
              <w:t>Март-апрель</w:t>
            </w:r>
          </w:p>
        </w:tc>
        <w:tc>
          <w:tcPr>
            <w:tcW w:w="5260" w:type="dxa"/>
            <w:gridSpan w:val="2"/>
            <w:shd w:val="clear" w:color="auto" w:fill="auto"/>
            <w:vAlign w:val="center"/>
          </w:tcPr>
          <w:p w:rsidR="00474BBB" w:rsidRPr="00F4543E" w:rsidRDefault="00474BBB" w:rsidP="00474BBB">
            <w:pPr>
              <w:pStyle w:val="affff9"/>
              <w:jc w:val="both"/>
            </w:pPr>
            <w:r w:rsidRPr="00F4543E">
              <w:t>Всероссийский турнир по стрельбе из лука на призы памяти Заслуженного мастера спорта СССР Мунко-Бадра Дашицыренова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Могойтуй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Апрель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настольному теннису «Кубок Дружбы»</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Апрель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р</w:t>
            </w:r>
            <w:r>
              <w:t xml:space="preserve">азбиванию хребтовой кости и национальной </w:t>
            </w:r>
            <w:r w:rsidRPr="00447C94">
              <w:t>игре "Шагай наадан"</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Апрель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Традиционная легкоатлетическая эстафета на призы газеты "</w:t>
            </w:r>
            <w:proofErr w:type="gramStart"/>
            <w:r w:rsidRPr="00447C94">
              <w:t>Агинская</w:t>
            </w:r>
            <w:proofErr w:type="gramEnd"/>
            <w:r w:rsidRPr="00447C94">
              <w:t xml:space="preserve"> правда"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Цыденов Б.Ц.</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Апрель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пауэрлифтингу</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lastRenderedPageBreak/>
              <w:t>Апрель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Турнир по вольной борьбе «Кубок вузов»</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Батоболотов Д.Б.</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A31B14" w:rsidRDefault="00474BBB" w:rsidP="00474BBB">
            <w:pPr>
              <w:pStyle w:val="affff9"/>
            </w:pPr>
            <w:r w:rsidRPr="00A31B14">
              <w:t>г. Улан - Удэ</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t xml:space="preserve">Легкоатлетический пробег, </w:t>
            </w:r>
            <w:r w:rsidRPr="00447C94">
              <w:t>посвященный Дню Победы</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Первенство Забайкальского края – открытый турнир на призы Героя России Б.Жабона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Дамдинов Б.А.</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Хара - Шибирь</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Закрытое первенство  Агинского Бурятского округа на призы телерадиокомпании</w:t>
            </w:r>
          </w:p>
        </w:tc>
        <w:tc>
          <w:tcPr>
            <w:tcW w:w="2693" w:type="dxa"/>
            <w:gridSpan w:val="2"/>
            <w:shd w:val="clear" w:color="auto" w:fill="auto"/>
            <w:vAlign w:val="center"/>
          </w:tcPr>
          <w:p w:rsidR="00474BBB" w:rsidRPr="00447C94" w:rsidRDefault="00474BBB" w:rsidP="00474BBB">
            <w:pPr>
              <w:pStyle w:val="affff9"/>
            </w:pPr>
            <w:r w:rsidRPr="00447C94">
              <w:t>Бальжинимаев Б.Н. Содномов Б.Ц.</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 xml:space="preserve">Первенство Агинского Бурятского округа  по футболу среди школьников </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t>М</w:t>
            </w:r>
            <w:r w:rsidRPr="00447C94">
              <w:t>ай-июнь</w:t>
            </w:r>
          </w:p>
        </w:tc>
        <w:tc>
          <w:tcPr>
            <w:tcW w:w="5260" w:type="dxa"/>
            <w:gridSpan w:val="2"/>
            <w:shd w:val="clear" w:color="auto" w:fill="auto"/>
            <w:vAlign w:val="center"/>
          </w:tcPr>
          <w:p w:rsidR="00474BBB" w:rsidRPr="00447C94" w:rsidRDefault="00474BBB" w:rsidP="00474BBB">
            <w:pPr>
              <w:pStyle w:val="affff9"/>
              <w:jc w:val="both"/>
            </w:pPr>
            <w:r w:rsidRPr="00447C94">
              <w:t>Краевые соревнования по плаванию, посвященные Международному дню защиты детей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художественной гимнастике "Звездочки Аги"</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Командное первенство Забайкальского края по шахматам «Первая лига»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Май</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Чемпионат Забайкальского края по шахматам среди сельских шахматистов</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Июнь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Традиционное открытое первенство Агинского Бурятского округа по бурятским шахматам «Шатар» на призы Г.Ж. Дондокова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Июнь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Спартакиада школьников округа «Найдал - 2018»</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p w:rsidR="00474BBB" w:rsidRPr="00447C94" w:rsidRDefault="00474BBB" w:rsidP="00474BBB">
            <w:pPr>
              <w:pStyle w:val="affff9"/>
            </w:pPr>
            <w:r w:rsidRPr="00447C94">
              <w:t>Балдоржиева Р.М.</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5774B7" w:rsidRDefault="00474BBB" w:rsidP="00474BBB">
            <w:pPr>
              <w:pStyle w:val="affff9"/>
            </w:pPr>
            <w:r w:rsidRPr="005774B7">
              <w:t>Июль</w:t>
            </w:r>
          </w:p>
        </w:tc>
        <w:tc>
          <w:tcPr>
            <w:tcW w:w="5260" w:type="dxa"/>
            <w:gridSpan w:val="2"/>
            <w:shd w:val="clear" w:color="auto" w:fill="auto"/>
            <w:vAlign w:val="center"/>
          </w:tcPr>
          <w:p w:rsidR="00474BBB" w:rsidRPr="005774B7" w:rsidRDefault="00474BBB" w:rsidP="00474BBB">
            <w:pPr>
              <w:pStyle w:val="affff9"/>
              <w:jc w:val="both"/>
            </w:pPr>
            <w:r w:rsidRPr="005774B7">
              <w:t>Участие в Международном бурятском фестивале «Алтаргана - 2018»</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г</w:t>
            </w:r>
            <w:proofErr w:type="gramStart"/>
            <w:r w:rsidRPr="00447C94">
              <w:t>.И</w:t>
            </w:r>
            <w:proofErr w:type="gramEnd"/>
            <w:r w:rsidRPr="00447C94">
              <w:t>ркутск</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Июль</w:t>
            </w:r>
          </w:p>
        </w:tc>
        <w:tc>
          <w:tcPr>
            <w:tcW w:w="5260" w:type="dxa"/>
            <w:gridSpan w:val="2"/>
            <w:shd w:val="clear" w:color="auto" w:fill="auto"/>
            <w:vAlign w:val="center"/>
          </w:tcPr>
          <w:p w:rsidR="00474BBB" w:rsidRPr="00447C94" w:rsidRDefault="00474BBB" w:rsidP="00474BBB">
            <w:pPr>
              <w:pStyle w:val="affff9"/>
              <w:jc w:val="both"/>
            </w:pPr>
            <w:r w:rsidRPr="00447C94">
              <w:t>Командный чемпионат Забайкальского края по стрельбе из лука по национальным правилам «Можо»</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Проф. «Угсаахай»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lastRenderedPageBreak/>
              <w:t>Июль</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волейболу «Кубок Онона»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Будалан</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Июль</w:t>
            </w:r>
          </w:p>
        </w:tc>
        <w:tc>
          <w:tcPr>
            <w:tcW w:w="5260" w:type="dxa"/>
            <w:gridSpan w:val="2"/>
            <w:shd w:val="clear" w:color="auto" w:fill="auto"/>
            <w:vAlign w:val="center"/>
          </w:tcPr>
          <w:p w:rsidR="00474BBB" w:rsidRPr="00447C94" w:rsidRDefault="00474BBB" w:rsidP="00474BBB">
            <w:pPr>
              <w:pStyle w:val="affff9"/>
              <w:jc w:val="both"/>
            </w:pPr>
            <w:r w:rsidRPr="00447C94">
              <w:t xml:space="preserve">Чемпионат  Агинского Бурятского округа  </w:t>
            </w:r>
          </w:p>
          <w:p w:rsidR="00474BBB" w:rsidRPr="00447C94" w:rsidRDefault="00474BBB" w:rsidP="00474BBB">
            <w:pPr>
              <w:pStyle w:val="affff9"/>
              <w:jc w:val="both"/>
            </w:pPr>
            <w:r w:rsidRPr="00447C94">
              <w:t xml:space="preserve">по футболу среди команд </w:t>
            </w:r>
            <w:r>
              <w:t>сельских и городских поселений округа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Август</w:t>
            </w:r>
          </w:p>
        </w:tc>
        <w:tc>
          <w:tcPr>
            <w:tcW w:w="5260" w:type="dxa"/>
            <w:gridSpan w:val="2"/>
            <w:shd w:val="clear" w:color="auto" w:fill="auto"/>
            <w:vAlign w:val="center"/>
          </w:tcPr>
          <w:p w:rsidR="00474BBB" w:rsidRPr="00447C94" w:rsidRDefault="00474BBB" w:rsidP="00474BBB">
            <w:pPr>
              <w:pStyle w:val="affff9"/>
              <w:jc w:val="both"/>
            </w:pPr>
            <w:r w:rsidRPr="00447C94">
              <w:t>Чемпионат Забайкальского края по бурятской борьбе «Барилдаан» «Большой приз Алханая»</w:t>
            </w:r>
          </w:p>
        </w:tc>
        <w:tc>
          <w:tcPr>
            <w:tcW w:w="2693" w:type="dxa"/>
            <w:gridSpan w:val="2"/>
            <w:shd w:val="clear" w:color="auto" w:fill="auto"/>
            <w:vAlign w:val="center"/>
          </w:tcPr>
          <w:p w:rsidR="00474BBB" w:rsidRPr="00447C94" w:rsidRDefault="00474BBB" w:rsidP="00474BBB">
            <w:pPr>
              <w:pStyle w:val="affff9"/>
            </w:pPr>
            <w:r w:rsidRPr="00447C94">
              <w:t>Бальжинимаев Б.Н. Батоболотов Д.Б.</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НП «Алханай»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Август</w:t>
            </w:r>
          </w:p>
        </w:tc>
        <w:tc>
          <w:tcPr>
            <w:tcW w:w="5260" w:type="dxa"/>
            <w:gridSpan w:val="2"/>
            <w:shd w:val="clear" w:color="auto" w:fill="auto"/>
            <w:vAlign w:val="center"/>
          </w:tcPr>
          <w:p w:rsidR="00474BBB" w:rsidRPr="00447C94" w:rsidRDefault="00474BBB" w:rsidP="00474BBB">
            <w:pPr>
              <w:pStyle w:val="affff9"/>
              <w:jc w:val="both"/>
            </w:pPr>
            <w:r w:rsidRPr="00447C94">
              <w:t>Турнир Забайкальского края по бадминтону «Алханайский волан»</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НП «Алханай»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Сентябрь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Чемпионат и первенство  Агинского Бурятского округа  по легкой атлетике</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Сентябрь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Турнир Агинского Бурятского округа по мини-футболу среди школьников «Кубок Улиртуя»</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Амитхаша</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Сентябрь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футболу среди школьников памяти  кавалера ордена Красной Звезды, воина - интернационалиста Никона Комогорцева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5774B7" w:rsidRDefault="00474BBB" w:rsidP="00474BBB">
            <w:pPr>
              <w:pStyle w:val="affff9"/>
            </w:pPr>
            <w:r w:rsidRPr="005774B7">
              <w:t>Сентябрь- октябрь</w:t>
            </w:r>
          </w:p>
        </w:tc>
        <w:tc>
          <w:tcPr>
            <w:tcW w:w="5260" w:type="dxa"/>
            <w:gridSpan w:val="2"/>
            <w:shd w:val="clear" w:color="auto" w:fill="auto"/>
            <w:vAlign w:val="center"/>
          </w:tcPr>
          <w:p w:rsidR="00474BBB" w:rsidRPr="005774B7" w:rsidRDefault="00474BBB" w:rsidP="00474BBB">
            <w:pPr>
              <w:pStyle w:val="affff9"/>
              <w:jc w:val="both"/>
            </w:pPr>
            <w:r w:rsidRPr="005774B7">
              <w:t>Всероссийский турнир по боксу класса «А» на призы депутата Государственной Думы Федерального Собрания РФ, народного артиста СССР, профессора И.Д. Кобзона</w:t>
            </w:r>
          </w:p>
        </w:tc>
        <w:tc>
          <w:tcPr>
            <w:tcW w:w="2693" w:type="dxa"/>
            <w:gridSpan w:val="2"/>
            <w:shd w:val="clear" w:color="auto" w:fill="auto"/>
            <w:vAlign w:val="center"/>
          </w:tcPr>
          <w:p w:rsidR="00474BBB" w:rsidRPr="005774B7" w:rsidRDefault="00474BBB" w:rsidP="00474BBB">
            <w:pPr>
              <w:pStyle w:val="affff9"/>
            </w:pPr>
            <w:r w:rsidRPr="005774B7">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5774B7" w:rsidRDefault="00474BBB" w:rsidP="00474BBB">
            <w:pPr>
              <w:pStyle w:val="affff9"/>
            </w:pPr>
            <w:r w:rsidRPr="005774B7">
              <w:t>Октябрь</w:t>
            </w:r>
          </w:p>
        </w:tc>
        <w:tc>
          <w:tcPr>
            <w:tcW w:w="5260" w:type="dxa"/>
            <w:gridSpan w:val="2"/>
            <w:shd w:val="clear" w:color="auto" w:fill="auto"/>
            <w:vAlign w:val="center"/>
          </w:tcPr>
          <w:p w:rsidR="00474BBB" w:rsidRPr="005774B7" w:rsidRDefault="00474BBB" w:rsidP="00474BBB">
            <w:pPr>
              <w:pStyle w:val="affff9"/>
              <w:jc w:val="both"/>
            </w:pPr>
            <w:r w:rsidRPr="005774B7">
              <w:t xml:space="preserve">Первенство Агинского Бурятского округа  по волейболу среди школьников </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Октябрь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Кубок Администрации Агинского Бурятского округа по волейболу</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Октябрь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Первенство Забайкальского края по шахматам среди ветеранов</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Цаган-Челутай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Октябрь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настольному теннису памяти  Ж.Сунгрупова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Могойтуй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lastRenderedPageBreak/>
              <w:t>Октябрь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Краевые соревнования по стрельбе из лука на призы памяти Д. Болотова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с. Цаган - Оль</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Октябрь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Открытые соревнования  Агинского Бурятского округа  по конному спорту «Закрытие сезона»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Ноябрь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Турнир Агинского Бурятского округа «Кубок памяти Б.Ц. Цыренова»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 xml:space="preserve">п. </w:t>
            </w:r>
            <w:r>
              <w:t>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Ноябрь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разбиванию хребтовой кости и национальной игре "Шагай наадан"</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p>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назначению</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Ноябрь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Открытое первенство Агинского Бурятского округа по классическим шахматам на призы памяти международного мастера С.Б. Намжилова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Ноябрь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Чемпионат Агинского Бурятского округа по бадминтону</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по назначению</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t xml:space="preserve">Декабрь  </w:t>
            </w:r>
          </w:p>
        </w:tc>
        <w:tc>
          <w:tcPr>
            <w:tcW w:w="5260" w:type="dxa"/>
            <w:gridSpan w:val="2"/>
            <w:shd w:val="clear" w:color="auto" w:fill="auto"/>
            <w:vAlign w:val="center"/>
          </w:tcPr>
          <w:p w:rsidR="00474BBB" w:rsidRPr="00447C94" w:rsidRDefault="00474BBB" w:rsidP="00474BBB">
            <w:pPr>
              <w:pStyle w:val="affff9"/>
              <w:jc w:val="both"/>
            </w:pPr>
            <w:r w:rsidRPr="00447C94">
              <w:t xml:space="preserve">Командный чемпионат  Агинского Бурятского округа по бильярдному спорту среди </w:t>
            </w:r>
            <w:r>
              <w:t>сельских и городских поселений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Могойтуй</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Декабрь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Межрегиональный турнир по художественной гимнастике «Зимняя сказка»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Декабрь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Открытые краевые соревнования по плаванию «Кубок Агинского Бурятского округа»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Декабрь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Первенство Агинского Бурятского округа  по баскетболу среди школьников</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Агинское</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Декабрь</w:t>
            </w:r>
            <w:r>
              <w:t xml:space="preserve"> </w:t>
            </w:r>
          </w:p>
        </w:tc>
        <w:tc>
          <w:tcPr>
            <w:tcW w:w="5260" w:type="dxa"/>
            <w:gridSpan w:val="2"/>
            <w:shd w:val="clear" w:color="auto" w:fill="auto"/>
            <w:vAlign w:val="center"/>
          </w:tcPr>
          <w:p w:rsidR="00474BBB" w:rsidRPr="00447C94" w:rsidRDefault="00474BBB" w:rsidP="00474BBB">
            <w:pPr>
              <w:pStyle w:val="affff9"/>
              <w:jc w:val="both"/>
            </w:pPr>
            <w:r w:rsidRPr="00447C94">
              <w:t>Открытый турнир  Агинского Бурятского округа  по хоккею с шайбой "Открытие сезона"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r w:rsidRPr="00447C94">
              <w:t>п. Новоорловск</w:t>
            </w: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В течение года</w:t>
            </w:r>
          </w:p>
        </w:tc>
        <w:tc>
          <w:tcPr>
            <w:tcW w:w="5260" w:type="dxa"/>
            <w:gridSpan w:val="2"/>
            <w:shd w:val="clear" w:color="auto" w:fill="auto"/>
            <w:vAlign w:val="center"/>
          </w:tcPr>
          <w:p w:rsidR="00474BBB" w:rsidRPr="00447C94" w:rsidRDefault="00474BBB" w:rsidP="00474BBB">
            <w:pPr>
              <w:pStyle w:val="affff9"/>
              <w:jc w:val="both"/>
            </w:pPr>
            <w:r w:rsidRPr="00447C94">
              <w:t>Развитие детско-юношеского спорта и спорта высших достижений</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pP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t>В течение года</w:t>
            </w:r>
          </w:p>
        </w:tc>
        <w:tc>
          <w:tcPr>
            <w:tcW w:w="5260" w:type="dxa"/>
            <w:gridSpan w:val="2"/>
            <w:shd w:val="clear" w:color="auto" w:fill="auto"/>
            <w:vAlign w:val="center"/>
          </w:tcPr>
          <w:p w:rsidR="00474BBB" w:rsidRPr="00447C94" w:rsidRDefault="00474BBB" w:rsidP="00474BBB">
            <w:pPr>
              <w:pStyle w:val="affff9"/>
              <w:jc w:val="both"/>
            </w:pPr>
            <w:r w:rsidRPr="00447C94">
              <w:t xml:space="preserve">Проведение обучающих семинаров, учебно-тренировочных сборов, соревнований по видам </w:t>
            </w:r>
            <w:r w:rsidRPr="00447C94">
              <w:lastRenderedPageBreak/>
              <w:t>спорта</w:t>
            </w:r>
          </w:p>
        </w:tc>
        <w:tc>
          <w:tcPr>
            <w:tcW w:w="2693" w:type="dxa"/>
            <w:gridSpan w:val="2"/>
            <w:shd w:val="clear" w:color="auto" w:fill="auto"/>
            <w:vAlign w:val="center"/>
          </w:tcPr>
          <w:p w:rsidR="00474BBB" w:rsidRPr="00447C94" w:rsidRDefault="00474BBB" w:rsidP="00474BBB">
            <w:pPr>
              <w:pStyle w:val="affff9"/>
            </w:pPr>
            <w:r w:rsidRPr="00447C94">
              <w:lastRenderedPageBreak/>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rPr>
                <w:b/>
                <w:bCs/>
              </w:rPr>
            </w:pPr>
          </w:p>
        </w:tc>
      </w:tr>
      <w:tr w:rsidR="00474BBB" w:rsidRPr="00B52719" w:rsidTr="00474BBB">
        <w:trPr>
          <w:trHeight w:val="315"/>
        </w:trPr>
        <w:tc>
          <w:tcPr>
            <w:tcW w:w="1985" w:type="dxa"/>
            <w:shd w:val="clear" w:color="auto" w:fill="auto"/>
            <w:vAlign w:val="center"/>
          </w:tcPr>
          <w:p w:rsidR="00474BBB" w:rsidRPr="00447C94" w:rsidRDefault="00474BBB" w:rsidP="00474BBB">
            <w:pPr>
              <w:pStyle w:val="affff9"/>
            </w:pPr>
            <w:r w:rsidRPr="00447C94">
              <w:lastRenderedPageBreak/>
              <w:t>В течение года</w:t>
            </w:r>
          </w:p>
        </w:tc>
        <w:tc>
          <w:tcPr>
            <w:tcW w:w="5260" w:type="dxa"/>
            <w:gridSpan w:val="2"/>
            <w:shd w:val="clear" w:color="auto" w:fill="auto"/>
            <w:vAlign w:val="center"/>
          </w:tcPr>
          <w:p w:rsidR="00474BBB" w:rsidRPr="00447C94" w:rsidRDefault="00474BBB" w:rsidP="00474BBB">
            <w:pPr>
              <w:pStyle w:val="affff9"/>
              <w:jc w:val="both"/>
            </w:pPr>
            <w:r w:rsidRPr="00447C94">
              <w:t>Участие в выездных учебно-тренировочных сборах и соревнованиях по видам спорта</w:t>
            </w:r>
          </w:p>
        </w:tc>
        <w:tc>
          <w:tcPr>
            <w:tcW w:w="2693" w:type="dxa"/>
            <w:gridSpan w:val="2"/>
            <w:shd w:val="clear" w:color="auto" w:fill="auto"/>
            <w:vAlign w:val="center"/>
          </w:tcPr>
          <w:p w:rsidR="00474BBB" w:rsidRPr="00447C94" w:rsidRDefault="00474BBB" w:rsidP="00474BBB">
            <w:pPr>
              <w:pStyle w:val="affff9"/>
            </w:pPr>
            <w:r w:rsidRPr="00447C94">
              <w:t>Бальжинимаев Б.Н.</w:t>
            </w:r>
          </w:p>
        </w:tc>
        <w:tc>
          <w:tcPr>
            <w:tcW w:w="2551" w:type="dxa"/>
            <w:gridSpan w:val="2"/>
            <w:shd w:val="clear" w:color="auto" w:fill="auto"/>
            <w:vAlign w:val="center"/>
          </w:tcPr>
          <w:p w:rsidR="00474BBB" w:rsidRPr="00447C94" w:rsidRDefault="00474BBB" w:rsidP="00474BBB">
            <w:pPr>
              <w:pStyle w:val="affff9"/>
            </w:pPr>
            <w:r w:rsidRPr="00447C94">
              <w:t>Будаева Б.Б.</w:t>
            </w:r>
          </w:p>
        </w:tc>
        <w:tc>
          <w:tcPr>
            <w:tcW w:w="1701" w:type="dxa"/>
            <w:shd w:val="clear" w:color="auto" w:fill="auto"/>
            <w:vAlign w:val="center"/>
          </w:tcPr>
          <w:p w:rsidR="00474BBB" w:rsidRPr="00447C94" w:rsidRDefault="00474BBB" w:rsidP="00474BBB">
            <w:pPr>
              <w:pStyle w:val="affff9"/>
              <w:rPr>
                <w:b/>
                <w:bCs/>
              </w:rPr>
            </w:pPr>
          </w:p>
        </w:tc>
      </w:tr>
      <w:tr w:rsidR="00474BBB" w:rsidRPr="00B52719" w:rsidTr="00AE5C61">
        <w:trPr>
          <w:trHeight w:val="315"/>
        </w:trPr>
        <w:tc>
          <w:tcPr>
            <w:tcW w:w="14190" w:type="dxa"/>
            <w:gridSpan w:val="8"/>
            <w:shd w:val="clear" w:color="auto" w:fill="auto"/>
          </w:tcPr>
          <w:p w:rsidR="00474BBB" w:rsidRPr="003D4E98" w:rsidRDefault="00474BBB" w:rsidP="003D4E98">
            <w:pPr>
              <w:pStyle w:val="af4"/>
              <w:rPr>
                <w:rStyle w:val="2f5"/>
                <w:b/>
                <w:sz w:val="28"/>
                <w:szCs w:val="28"/>
              </w:rPr>
            </w:pPr>
            <w:r>
              <w:rPr>
                <w:bCs/>
              </w:rPr>
              <w:t>7. В сфере образования</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Январь-февраль</w:t>
            </w:r>
          </w:p>
        </w:tc>
        <w:tc>
          <w:tcPr>
            <w:tcW w:w="5260" w:type="dxa"/>
            <w:gridSpan w:val="2"/>
            <w:shd w:val="clear" w:color="auto" w:fill="auto"/>
          </w:tcPr>
          <w:p w:rsidR="00474BBB" w:rsidRPr="00135D0F" w:rsidRDefault="00474BBB" w:rsidP="00474BBB">
            <w:pPr>
              <w:pStyle w:val="affff9"/>
              <w:jc w:val="both"/>
            </w:pPr>
            <w:r w:rsidRPr="00135D0F">
              <w:t>Танцевальный проект-конкурс «Шаг вперед»</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Февраль</w:t>
            </w:r>
          </w:p>
        </w:tc>
        <w:tc>
          <w:tcPr>
            <w:tcW w:w="5260" w:type="dxa"/>
            <w:gridSpan w:val="2"/>
            <w:shd w:val="clear" w:color="auto" w:fill="auto"/>
          </w:tcPr>
          <w:p w:rsidR="00474BBB" w:rsidRPr="00135D0F" w:rsidRDefault="00474BBB" w:rsidP="00474BBB">
            <w:pPr>
              <w:pStyle w:val="affff9"/>
              <w:jc w:val="both"/>
            </w:pPr>
            <w:r w:rsidRPr="00135D0F">
              <w:t>Окружной детский конкурс морин хуристов</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Февраль</w:t>
            </w:r>
          </w:p>
        </w:tc>
        <w:tc>
          <w:tcPr>
            <w:tcW w:w="5260" w:type="dxa"/>
            <w:gridSpan w:val="2"/>
            <w:shd w:val="clear" w:color="auto" w:fill="auto"/>
          </w:tcPr>
          <w:p w:rsidR="00474BBB" w:rsidRPr="00135D0F" w:rsidRDefault="00474BBB" w:rsidP="00474BBB">
            <w:pPr>
              <w:pStyle w:val="affff9"/>
              <w:jc w:val="both"/>
            </w:pPr>
            <w:r w:rsidRPr="00135D0F">
              <w:t>Флешмоб «Глобальный ёхор»</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Февраль</w:t>
            </w:r>
          </w:p>
        </w:tc>
        <w:tc>
          <w:tcPr>
            <w:tcW w:w="5260" w:type="dxa"/>
            <w:gridSpan w:val="2"/>
            <w:shd w:val="clear" w:color="auto" w:fill="auto"/>
          </w:tcPr>
          <w:p w:rsidR="00474BBB" w:rsidRPr="00135D0F" w:rsidRDefault="00474BBB" w:rsidP="00474BBB">
            <w:pPr>
              <w:pStyle w:val="affff9"/>
              <w:jc w:val="both"/>
            </w:pPr>
            <w:r w:rsidRPr="00135D0F">
              <w:t>Окружной конкурс эссе</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rPr>
                <w:b/>
              </w:rPr>
            </w:pPr>
            <w:r w:rsidRPr="00135D0F">
              <w:t>Март</w:t>
            </w:r>
          </w:p>
        </w:tc>
        <w:tc>
          <w:tcPr>
            <w:tcW w:w="5260" w:type="dxa"/>
            <w:gridSpan w:val="2"/>
            <w:shd w:val="clear" w:color="auto" w:fill="auto"/>
          </w:tcPr>
          <w:p w:rsidR="00474BBB" w:rsidRPr="00135D0F" w:rsidRDefault="00474BBB" w:rsidP="00474BBB">
            <w:pPr>
              <w:pStyle w:val="affff9"/>
              <w:jc w:val="both"/>
              <w:rPr>
                <w:b/>
              </w:rPr>
            </w:pPr>
            <w:r w:rsidRPr="00135D0F">
              <w:t>Подготовка и проведение окружного конкурса «Студент года Аги»</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Март</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окружного конкурса «Лучший учитель бурятского языка»</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r>
              <w:t>Рабданова Л.Р.</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rPr>
                <w:bCs/>
              </w:rPr>
            </w:pPr>
            <w:r w:rsidRPr="00135D0F">
              <w:rPr>
                <w:bCs/>
              </w:rPr>
              <w:t>Май</w:t>
            </w:r>
          </w:p>
        </w:tc>
        <w:tc>
          <w:tcPr>
            <w:tcW w:w="5260" w:type="dxa"/>
            <w:gridSpan w:val="2"/>
            <w:shd w:val="clear" w:color="auto" w:fill="auto"/>
          </w:tcPr>
          <w:p w:rsidR="00474BBB" w:rsidRPr="00135D0F" w:rsidRDefault="00474BBB" w:rsidP="00474BBB">
            <w:pPr>
              <w:pStyle w:val="affff9"/>
              <w:jc w:val="both"/>
              <w:rPr>
                <w:bCs/>
              </w:rPr>
            </w:pPr>
            <w:r w:rsidRPr="00135D0F">
              <w:t>Окружной фестиваль «Эрын гурбан наадан»</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Апрель-май</w:t>
            </w:r>
          </w:p>
        </w:tc>
        <w:tc>
          <w:tcPr>
            <w:tcW w:w="5260" w:type="dxa"/>
            <w:gridSpan w:val="2"/>
            <w:shd w:val="clear" w:color="auto" w:fill="auto"/>
          </w:tcPr>
          <w:p w:rsidR="00474BBB" w:rsidRPr="00135D0F" w:rsidRDefault="00474BBB" w:rsidP="00474BBB">
            <w:pPr>
              <w:pStyle w:val="affff9"/>
              <w:jc w:val="both"/>
            </w:pPr>
            <w:r w:rsidRPr="00135D0F">
              <w:t>Организация окружной  акции школьников «Помоги ветерану», посвященная 73-ой годовщине Великой Победы</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751BF2">
              <w:t>п</w:t>
            </w:r>
            <w:proofErr w:type="gramStart"/>
            <w:r w:rsidRPr="00751BF2">
              <w:t>.А</w:t>
            </w:r>
            <w:proofErr w:type="gramEnd"/>
            <w:r w:rsidRPr="00751BF2">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В течение года</w:t>
            </w:r>
          </w:p>
        </w:tc>
        <w:tc>
          <w:tcPr>
            <w:tcW w:w="5260" w:type="dxa"/>
            <w:gridSpan w:val="2"/>
            <w:shd w:val="clear" w:color="auto" w:fill="auto"/>
          </w:tcPr>
          <w:p w:rsidR="00474BBB" w:rsidRPr="00F26BC4" w:rsidRDefault="00474BBB" w:rsidP="00474BBB">
            <w:pPr>
              <w:pStyle w:val="affff9"/>
              <w:jc w:val="both"/>
            </w:pPr>
            <w:r w:rsidRPr="00F26BC4">
              <w:t xml:space="preserve">Публичные, творческие отчеты Ресурсных центров: </w:t>
            </w:r>
          </w:p>
          <w:p w:rsidR="00474BBB" w:rsidRPr="00F26BC4" w:rsidRDefault="00474BBB" w:rsidP="00474BBB">
            <w:pPr>
              <w:pStyle w:val="affff9"/>
              <w:jc w:val="both"/>
            </w:pPr>
            <w:r w:rsidRPr="00F26BC4">
              <w:t>АОГ – Ресурсный центр по филологическому образованию</w:t>
            </w:r>
          </w:p>
          <w:p w:rsidR="00474BBB" w:rsidRPr="00F26BC4" w:rsidRDefault="00474BBB" w:rsidP="00474BBB">
            <w:pPr>
              <w:pStyle w:val="affff9"/>
              <w:jc w:val="both"/>
            </w:pPr>
            <w:r w:rsidRPr="00F26BC4">
              <w:t>АСШ №1 – РЦ по внедрению системы  Эльконина-Давыдова и сохранения и трансляции бурятской культуры</w:t>
            </w:r>
          </w:p>
          <w:p w:rsidR="00474BBB" w:rsidRPr="00F26BC4" w:rsidRDefault="00474BBB" w:rsidP="00474BBB">
            <w:pPr>
              <w:pStyle w:val="affff9"/>
              <w:jc w:val="both"/>
            </w:pPr>
            <w:r w:rsidRPr="00F26BC4">
              <w:t xml:space="preserve">Сетевая федеральная  инновационная площадка МАРО по теме  «Разработка и апробация модели </w:t>
            </w:r>
            <w:r w:rsidRPr="00F26BC4">
              <w:lastRenderedPageBreak/>
              <w:t>школьной системы оценки результатов  и качества образования, включая модельную методику комплексной оценки результатов и качества начального общего образования»</w:t>
            </w:r>
          </w:p>
          <w:p w:rsidR="00474BBB" w:rsidRPr="00F26BC4" w:rsidRDefault="00474BBB" w:rsidP="00474BBB">
            <w:pPr>
              <w:pStyle w:val="affff9"/>
              <w:jc w:val="both"/>
            </w:pPr>
            <w:r w:rsidRPr="00F26BC4">
              <w:t xml:space="preserve">Урда-Агинская СОШ и Судунтуйская СОШ – РЦ   «Модель </w:t>
            </w:r>
            <w:r w:rsidRPr="00F26BC4">
              <w:rPr>
                <w:i/>
              </w:rPr>
              <w:t xml:space="preserve"> </w:t>
            </w:r>
            <w:r w:rsidRPr="00F26BC4">
              <w:t>сетевого  взаимодействия и дистанционного обучения в Агинском районе</w:t>
            </w:r>
          </w:p>
          <w:p w:rsidR="00474BBB" w:rsidRPr="00F26BC4" w:rsidRDefault="00474BBB" w:rsidP="00474BBB">
            <w:pPr>
              <w:pStyle w:val="affff9"/>
              <w:jc w:val="both"/>
            </w:pPr>
            <w:r w:rsidRPr="00F26BC4">
              <w:t>Могойтуйская СОШ  №2 – РЦ по  дистанционному обучению и информационно-методической поддержке образовательного процесса</w:t>
            </w:r>
            <w:proofErr w:type="gramStart"/>
            <w:r w:rsidRPr="00F26BC4">
              <w:t xml:space="preserve"> ,</w:t>
            </w:r>
            <w:proofErr w:type="gramEnd"/>
            <w:r w:rsidRPr="00F26BC4">
              <w:t xml:space="preserve"> по внедрению ФГОС на первой ступени</w:t>
            </w:r>
          </w:p>
          <w:p w:rsidR="00474BBB" w:rsidRPr="00F26BC4" w:rsidRDefault="00474BBB" w:rsidP="00474BBB">
            <w:pPr>
              <w:pStyle w:val="affff9"/>
              <w:jc w:val="both"/>
              <w:rPr>
                <w:color w:val="000000"/>
              </w:rPr>
            </w:pPr>
            <w:r w:rsidRPr="00F26BC4">
              <w:rPr>
                <w:color w:val="000000"/>
              </w:rPr>
              <w:t xml:space="preserve">МСШ №1 –РЦ по  инженерно </w:t>
            </w:r>
            <w:proofErr w:type="gramStart"/>
            <w:r w:rsidRPr="00F26BC4">
              <w:rPr>
                <w:color w:val="000000"/>
              </w:rPr>
              <w:t>–т</w:t>
            </w:r>
            <w:proofErr w:type="gramEnd"/>
            <w:r w:rsidRPr="00F26BC4">
              <w:rPr>
                <w:color w:val="000000"/>
              </w:rPr>
              <w:t>ехническому направлению</w:t>
            </w:r>
          </w:p>
          <w:p w:rsidR="00474BBB" w:rsidRPr="00F26BC4" w:rsidRDefault="00474BBB" w:rsidP="00474BBB">
            <w:pPr>
              <w:pStyle w:val="affff9"/>
              <w:jc w:val="both"/>
              <w:rPr>
                <w:color w:val="000000"/>
              </w:rPr>
            </w:pPr>
            <w:r w:rsidRPr="00F26BC4">
              <w:rPr>
                <w:color w:val="000000"/>
              </w:rPr>
              <w:t xml:space="preserve">ДСШ </w:t>
            </w:r>
            <w:proofErr w:type="gramStart"/>
            <w:r w:rsidRPr="00F26BC4">
              <w:rPr>
                <w:color w:val="000000"/>
              </w:rPr>
              <w:t>–Р</w:t>
            </w:r>
            <w:proofErr w:type="gramEnd"/>
            <w:r w:rsidRPr="00F26BC4">
              <w:rPr>
                <w:color w:val="000000"/>
              </w:rPr>
              <w:t>Ц по  военно-патриотическому воспитанию</w:t>
            </w:r>
          </w:p>
          <w:p w:rsidR="00474BBB" w:rsidRPr="00F26BC4" w:rsidRDefault="00474BBB" w:rsidP="00474BBB">
            <w:pPr>
              <w:pStyle w:val="affff9"/>
              <w:jc w:val="both"/>
              <w:rPr>
                <w:color w:val="000000"/>
              </w:rPr>
            </w:pPr>
            <w:r w:rsidRPr="00F26BC4">
              <w:rPr>
                <w:color w:val="000000"/>
              </w:rPr>
              <w:t>ДСШ№2 –РЦ  по теме: «</w:t>
            </w:r>
            <w:proofErr w:type="gramStart"/>
            <w:r w:rsidRPr="00F26BC4">
              <w:rPr>
                <w:color w:val="000000"/>
              </w:rPr>
              <w:t>Школа полного дня</w:t>
            </w:r>
            <w:proofErr w:type="gramEnd"/>
            <w:r w:rsidRPr="00F26BC4">
              <w:rPr>
                <w:color w:val="000000"/>
              </w:rPr>
              <w:t>»</w:t>
            </w:r>
          </w:p>
        </w:tc>
        <w:tc>
          <w:tcPr>
            <w:tcW w:w="2693" w:type="dxa"/>
            <w:gridSpan w:val="2"/>
            <w:shd w:val="clear" w:color="auto" w:fill="auto"/>
          </w:tcPr>
          <w:p w:rsidR="00474BBB" w:rsidRPr="00135D0F" w:rsidRDefault="00474BBB" w:rsidP="00474BBB">
            <w:pPr>
              <w:pStyle w:val="affff9"/>
            </w:pPr>
            <w:r w:rsidRPr="00135D0F">
              <w:lastRenderedPageBreak/>
              <w:t>Балдоржиева Р.М.</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lastRenderedPageBreak/>
              <w:t>Апрель</w:t>
            </w:r>
          </w:p>
        </w:tc>
        <w:tc>
          <w:tcPr>
            <w:tcW w:w="5260" w:type="dxa"/>
            <w:gridSpan w:val="2"/>
            <w:shd w:val="clear" w:color="auto" w:fill="auto"/>
          </w:tcPr>
          <w:p w:rsidR="00474BBB" w:rsidRPr="00F26BC4" w:rsidRDefault="00474BBB" w:rsidP="00474BBB">
            <w:pPr>
              <w:pStyle w:val="affff9"/>
              <w:jc w:val="both"/>
            </w:pPr>
            <w:r w:rsidRPr="00F26BC4">
              <w:t>Подготовка и проведение краевого конкурса «</w:t>
            </w:r>
            <w:proofErr w:type="gramStart"/>
            <w:r w:rsidRPr="00F26BC4">
              <w:t>Лучший</w:t>
            </w:r>
            <w:proofErr w:type="gramEnd"/>
            <w:r w:rsidRPr="00F26BC4">
              <w:t xml:space="preserve"> медиа-педагог»</w:t>
            </w:r>
          </w:p>
        </w:tc>
        <w:tc>
          <w:tcPr>
            <w:tcW w:w="2693" w:type="dxa"/>
            <w:gridSpan w:val="2"/>
            <w:shd w:val="clear" w:color="auto" w:fill="auto"/>
          </w:tcPr>
          <w:p w:rsidR="00474BBB" w:rsidRPr="00135D0F" w:rsidRDefault="00474BBB" w:rsidP="00474BBB">
            <w:pPr>
              <w:pStyle w:val="affff9"/>
            </w:pPr>
            <w:r w:rsidRPr="00135D0F">
              <w:t xml:space="preserve">Балдоржиева Р.М. </w:t>
            </w:r>
          </w:p>
          <w:p w:rsidR="00474BBB" w:rsidRPr="00135D0F" w:rsidRDefault="00474BBB" w:rsidP="00474BBB">
            <w:pPr>
              <w:pStyle w:val="affff9"/>
            </w:pPr>
            <w:r w:rsidRPr="00135D0F">
              <w:t>ГАОУ ДПО «ИПК работников социальной сферы»</w:t>
            </w:r>
          </w:p>
          <w:p w:rsidR="00474BBB" w:rsidRPr="00135D0F" w:rsidRDefault="00474BBB" w:rsidP="00474BBB">
            <w:pPr>
              <w:pStyle w:val="affff9"/>
            </w:pP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Июнь</w:t>
            </w:r>
          </w:p>
        </w:tc>
        <w:tc>
          <w:tcPr>
            <w:tcW w:w="5260" w:type="dxa"/>
            <w:gridSpan w:val="2"/>
            <w:shd w:val="clear" w:color="auto" w:fill="auto"/>
          </w:tcPr>
          <w:p w:rsidR="00474BBB" w:rsidRPr="00135D0F" w:rsidRDefault="00474BBB" w:rsidP="00474BBB">
            <w:pPr>
              <w:pStyle w:val="affff9"/>
              <w:jc w:val="both"/>
            </w:pPr>
            <w:r w:rsidRPr="00135D0F">
              <w:t xml:space="preserve">Организация торжественной церемонии вручения выпускникам золотых и серебряных медалей, благодарности одаренным детям </w:t>
            </w:r>
          </w:p>
        </w:tc>
        <w:tc>
          <w:tcPr>
            <w:tcW w:w="2693" w:type="dxa"/>
            <w:gridSpan w:val="2"/>
            <w:shd w:val="clear" w:color="auto" w:fill="auto"/>
          </w:tcPr>
          <w:p w:rsidR="00474BBB" w:rsidRPr="00135D0F" w:rsidRDefault="00474BBB" w:rsidP="00474BBB">
            <w:pPr>
              <w:pStyle w:val="affff9"/>
            </w:pPr>
            <w:r w:rsidRPr="00135D0F">
              <w:t>Батоцыренова А.Б.</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Июль</w:t>
            </w:r>
          </w:p>
        </w:tc>
        <w:tc>
          <w:tcPr>
            <w:tcW w:w="5260" w:type="dxa"/>
            <w:gridSpan w:val="2"/>
            <w:shd w:val="clear" w:color="auto" w:fill="auto"/>
          </w:tcPr>
          <w:p w:rsidR="00474BBB" w:rsidRPr="00135D0F" w:rsidRDefault="00474BBB" w:rsidP="00474BBB">
            <w:pPr>
              <w:pStyle w:val="affff9"/>
              <w:jc w:val="both"/>
            </w:pPr>
            <w:r w:rsidRPr="00135D0F">
              <w:t>Проведение квотно-целевой кампании</w:t>
            </w:r>
          </w:p>
          <w:p w:rsidR="00474BBB" w:rsidRPr="00135D0F" w:rsidRDefault="00474BBB" w:rsidP="00474BBB">
            <w:pPr>
              <w:pStyle w:val="affff9"/>
              <w:jc w:val="both"/>
            </w:pPr>
          </w:p>
        </w:tc>
        <w:tc>
          <w:tcPr>
            <w:tcW w:w="2693" w:type="dxa"/>
            <w:gridSpan w:val="2"/>
            <w:shd w:val="clear" w:color="auto" w:fill="auto"/>
          </w:tcPr>
          <w:p w:rsidR="00474BBB" w:rsidRPr="00135D0F" w:rsidRDefault="00474BBB" w:rsidP="00474BBB">
            <w:pPr>
              <w:pStyle w:val="affff9"/>
            </w:pPr>
            <w:r w:rsidRPr="00135D0F">
              <w:t>Балдоржиева Р.М.</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Ноябрь-декабрь</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краевой научно-практической конференции школьников «Шаг в будущее»</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r>
              <w:t>Рабданова Л.Р.</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135D0F">
              <w:lastRenderedPageBreak/>
              <w:t>Февраль</w:t>
            </w:r>
          </w:p>
          <w:p w:rsidR="00474BBB" w:rsidRPr="00135D0F" w:rsidRDefault="00474BBB" w:rsidP="00474BBB">
            <w:pPr>
              <w:pStyle w:val="affff9"/>
            </w:pPr>
            <w:r>
              <w:t>октябрь</w:t>
            </w:r>
          </w:p>
        </w:tc>
        <w:tc>
          <w:tcPr>
            <w:tcW w:w="5260" w:type="dxa"/>
            <w:gridSpan w:val="2"/>
            <w:shd w:val="clear" w:color="auto" w:fill="auto"/>
          </w:tcPr>
          <w:p w:rsidR="00474BBB" w:rsidRPr="00135D0F" w:rsidRDefault="00474BBB" w:rsidP="00474BBB">
            <w:pPr>
              <w:pStyle w:val="affff9"/>
              <w:jc w:val="both"/>
            </w:pPr>
            <w:r w:rsidRPr="00135D0F">
              <w:t>Организация и проведение Месячника бурятского языка</w:t>
            </w:r>
          </w:p>
        </w:tc>
        <w:tc>
          <w:tcPr>
            <w:tcW w:w="2693" w:type="dxa"/>
            <w:gridSpan w:val="2"/>
            <w:shd w:val="clear" w:color="auto" w:fill="auto"/>
          </w:tcPr>
          <w:p w:rsidR="00474BBB" w:rsidRPr="00135D0F" w:rsidRDefault="00474BBB" w:rsidP="00474BBB">
            <w:pPr>
              <w:pStyle w:val="affff9"/>
            </w:pPr>
            <w:r w:rsidRPr="00135D0F">
              <w:t>Балдоржиева Р.М.</w:t>
            </w:r>
          </w:p>
          <w:p w:rsidR="00474BBB" w:rsidRPr="00135D0F" w:rsidRDefault="00474BBB" w:rsidP="00474BBB">
            <w:pPr>
              <w:pStyle w:val="affff9"/>
            </w:pPr>
            <w:r>
              <w:t>Рабданова Л.Р.</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Май</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окружной выставки-ярмарки изделий школьных мастерских и кабинетов домоведения</w:t>
            </w:r>
          </w:p>
        </w:tc>
        <w:tc>
          <w:tcPr>
            <w:tcW w:w="2693" w:type="dxa"/>
            <w:gridSpan w:val="2"/>
            <w:shd w:val="clear" w:color="auto" w:fill="auto"/>
          </w:tcPr>
          <w:p w:rsidR="00474BBB" w:rsidRPr="00135D0F" w:rsidRDefault="00474BBB" w:rsidP="00474BBB">
            <w:pPr>
              <w:pStyle w:val="affff9"/>
            </w:pPr>
            <w:r w:rsidRPr="00135D0F">
              <w:t>Балдоржиева Р.М.</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9 мая</w:t>
            </w:r>
          </w:p>
        </w:tc>
        <w:tc>
          <w:tcPr>
            <w:tcW w:w="5260" w:type="dxa"/>
            <w:gridSpan w:val="2"/>
            <w:shd w:val="clear" w:color="auto" w:fill="auto"/>
          </w:tcPr>
          <w:p w:rsidR="00474BBB" w:rsidRPr="00135D0F" w:rsidRDefault="00474BBB" w:rsidP="00474BBB">
            <w:pPr>
              <w:pStyle w:val="affff9"/>
              <w:jc w:val="both"/>
              <w:rPr>
                <w:b/>
              </w:rPr>
            </w:pPr>
            <w:r w:rsidRPr="00135D0F">
              <w:t>Подготовка и проведение акции «Молодежь Забайкалья Великой Победе» («Георгиевская ленточка»,  «Солдатский платок»  и пр.)</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Июнь</w:t>
            </w:r>
          </w:p>
        </w:tc>
        <w:tc>
          <w:tcPr>
            <w:tcW w:w="5260" w:type="dxa"/>
            <w:gridSpan w:val="2"/>
            <w:shd w:val="clear" w:color="auto" w:fill="auto"/>
          </w:tcPr>
          <w:p w:rsidR="00474BBB" w:rsidRPr="00135D0F" w:rsidRDefault="00474BBB" w:rsidP="00474BBB">
            <w:pPr>
              <w:pStyle w:val="affff9"/>
              <w:jc w:val="both"/>
            </w:pPr>
            <w:r w:rsidRPr="00135D0F">
              <w:t>Окружная спартакиада школьников «Найдал»</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EE4648">
              <w:t>п</w:t>
            </w:r>
            <w:proofErr w:type="gramStart"/>
            <w:r w:rsidRPr="00EE4648">
              <w:t>.А</w:t>
            </w:r>
            <w:proofErr w:type="gramEnd"/>
            <w:r w:rsidRPr="00EE4648">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Июнь</w:t>
            </w:r>
          </w:p>
        </w:tc>
        <w:tc>
          <w:tcPr>
            <w:tcW w:w="5260" w:type="dxa"/>
            <w:gridSpan w:val="2"/>
            <w:shd w:val="clear" w:color="auto" w:fill="auto"/>
          </w:tcPr>
          <w:p w:rsidR="00474BBB" w:rsidRPr="00135D0F" w:rsidRDefault="00474BBB" w:rsidP="00474BBB">
            <w:pPr>
              <w:pStyle w:val="affff9"/>
              <w:jc w:val="both"/>
            </w:pPr>
            <w:r w:rsidRPr="00135D0F">
              <w:t>Проведение мероприятия в честь профессионального праздника работников здравоохранения</w:t>
            </w:r>
          </w:p>
          <w:p w:rsidR="00474BBB" w:rsidRPr="00135D0F" w:rsidRDefault="00474BBB" w:rsidP="00474BBB">
            <w:pPr>
              <w:pStyle w:val="affff9"/>
              <w:jc w:val="both"/>
            </w:pPr>
            <w:r w:rsidRPr="00135D0F">
              <w:t>“День медицинского работника”</w:t>
            </w:r>
          </w:p>
        </w:tc>
        <w:tc>
          <w:tcPr>
            <w:tcW w:w="2693" w:type="dxa"/>
            <w:gridSpan w:val="2"/>
            <w:shd w:val="clear" w:color="auto" w:fill="auto"/>
          </w:tcPr>
          <w:p w:rsidR="00474BBB" w:rsidRPr="00135D0F" w:rsidRDefault="00474BBB" w:rsidP="00474BBB">
            <w:pPr>
              <w:pStyle w:val="affff9"/>
            </w:pPr>
            <w:r w:rsidRPr="00135D0F">
              <w:rPr>
                <w:bCs/>
              </w:rPr>
              <w:t>Батоцыренова А.Б.</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p>
          <w:p w:rsidR="00474BBB" w:rsidRPr="00135D0F" w:rsidRDefault="00474BBB" w:rsidP="00474BBB">
            <w:pPr>
              <w:pStyle w:val="affff9"/>
            </w:pPr>
            <w:r w:rsidRPr="00135D0F">
              <w:t>По графику</w:t>
            </w:r>
          </w:p>
        </w:tc>
        <w:tc>
          <w:tcPr>
            <w:tcW w:w="5260" w:type="dxa"/>
            <w:gridSpan w:val="2"/>
            <w:shd w:val="clear" w:color="auto" w:fill="auto"/>
          </w:tcPr>
          <w:p w:rsidR="00474BBB" w:rsidRPr="00135D0F" w:rsidRDefault="00474BBB" w:rsidP="00474BBB">
            <w:pPr>
              <w:pStyle w:val="affff9"/>
              <w:jc w:val="both"/>
            </w:pPr>
            <w:r w:rsidRPr="00135D0F">
              <w:t xml:space="preserve"> Проведение открытых игр КВН на кубок Администрации Агинского Бурятского округа,  муниципальных районов и ГО «Поселок Агинское»</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Апрель</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окружного молодежного форума «Континент молодежных инициатив». Конкурс авторских молодежных проектов.</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22 августа</w:t>
            </w:r>
          </w:p>
        </w:tc>
        <w:tc>
          <w:tcPr>
            <w:tcW w:w="5260" w:type="dxa"/>
            <w:gridSpan w:val="2"/>
            <w:shd w:val="clear" w:color="auto" w:fill="auto"/>
          </w:tcPr>
          <w:p w:rsidR="00474BBB" w:rsidRPr="00135D0F" w:rsidRDefault="00474BBB" w:rsidP="00474BBB">
            <w:pPr>
              <w:pStyle w:val="affff9"/>
              <w:jc w:val="both"/>
              <w:rPr>
                <w:b/>
              </w:rPr>
            </w:pPr>
            <w:r w:rsidRPr="00135D0F">
              <w:t>Подготовка и проведение акции «Мы - россияне!», посвященная Дню флага</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Default="00474BBB" w:rsidP="00474BBB">
            <w:pPr>
              <w:pStyle w:val="affff9"/>
            </w:pPr>
            <w:r>
              <w:t>Май</w:t>
            </w:r>
          </w:p>
          <w:p w:rsidR="00474BBB" w:rsidRPr="00135D0F" w:rsidRDefault="00474BBB" w:rsidP="00474BBB">
            <w:pPr>
              <w:pStyle w:val="affff9"/>
            </w:pPr>
            <w:r w:rsidRPr="00135D0F">
              <w:t>Сентябрь</w:t>
            </w:r>
          </w:p>
        </w:tc>
        <w:tc>
          <w:tcPr>
            <w:tcW w:w="5260" w:type="dxa"/>
            <w:gridSpan w:val="2"/>
            <w:shd w:val="clear" w:color="auto" w:fill="auto"/>
          </w:tcPr>
          <w:p w:rsidR="00474BBB" w:rsidRPr="00135D0F" w:rsidRDefault="00474BBB" w:rsidP="00474BBB">
            <w:pPr>
              <w:pStyle w:val="affff9"/>
              <w:jc w:val="both"/>
            </w:pPr>
            <w:r w:rsidRPr="00135D0F">
              <w:t>- Студенческая спартакиада «День здоровья» (игры «Лапта»)</w:t>
            </w:r>
          </w:p>
          <w:p w:rsidR="00474BBB" w:rsidRPr="00135D0F" w:rsidRDefault="00474BBB" w:rsidP="00474BBB">
            <w:pPr>
              <w:pStyle w:val="affff9"/>
              <w:jc w:val="both"/>
            </w:pPr>
            <w:r w:rsidRPr="00135D0F">
              <w:t>- Всероссийский день бега «Кросс нации – 2018» (для работающей молодежи)</w:t>
            </w:r>
          </w:p>
          <w:p w:rsidR="00474BBB" w:rsidRPr="00135D0F" w:rsidRDefault="00474BBB" w:rsidP="00474BBB">
            <w:pPr>
              <w:pStyle w:val="affff9"/>
              <w:jc w:val="both"/>
            </w:pPr>
            <w:r w:rsidRPr="00135D0F">
              <w:t>- Экологическое движение «</w:t>
            </w:r>
            <w:proofErr w:type="gramStart"/>
            <w:r w:rsidRPr="00135D0F">
              <w:t>Зеленая</w:t>
            </w:r>
            <w:proofErr w:type="gramEnd"/>
            <w:r w:rsidRPr="00135D0F">
              <w:t xml:space="preserve"> волна-2018»</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lastRenderedPageBreak/>
              <w:t>Октябрь</w:t>
            </w:r>
          </w:p>
        </w:tc>
        <w:tc>
          <w:tcPr>
            <w:tcW w:w="5260" w:type="dxa"/>
            <w:gridSpan w:val="2"/>
            <w:shd w:val="clear" w:color="auto" w:fill="auto"/>
          </w:tcPr>
          <w:p w:rsidR="00474BBB" w:rsidRPr="00135D0F" w:rsidRDefault="00474BBB" w:rsidP="00474BBB">
            <w:pPr>
              <w:pStyle w:val="affff9"/>
              <w:jc w:val="both"/>
            </w:pPr>
            <w:r w:rsidRPr="00135D0F">
              <w:t>Окружной фестиваль бурятской культуры «Е</w:t>
            </w:r>
            <w:proofErr w:type="gramStart"/>
            <w:r w:rsidRPr="00135D0F">
              <w:t>h</w:t>
            </w:r>
            <w:proofErr w:type="gramEnd"/>
            <w:r w:rsidRPr="00135D0F">
              <w:t xml:space="preserve">о заншал» </w:t>
            </w:r>
          </w:p>
        </w:tc>
        <w:tc>
          <w:tcPr>
            <w:tcW w:w="2693" w:type="dxa"/>
            <w:gridSpan w:val="2"/>
            <w:shd w:val="clear" w:color="auto" w:fill="auto"/>
          </w:tcPr>
          <w:p w:rsidR="00474BBB" w:rsidRPr="00135D0F" w:rsidRDefault="00474BBB" w:rsidP="00474BBB">
            <w:pPr>
              <w:pStyle w:val="affff9"/>
            </w:pPr>
            <w:r w:rsidRPr="00135D0F">
              <w:t>Базарова Б.С.</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Октябрь</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окружной научно-практической конференции  по проблемам развития бурятского языка</w:t>
            </w:r>
          </w:p>
        </w:tc>
        <w:tc>
          <w:tcPr>
            <w:tcW w:w="2693" w:type="dxa"/>
            <w:gridSpan w:val="2"/>
            <w:shd w:val="clear" w:color="auto" w:fill="auto"/>
          </w:tcPr>
          <w:p w:rsidR="00474BBB" w:rsidRDefault="00474BBB" w:rsidP="00474BBB">
            <w:pPr>
              <w:pStyle w:val="affff9"/>
            </w:pPr>
            <w:r w:rsidRPr="00135D0F">
              <w:t xml:space="preserve">Балдоржиева Р.М. </w:t>
            </w:r>
          </w:p>
          <w:p w:rsidR="00474BBB" w:rsidRPr="00135D0F" w:rsidRDefault="00474BBB" w:rsidP="00474BBB">
            <w:pPr>
              <w:pStyle w:val="affff9"/>
            </w:pPr>
            <w:r>
              <w:t>Рабданова Л.Р.</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Октябрь</w:t>
            </w:r>
          </w:p>
        </w:tc>
        <w:tc>
          <w:tcPr>
            <w:tcW w:w="5260" w:type="dxa"/>
            <w:gridSpan w:val="2"/>
            <w:shd w:val="clear" w:color="auto" w:fill="auto"/>
          </w:tcPr>
          <w:p w:rsidR="00474BBB" w:rsidRPr="00135D0F" w:rsidRDefault="00474BBB" w:rsidP="00474BBB">
            <w:pPr>
              <w:pStyle w:val="affff9"/>
              <w:jc w:val="both"/>
            </w:pPr>
            <w:r w:rsidRPr="00135D0F">
              <w:t xml:space="preserve">Окружной слет </w:t>
            </w:r>
            <w:r>
              <w:t>р</w:t>
            </w:r>
            <w:r w:rsidRPr="00135D0F">
              <w:t>оссийского движения школьников</w:t>
            </w:r>
          </w:p>
        </w:tc>
        <w:tc>
          <w:tcPr>
            <w:tcW w:w="2693" w:type="dxa"/>
            <w:gridSpan w:val="2"/>
            <w:shd w:val="clear" w:color="auto" w:fill="auto"/>
          </w:tcPr>
          <w:p w:rsidR="00474BBB" w:rsidRPr="00135D0F" w:rsidRDefault="00474BBB" w:rsidP="00474BBB">
            <w:pPr>
              <w:pStyle w:val="affff9"/>
            </w:pPr>
            <w:r w:rsidRPr="00135D0F">
              <w:t>Базарова Б.С.</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Default="00474BBB" w:rsidP="00474BBB">
            <w:pPr>
              <w:pStyle w:val="affff9"/>
            </w:pPr>
            <w:r>
              <w:t>Октябрь</w:t>
            </w:r>
          </w:p>
          <w:p w:rsidR="00474BBB" w:rsidRPr="008D45BD" w:rsidRDefault="00474BBB" w:rsidP="00474BBB">
            <w:pPr>
              <w:pStyle w:val="affff9"/>
            </w:pPr>
            <w:r w:rsidRPr="00135D0F">
              <w:t>Апрел</w:t>
            </w:r>
            <w:r>
              <w:t>ь</w:t>
            </w:r>
          </w:p>
        </w:tc>
        <w:tc>
          <w:tcPr>
            <w:tcW w:w="5260" w:type="dxa"/>
            <w:gridSpan w:val="2"/>
            <w:shd w:val="clear" w:color="auto" w:fill="auto"/>
          </w:tcPr>
          <w:p w:rsidR="00474BBB" w:rsidRPr="00135D0F" w:rsidRDefault="00474BBB" w:rsidP="00474BBB">
            <w:pPr>
              <w:pStyle w:val="affff9"/>
              <w:jc w:val="both"/>
            </w:pPr>
            <w:r w:rsidRPr="00135D0F">
              <w:t>Подготовка и проведение   окружных семинар</w:t>
            </w:r>
            <w:r>
              <w:t>ов</w:t>
            </w:r>
            <w:r w:rsidRPr="00135D0F">
              <w:t xml:space="preserve">-совещаний  директоров общеобразовательных организаций  </w:t>
            </w:r>
          </w:p>
        </w:tc>
        <w:tc>
          <w:tcPr>
            <w:tcW w:w="2693" w:type="dxa"/>
            <w:gridSpan w:val="2"/>
            <w:shd w:val="clear" w:color="auto" w:fill="auto"/>
          </w:tcPr>
          <w:p w:rsidR="00474BBB" w:rsidRPr="00135D0F" w:rsidRDefault="00474BBB" w:rsidP="00474BBB">
            <w:pPr>
              <w:pStyle w:val="affff9"/>
            </w:pPr>
            <w:r w:rsidRPr="00135D0F">
              <w:t>Балдоржиева Р.М.</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815CF3">
              <w:t>п</w:t>
            </w:r>
            <w:proofErr w:type="gramStart"/>
            <w:r w:rsidRPr="00815CF3">
              <w:t>.А</w:t>
            </w:r>
            <w:proofErr w:type="gramEnd"/>
            <w:r w:rsidRPr="00815CF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Ноябрь</w:t>
            </w:r>
          </w:p>
          <w:p w:rsidR="00474BBB" w:rsidRPr="00135D0F" w:rsidRDefault="00474BBB" w:rsidP="00474BBB">
            <w:pPr>
              <w:pStyle w:val="affff9"/>
            </w:pPr>
          </w:p>
        </w:tc>
        <w:tc>
          <w:tcPr>
            <w:tcW w:w="5260" w:type="dxa"/>
            <w:gridSpan w:val="2"/>
            <w:shd w:val="clear" w:color="auto" w:fill="auto"/>
          </w:tcPr>
          <w:p w:rsidR="00474BBB" w:rsidRPr="00135D0F" w:rsidRDefault="00474BBB" w:rsidP="00474BBB">
            <w:pPr>
              <w:pStyle w:val="affff9"/>
              <w:jc w:val="both"/>
            </w:pPr>
            <w:r w:rsidRPr="00135D0F">
              <w:t>Окружной конкурс «Юные друзья полиции»</w:t>
            </w:r>
          </w:p>
        </w:tc>
        <w:tc>
          <w:tcPr>
            <w:tcW w:w="2693" w:type="dxa"/>
            <w:gridSpan w:val="2"/>
            <w:shd w:val="clear" w:color="auto" w:fill="auto"/>
          </w:tcPr>
          <w:p w:rsidR="00474BBB" w:rsidRPr="00135D0F" w:rsidRDefault="00474BBB" w:rsidP="00474BBB">
            <w:pPr>
              <w:pStyle w:val="affff9"/>
            </w:pPr>
            <w:r w:rsidRPr="00135D0F">
              <w:t>Гармажапов Р.Ч.</w:t>
            </w:r>
          </w:p>
          <w:p w:rsidR="00474BBB" w:rsidRPr="00135D0F" w:rsidRDefault="00474BBB" w:rsidP="00474BBB">
            <w:pPr>
              <w:pStyle w:val="affff9"/>
            </w:pPr>
            <w:r w:rsidRPr="00135D0F">
              <w:t>МО МВД России «Агинский»</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BA0A73">
              <w:t>п</w:t>
            </w:r>
            <w:proofErr w:type="gramStart"/>
            <w:r w:rsidRPr="00BA0A73">
              <w:t>.А</w:t>
            </w:r>
            <w:proofErr w:type="gramEnd"/>
            <w:r w:rsidRPr="00BA0A7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Ноябрь</w:t>
            </w:r>
          </w:p>
        </w:tc>
        <w:tc>
          <w:tcPr>
            <w:tcW w:w="5260" w:type="dxa"/>
            <w:gridSpan w:val="2"/>
            <w:shd w:val="clear" w:color="auto" w:fill="auto"/>
          </w:tcPr>
          <w:p w:rsidR="00474BBB" w:rsidRPr="00135D0F" w:rsidRDefault="00474BBB" w:rsidP="00474BBB">
            <w:pPr>
              <w:pStyle w:val="affff9"/>
              <w:jc w:val="both"/>
            </w:pPr>
            <w:r w:rsidRPr="00135D0F">
              <w:t>Окружной конкурс «Лучший общественный воспитатель»</w:t>
            </w:r>
          </w:p>
        </w:tc>
        <w:tc>
          <w:tcPr>
            <w:tcW w:w="2693" w:type="dxa"/>
            <w:gridSpan w:val="2"/>
            <w:shd w:val="clear" w:color="auto" w:fill="auto"/>
          </w:tcPr>
          <w:p w:rsidR="00474BBB" w:rsidRPr="00135D0F" w:rsidRDefault="00474BBB" w:rsidP="00474BBB">
            <w:pPr>
              <w:pStyle w:val="affff9"/>
            </w:pPr>
            <w:r w:rsidRPr="00135D0F">
              <w:t>Рабданова Д.Б.</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BA0A73">
              <w:t>п</w:t>
            </w:r>
            <w:proofErr w:type="gramStart"/>
            <w:r w:rsidRPr="00BA0A73">
              <w:t>.А</w:t>
            </w:r>
            <w:proofErr w:type="gramEnd"/>
            <w:r w:rsidRPr="00BA0A73">
              <w:t>гинское</w:t>
            </w:r>
          </w:p>
        </w:tc>
      </w:tr>
      <w:tr w:rsidR="00474BBB" w:rsidRPr="00B52719" w:rsidTr="00474BBB">
        <w:trPr>
          <w:trHeight w:val="315"/>
        </w:trPr>
        <w:tc>
          <w:tcPr>
            <w:tcW w:w="1985" w:type="dxa"/>
            <w:shd w:val="clear" w:color="auto" w:fill="auto"/>
          </w:tcPr>
          <w:p w:rsidR="00474BBB" w:rsidRPr="00135D0F" w:rsidRDefault="00474BBB" w:rsidP="00474BBB">
            <w:pPr>
              <w:pStyle w:val="affff9"/>
            </w:pPr>
            <w:r w:rsidRPr="00135D0F">
              <w:t>Декабрь</w:t>
            </w:r>
          </w:p>
        </w:tc>
        <w:tc>
          <w:tcPr>
            <w:tcW w:w="5260" w:type="dxa"/>
            <w:gridSpan w:val="2"/>
            <w:shd w:val="clear" w:color="auto" w:fill="auto"/>
          </w:tcPr>
          <w:p w:rsidR="00474BBB" w:rsidRPr="00135D0F" w:rsidRDefault="00474BBB" w:rsidP="00474BBB">
            <w:pPr>
              <w:pStyle w:val="affff9"/>
              <w:jc w:val="both"/>
            </w:pPr>
            <w:r w:rsidRPr="00135D0F">
              <w:t>Организация и проведение окружного конкурса «Будущее Аги» - Вручение именных стипендий и премий  Руководителя Администрации Агинского Бурятского округа для студентов и молодых специалистов.</w:t>
            </w:r>
          </w:p>
        </w:tc>
        <w:tc>
          <w:tcPr>
            <w:tcW w:w="2693" w:type="dxa"/>
            <w:gridSpan w:val="2"/>
            <w:shd w:val="clear" w:color="auto" w:fill="auto"/>
          </w:tcPr>
          <w:p w:rsidR="00474BBB" w:rsidRPr="00135D0F" w:rsidRDefault="00474BBB" w:rsidP="00474BBB">
            <w:pPr>
              <w:pStyle w:val="affff9"/>
            </w:pPr>
            <w:r w:rsidRPr="00135D0F">
              <w:t>Гармажапов Р.Ч.</w:t>
            </w:r>
          </w:p>
        </w:tc>
        <w:tc>
          <w:tcPr>
            <w:tcW w:w="2551" w:type="dxa"/>
            <w:gridSpan w:val="2"/>
            <w:shd w:val="clear" w:color="auto" w:fill="auto"/>
          </w:tcPr>
          <w:p w:rsidR="00474BBB" w:rsidRPr="00135D0F" w:rsidRDefault="00474BBB" w:rsidP="00474BBB">
            <w:pPr>
              <w:pStyle w:val="affff9"/>
            </w:pPr>
            <w:r w:rsidRPr="00135D0F">
              <w:t>Балдоржиева Р.М</w:t>
            </w:r>
          </w:p>
        </w:tc>
        <w:tc>
          <w:tcPr>
            <w:tcW w:w="1701" w:type="dxa"/>
            <w:shd w:val="clear" w:color="auto" w:fill="auto"/>
          </w:tcPr>
          <w:p w:rsidR="00474BBB" w:rsidRDefault="00474BBB" w:rsidP="00474BBB">
            <w:pPr>
              <w:pStyle w:val="affff9"/>
            </w:pPr>
            <w:r w:rsidRPr="00BA0A73">
              <w:t>п</w:t>
            </w:r>
            <w:proofErr w:type="gramStart"/>
            <w:r w:rsidRPr="00BA0A73">
              <w:t>.А</w:t>
            </w:r>
            <w:proofErr w:type="gramEnd"/>
            <w:r w:rsidRPr="00BA0A73">
              <w:t>гинское</w:t>
            </w:r>
          </w:p>
        </w:tc>
      </w:tr>
      <w:tr w:rsidR="00474BBB" w:rsidRPr="00B52719" w:rsidTr="00AE5C61">
        <w:trPr>
          <w:trHeight w:val="315"/>
        </w:trPr>
        <w:tc>
          <w:tcPr>
            <w:tcW w:w="14190" w:type="dxa"/>
            <w:gridSpan w:val="8"/>
            <w:shd w:val="clear" w:color="auto" w:fill="auto"/>
          </w:tcPr>
          <w:p w:rsidR="00474BBB" w:rsidRPr="003D4E98" w:rsidRDefault="00474BBB" w:rsidP="003D4E98">
            <w:pPr>
              <w:rPr>
                <w:rStyle w:val="2f5"/>
                <w:b/>
                <w:sz w:val="28"/>
                <w:szCs w:val="28"/>
              </w:rPr>
            </w:pPr>
            <w:r>
              <w:t xml:space="preserve">8. </w:t>
            </w:r>
            <w:r w:rsidRPr="00B9066B">
              <w:t>В сфере культуры</w:t>
            </w:r>
          </w:p>
        </w:tc>
      </w:tr>
      <w:tr w:rsidR="00474BBB" w:rsidRPr="00B52719" w:rsidTr="00474BBB">
        <w:trPr>
          <w:trHeight w:val="315"/>
        </w:trPr>
        <w:tc>
          <w:tcPr>
            <w:tcW w:w="1985" w:type="dxa"/>
            <w:shd w:val="clear" w:color="auto" w:fill="auto"/>
          </w:tcPr>
          <w:p w:rsidR="00474BBB" w:rsidRPr="00426B9D" w:rsidRDefault="00474BBB" w:rsidP="00474BBB">
            <w:pPr>
              <w:pStyle w:val="affff9"/>
            </w:pPr>
            <w:r w:rsidRPr="00426B9D">
              <w:t>19 января</w:t>
            </w:r>
          </w:p>
        </w:tc>
        <w:tc>
          <w:tcPr>
            <w:tcW w:w="5260" w:type="dxa"/>
            <w:gridSpan w:val="2"/>
            <w:shd w:val="clear" w:color="auto" w:fill="auto"/>
          </w:tcPr>
          <w:p w:rsidR="00474BBB" w:rsidRPr="00426B9D" w:rsidRDefault="00474BBB" w:rsidP="00474BBB">
            <w:pPr>
              <w:pStyle w:val="affff9"/>
              <w:jc w:val="both"/>
            </w:pPr>
            <w:r w:rsidRPr="00426B9D">
              <w:t>Конкурс «Нангин бууса»</w:t>
            </w:r>
          </w:p>
        </w:tc>
        <w:tc>
          <w:tcPr>
            <w:tcW w:w="2693" w:type="dxa"/>
            <w:gridSpan w:val="2"/>
            <w:shd w:val="clear" w:color="auto" w:fill="auto"/>
          </w:tcPr>
          <w:p w:rsidR="00474BBB" w:rsidRDefault="00474BBB" w:rsidP="00474BBB">
            <w:pPr>
              <w:pStyle w:val="affff9"/>
            </w:pPr>
            <w:r>
              <w:t>Аюшиева С.Г.</w:t>
            </w:r>
          </w:p>
          <w:p w:rsidR="00474BBB" w:rsidRDefault="00474BBB" w:rsidP="00474BBB">
            <w:pPr>
              <w:pStyle w:val="affff9"/>
            </w:pPr>
            <w:r>
              <w:t xml:space="preserve">Дарижапова Д.Б. </w:t>
            </w:r>
          </w:p>
          <w:p w:rsidR="00474BBB" w:rsidRPr="00426B9D" w:rsidRDefault="00474BBB" w:rsidP="00474BBB">
            <w:pPr>
              <w:pStyle w:val="affff9"/>
            </w:pPr>
          </w:p>
        </w:tc>
        <w:tc>
          <w:tcPr>
            <w:tcW w:w="2551" w:type="dxa"/>
            <w:gridSpan w:val="2"/>
            <w:shd w:val="clear" w:color="auto" w:fill="auto"/>
          </w:tcPr>
          <w:p w:rsidR="00474BBB" w:rsidRPr="00C065EC"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Pr="00426B9D" w:rsidRDefault="00474BBB" w:rsidP="00474BBB">
            <w:pPr>
              <w:pStyle w:val="affff9"/>
            </w:pPr>
            <w:r w:rsidRPr="00426B9D">
              <w:t>29 января</w:t>
            </w:r>
          </w:p>
        </w:tc>
        <w:tc>
          <w:tcPr>
            <w:tcW w:w="5260" w:type="dxa"/>
            <w:gridSpan w:val="2"/>
            <w:shd w:val="clear" w:color="auto" w:fill="auto"/>
          </w:tcPr>
          <w:p w:rsidR="00474BBB" w:rsidRPr="00426B9D" w:rsidRDefault="00474BBB" w:rsidP="00474BBB">
            <w:pPr>
              <w:pStyle w:val="affff9"/>
              <w:jc w:val="both"/>
            </w:pPr>
            <w:r w:rsidRPr="00426B9D">
              <w:t xml:space="preserve">Конкурс книги </w:t>
            </w:r>
            <w:r>
              <w:t>к бурятскому национальному фестивалю</w:t>
            </w:r>
            <w:r w:rsidRPr="00426B9D">
              <w:t xml:space="preserve"> «Алтаргана»</w:t>
            </w:r>
          </w:p>
        </w:tc>
        <w:tc>
          <w:tcPr>
            <w:tcW w:w="2693" w:type="dxa"/>
            <w:gridSpan w:val="2"/>
            <w:shd w:val="clear" w:color="auto" w:fill="auto"/>
          </w:tcPr>
          <w:p w:rsidR="00474BBB" w:rsidRDefault="00474BBB" w:rsidP="00474BBB">
            <w:pPr>
              <w:pStyle w:val="affff9"/>
            </w:pPr>
            <w:r>
              <w:t>Аюшиева С.Г.</w:t>
            </w:r>
          </w:p>
          <w:p w:rsidR="00474BBB" w:rsidRDefault="00474BBB" w:rsidP="00474BBB">
            <w:pPr>
              <w:pStyle w:val="affff9"/>
            </w:pPr>
            <w:r>
              <w:t xml:space="preserve">Дарижапова Д.Б. </w:t>
            </w:r>
          </w:p>
          <w:p w:rsidR="00474BBB" w:rsidRPr="00426B9D" w:rsidRDefault="00474BBB" w:rsidP="00474BBB">
            <w:pPr>
              <w:pStyle w:val="affff9"/>
            </w:pPr>
          </w:p>
        </w:tc>
        <w:tc>
          <w:tcPr>
            <w:tcW w:w="2551" w:type="dxa"/>
            <w:gridSpan w:val="2"/>
            <w:shd w:val="clear" w:color="auto" w:fill="auto"/>
          </w:tcPr>
          <w:p w:rsidR="00474BBB" w:rsidRPr="00C065EC"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Pr="00426B9D" w:rsidRDefault="00474BBB" w:rsidP="00474BBB">
            <w:pPr>
              <w:pStyle w:val="affff9"/>
            </w:pPr>
            <w:r w:rsidRPr="00426B9D">
              <w:t>31 января</w:t>
            </w:r>
            <w:r>
              <w:t xml:space="preserve"> -</w:t>
            </w:r>
          </w:p>
          <w:p w:rsidR="00474BBB" w:rsidRPr="00426B9D" w:rsidRDefault="00474BBB" w:rsidP="00474BBB">
            <w:pPr>
              <w:pStyle w:val="affff9"/>
            </w:pPr>
            <w:r w:rsidRPr="00426B9D">
              <w:t>2 февраля</w:t>
            </w:r>
          </w:p>
        </w:tc>
        <w:tc>
          <w:tcPr>
            <w:tcW w:w="5260" w:type="dxa"/>
            <w:gridSpan w:val="2"/>
            <w:shd w:val="clear" w:color="auto" w:fill="auto"/>
          </w:tcPr>
          <w:p w:rsidR="00474BBB" w:rsidRPr="00426B9D" w:rsidRDefault="00474BBB" w:rsidP="00474BBB">
            <w:pPr>
              <w:pStyle w:val="affff9"/>
              <w:jc w:val="both"/>
            </w:pPr>
            <w:r w:rsidRPr="00426B9D">
              <w:t xml:space="preserve">Курсы повышения квалификации, семинар «Брендирование объектов культурного </w:t>
            </w:r>
            <w:r w:rsidRPr="00426B9D">
              <w:lastRenderedPageBreak/>
              <w:t>наследия, специфических товаров, событий муниципальных образований Забайкальского края»</w:t>
            </w:r>
          </w:p>
        </w:tc>
        <w:tc>
          <w:tcPr>
            <w:tcW w:w="2693" w:type="dxa"/>
            <w:gridSpan w:val="2"/>
            <w:shd w:val="clear" w:color="auto" w:fill="auto"/>
          </w:tcPr>
          <w:p w:rsidR="00474BBB" w:rsidRPr="00C065EC" w:rsidRDefault="00474BBB" w:rsidP="00474BBB">
            <w:pPr>
              <w:pStyle w:val="affff9"/>
            </w:pPr>
            <w:r>
              <w:lastRenderedPageBreak/>
              <w:t>Аюшиева С.Г.</w:t>
            </w:r>
          </w:p>
        </w:tc>
        <w:tc>
          <w:tcPr>
            <w:tcW w:w="2551" w:type="dxa"/>
            <w:gridSpan w:val="2"/>
            <w:shd w:val="clear" w:color="auto" w:fill="auto"/>
          </w:tcPr>
          <w:p w:rsidR="00474BBB" w:rsidRPr="00C065EC"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lastRenderedPageBreak/>
              <w:t>Февраль</w:t>
            </w:r>
          </w:p>
        </w:tc>
        <w:tc>
          <w:tcPr>
            <w:tcW w:w="5260" w:type="dxa"/>
            <w:gridSpan w:val="2"/>
            <w:shd w:val="clear" w:color="auto" w:fill="auto"/>
          </w:tcPr>
          <w:p w:rsidR="00474BBB" w:rsidRPr="00426B9D" w:rsidRDefault="00474BBB" w:rsidP="00474BBB">
            <w:pPr>
              <w:pStyle w:val="affff9"/>
              <w:jc w:val="both"/>
            </w:pPr>
            <w:r w:rsidRPr="00426B9D">
              <w:t>Презентация сборника Д.Батоболотовой</w:t>
            </w:r>
          </w:p>
          <w:p w:rsidR="00474BBB" w:rsidRPr="00426B9D" w:rsidRDefault="00474BBB" w:rsidP="00474BBB">
            <w:pPr>
              <w:pStyle w:val="affff9"/>
              <w:jc w:val="both"/>
            </w:pPr>
          </w:p>
        </w:tc>
        <w:tc>
          <w:tcPr>
            <w:tcW w:w="2693" w:type="dxa"/>
            <w:gridSpan w:val="2"/>
            <w:shd w:val="clear" w:color="auto" w:fill="auto"/>
          </w:tcPr>
          <w:p w:rsidR="00474BBB" w:rsidRPr="00C065EC"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687997">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7E4638">
              <w:t>Февраль</w:t>
            </w:r>
          </w:p>
        </w:tc>
        <w:tc>
          <w:tcPr>
            <w:tcW w:w="5260" w:type="dxa"/>
            <w:gridSpan w:val="2"/>
            <w:shd w:val="clear" w:color="auto" w:fill="auto"/>
          </w:tcPr>
          <w:p w:rsidR="00474BBB" w:rsidRPr="00426B9D" w:rsidRDefault="00474BBB" w:rsidP="00474BBB">
            <w:pPr>
              <w:pStyle w:val="affff9"/>
              <w:jc w:val="both"/>
            </w:pPr>
            <w:r w:rsidRPr="00426B9D">
              <w:t>Презентация сборника с</w:t>
            </w:r>
            <w:r>
              <w:t>тихов В.Монтоева «Легенда о мор</w:t>
            </w:r>
            <w:r w:rsidRPr="00426B9D">
              <w:t>ин хуре»</w:t>
            </w:r>
          </w:p>
        </w:tc>
        <w:tc>
          <w:tcPr>
            <w:tcW w:w="2693" w:type="dxa"/>
            <w:gridSpan w:val="2"/>
            <w:shd w:val="clear" w:color="auto" w:fill="auto"/>
          </w:tcPr>
          <w:p w:rsidR="00474BBB" w:rsidRPr="00C065EC"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687997">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7E4638">
              <w:t>Февраль</w:t>
            </w:r>
          </w:p>
        </w:tc>
        <w:tc>
          <w:tcPr>
            <w:tcW w:w="5260" w:type="dxa"/>
            <w:gridSpan w:val="2"/>
            <w:shd w:val="clear" w:color="auto" w:fill="auto"/>
          </w:tcPr>
          <w:p w:rsidR="00474BBB" w:rsidRPr="0033310E" w:rsidRDefault="00474BBB" w:rsidP="00474BBB">
            <w:pPr>
              <w:pStyle w:val="affff9"/>
              <w:jc w:val="both"/>
            </w:pPr>
            <w:r w:rsidRPr="0033310E">
              <w:t>Откр</w:t>
            </w:r>
            <w:r>
              <w:t>ытие праздника «Сагаалган-2018»</w:t>
            </w:r>
          </w:p>
        </w:tc>
        <w:tc>
          <w:tcPr>
            <w:tcW w:w="2693" w:type="dxa"/>
            <w:gridSpan w:val="2"/>
            <w:shd w:val="clear" w:color="auto" w:fill="auto"/>
          </w:tcPr>
          <w:p w:rsidR="00474BBB" w:rsidRDefault="00474BBB" w:rsidP="00474BBB">
            <w:pPr>
              <w:pStyle w:val="affff9"/>
            </w:pPr>
            <w:r>
              <w:t xml:space="preserve">Норполова С.Ж. </w:t>
            </w:r>
          </w:p>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FC38C0">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7E4638">
              <w:t>Февраль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среди театров моды</w:t>
            </w:r>
          </w:p>
        </w:tc>
        <w:tc>
          <w:tcPr>
            <w:tcW w:w="2693" w:type="dxa"/>
            <w:gridSpan w:val="2"/>
            <w:shd w:val="clear" w:color="auto" w:fill="auto"/>
          </w:tcPr>
          <w:p w:rsidR="00474BBB" w:rsidRDefault="00474BBB" w:rsidP="00474BBB">
            <w:pPr>
              <w:pStyle w:val="affff9"/>
            </w:pPr>
            <w:r>
              <w:t xml:space="preserve">Аюшиева С.Г </w:t>
            </w:r>
          </w:p>
          <w:p w:rsidR="00474BBB" w:rsidRDefault="00474BBB" w:rsidP="00474BBB">
            <w:pPr>
              <w:pStyle w:val="affff9"/>
            </w:pPr>
            <w:r>
              <w:t xml:space="preserve">Норполова С.Ж. </w:t>
            </w:r>
          </w:p>
          <w:p w:rsidR="00474BBB" w:rsidRPr="00426B9D" w:rsidRDefault="00474BBB" w:rsidP="00474BBB">
            <w:pPr>
              <w:pStyle w:val="affff9"/>
            </w:pPr>
          </w:p>
        </w:tc>
        <w:tc>
          <w:tcPr>
            <w:tcW w:w="2551" w:type="dxa"/>
            <w:gridSpan w:val="2"/>
            <w:shd w:val="clear" w:color="auto" w:fill="auto"/>
          </w:tcPr>
          <w:p w:rsidR="00474BBB" w:rsidRDefault="00474BBB" w:rsidP="00474BBB">
            <w:pPr>
              <w:pStyle w:val="affff9"/>
            </w:pPr>
            <w:r w:rsidRPr="00FC38C0">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7E4638">
              <w:t>Февраль</w:t>
            </w:r>
          </w:p>
        </w:tc>
        <w:tc>
          <w:tcPr>
            <w:tcW w:w="5260" w:type="dxa"/>
            <w:gridSpan w:val="2"/>
            <w:shd w:val="clear" w:color="auto" w:fill="auto"/>
          </w:tcPr>
          <w:p w:rsidR="00474BBB" w:rsidRPr="00787E90" w:rsidRDefault="00474BBB" w:rsidP="00474BBB">
            <w:pPr>
              <w:pStyle w:val="affff9"/>
              <w:jc w:val="both"/>
            </w:pPr>
            <w:r w:rsidRPr="00787E90">
              <w:t xml:space="preserve">Межмуниципальный конкурс мастеров </w:t>
            </w:r>
            <w:r>
              <w:t xml:space="preserve">декоративно-прикладного искусства </w:t>
            </w:r>
            <w:r w:rsidRPr="00787E90">
              <w:t xml:space="preserve"> и </w:t>
            </w:r>
            <w:r>
              <w:t>народно-художественного промысла</w:t>
            </w:r>
          </w:p>
        </w:tc>
        <w:tc>
          <w:tcPr>
            <w:tcW w:w="2693" w:type="dxa"/>
            <w:gridSpan w:val="2"/>
            <w:shd w:val="clear" w:color="auto" w:fill="auto"/>
          </w:tcPr>
          <w:p w:rsidR="00474BBB" w:rsidRDefault="00474BBB" w:rsidP="00474BBB">
            <w:pPr>
              <w:pStyle w:val="affff9"/>
            </w:pPr>
            <w:r>
              <w:t>Аюшиева С.Г.</w:t>
            </w:r>
          </w:p>
          <w:p w:rsidR="00474BBB" w:rsidRPr="00426B9D" w:rsidRDefault="00474BBB" w:rsidP="00F26BC4">
            <w:pPr>
              <w:pStyle w:val="affff9"/>
            </w:pPr>
            <w:r>
              <w:t xml:space="preserve">Норполова С.Ж. </w:t>
            </w:r>
          </w:p>
        </w:tc>
        <w:tc>
          <w:tcPr>
            <w:tcW w:w="2551" w:type="dxa"/>
            <w:gridSpan w:val="2"/>
            <w:shd w:val="clear" w:color="auto" w:fill="auto"/>
          </w:tcPr>
          <w:p w:rsidR="00474BBB" w:rsidRDefault="00474BBB" w:rsidP="00474BBB">
            <w:pPr>
              <w:pStyle w:val="affff9"/>
            </w:pPr>
            <w:r w:rsidRPr="00FC38C0">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7E4638">
              <w:t>Февраль</w:t>
            </w:r>
          </w:p>
        </w:tc>
        <w:tc>
          <w:tcPr>
            <w:tcW w:w="5260" w:type="dxa"/>
            <w:gridSpan w:val="2"/>
            <w:shd w:val="clear" w:color="auto" w:fill="auto"/>
            <w:vAlign w:val="center"/>
          </w:tcPr>
          <w:p w:rsidR="00474BBB" w:rsidRPr="006C7746" w:rsidRDefault="00474BBB" w:rsidP="00474BBB">
            <w:pPr>
              <w:pStyle w:val="affff9"/>
              <w:jc w:val="both"/>
            </w:pPr>
            <w:r w:rsidRPr="006C7746">
              <w:t xml:space="preserve">Производственно-аналитическое совещание библиотечных работников Агинского Бурятского округа «Деятельность библиотек Агинского Бурятского округа за 2017 год и перспективы развития на 2018 год. </w:t>
            </w:r>
          </w:p>
        </w:tc>
        <w:tc>
          <w:tcPr>
            <w:tcW w:w="2693" w:type="dxa"/>
            <w:gridSpan w:val="2"/>
            <w:shd w:val="clear" w:color="auto" w:fill="auto"/>
          </w:tcPr>
          <w:p w:rsidR="00474BBB" w:rsidRDefault="00474BBB" w:rsidP="00474BBB">
            <w:pPr>
              <w:pStyle w:val="affff9"/>
            </w:pPr>
            <w:r>
              <w:t>Аюшиева С.Г.</w:t>
            </w:r>
          </w:p>
          <w:p w:rsidR="00474BBB" w:rsidRPr="00426B9D" w:rsidRDefault="00474BBB" w:rsidP="00474BBB">
            <w:pPr>
              <w:pStyle w:val="affff9"/>
            </w:pPr>
            <w:r>
              <w:t>Дарижапова Д.Б.</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Март</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красавиц «Дангина»</w:t>
            </w:r>
          </w:p>
        </w:tc>
        <w:tc>
          <w:tcPr>
            <w:tcW w:w="2693" w:type="dxa"/>
            <w:gridSpan w:val="2"/>
            <w:shd w:val="clear" w:color="auto" w:fill="auto"/>
          </w:tcPr>
          <w:p w:rsidR="00474BBB" w:rsidRDefault="00474BBB" w:rsidP="00474BBB">
            <w:pPr>
              <w:pStyle w:val="affff9"/>
            </w:pPr>
            <w:r>
              <w:t>Аюшиева С.Г.</w:t>
            </w:r>
          </w:p>
          <w:p w:rsidR="00474BBB" w:rsidRPr="00426B9D" w:rsidRDefault="00474BBB" w:rsidP="00F26BC4">
            <w:pPr>
              <w:pStyle w:val="affff9"/>
            </w:pPr>
            <w:r>
              <w:t xml:space="preserve">Норполова С.Ж. </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t>Март</w:t>
            </w:r>
          </w:p>
        </w:tc>
        <w:tc>
          <w:tcPr>
            <w:tcW w:w="5260" w:type="dxa"/>
            <w:gridSpan w:val="2"/>
            <w:shd w:val="clear" w:color="auto" w:fill="auto"/>
          </w:tcPr>
          <w:p w:rsidR="00474BBB" w:rsidRPr="00426B9D" w:rsidRDefault="00474BBB" w:rsidP="00474BBB">
            <w:pPr>
              <w:pStyle w:val="affff9"/>
              <w:jc w:val="both"/>
            </w:pPr>
            <w:r w:rsidRPr="00426B9D">
              <w:t>Презентация сборника С.Махабадаровой</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t>Март</w:t>
            </w:r>
          </w:p>
        </w:tc>
        <w:tc>
          <w:tcPr>
            <w:tcW w:w="5260" w:type="dxa"/>
            <w:gridSpan w:val="2"/>
            <w:shd w:val="clear" w:color="auto" w:fill="auto"/>
          </w:tcPr>
          <w:p w:rsidR="00474BBB" w:rsidRPr="00426B9D" w:rsidRDefault="00474BBB" w:rsidP="00474BBB">
            <w:pPr>
              <w:pStyle w:val="affff9"/>
              <w:jc w:val="both"/>
            </w:pPr>
            <w:r w:rsidRPr="00426B9D">
              <w:t>Межмуниципальный конкурс короткометражного кино «Наше кино»</w:t>
            </w:r>
          </w:p>
        </w:tc>
        <w:tc>
          <w:tcPr>
            <w:tcW w:w="2693" w:type="dxa"/>
            <w:gridSpan w:val="2"/>
            <w:shd w:val="clear" w:color="auto" w:fill="auto"/>
          </w:tcPr>
          <w:p w:rsidR="00474BBB" w:rsidRDefault="00474BBB" w:rsidP="00474BBB">
            <w:pPr>
              <w:pStyle w:val="affff9"/>
            </w:pPr>
            <w:r>
              <w:t xml:space="preserve">Колоколова Т.В. </w:t>
            </w:r>
          </w:p>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t>Март</w:t>
            </w:r>
          </w:p>
        </w:tc>
        <w:tc>
          <w:tcPr>
            <w:tcW w:w="5260" w:type="dxa"/>
            <w:gridSpan w:val="2"/>
            <w:shd w:val="clear" w:color="auto" w:fill="auto"/>
          </w:tcPr>
          <w:p w:rsidR="00474BBB" w:rsidRPr="00426B9D" w:rsidRDefault="00474BBB" w:rsidP="00474BBB">
            <w:pPr>
              <w:pStyle w:val="affff9"/>
              <w:jc w:val="both"/>
            </w:pPr>
            <w:r w:rsidRPr="00426B9D">
              <w:t xml:space="preserve">Межмуниципальный конкурс музейных проектов </w:t>
            </w:r>
          </w:p>
        </w:tc>
        <w:tc>
          <w:tcPr>
            <w:tcW w:w="2693" w:type="dxa"/>
            <w:gridSpan w:val="2"/>
            <w:shd w:val="clear" w:color="auto" w:fill="auto"/>
          </w:tcPr>
          <w:p w:rsidR="00474BBB" w:rsidRDefault="00474BBB" w:rsidP="00474BBB">
            <w:pPr>
              <w:pStyle w:val="affff9"/>
            </w:pPr>
            <w:r>
              <w:t xml:space="preserve">Цыдендоржиев Р.Ц. </w:t>
            </w:r>
          </w:p>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1A7E6C">
              <w:t>п</w:t>
            </w:r>
            <w:proofErr w:type="gramStart"/>
            <w:r w:rsidRPr="001A7E6C">
              <w:t>.А</w:t>
            </w:r>
            <w:proofErr w:type="gramEnd"/>
            <w:r w:rsidRPr="001A7E6C">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t>Март</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бурятской эстрадной песни</w:t>
            </w:r>
          </w:p>
        </w:tc>
        <w:tc>
          <w:tcPr>
            <w:tcW w:w="2693" w:type="dxa"/>
            <w:gridSpan w:val="2"/>
            <w:shd w:val="clear" w:color="auto" w:fill="auto"/>
          </w:tcPr>
          <w:p w:rsidR="00474BBB" w:rsidRPr="00426B9D" w:rsidRDefault="00474BBB" w:rsidP="00474BBB">
            <w:pPr>
              <w:pStyle w:val="affff9"/>
            </w:pPr>
            <w:r>
              <w:t>Дамдинов Б.Ж.</w:t>
            </w:r>
          </w:p>
        </w:tc>
        <w:tc>
          <w:tcPr>
            <w:tcW w:w="2551" w:type="dxa"/>
            <w:gridSpan w:val="2"/>
            <w:shd w:val="clear" w:color="auto" w:fill="auto"/>
          </w:tcPr>
          <w:p w:rsidR="00474BBB" w:rsidRPr="00E972B7" w:rsidRDefault="00474BBB" w:rsidP="00474BBB">
            <w:pPr>
              <w:pStyle w:val="affff9"/>
            </w:pPr>
            <w:r w:rsidRPr="00E972B7">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lastRenderedPageBreak/>
              <w:t>Март</w:t>
            </w:r>
          </w:p>
        </w:tc>
        <w:tc>
          <w:tcPr>
            <w:tcW w:w="5260" w:type="dxa"/>
            <w:gridSpan w:val="2"/>
            <w:shd w:val="clear" w:color="auto" w:fill="auto"/>
          </w:tcPr>
          <w:p w:rsidR="00474BBB" w:rsidRPr="00426B9D" w:rsidRDefault="00474BBB" w:rsidP="00474BBB">
            <w:pPr>
              <w:pStyle w:val="affff9"/>
              <w:jc w:val="both"/>
            </w:pPr>
            <w:r w:rsidRPr="00426B9D">
              <w:t>Фестиваль работников культуры, посвященный профессиональному празднику</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514818">
              <w:t>Март</w:t>
            </w:r>
          </w:p>
        </w:tc>
        <w:tc>
          <w:tcPr>
            <w:tcW w:w="5260" w:type="dxa"/>
            <w:gridSpan w:val="2"/>
            <w:shd w:val="clear" w:color="auto" w:fill="auto"/>
          </w:tcPr>
          <w:p w:rsidR="00474BBB" w:rsidRPr="00426B9D" w:rsidRDefault="00474BBB" w:rsidP="00474BBB">
            <w:pPr>
              <w:pStyle w:val="affff9"/>
              <w:jc w:val="both"/>
            </w:pPr>
            <w:r w:rsidRPr="00426B9D">
              <w:t>Окружная выставка юных художников Аги – воспитанников художественных отделений ДШИ «Край мой любимый – Ага» памяти Д.Г.Гомбоева</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Апрель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среди хореографических коллективов «Хабарай сэсэг» в рамках 200-летия со дня рождения балетмейстера М.Петипа и - заслуженного работника культуры РФ Б.М.Дарханова</w:t>
            </w:r>
          </w:p>
        </w:tc>
        <w:tc>
          <w:tcPr>
            <w:tcW w:w="2693" w:type="dxa"/>
            <w:gridSpan w:val="2"/>
            <w:shd w:val="clear" w:color="auto" w:fill="auto"/>
          </w:tcPr>
          <w:p w:rsidR="00474BBB" w:rsidRPr="00787E90" w:rsidRDefault="00474BBB" w:rsidP="00474BBB">
            <w:pPr>
              <w:pStyle w:val="affff9"/>
            </w:pPr>
            <w:r>
              <w:t>Норполова С.Ж.</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426B9D" w:rsidRDefault="00474BBB" w:rsidP="00474BBB">
            <w:pPr>
              <w:pStyle w:val="affff9"/>
              <w:jc w:val="both"/>
            </w:pPr>
            <w:r w:rsidRPr="00426B9D">
              <w:t>Межрегиональный конкурс оркестров и ансамблей народных инструментов им.Д.Жамбалова</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426B9D" w:rsidRDefault="00474BBB" w:rsidP="00474BBB">
            <w:pPr>
              <w:pStyle w:val="affff9"/>
              <w:jc w:val="both"/>
            </w:pPr>
            <w:r w:rsidRPr="00426B9D">
              <w:t>Межмуниципальный конкурс на лучшую Летопись комсомола</w:t>
            </w:r>
          </w:p>
        </w:tc>
        <w:tc>
          <w:tcPr>
            <w:tcW w:w="2693" w:type="dxa"/>
            <w:gridSpan w:val="2"/>
            <w:shd w:val="clear" w:color="auto" w:fill="auto"/>
          </w:tcPr>
          <w:p w:rsidR="00474BBB" w:rsidRPr="00426B9D" w:rsidRDefault="00474BBB" w:rsidP="00474BBB">
            <w:pPr>
              <w:pStyle w:val="affff9"/>
            </w:pPr>
            <w:r>
              <w:t>Дарижапова Д.Б.</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фольклорных коллективов</w:t>
            </w:r>
          </w:p>
        </w:tc>
        <w:tc>
          <w:tcPr>
            <w:tcW w:w="2693" w:type="dxa"/>
            <w:gridSpan w:val="2"/>
            <w:shd w:val="clear" w:color="auto" w:fill="auto"/>
          </w:tcPr>
          <w:p w:rsidR="00474BBB" w:rsidRPr="00426B9D" w:rsidRDefault="00474BBB" w:rsidP="00474BBB">
            <w:pPr>
              <w:pStyle w:val="affff9"/>
            </w:pPr>
            <w:r>
              <w:t>Норполова С.Ж.</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бурятской народной песни</w:t>
            </w:r>
          </w:p>
        </w:tc>
        <w:tc>
          <w:tcPr>
            <w:tcW w:w="2693" w:type="dxa"/>
            <w:gridSpan w:val="2"/>
            <w:shd w:val="clear" w:color="auto" w:fill="auto"/>
          </w:tcPr>
          <w:p w:rsidR="00474BBB" w:rsidRPr="00C83A74" w:rsidRDefault="00474BBB" w:rsidP="00474BBB">
            <w:pPr>
              <w:pStyle w:val="affff9"/>
            </w:pPr>
            <w:r w:rsidRPr="00C83A74">
              <w:t>Дамдинов Б.Ж.</w:t>
            </w:r>
          </w:p>
        </w:tc>
        <w:tc>
          <w:tcPr>
            <w:tcW w:w="2551" w:type="dxa"/>
            <w:gridSpan w:val="2"/>
            <w:shd w:val="clear" w:color="auto" w:fill="auto"/>
          </w:tcPr>
          <w:p w:rsidR="00474BBB" w:rsidRPr="00C83A74" w:rsidRDefault="00474BBB" w:rsidP="00474BBB">
            <w:pPr>
              <w:pStyle w:val="affff9"/>
            </w:pPr>
            <w:r w:rsidRPr="00C83A74">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улигершинов и исполнителей одической поэзии</w:t>
            </w:r>
          </w:p>
        </w:tc>
        <w:tc>
          <w:tcPr>
            <w:tcW w:w="2693" w:type="dxa"/>
            <w:gridSpan w:val="2"/>
            <w:shd w:val="clear" w:color="auto" w:fill="auto"/>
          </w:tcPr>
          <w:p w:rsidR="00474BBB" w:rsidRPr="00C83A74" w:rsidRDefault="00474BBB" w:rsidP="00474BBB">
            <w:pPr>
              <w:pStyle w:val="affff9"/>
            </w:pPr>
            <w:r w:rsidRPr="00C83A74">
              <w:t>Дамдинов Б.Ж.</w:t>
            </w:r>
          </w:p>
        </w:tc>
        <w:tc>
          <w:tcPr>
            <w:tcW w:w="2551" w:type="dxa"/>
            <w:gridSpan w:val="2"/>
            <w:shd w:val="clear" w:color="auto" w:fill="auto"/>
          </w:tcPr>
          <w:p w:rsidR="00474BBB" w:rsidRPr="00C83A74" w:rsidRDefault="00474BBB" w:rsidP="00474BBB">
            <w:pPr>
              <w:pStyle w:val="affff9"/>
            </w:pPr>
            <w:r w:rsidRPr="00C83A74">
              <w:t>Аюшиева С.Г.</w:t>
            </w:r>
          </w:p>
        </w:tc>
        <w:tc>
          <w:tcPr>
            <w:tcW w:w="1701" w:type="dxa"/>
            <w:shd w:val="clear" w:color="auto" w:fill="auto"/>
          </w:tcPr>
          <w:p w:rsidR="00474BBB" w:rsidRDefault="00474BBB" w:rsidP="00474BBB">
            <w:pPr>
              <w:pStyle w:val="affff9"/>
            </w:pPr>
            <w:r w:rsidRPr="00581ACD">
              <w:t>п</w:t>
            </w:r>
            <w:proofErr w:type="gramStart"/>
            <w:r w:rsidRPr="00581ACD">
              <w:t>.А</w:t>
            </w:r>
            <w:proofErr w:type="gramEnd"/>
            <w:r w:rsidRPr="00581ACD">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D409A3">
              <w:t>Апрель</w:t>
            </w:r>
          </w:p>
        </w:tc>
        <w:tc>
          <w:tcPr>
            <w:tcW w:w="5260" w:type="dxa"/>
            <w:gridSpan w:val="2"/>
            <w:shd w:val="clear" w:color="auto" w:fill="auto"/>
          </w:tcPr>
          <w:p w:rsidR="00474BBB" w:rsidRPr="00787E90" w:rsidRDefault="00474BBB" w:rsidP="00474BBB">
            <w:pPr>
              <w:pStyle w:val="affff9"/>
              <w:jc w:val="both"/>
            </w:pPr>
            <w:r w:rsidRPr="00787E90">
              <w:t>Межмуниципальный конкурс бурятской поэзии</w:t>
            </w:r>
          </w:p>
        </w:tc>
        <w:tc>
          <w:tcPr>
            <w:tcW w:w="2693" w:type="dxa"/>
            <w:gridSpan w:val="2"/>
            <w:shd w:val="clear" w:color="auto" w:fill="auto"/>
          </w:tcPr>
          <w:p w:rsidR="00474BBB" w:rsidRPr="00C83A74" w:rsidRDefault="00474BBB" w:rsidP="00474BBB">
            <w:pPr>
              <w:pStyle w:val="affff9"/>
            </w:pPr>
            <w:r w:rsidRPr="00C83A74">
              <w:t>Цэдашиева Д.Б.</w:t>
            </w:r>
          </w:p>
        </w:tc>
        <w:tc>
          <w:tcPr>
            <w:tcW w:w="2551" w:type="dxa"/>
            <w:gridSpan w:val="2"/>
            <w:shd w:val="clear" w:color="auto" w:fill="auto"/>
          </w:tcPr>
          <w:p w:rsidR="00474BBB" w:rsidRPr="00C83A74" w:rsidRDefault="00474BBB" w:rsidP="00474BBB">
            <w:pPr>
              <w:pStyle w:val="affff9"/>
            </w:pPr>
            <w:r w:rsidRPr="00C83A74">
              <w:t>Аюшиева С.Г.</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Май</w:t>
            </w:r>
          </w:p>
        </w:tc>
        <w:tc>
          <w:tcPr>
            <w:tcW w:w="5260" w:type="dxa"/>
            <w:gridSpan w:val="2"/>
            <w:shd w:val="clear" w:color="auto" w:fill="auto"/>
          </w:tcPr>
          <w:p w:rsidR="00474BBB" w:rsidRPr="00426B9D" w:rsidRDefault="00474BBB" w:rsidP="00474BBB">
            <w:pPr>
              <w:pStyle w:val="affff9"/>
              <w:jc w:val="both"/>
            </w:pPr>
            <w:r w:rsidRPr="00426B9D">
              <w:t>Открытый фестиваль-конкурс «В городском саду играет…»</w:t>
            </w:r>
          </w:p>
        </w:tc>
        <w:tc>
          <w:tcPr>
            <w:tcW w:w="2693" w:type="dxa"/>
            <w:gridSpan w:val="2"/>
            <w:shd w:val="clear" w:color="auto" w:fill="auto"/>
          </w:tcPr>
          <w:p w:rsidR="00474BBB" w:rsidRPr="00426B9D" w:rsidRDefault="00474BBB" w:rsidP="00474BBB">
            <w:pPr>
              <w:pStyle w:val="affff9"/>
            </w:pPr>
            <w:r w:rsidRPr="00426B9D">
              <w:t>Муниципальные образования</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426B9D" w:rsidRDefault="00474BBB" w:rsidP="00474BBB">
            <w:pPr>
              <w:pStyle w:val="affff9"/>
            </w:pPr>
            <w:r>
              <w:t>Май</w:t>
            </w:r>
          </w:p>
        </w:tc>
        <w:tc>
          <w:tcPr>
            <w:tcW w:w="5260" w:type="dxa"/>
            <w:gridSpan w:val="2"/>
            <w:shd w:val="clear" w:color="auto" w:fill="auto"/>
          </w:tcPr>
          <w:p w:rsidR="00474BBB" w:rsidRPr="00787E90" w:rsidRDefault="00474BBB" w:rsidP="00474BBB">
            <w:pPr>
              <w:pStyle w:val="affff9"/>
              <w:jc w:val="both"/>
            </w:pPr>
            <w:r w:rsidRPr="00787E90">
              <w:t xml:space="preserve">Окружной смотр-конкурс профессионального мастерства «Лучший библиотекарь года»,  посвященный  120-летию со дня создания Забайкальской краевой библиотеки </w:t>
            </w:r>
            <w:r w:rsidRPr="00787E90">
              <w:lastRenderedPageBreak/>
              <w:t>им.Ц.Жамцарано</w:t>
            </w:r>
          </w:p>
        </w:tc>
        <w:tc>
          <w:tcPr>
            <w:tcW w:w="2693" w:type="dxa"/>
            <w:gridSpan w:val="2"/>
            <w:shd w:val="clear" w:color="auto" w:fill="auto"/>
          </w:tcPr>
          <w:p w:rsidR="00474BBB" w:rsidRPr="00426B9D" w:rsidRDefault="00474BBB" w:rsidP="00474BBB">
            <w:pPr>
              <w:pStyle w:val="affff9"/>
            </w:pPr>
            <w:r>
              <w:lastRenderedPageBreak/>
              <w:t>Дарижапова Д.Б.</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lastRenderedPageBreak/>
              <w:t>Июнь</w:t>
            </w:r>
          </w:p>
        </w:tc>
        <w:tc>
          <w:tcPr>
            <w:tcW w:w="5260" w:type="dxa"/>
            <w:gridSpan w:val="2"/>
            <w:shd w:val="clear" w:color="auto" w:fill="auto"/>
          </w:tcPr>
          <w:p w:rsidR="00474BBB" w:rsidRPr="00426B9D" w:rsidRDefault="00474BBB" w:rsidP="00474BBB">
            <w:pPr>
              <w:pStyle w:val="affff9"/>
              <w:jc w:val="both"/>
            </w:pPr>
            <w:r w:rsidRPr="00426B9D">
              <w:t>Краевой смотр-конкурс «Играй гармонь, звени частушка</w:t>
            </w:r>
            <w:r>
              <w:t>!</w:t>
            </w:r>
            <w:r w:rsidRPr="00426B9D">
              <w:t>»</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t>Могойтуйский район</w:t>
            </w:r>
          </w:p>
        </w:tc>
      </w:tr>
      <w:tr w:rsidR="00474BBB" w:rsidRPr="00B52719" w:rsidTr="00474BBB">
        <w:trPr>
          <w:trHeight w:val="315"/>
        </w:trPr>
        <w:tc>
          <w:tcPr>
            <w:tcW w:w="1985" w:type="dxa"/>
            <w:shd w:val="clear" w:color="auto" w:fill="auto"/>
          </w:tcPr>
          <w:p w:rsidR="00474BBB" w:rsidRPr="00426B9D" w:rsidRDefault="00474BBB" w:rsidP="00474BBB">
            <w:pPr>
              <w:pStyle w:val="affff9"/>
            </w:pPr>
            <w:r w:rsidRPr="00E33483">
              <w:t>Июнь</w:t>
            </w:r>
          </w:p>
        </w:tc>
        <w:tc>
          <w:tcPr>
            <w:tcW w:w="5260" w:type="dxa"/>
            <w:gridSpan w:val="2"/>
            <w:shd w:val="clear" w:color="auto" w:fill="auto"/>
          </w:tcPr>
          <w:p w:rsidR="00474BBB" w:rsidRPr="00426B9D" w:rsidRDefault="00474BBB" w:rsidP="00474BBB">
            <w:pPr>
              <w:pStyle w:val="affff9"/>
              <w:jc w:val="both"/>
            </w:pPr>
            <w:r w:rsidRPr="00426B9D">
              <w:t>«Музей в музее», посвященный 25-летию со дня образования Агинской буддийской академии</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Июль</w:t>
            </w:r>
          </w:p>
        </w:tc>
        <w:tc>
          <w:tcPr>
            <w:tcW w:w="5260" w:type="dxa"/>
            <w:gridSpan w:val="2"/>
            <w:shd w:val="clear" w:color="auto" w:fill="auto"/>
          </w:tcPr>
          <w:p w:rsidR="00474BBB" w:rsidRPr="00426B9D" w:rsidRDefault="00474BBB" w:rsidP="00474BBB">
            <w:pPr>
              <w:pStyle w:val="affff9"/>
              <w:jc w:val="both"/>
            </w:pPr>
            <w:r w:rsidRPr="00426B9D">
              <w:t>Международный бурятский фестивал</w:t>
            </w:r>
            <w:r>
              <w:t>ь «Алтаргана».</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t>Г.Иркутск</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Август</w:t>
            </w:r>
          </w:p>
        </w:tc>
        <w:tc>
          <w:tcPr>
            <w:tcW w:w="5260" w:type="dxa"/>
            <w:gridSpan w:val="2"/>
            <w:shd w:val="clear" w:color="auto" w:fill="auto"/>
            <w:vAlign w:val="center"/>
          </w:tcPr>
          <w:p w:rsidR="00474BBB" w:rsidRPr="00426B9D" w:rsidRDefault="00474BBB" w:rsidP="00474BBB">
            <w:pPr>
              <w:pStyle w:val="affff9"/>
              <w:jc w:val="both"/>
            </w:pPr>
            <w:r w:rsidRPr="00426B9D">
              <w:t>«Музей в музее», посвященный 55-летию со дня учреждения турнира по вольной борьбе на призы Героя Советского Союза Б.Ринчино</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t>п</w:t>
            </w:r>
            <w:proofErr w:type="gramStart"/>
            <w:r>
              <w:t>.М</w:t>
            </w:r>
            <w:proofErr w:type="gramEnd"/>
            <w:r>
              <w:t>огойтуй</w:t>
            </w:r>
          </w:p>
        </w:tc>
      </w:tr>
      <w:tr w:rsidR="00474BBB" w:rsidRPr="00B52719" w:rsidTr="00474BBB">
        <w:trPr>
          <w:trHeight w:val="315"/>
        </w:trPr>
        <w:tc>
          <w:tcPr>
            <w:tcW w:w="1985" w:type="dxa"/>
            <w:shd w:val="clear" w:color="auto" w:fill="auto"/>
          </w:tcPr>
          <w:p w:rsidR="00474BBB" w:rsidRPr="00426B9D" w:rsidRDefault="00474BBB" w:rsidP="00474BBB">
            <w:pPr>
              <w:pStyle w:val="affff9"/>
            </w:pPr>
            <w:r w:rsidRPr="00E33483">
              <w:t>Август</w:t>
            </w:r>
          </w:p>
        </w:tc>
        <w:tc>
          <w:tcPr>
            <w:tcW w:w="5260" w:type="dxa"/>
            <w:gridSpan w:val="2"/>
            <w:shd w:val="clear" w:color="auto" w:fill="auto"/>
            <w:vAlign w:val="center"/>
          </w:tcPr>
          <w:p w:rsidR="00474BBB" w:rsidRPr="00426B9D" w:rsidRDefault="00474BBB" w:rsidP="00474BBB">
            <w:pPr>
              <w:pStyle w:val="affff9"/>
              <w:jc w:val="both"/>
            </w:pPr>
            <w:r w:rsidRPr="00426B9D">
              <w:t>Межмуниципальный конкурс сценариев, посвященный торжественному открытию окружного культурно-спортивного праздника «Зунай наадан-2019»</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DA2A30">
              <w:t>Будаева Б.Б.</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Сентябрь</w:t>
            </w:r>
          </w:p>
        </w:tc>
        <w:tc>
          <w:tcPr>
            <w:tcW w:w="5260" w:type="dxa"/>
            <w:gridSpan w:val="2"/>
            <w:shd w:val="clear" w:color="auto" w:fill="auto"/>
          </w:tcPr>
          <w:p w:rsidR="00474BBB" w:rsidRPr="00426B9D" w:rsidRDefault="00474BBB" w:rsidP="00474BBB">
            <w:pPr>
              <w:pStyle w:val="affff9"/>
              <w:jc w:val="both"/>
            </w:pPr>
            <w:r w:rsidRPr="00426B9D">
              <w:t>2-ой межмуниципальный конкурс поэзии «Алтан улгы-Агамнай»</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Pr="00426B9D" w:rsidRDefault="00474BBB" w:rsidP="00474BBB">
            <w:pPr>
              <w:pStyle w:val="affff9"/>
            </w:pPr>
            <w:r>
              <w:t>Будаева Б.Б.</w:t>
            </w:r>
          </w:p>
        </w:tc>
        <w:tc>
          <w:tcPr>
            <w:tcW w:w="1701" w:type="dxa"/>
            <w:shd w:val="clear" w:color="auto" w:fill="auto"/>
          </w:tcPr>
          <w:p w:rsidR="00474BBB" w:rsidRDefault="00474BBB" w:rsidP="00474BBB">
            <w:pPr>
              <w:pStyle w:val="affff9"/>
            </w:pPr>
            <w:r w:rsidRPr="00611E51">
              <w:t>п</w:t>
            </w:r>
            <w:proofErr w:type="gramStart"/>
            <w:r w:rsidRPr="00611E51">
              <w:t>.А</w:t>
            </w:r>
            <w:proofErr w:type="gramEnd"/>
            <w:r w:rsidRPr="00611E51">
              <w:t>гинское</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Октябрь</w:t>
            </w:r>
          </w:p>
        </w:tc>
        <w:tc>
          <w:tcPr>
            <w:tcW w:w="5260" w:type="dxa"/>
            <w:gridSpan w:val="2"/>
            <w:shd w:val="clear" w:color="auto" w:fill="auto"/>
          </w:tcPr>
          <w:p w:rsidR="00474BBB" w:rsidRPr="00426B9D" w:rsidRDefault="00474BBB" w:rsidP="00474BBB">
            <w:pPr>
              <w:pStyle w:val="affff9"/>
              <w:jc w:val="both"/>
            </w:pPr>
            <w:r w:rsidRPr="00426B9D">
              <w:t>Презентация диска «Радиоспектакли для детей» в рамках проекта «Алтан улгы-Агамнай»</w:t>
            </w:r>
          </w:p>
        </w:tc>
        <w:tc>
          <w:tcPr>
            <w:tcW w:w="2693" w:type="dxa"/>
            <w:gridSpan w:val="2"/>
            <w:shd w:val="clear" w:color="auto" w:fill="auto"/>
          </w:tcPr>
          <w:p w:rsidR="00474BBB" w:rsidRPr="00426B9D" w:rsidRDefault="00474BBB" w:rsidP="00474BBB">
            <w:pPr>
              <w:pStyle w:val="affff9"/>
            </w:pPr>
            <w:r>
              <w:t>Доржиева Д.Д.</w:t>
            </w:r>
          </w:p>
        </w:tc>
        <w:tc>
          <w:tcPr>
            <w:tcW w:w="2551" w:type="dxa"/>
            <w:gridSpan w:val="2"/>
            <w:shd w:val="clear" w:color="auto" w:fill="auto"/>
          </w:tcPr>
          <w:p w:rsidR="00474BBB" w:rsidRPr="00426B9D" w:rsidRDefault="00474BBB" w:rsidP="00474BBB">
            <w:pPr>
              <w:pStyle w:val="affff9"/>
            </w:pPr>
            <w:r>
              <w:t>Аюшиева С.Г.</w:t>
            </w:r>
          </w:p>
        </w:tc>
        <w:tc>
          <w:tcPr>
            <w:tcW w:w="1701" w:type="dxa"/>
            <w:shd w:val="clear" w:color="auto" w:fill="auto"/>
          </w:tcPr>
          <w:p w:rsidR="00474BBB" w:rsidRDefault="00474BBB" w:rsidP="00474BBB">
            <w:pPr>
              <w:pStyle w:val="affff9"/>
            </w:pPr>
            <w:r w:rsidRPr="00166C07">
              <w:t>п</w:t>
            </w:r>
            <w:proofErr w:type="gramStart"/>
            <w:r w:rsidRPr="00166C07">
              <w:t>.А</w:t>
            </w:r>
            <w:proofErr w:type="gramEnd"/>
            <w:r w:rsidRPr="00166C07">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16422E">
              <w:t>Октябрь</w:t>
            </w:r>
          </w:p>
        </w:tc>
        <w:tc>
          <w:tcPr>
            <w:tcW w:w="5260" w:type="dxa"/>
            <w:gridSpan w:val="2"/>
            <w:shd w:val="clear" w:color="auto" w:fill="auto"/>
          </w:tcPr>
          <w:p w:rsidR="00474BBB" w:rsidRPr="00426B9D" w:rsidRDefault="00474BBB" w:rsidP="00474BBB">
            <w:pPr>
              <w:pStyle w:val="affff9"/>
              <w:jc w:val="both"/>
            </w:pPr>
            <w:r w:rsidRPr="00426B9D">
              <w:t>Фестиваль детских театров в рамках конкурса «Театральная осень»</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rsidRPr="00166C07">
              <w:t>п</w:t>
            </w:r>
            <w:proofErr w:type="gramStart"/>
            <w:r w:rsidRPr="00166C07">
              <w:t>.А</w:t>
            </w:r>
            <w:proofErr w:type="gramEnd"/>
            <w:r w:rsidRPr="00166C07">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16422E">
              <w:t>Октябрь</w:t>
            </w:r>
          </w:p>
        </w:tc>
        <w:tc>
          <w:tcPr>
            <w:tcW w:w="5260" w:type="dxa"/>
            <w:gridSpan w:val="2"/>
            <w:shd w:val="clear" w:color="auto" w:fill="auto"/>
          </w:tcPr>
          <w:p w:rsidR="00474BBB" w:rsidRPr="00426B9D" w:rsidRDefault="00474BBB" w:rsidP="00474BBB">
            <w:pPr>
              <w:pStyle w:val="affff9"/>
              <w:jc w:val="both"/>
            </w:pPr>
            <w:r w:rsidRPr="00426B9D">
              <w:t>Межмуниципальный конкурс художественной самодеятельности «Мир, который нужен нам»</w:t>
            </w:r>
          </w:p>
        </w:tc>
        <w:tc>
          <w:tcPr>
            <w:tcW w:w="2693" w:type="dxa"/>
            <w:gridSpan w:val="2"/>
            <w:shd w:val="clear" w:color="auto" w:fill="auto"/>
          </w:tcPr>
          <w:p w:rsidR="00474BBB" w:rsidRPr="00426B9D" w:rsidRDefault="00474BBB" w:rsidP="00474BBB">
            <w:pPr>
              <w:pStyle w:val="affff9"/>
            </w:pPr>
            <w:r>
              <w:t>Дарижапова Д.Б.</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t>с</w:t>
            </w:r>
            <w:proofErr w:type="gramStart"/>
            <w:r>
              <w:t>.Д</w:t>
            </w:r>
            <w:proofErr w:type="gramEnd"/>
            <w:r>
              <w:t>ульдурга</w:t>
            </w:r>
          </w:p>
          <w:p w:rsidR="00474BBB" w:rsidRDefault="00474BBB" w:rsidP="00474BBB">
            <w:pPr>
              <w:pStyle w:val="affff9"/>
            </w:pPr>
            <w:r>
              <w:t>п</w:t>
            </w:r>
            <w:proofErr w:type="gramStart"/>
            <w:r>
              <w:t>.А</w:t>
            </w:r>
            <w:proofErr w:type="gramEnd"/>
            <w:r>
              <w:t>гинское</w:t>
            </w:r>
          </w:p>
          <w:p w:rsidR="00474BBB" w:rsidRDefault="00474BBB" w:rsidP="00474BBB">
            <w:pPr>
              <w:pStyle w:val="affff9"/>
            </w:pPr>
            <w:r>
              <w:t>п</w:t>
            </w:r>
            <w:proofErr w:type="gramStart"/>
            <w:r>
              <w:t>.М</w:t>
            </w:r>
            <w:proofErr w:type="gramEnd"/>
            <w:r>
              <w:t>огойтуй</w:t>
            </w:r>
          </w:p>
        </w:tc>
      </w:tr>
      <w:tr w:rsidR="00474BBB" w:rsidRPr="00B52719" w:rsidTr="00474BBB">
        <w:trPr>
          <w:trHeight w:val="315"/>
        </w:trPr>
        <w:tc>
          <w:tcPr>
            <w:tcW w:w="1985" w:type="dxa"/>
            <w:shd w:val="clear" w:color="auto" w:fill="auto"/>
          </w:tcPr>
          <w:p w:rsidR="00474BBB" w:rsidRPr="00E33483" w:rsidRDefault="00474BBB" w:rsidP="00474BBB">
            <w:pPr>
              <w:pStyle w:val="affff9"/>
            </w:pPr>
            <w:r w:rsidRPr="00E33483">
              <w:t>Ноябрь</w:t>
            </w:r>
          </w:p>
        </w:tc>
        <w:tc>
          <w:tcPr>
            <w:tcW w:w="5260" w:type="dxa"/>
            <w:gridSpan w:val="2"/>
            <w:shd w:val="clear" w:color="auto" w:fill="auto"/>
          </w:tcPr>
          <w:p w:rsidR="00474BBB" w:rsidRPr="00426B9D" w:rsidRDefault="00474BBB" w:rsidP="00474BBB">
            <w:pPr>
              <w:pStyle w:val="affff9"/>
              <w:jc w:val="both"/>
            </w:pPr>
            <w:r w:rsidRPr="00426B9D">
              <w:t>Межмуниципальный конкурс эстрадной песни «Золотые россыпи Аги»</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rsidRPr="00166C07">
              <w:t>п</w:t>
            </w:r>
            <w:proofErr w:type="gramStart"/>
            <w:r w:rsidRPr="00166C07">
              <w:t>.А</w:t>
            </w:r>
            <w:proofErr w:type="gramEnd"/>
            <w:r w:rsidRPr="00166C07">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D6304">
              <w:t>Ноябрь</w:t>
            </w:r>
          </w:p>
        </w:tc>
        <w:tc>
          <w:tcPr>
            <w:tcW w:w="5260" w:type="dxa"/>
            <w:gridSpan w:val="2"/>
            <w:shd w:val="clear" w:color="auto" w:fill="auto"/>
          </w:tcPr>
          <w:p w:rsidR="00474BBB" w:rsidRPr="00426B9D" w:rsidRDefault="00474BBB" w:rsidP="00474BBB">
            <w:pPr>
              <w:pStyle w:val="affff9"/>
              <w:jc w:val="both"/>
            </w:pPr>
            <w:r w:rsidRPr="00426B9D">
              <w:t>Конкурс профессионального мастерства среди работников культуры</w:t>
            </w:r>
          </w:p>
        </w:tc>
        <w:tc>
          <w:tcPr>
            <w:tcW w:w="2693" w:type="dxa"/>
            <w:gridSpan w:val="2"/>
            <w:shd w:val="clear" w:color="auto" w:fill="auto"/>
          </w:tcPr>
          <w:p w:rsidR="00474BBB" w:rsidRPr="00426B9D" w:rsidRDefault="00474BBB" w:rsidP="00474BBB">
            <w:pPr>
              <w:pStyle w:val="affff9"/>
            </w:pPr>
            <w:r>
              <w:t>Аюшиева С.Г.</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rsidRPr="00166C07">
              <w:t>п</w:t>
            </w:r>
            <w:proofErr w:type="gramStart"/>
            <w:r w:rsidRPr="00166C07">
              <w:t>.А</w:t>
            </w:r>
            <w:proofErr w:type="gramEnd"/>
            <w:r w:rsidRPr="00166C07">
              <w:t>гинское</w:t>
            </w:r>
          </w:p>
        </w:tc>
      </w:tr>
      <w:tr w:rsidR="00474BBB" w:rsidRPr="00B52719" w:rsidTr="00474BBB">
        <w:trPr>
          <w:trHeight w:val="315"/>
        </w:trPr>
        <w:tc>
          <w:tcPr>
            <w:tcW w:w="1985" w:type="dxa"/>
            <w:shd w:val="clear" w:color="auto" w:fill="auto"/>
          </w:tcPr>
          <w:p w:rsidR="00474BBB" w:rsidRDefault="00474BBB" w:rsidP="00474BBB">
            <w:pPr>
              <w:pStyle w:val="affff9"/>
            </w:pPr>
            <w:r w:rsidRPr="003D6304">
              <w:t>Ноябрь</w:t>
            </w:r>
          </w:p>
        </w:tc>
        <w:tc>
          <w:tcPr>
            <w:tcW w:w="5260" w:type="dxa"/>
            <w:gridSpan w:val="2"/>
            <w:shd w:val="clear" w:color="auto" w:fill="auto"/>
          </w:tcPr>
          <w:p w:rsidR="00474BBB" w:rsidRPr="00426B9D" w:rsidRDefault="00474BBB" w:rsidP="00474BBB">
            <w:pPr>
              <w:pStyle w:val="affff9"/>
              <w:jc w:val="both"/>
            </w:pPr>
            <w:r w:rsidRPr="00426B9D">
              <w:t>Межмуниципальный конкурс «Театральная осень»</w:t>
            </w:r>
          </w:p>
        </w:tc>
        <w:tc>
          <w:tcPr>
            <w:tcW w:w="2693" w:type="dxa"/>
            <w:gridSpan w:val="2"/>
            <w:shd w:val="clear" w:color="auto" w:fill="auto"/>
          </w:tcPr>
          <w:p w:rsidR="00474BBB" w:rsidRPr="00426B9D" w:rsidRDefault="00474BBB" w:rsidP="00474BBB">
            <w:pPr>
              <w:pStyle w:val="affff9"/>
            </w:pPr>
            <w:r>
              <w:t>Норполова С.Ж.</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t>п</w:t>
            </w:r>
            <w:proofErr w:type="gramStart"/>
            <w:r>
              <w:t>.М</w:t>
            </w:r>
            <w:proofErr w:type="gramEnd"/>
            <w:r>
              <w:t>огойтуй</w:t>
            </w:r>
          </w:p>
        </w:tc>
      </w:tr>
      <w:tr w:rsidR="00474BBB" w:rsidRPr="00B52719" w:rsidTr="00474BBB">
        <w:trPr>
          <w:trHeight w:val="315"/>
        </w:trPr>
        <w:tc>
          <w:tcPr>
            <w:tcW w:w="1985" w:type="dxa"/>
            <w:shd w:val="clear" w:color="auto" w:fill="auto"/>
          </w:tcPr>
          <w:p w:rsidR="00474BBB" w:rsidRDefault="00474BBB" w:rsidP="00474BBB">
            <w:pPr>
              <w:pStyle w:val="affff9"/>
            </w:pPr>
            <w:r w:rsidRPr="003D6304">
              <w:lastRenderedPageBreak/>
              <w:t>Ноябрь</w:t>
            </w:r>
          </w:p>
        </w:tc>
        <w:tc>
          <w:tcPr>
            <w:tcW w:w="5260" w:type="dxa"/>
            <w:gridSpan w:val="2"/>
            <w:shd w:val="clear" w:color="auto" w:fill="auto"/>
          </w:tcPr>
          <w:p w:rsidR="00474BBB" w:rsidRPr="00426B9D" w:rsidRDefault="00474BBB" w:rsidP="00474BBB">
            <w:pPr>
              <w:pStyle w:val="affff9"/>
              <w:jc w:val="both"/>
            </w:pPr>
            <w:r w:rsidRPr="00426B9D">
              <w:t>«Музей в музее», посвященный 80-летию поэта</w:t>
            </w:r>
            <w:r>
              <w:t xml:space="preserve">, члена Союза писателей России </w:t>
            </w:r>
            <w:r w:rsidRPr="00426B9D">
              <w:t>Д-Х</w:t>
            </w:r>
            <w:proofErr w:type="gramStart"/>
            <w:r w:rsidRPr="00426B9D">
              <w:t>.Ц</w:t>
            </w:r>
            <w:proofErr w:type="gramEnd"/>
            <w:r w:rsidRPr="00426B9D">
              <w:t>ынгуевой</w:t>
            </w:r>
          </w:p>
        </w:tc>
        <w:tc>
          <w:tcPr>
            <w:tcW w:w="2693" w:type="dxa"/>
            <w:gridSpan w:val="2"/>
            <w:shd w:val="clear" w:color="auto" w:fill="auto"/>
          </w:tcPr>
          <w:p w:rsidR="00474BBB" w:rsidRPr="00426B9D" w:rsidRDefault="00474BBB" w:rsidP="00474BBB">
            <w:pPr>
              <w:pStyle w:val="affff9"/>
            </w:pPr>
            <w:r>
              <w:t>Цыдендоржиев Р.Ц.</w:t>
            </w:r>
          </w:p>
        </w:tc>
        <w:tc>
          <w:tcPr>
            <w:tcW w:w="2551" w:type="dxa"/>
            <w:gridSpan w:val="2"/>
            <w:shd w:val="clear" w:color="auto" w:fill="auto"/>
          </w:tcPr>
          <w:p w:rsidR="00474BBB" w:rsidRDefault="00474BBB" w:rsidP="00474BBB">
            <w:pPr>
              <w:pStyle w:val="affff9"/>
            </w:pPr>
            <w:r w:rsidRPr="00045591">
              <w:t>Будаева Б.Б.</w:t>
            </w:r>
          </w:p>
        </w:tc>
        <w:tc>
          <w:tcPr>
            <w:tcW w:w="1701" w:type="dxa"/>
            <w:shd w:val="clear" w:color="auto" w:fill="auto"/>
          </w:tcPr>
          <w:p w:rsidR="00474BBB" w:rsidRDefault="00474BBB" w:rsidP="00474BBB">
            <w:pPr>
              <w:pStyle w:val="affff9"/>
            </w:pPr>
            <w:r w:rsidRPr="00166C07">
              <w:t>п</w:t>
            </w:r>
            <w:proofErr w:type="gramStart"/>
            <w:r w:rsidRPr="00166C07">
              <w:t>.А</w:t>
            </w:r>
            <w:proofErr w:type="gramEnd"/>
            <w:r w:rsidRPr="00166C07">
              <w:t>гинское</w:t>
            </w:r>
          </w:p>
        </w:tc>
      </w:tr>
    </w:tbl>
    <w:p w:rsidR="00A9013C" w:rsidRDefault="00A9013C">
      <w:pPr>
        <w:keepNext w:val="0"/>
        <w:overflowPunct/>
        <w:autoSpaceDE/>
        <w:spacing w:before="0" w:after="200" w:line="276" w:lineRule="auto"/>
        <w:jc w:val="left"/>
        <w:textAlignment w:val="auto"/>
        <w:outlineLvl w:val="9"/>
        <w:rPr>
          <w:sz w:val="36"/>
          <w:lang w:eastAsia="en-US"/>
        </w:rPr>
      </w:pPr>
    </w:p>
    <w:p w:rsidR="00A9013C" w:rsidRDefault="00A9013C">
      <w:pPr>
        <w:keepNext w:val="0"/>
        <w:overflowPunct/>
        <w:autoSpaceDE/>
        <w:spacing w:before="0" w:after="200" w:line="276" w:lineRule="auto"/>
        <w:jc w:val="left"/>
        <w:textAlignment w:val="auto"/>
        <w:outlineLvl w:val="9"/>
        <w:rPr>
          <w:sz w:val="36"/>
          <w:lang w:eastAsia="en-US"/>
        </w:rPr>
      </w:pPr>
      <w:r>
        <w:rPr>
          <w:sz w:val="36"/>
          <w:lang w:eastAsia="en-US"/>
        </w:rPr>
        <w:br w:type="page"/>
      </w:r>
    </w:p>
    <w:p w:rsidR="00051917" w:rsidRPr="00960E71" w:rsidRDefault="00051917" w:rsidP="00051917">
      <w:pPr>
        <w:pStyle w:val="17"/>
        <w:rPr>
          <w:lang w:val="ru-RU"/>
        </w:rPr>
      </w:pPr>
      <w:bookmarkStart w:id="6" w:name="_Toc472957201"/>
      <w:bookmarkStart w:id="7" w:name="_Toc505765501"/>
      <w:r w:rsidRPr="00960E71">
        <w:rPr>
          <w:lang w:val="ru-RU"/>
        </w:rPr>
        <w:lastRenderedPageBreak/>
        <w:t xml:space="preserve">План работы </w:t>
      </w:r>
      <w:r w:rsidR="005F46C2" w:rsidRPr="00D3605F">
        <w:fldChar w:fldCharType="begin">
          <w:ffData>
            <w:name w:val=""/>
            <w:enabled/>
            <w:calcOnExit w:val="0"/>
            <w:textInput>
              <w:maxLength w:val="64"/>
            </w:textInput>
          </w:ffData>
        </w:fldChar>
      </w:r>
      <w:r w:rsidRPr="00960E71">
        <w:rPr>
          <w:lang w:val="ru-RU"/>
        </w:rPr>
        <w:instrText xml:space="preserve"> </w:instrText>
      </w:r>
      <w:r w:rsidRPr="00D3605F">
        <w:instrText>FORMTEXT</w:instrText>
      </w:r>
      <w:r w:rsidRPr="00960E71">
        <w:rPr>
          <w:lang w:val="ru-RU"/>
        </w:rPr>
        <w:instrText xml:space="preserve"> </w:instrText>
      </w:r>
      <w:r w:rsidR="005F46C2">
        <w:fldChar w:fldCharType="separate"/>
      </w:r>
      <w:r w:rsidR="005F46C2" w:rsidRPr="00D3605F">
        <w:fldChar w:fldCharType="end"/>
      </w:r>
      <w:r w:rsidRPr="00960E71">
        <w:rPr>
          <w:lang w:val="ru-RU"/>
        </w:rPr>
        <w:t>Министерства финансов Забайкальского края на 201</w:t>
      </w:r>
      <w:r w:rsidR="00474BBB">
        <w:rPr>
          <w:lang w:val="ru-RU"/>
        </w:rPr>
        <w:t>8</w:t>
      </w:r>
      <w:r w:rsidRPr="00960E71">
        <w:rPr>
          <w:lang w:val="ru-RU"/>
        </w:rPr>
        <w:t xml:space="preserve"> год</w:t>
      </w:r>
      <w:bookmarkEnd w:id="6"/>
      <w:bookmarkEnd w:id="7"/>
      <w:r w:rsidRPr="00960E71">
        <w:rPr>
          <w:lang w:val="ru-RU"/>
        </w:rPr>
        <w:t xml:space="preserve"> </w:t>
      </w:r>
      <w:r w:rsidR="005F46C2" w:rsidRPr="00D3605F">
        <w:fldChar w:fldCharType="begin">
          <w:ffData>
            <w:name w:val=""/>
            <w:enabled/>
            <w:calcOnExit w:val="0"/>
            <w:textInput>
              <w:maxLength w:val="64"/>
            </w:textInput>
          </w:ffData>
        </w:fldChar>
      </w:r>
      <w:r w:rsidRPr="00960E71">
        <w:rPr>
          <w:lang w:val="ru-RU"/>
        </w:rPr>
        <w:instrText xml:space="preserve"> </w:instrText>
      </w:r>
      <w:r w:rsidRPr="00D3605F">
        <w:instrText>FORMTEXT</w:instrText>
      </w:r>
      <w:r w:rsidRPr="00960E71">
        <w:rPr>
          <w:lang w:val="ru-RU"/>
        </w:rPr>
        <w:instrText xml:space="preserve"> </w:instrText>
      </w:r>
      <w:r w:rsidR="005F46C2">
        <w:fldChar w:fldCharType="separate"/>
      </w:r>
      <w:r w:rsidR="005F46C2" w:rsidRPr="00D3605F">
        <w:fldChar w:fldCharType="end"/>
      </w:r>
    </w:p>
    <w:p w:rsidR="002D170B" w:rsidRPr="00355AA2" w:rsidRDefault="002D170B" w:rsidP="002D170B">
      <w:r w:rsidRPr="00355AA2">
        <w:t>Основные направления и задачи:</w:t>
      </w:r>
    </w:p>
    <w:p w:rsidR="002D170B" w:rsidRPr="003A1B80" w:rsidRDefault="002D170B" w:rsidP="002D170B">
      <w:pPr>
        <w:pStyle w:val="aff7"/>
        <w:rPr>
          <w:color w:val="000000"/>
        </w:rPr>
      </w:pPr>
      <w:r w:rsidRPr="003A1B80">
        <w:t>совершенствование нормативного и правового регулирования, а также организации</w:t>
      </w:r>
      <w:r w:rsidRPr="003A1B80">
        <w:rPr>
          <w:i/>
          <w:color w:val="00B050"/>
          <w:sz w:val="20"/>
        </w:rPr>
        <w:t xml:space="preserve"> </w:t>
      </w:r>
      <w:r w:rsidRPr="003A1B80">
        <w:t xml:space="preserve">бюджетного процесса в Забайкальском крае, проведение эффективной бюджетной, </w:t>
      </w:r>
      <w:r w:rsidRPr="003A1B80">
        <w:rPr>
          <w:color w:val="000000"/>
        </w:rPr>
        <w:t>налоговой и долговой политики, а именно:</w:t>
      </w:r>
    </w:p>
    <w:p w:rsidR="002D170B" w:rsidRPr="003A1B80" w:rsidRDefault="002D170B" w:rsidP="002D170B">
      <w:pPr>
        <w:pStyle w:val="aff7"/>
        <w:rPr>
          <w:color w:val="000000"/>
        </w:rPr>
      </w:pPr>
      <w:r w:rsidRPr="003A1B80">
        <w:rPr>
          <w:color w:val="000000"/>
        </w:rPr>
        <w:t xml:space="preserve">– </w:t>
      </w:r>
      <w:r w:rsidRPr="003A1B80">
        <w:rPr>
          <w:bCs/>
          <w:color w:val="000000"/>
        </w:rPr>
        <w:t xml:space="preserve">улучшение качества администрирования доходов </w:t>
      </w:r>
      <w:r w:rsidRPr="003A1B80">
        <w:rPr>
          <w:color w:val="000000"/>
          <w:shd w:val="clear" w:color="auto" w:fill="FFFFFF"/>
        </w:rPr>
        <w:t>бюджетной системы</w:t>
      </w:r>
      <w:r w:rsidRPr="003A1B80">
        <w:rPr>
          <w:iCs/>
          <w:color w:val="000000"/>
          <w:shd w:val="clear" w:color="auto" w:fill="FFFFFF"/>
        </w:rPr>
        <w:t xml:space="preserve"> путем создания единой методологической и информационной основы администрирования</w:t>
      </w:r>
      <w:r w:rsidRPr="003A1B80">
        <w:rPr>
          <w:color w:val="000000"/>
          <w:shd w:val="clear" w:color="auto" w:fill="FFFFFF"/>
        </w:rPr>
        <w:t xml:space="preserve"> доходов</w:t>
      </w:r>
      <w:r w:rsidRPr="003A1B80">
        <w:rPr>
          <w:iCs/>
          <w:color w:val="000000"/>
          <w:shd w:val="clear" w:color="auto" w:fill="FFFFFF"/>
        </w:rPr>
        <w:t xml:space="preserve">, способствующей </w:t>
      </w:r>
      <w:r w:rsidRPr="003A1B80">
        <w:rPr>
          <w:color w:val="000000"/>
        </w:rPr>
        <w:t>росту собираемости налогов и снижению административной нагрузки для добросовестного бизнеса;</w:t>
      </w:r>
    </w:p>
    <w:p w:rsidR="002D170B" w:rsidRPr="003A1B80" w:rsidRDefault="002D170B" w:rsidP="002D170B">
      <w:pPr>
        <w:pStyle w:val="aff7"/>
      </w:pPr>
      <w:r w:rsidRPr="003A1B80">
        <w:rPr>
          <w:color w:val="000000"/>
        </w:rPr>
        <w:t>–</w:t>
      </w:r>
      <w:r w:rsidRPr="003A1B80">
        <w:t xml:space="preserve"> своевременное обслуживание долговых обязательств, проведение рациональной долговой политики, направленной на сохранение объема и структуры государственного долга Забайкальского края на экономически безопасном уровне при соблюдении ограничений, установленных федеральным законодательством;</w:t>
      </w:r>
    </w:p>
    <w:p w:rsidR="002D170B" w:rsidRPr="0068367D" w:rsidRDefault="002D170B" w:rsidP="002D170B">
      <w:pPr>
        <w:pStyle w:val="aff7"/>
      </w:pPr>
      <w:r w:rsidRPr="003A1B80">
        <w:rPr>
          <w:color w:val="000000"/>
        </w:rPr>
        <w:t xml:space="preserve">– </w:t>
      </w:r>
      <w:r w:rsidRPr="003A1B80">
        <w:t>концентрации</w:t>
      </w:r>
      <w:r w:rsidRPr="009B2F92">
        <w:t xml:space="preserve"> расходов на первоочередных и приоритетных направлениях</w:t>
      </w:r>
      <w:r>
        <w:t>;</w:t>
      </w:r>
    </w:p>
    <w:p w:rsidR="002D170B" w:rsidRPr="00B11A1B" w:rsidRDefault="002D170B" w:rsidP="002D170B">
      <w:pPr>
        <w:pStyle w:val="aff7"/>
        <w:rPr>
          <w:color w:val="000000"/>
        </w:rPr>
      </w:pPr>
      <w:r w:rsidRPr="00B11A1B">
        <w:rPr>
          <w:color w:val="000000"/>
        </w:rPr>
        <w:t xml:space="preserve">– сохранения жестких условий предоставления межбюджетных трансфертов, </w:t>
      </w:r>
      <w:r w:rsidRPr="00B11A1B">
        <w:rPr>
          <w:color w:val="000000"/>
          <w:shd w:val="clear" w:color="auto" w:fill="FFFFFF"/>
        </w:rPr>
        <w:t>усиления механизмов финансового администрирования, предусматривающих подписание соглашений</w:t>
      </w:r>
      <w:r w:rsidRPr="00B11A1B">
        <w:rPr>
          <w:color w:val="000000"/>
        </w:rPr>
        <w:t xml:space="preserve"> на предоставление дотаций и субсидий за счет средств бюджета </w:t>
      </w:r>
      <w:r>
        <w:rPr>
          <w:color w:val="000000"/>
        </w:rPr>
        <w:t xml:space="preserve">Забайкальского </w:t>
      </w:r>
      <w:r w:rsidRPr="00B11A1B">
        <w:rPr>
          <w:color w:val="000000"/>
        </w:rPr>
        <w:t>края, и контроля за соблюдением условий соглашений;</w:t>
      </w:r>
    </w:p>
    <w:p w:rsidR="002D170B" w:rsidRPr="00B11A1B" w:rsidRDefault="002D170B" w:rsidP="002D170B">
      <w:pPr>
        <w:pStyle w:val="aff7"/>
        <w:rPr>
          <w:color w:val="000000"/>
        </w:rPr>
      </w:pPr>
      <w:r w:rsidRPr="00B11A1B">
        <w:rPr>
          <w:color w:val="000000"/>
        </w:rPr>
        <w:t>– реализация программы финансового оздоровления Забайкальского края на период 2016-2019 годов;</w:t>
      </w:r>
    </w:p>
    <w:p w:rsidR="002D170B" w:rsidRPr="00B11A1B" w:rsidRDefault="002D170B" w:rsidP="002D170B">
      <w:pPr>
        <w:pStyle w:val="aff7"/>
        <w:rPr>
          <w:color w:val="000000"/>
        </w:rPr>
      </w:pPr>
      <w:r w:rsidRPr="00B11A1B">
        <w:rPr>
          <w:color w:val="000000"/>
        </w:rPr>
        <w:t>– совершенствование системы оказания государственных услуг в Забайкальском крае;</w:t>
      </w:r>
    </w:p>
    <w:p w:rsidR="002D170B" w:rsidRPr="00B11A1B" w:rsidRDefault="002D170B" w:rsidP="002D170B">
      <w:pPr>
        <w:pStyle w:val="aff7"/>
        <w:rPr>
          <w:color w:val="000000"/>
        </w:rPr>
      </w:pPr>
      <w:r w:rsidRPr="00B11A1B">
        <w:rPr>
          <w:color w:val="000000"/>
        </w:rPr>
        <w:t>– повышение эффективности внутреннего финансового контроля и аудита;</w:t>
      </w:r>
    </w:p>
    <w:p w:rsidR="002D170B" w:rsidRPr="00B11A1B" w:rsidRDefault="002D170B" w:rsidP="002D170B">
      <w:pPr>
        <w:pStyle w:val="aff7"/>
        <w:rPr>
          <w:color w:val="000000"/>
        </w:rPr>
      </w:pPr>
      <w:r w:rsidRPr="00B11A1B">
        <w:rPr>
          <w:color w:val="000000"/>
        </w:rPr>
        <w:t>– обеспечение открытости и прозрачности бюджетного процесса.</w:t>
      </w:r>
    </w:p>
    <w:tbl>
      <w:tblPr>
        <w:tblW w:w="14317" w:type="dxa"/>
        <w:tblInd w:w="108" w:type="dxa"/>
        <w:tblLayout w:type="fixed"/>
        <w:tblLook w:val="0000"/>
      </w:tblPr>
      <w:tblGrid>
        <w:gridCol w:w="1843"/>
        <w:gridCol w:w="6345"/>
        <w:gridCol w:w="10"/>
        <w:gridCol w:w="12"/>
        <w:gridCol w:w="9"/>
        <w:gridCol w:w="2094"/>
        <w:gridCol w:w="14"/>
        <w:gridCol w:w="12"/>
        <w:gridCol w:w="2132"/>
        <w:gridCol w:w="1846"/>
      </w:tblGrid>
      <w:tr w:rsidR="002D170B" w:rsidRPr="005243A1" w:rsidTr="0021046D">
        <w:trPr>
          <w:tblHeader/>
        </w:trPr>
        <w:tc>
          <w:tcPr>
            <w:tcW w:w="1843" w:type="dxa"/>
            <w:tcBorders>
              <w:top w:val="single" w:sz="12" w:space="0" w:color="auto"/>
              <w:left w:val="single" w:sz="12" w:space="0" w:color="auto"/>
              <w:bottom w:val="single" w:sz="12" w:space="0" w:color="auto"/>
              <w:right w:val="single" w:sz="12" w:space="0" w:color="auto"/>
            </w:tcBorders>
            <w:shd w:val="clear" w:color="auto" w:fill="auto"/>
            <w:noWrap/>
          </w:tcPr>
          <w:p w:rsidR="002D170B" w:rsidRPr="005243A1" w:rsidRDefault="002D170B" w:rsidP="002D170B">
            <w:pPr>
              <w:pStyle w:val="affff7"/>
            </w:pPr>
            <w:r w:rsidRPr="005243A1">
              <w:lastRenderedPageBreak/>
              <w:br w:type="page"/>
              <w:t>Сроки</w:t>
            </w:r>
          </w:p>
          <w:p w:rsidR="002D170B" w:rsidRPr="005243A1" w:rsidRDefault="002D170B" w:rsidP="002D170B">
            <w:pPr>
              <w:pStyle w:val="affff7"/>
            </w:pPr>
            <w:r w:rsidRPr="005243A1">
              <w:t>исполнения</w:t>
            </w:r>
          </w:p>
        </w:tc>
        <w:tc>
          <w:tcPr>
            <w:tcW w:w="634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D170B" w:rsidRPr="005243A1" w:rsidRDefault="002D170B" w:rsidP="002D170B">
            <w:pPr>
              <w:pStyle w:val="affff7"/>
            </w:pPr>
            <w:r w:rsidRPr="005243A1">
              <w:t>Мероприятия</w:t>
            </w:r>
          </w:p>
        </w:tc>
        <w:tc>
          <w:tcPr>
            <w:tcW w:w="2125"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2D170B" w:rsidRPr="005243A1" w:rsidRDefault="002D170B" w:rsidP="002D170B">
            <w:pPr>
              <w:pStyle w:val="affff7"/>
            </w:pPr>
            <w:r w:rsidRPr="005243A1">
              <w:t>Исполнители</w:t>
            </w:r>
          </w:p>
          <w:p w:rsidR="002D170B" w:rsidRPr="005243A1" w:rsidRDefault="002D170B" w:rsidP="002D170B">
            <w:pPr>
              <w:pStyle w:val="affff7"/>
            </w:pPr>
            <w:r w:rsidRPr="005243A1">
              <w:t>(Ф.И.О.)</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2D170B" w:rsidRPr="005243A1" w:rsidRDefault="002D170B" w:rsidP="002D170B">
            <w:pPr>
              <w:pStyle w:val="affff7"/>
            </w:pPr>
            <w:r w:rsidRPr="005243A1">
              <w:t>Ответственный</w:t>
            </w:r>
          </w:p>
          <w:p w:rsidR="002D170B" w:rsidRPr="005243A1" w:rsidRDefault="002D170B" w:rsidP="002D170B">
            <w:pPr>
              <w:pStyle w:val="affff7"/>
            </w:pPr>
            <w:r w:rsidRPr="005243A1">
              <w:t>за исполнение</w:t>
            </w:r>
          </w:p>
          <w:p w:rsidR="002D170B" w:rsidRPr="005243A1" w:rsidRDefault="002D170B" w:rsidP="002D170B">
            <w:pPr>
              <w:pStyle w:val="affff7"/>
            </w:pPr>
            <w:r w:rsidRPr="005243A1">
              <w:t>(Ф.И.О.)</w:t>
            </w:r>
          </w:p>
        </w:tc>
        <w:tc>
          <w:tcPr>
            <w:tcW w:w="184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D170B" w:rsidRPr="005243A1" w:rsidRDefault="002D170B" w:rsidP="002D170B">
            <w:pPr>
              <w:pStyle w:val="affff7"/>
            </w:pPr>
            <w:r w:rsidRPr="005243A1">
              <w:t>Примечание</w:t>
            </w:r>
          </w:p>
        </w:tc>
      </w:tr>
      <w:tr w:rsidR="002D170B" w:rsidRPr="005243A1" w:rsidTr="0021046D">
        <w:tc>
          <w:tcPr>
            <w:tcW w:w="14317" w:type="dxa"/>
            <w:gridSpan w:val="10"/>
            <w:tcBorders>
              <w:top w:val="single" w:sz="12" w:space="0" w:color="auto"/>
              <w:left w:val="single" w:sz="4" w:space="0" w:color="auto"/>
              <w:bottom w:val="single" w:sz="4" w:space="0" w:color="auto"/>
              <w:right w:val="single" w:sz="4" w:space="0" w:color="auto"/>
            </w:tcBorders>
            <w:shd w:val="clear" w:color="auto" w:fill="auto"/>
            <w:noWrap/>
          </w:tcPr>
          <w:p w:rsidR="002D170B" w:rsidRPr="009154E7" w:rsidRDefault="002D170B" w:rsidP="002D170B">
            <w:bookmarkStart w:id="8" w:name="_Toc505164780"/>
            <w:r w:rsidRPr="005253A3">
              <w:t>1. Организационная и методическая работа</w:t>
            </w:r>
            <w:bookmarkEnd w:id="8"/>
            <w:r>
              <w:t xml:space="preserve"> Министерства</w:t>
            </w:r>
          </w:p>
        </w:tc>
      </w:tr>
      <w:tr w:rsidR="002D170B" w:rsidRPr="00EC1F73" w:rsidTr="0021046D">
        <w:tc>
          <w:tcPr>
            <w:tcW w:w="14317" w:type="dxa"/>
            <w:gridSpan w:val="10"/>
            <w:tcBorders>
              <w:top w:val="nil"/>
              <w:left w:val="single" w:sz="4" w:space="0" w:color="auto"/>
              <w:bottom w:val="single" w:sz="4" w:space="0" w:color="auto"/>
              <w:right w:val="single" w:sz="4" w:space="0" w:color="auto"/>
            </w:tcBorders>
            <w:noWrap/>
          </w:tcPr>
          <w:p w:rsidR="002D170B" w:rsidRPr="00EC1F73" w:rsidRDefault="002D170B" w:rsidP="002D170B">
            <w:pPr>
              <w:pStyle w:val="3f1"/>
            </w:pPr>
            <w:r w:rsidRPr="00EC1F73">
              <w:t>1.1. Проведение заседаний коллегии Министерства</w:t>
            </w:r>
            <w:r>
              <w:t>, организация деятельности координационных и совещательных органов</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CC5912" w:rsidRDefault="002D170B" w:rsidP="002D170B">
            <w:pPr>
              <w:pStyle w:val="affff9"/>
            </w:pPr>
            <w:r>
              <w:t>еже</w:t>
            </w:r>
            <w:r w:rsidRPr="00CC5912">
              <w:t>квартал</w:t>
            </w:r>
            <w:r>
              <w:t>ьно</w:t>
            </w:r>
          </w:p>
        </w:tc>
        <w:tc>
          <w:tcPr>
            <w:tcW w:w="6367" w:type="dxa"/>
            <w:gridSpan w:val="3"/>
            <w:tcBorders>
              <w:top w:val="single" w:sz="4" w:space="0" w:color="auto"/>
              <w:left w:val="nil"/>
              <w:bottom w:val="single" w:sz="4" w:space="0" w:color="auto"/>
              <w:right w:val="single" w:sz="4" w:space="0" w:color="auto"/>
            </w:tcBorders>
          </w:tcPr>
          <w:p w:rsidR="002D170B" w:rsidRPr="00CC5912" w:rsidRDefault="002D170B" w:rsidP="002D170B">
            <w:pPr>
              <w:pStyle w:val="affff9"/>
              <w:jc w:val="both"/>
            </w:pPr>
            <w:r>
              <w:t>П</w:t>
            </w:r>
            <w:r w:rsidRPr="00CC5912">
              <w:t>роведение коллегии по реализации указов Президента Российской Федерации в части повышения оплаты труда «указных» категорий работников бюджетной сферы</w:t>
            </w:r>
          </w:p>
        </w:tc>
        <w:tc>
          <w:tcPr>
            <w:tcW w:w="2129" w:type="dxa"/>
            <w:gridSpan w:val="4"/>
            <w:tcBorders>
              <w:top w:val="single" w:sz="4" w:space="0" w:color="auto"/>
              <w:left w:val="nil"/>
              <w:bottom w:val="single" w:sz="4" w:space="0" w:color="auto"/>
              <w:right w:val="single" w:sz="4" w:space="0" w:color="auto"/>
            </w:tcBorders>
          </w:tcPr>
          <w:p w:rsidR="002D170B" w:rsidRPr="00CC5912" w:rsidRDefault="002D170B" w:rsidP="002D170B">
            <w:pPr>
              <w:pStyle w:val="affff9"/>
            </w:pPr>
            <w:r w:rsidRPr="00CC5912">
              <w:t>Рыжкина М.Б.</w:t>
            </w:r>
          </w:p>
          <w:p w:rsidR="002D170B" w:rsidRPr="00CC5912" w:rsidRDefault="002D170B" w:rsidP="002D170B">
            <w:pPr>
              <w:pStyle w:val="affff9"/>
            </w:pPr>
            <w:r w:rsidRPr="00CC5912">
              <w:t>Владимирова А.В.</w:t>
            </w:r>
          </w:p>
          <w:p w:rsidR="002D170B" w:rsidRPr="00CC5912" w:rsidRDefault="002D170B" w:rsidP="002D170B">
            <w:pPr>
              <w:pStyle w:val="affff9"/>
            </w:pPr>
            <w:r w:rsidRPr="00CC5912">
              <w:t>Шадрина В.И.</w:t>
            </w:r>
          </w:p>
          <w:p w:rsidR="002D170B" w:rsidRPr="00CC5912" w:rsidRDefault="002D170B" w:rsidP="002D170B">
            <w:pPr>
              <w:pStyle w:val="affff9"/>
            </w:pPr>
            <w:r w:rsidRPr="00CC5912">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CC5912">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Pr>
                <w:sz w:val="27"/>
                <w:szCs w:val="27"/>
              </w:rPr>
              <w:t>март</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r>
              <w:t>П</w:t>
            </w:r>
            <w:r w:rsidRPr="00CC5912">
              <w:t xml:space="preserve">роведение коллегии </w:t>
            </w:r>
            <w:r>
              <w:t>"</w:t>
            </w:r>
            <w:r w:rsidRPr="009154E7">
              <w:t>О предварительных итогах исполнения консолидированного бюджета Забайкальского края за 2017 год и задачах на 2018 год</w:t>
            </w:r>
            <w:r>
              <w:t>"</w:t>
            </w:r>
            <w:r w:rsidRPr="009154E7">
              <w:t xml:space="preserve"> </w:t>
            </w:r>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Чикичева С.Ю.</w:t>
            </w:r>
          </w:p>
          <w:p w:rsidR="002D170B" w:rsidRPr="009154E7" w:rsidRDefault="002D170B" w:rsidP="002D170B">
            <w:pPr>
              <w:pStyle w:val="affff9"/>
            </w:pPr>
            <w:r w:rsidRPr="009154E7">
              <w:t>Антропова В.А.</w:t>
            </w:r>
          </w:p>
          <w:p w:rsidR="002D170B" w:rsidRPr="009154E7" w:rsidRDefault="002D170B" w:rsidP="002D170B">
            <w:pPr>
              <w:pStyle w:val="affff9"/>
            </w:pPr>
            <w:r w:rsidRPr="009154E7">
              <w:t>Бусовиков К.Г.</w:t>
            </w:r>
          </w:p>
          <w:p w:rsidR="002D170B" w:rsidRPr="009154E7" w:rsidRDefault="002D170B" w:rsidP="002D170B">
            <w:pPr>
              <w:pStyle w:val="affff9"/>
            </w:pPr>
            <w:r w:rsidRPr="009154E7">
              <w:t>Сидунова О.В.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9154E7">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Pr>
                <w:sz w:val="27"/>
                <w:szCs w:val="27"/>
              </w:rPr>
              <w:t>февраль</w:t>
            </w:r>
          </w:p>
        </w:tc>
        <w:tc>
          <w:tcPr>
            <w:tcW w:w="6376" w:type="dxa"/>
            <w:gridSpan w:val="4"/>
            <w:tcBorders>
              <w:top w:val="nil"/>
              <w:left w:val="nil"/>
              <w:bottom w:val="single" w:sz="4" w:space="0" w:color="auto"/>
              <w:right w:val="single" w:sz="4" w:space="0" w:color="auto"/>
            </w:tcBorders>
          </w:tcPr>
          <w:p w:rsidR="002D170B" w:rsidRPr="00A6052C" w:rsidRDefault="002D170B" w:rsidP="002D170B">
            <w:pPr>
              <w:pStyle w:val="affff9"/>
              <w:jc w:val="both"/>
            </w:pPr>
            <w:r>
              <w:t>П</w:t>
            </w:r>
            <w:r w:rsidRPr="00CC5912">
              <w:t>роведение коллегии</w:t>
            </w:r>
            <w:r>
              <w:t xml:space="preserve"> по вопросам начисления и выплаты доплаты </w:t>
            </w:r>
            <w:proofErr w:type="gramStart"/>
            <w:r>
              <w:t>до</w:t>
            </w:r>
            <w:proofErr w:type="gramEnd"/>
            <w:r>
              <w:t xml:space="preserve"> </w:t>
            </w:r>
            <w:proofErr w:type="gramStart"/>
            <w:r>
              <w:t>МРОТ</w:t>
            </w:r>
            <w:proofErr w:type="gramEnd"/>
            <w:r>
              <w:t>, введения критериев нуждаемости для обучающихся по программам среднего профессионального образования, изменения методики определения объема учебных расходов</w:t>
            </w:r>
            <w:r w:rsidRPr="00A6052C">
              <w:t xml:space="preserve"> </w:t>
            </w:r>
            <w:r>
              <w:t>в составе субвенции на образование</w:t>
            </w:r>
          </w:p>
        </w:tc>
        <w:tc>
          <w:tcPr>
            <w:tcW w:w="2108"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Рыжкина М.Б.</w:t>
            </w:r>
          </w:p>
          <w:p w:rsidR="002D170B" w:rsidRDefault="002D170B" w:rsidP="002D170B">
            <w:pPr>
              <w:pStyle w:val="affff9"/>
            </w:pPr>
            <w:r w:rsidRPr="00CC5912">
              <w:t>Владимирова А.В.</w:t>
            </w:r>
          </w:p>
          <w:p w:rsidR="002D170B" w:rsidRPr="009154E7" w:rsidRDefault="002D170B" w:rsidP="002D170B">
            <w:pPr>
              <w:pStyle w:val="affff9"/>
            </w:pPr>
            <w:r w:rsidRPr="00CC5912">
              <w:t>Шадрина В.И.</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CC5912">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A6052C" w:rsidRDefault="002D170B" w:rsidP="002D170B">
            <w:pPr>
              <w:pStyle w:val="affff9"/>
              <w:rPr>
                <w:sz w:val="27"/>
                <w:szCs w:val="27"/>
                <w:lang w:val="en-US"/>
              </w:rPr>
            </w:pPr>
            <w:r>
              <w:rPr>
                <w:sz w:val="27"/>
                <w:szCs w:val="27"/>
                <w:lang w:val="en-US"/>
              </w:rPr>
              <w:t xml:space="preserve">III </w:t>
            </w:r>
            <w:r w:rsidRPr="00A6052C">
              <w:rPr>
                <w:sz w:val="27"/>
                <w:szCs w:val="27"/>
                <w:lang w:val="en-US"/>
              </w:rPr>
              <w:t>квартал</w:t>
            </w:r>
          </w:p>
        </w:tc>
        <w:tc>
          <w:tcPr>
            <w:tcW w:w="6376" w:type="dxa"/>
            <w:gridSpan w:val="4"/>
            <w:tcBorders>
              <w:top w:val="nil"/>
              <w:left w:val="nil"/>
              <w:bottom w:val="single" w:sz="4" w:space="0" w:color="auto"/>
              <w:right w:val="single" w:sz="4" w:space="0" w:color="auto"/>
            </w:tcBorders>
          </w:tcPr>
          <w:p w:rsidR="002D170B" w:rsidRDefault="002D170B" w:rsidP="002D170B">
            <w:pPr>
              <w:pStyle w:val="affff9"/>
              <w:jc w:val="both"/>
            </w:pPr>
            <w:r>
              <w:t>П</w:t>
            </w:r>
            <w:r w:rsidRPr="00CC5912">
              <w:t>роведение коллегии</w:t>
            </w:r>
            <w:r>
              <w:t xml:space="preserve"> по вопросу эффективности применения критериев нуждаемости</w:t>
            </w:r>
          </w:p>
        </w:tc>
        <w:tc>
          <w:tcPr>
            <w:tcW w:w="2108"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Рыжкина М.Б.</w:t>
            </w:r>
          </w:p>
          <w:p w:rsidR="002D170B" w:rsidRPr="009154E7" w:rsidRDefault="002D170B" w:rsidP="002D170B">
            <w:pPr>
              <w:pStyle w:val="affff9"/>
            </w:pPr>
            <w:r w:rsidRPr="00CC5912">
              <w:t>Шадрина В.И.</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CC5912">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sidRPr="004320D3">
              <w:rPr>
                <w:sz w:val="27"/>
                <w:szCs w:val="27"/>
              </w:rPr>
              <w:t>апрель</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r>
              <w:t>П</w:t>
            </w:r>
            <w:r w:rsidRPr="00CC5912">
              <w:t>роведение коллегии</w:t>
            </w:r>
            <w:r>
              <w:t xml:space="preserve"> по</w:t>
            </w:r>
            <w:r w:rsidRPr="00CC5912">
              <w:t xml:space="preserve"> </w:t>
            </w:r>
            <w:r>
              <w:t>и</w:t>
            </w:r>
            <w:r w:rsidRPr="009154E7">
              <w:t>тог</w:t>
            </w:r>
            <w:r>
              <w:t>ам</w:t>
            </w:r>
            <w:r w:rsidRPr="009154E7">
              <w:t xml:space="preserve"> контрольных мероприятий, проведенных в учреждениях, подведомственных Министерству культуры Забайкальского края </w:t>
            </w:r>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Бусовиков К.Г.</w:t>
            </w:r>
          </w:p>
        </w:tc>
        <w:tc>
          <w:tcPr>
            <w:tcW w:w="2144"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Бусовиков К.Г.</w:t>
            </w:r>
          </w:p>
          <w:p w:rsidR="002D170B" w:rsidRPr="005243A1"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Pr>
                <w:sz w:val="27"/>
                <w:szCs w:val="27"/>
                <w:lang w:val="en-US"/>
              </w:rPr>
              <w:t>II, IV</w:t>
            </w:r>
            <w:r w:rsidRPr="004320D3">
              <w:rPr>
                <w:sz w:val="27"/>
                <w:szCs w:val="27"/>
              </w:rPr>
              <w:t xml:space="preserve"> квартал </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r>
              <w:t>П</w:t>
            </w:r>
            <w:r w:rsidRPr="00CC5912">
              <w:t>роведение коллегии</w:t>
            </w:r>
            <w:r>
              <w:t xml:space="preserve"> по вопросу р</w:t>
            </w:r>
            <w:r w:rsidRPr="009154E7">
              <w:t>еализаци</w:t>
            </w:r>
            <w:r>
              <w:t>и</w:t>
            </w:r>
            <w:r w:rsidRPr="009154E7">
              <w:t xml:space="preserve"> Плана мероприятий по погашению просроченной кредиторской задолженности муниципальных образований Забайкальского края в 2018 году </w:t>
            </w:r>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Миронова Л.Р.</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t>Гренишин А.В.</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Pr>
                <w:sz w:val="27"/>
                <w:szCs w:val="27"/>
                <w:lang w:val="en-US"/>
              </w:rPr>
              <w:t>IV</w:t>
            </w:r>
            <w:r w:rsidRPr="004320D3">
              <w:rPr>
                <w:sz w:val="27"/>
                <w:szCs w:val="27"/>
              </w:rPr>
              <w:t xml:space="preserve"> квартал</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proofErr w:type="gramStart"/>
            <w:r>
              <w:t>П</w:t>
            </w:r>
            <w:r w:rsidRPr="00CC5912">
              <w:t>роведение коллегии</w:t>
            </w:r>
            <w:r>
              <w:t xml:space="preserve"> по вопросу р</w:t>
            </w:r>
            <w:r w:rsidRPr="009154E7">
              <w:t>еализаци</w:t>
            </w:r>
            <w:r>
              <w:t>и</w:t>
            </w:r>
            <w:r w:rsidRPr="009154E7">
              <w:t xml:space="preserve"> </w:t>
            </w:r>
            <w:r w:rsidRPr="009154E7">
              <w:lastRenderedPageBreak/>
              <w:t>трехстороннего Соглашения между Правительством  Забайкальского края, АО «Читаэнергосбыт» и ПАО «МРСК Сибири» об урегулировании взаимоотношений по оплате  потребленной электрической энергии и услуг по передаче электрической энергии, повышении надежности энергосбережения потребителей электрической энергии, обеспечения достижения баланса экономических интересов  поставщиков и потребителей электрической энергии в Забайкальском крае от 25 июля 2017 года  в 2017 и 2018 годах</w:t>
            </w:r>
            <w:proofErr w:type="gramEnd"/>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lastRenderedPageBreak/>
              <w:t>Миронова Л.Р.</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t>Гренишин А.В.</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sidRPr="004320D3">
              <w:rPr>
                <w:sz w:val="27"/>
                <w:szCs w:val="27"/>
                <w:lang w:val="en-US"/>
              </w:rPr>
              <w:lastRenderedPageBreak/>
              <w:t>IV</w:t>
            </w:r>
            <w:r w:rsidRPr="004320D3">
              <w:rPr>
                <w:sz w:val="27"/>
                <w:szCs w:val="27"/>
              </w:rPr>
              <w:t xml:space="preserve"> квартал</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r>
              <w:t>П</w:t>
            </w:r>
            <w:r w:rsidRPr="00CC5912">
              <w:t>роведение коллегии</w:t>
            </w:r>
            <w:r>
              <w:t xml:space="preserve"> по вопросу р</w:t>
            </w:r>
            <w:r w:rsidRPr="009154E7">
              <w:t>еализаци</w:t>
            </w:r>
            <w:r>
              <w:t>и</w:t>
            </w:r>
            <w:r w:rsidRPr="009154E7">
              <w:t xml:space="preserve"> Плана мероприятий по погашению просроченной кредиторской задолженности муниципальных образований Забайкальского края в 2018 году</w:t>
            </w:r>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Миронова Л.Р.</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t>Гренишин А.В.</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vAlign w:val="center"/>
          </w:tcPr>
          <w:p w:rsidR="002D170B" w:rsidRPr="004320D3" w:rsidRDefault="002D170B" w:rsidP="002D170B">
            <w:pPr>
              <w:pStyle w:val="affff9"/>
              <w:rPr>
                <w:sz w:val="27"/>
                <w:szCs w:val="27"/>
              </w:rPr>
            </w:pPr>
            <w:r w:rsidRPr="004320D3">
              <w:rPr>
                <w:sz w:val="27"/>
                <w:szCs w:val="27"/>
              </w:rPr>
              <w:t>октябрь</w:t>
            </w:r>
          </w:p>
        </w:tc>
        <w:tc>
          <w:tcPr>
            <w:tcW w:w="6376" w:type="dxa"/>
            <w:gridSpan w:val="4"/>
            <w:tcBorders>
              <w:top w:val="nil"/>
              <w:left w:val="nil"/>
              <w:bottom w:val="single" w:sz="4" w:space="0" w:color="auto"/>
              <w:right w:val="single" w:sz="4" w:space="0" w:color="auto"/>
            </w:tcBorders>
          </w:tcPr>
          <w:p w:rsidR="002D170B" w:rsidRPr="009154E7" w:rsidRDefault="002D170B" w:rsidP="002D170B">
            <w:pPr>
              <w:pStyle w:val="affff9"/>
              <w:jc w:val="both"/>
            </w:pPr>
            <w:r>
              <w:t>П</w:t>
            </w:r>
            <w:r w:rsidRPr="00CC5912">
              <w:t>роведение коллегии</w:t>
            </w:r>
            <w:r>
              <w:t xml:space="preserve"> по вопросу</w:t>
            </w:r>
            <w:r w:rsidRPr="009154E7">
              <w:t xml:space="preserve"> соблюдени</w:t>
            </w:r>
            <w:r>
              <w:t>я</w:t>
            </w:r>
            <w:r w:rsidRPr="009154E7">
              <w:t xml:space="preserve"> бюджетных полномочий главными администраторами доходов бюджета Забайкальского края за 9 месяцев 2018 года</w:t>
            </w:r>
          </w:p>
        </w:tc>
        <w:tc>
          <w:tcPr>
            <w:tcW w:w="2108" w:type="dxa"/>
            <w:gridSpan w:val="2"/>
            <w:tcBorders>
              <w:top w:val="nil"/>
              <w:left w:val="nil"/>
              <w:bottom w:val="single" w:sz="4" w:space="0" w:color="auto"/>
              <w:right w:val="single" w:sz="4" w:space="0" w:color="auto"/>
            </w:tcBorders>
          </w:tcPr>
          <w:p w:rsidR="002D170B" w:rsidRPr="009154E7" w:rsidRDefault="002D170B" w:rsidP="002D170B">
            <w:pPr>
              <w:pStyle w:val="affff9"/>
            </w:pPr>
            <w:r w:rsidRPr="009154E7">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9154E7">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Организация работы</w:t>
            </w:r>
            <w:r>
              <w:t xml:space="preserve"> </w:t>
            </w:r>
            <w:r w:rsidRPr="005243A1">
              <w:t xml:space="preserve">Межведомственной комиссии по мобилизации доходов в консолидированный бюджет Забайкальского края и </w:t>
            </w:r>
            <w:proofErr w:type="gramStart"/>
            <w:r w:rsidRPr="005243A1">
              <w:t>контролю за</w:t>
            </w:r>
            <w:proofErr w:type="gramEnd"/>
            <w:r w:rsidRPr="005243A1">
              <w:t xml:space="preserve"> соблюдением налоговой дисциплины; рабочей группы по вопросам, связанным с увеличением поступлений налога на доходы физических лиц в консолидированный бюджет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В соответствии с графиком заседаний</w:t>
            </w: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Default="002D170B" w:rsidP="002D170B">
            <w:pPr>
              <w:pStyle w:val="affff9"/>
            </w:pPr>
            <w:r>
              <w:t xml:space="preserve">Сентябрь, </w:t>
            </w:r>
          </w:p>
          <w:p w:rsidR="002D170B" w:rsidRPr="00614D1F" w:rsidRDefault="002D170B" w:rsidP="002D170B">
            <w:pPr>
              <w:pStyle w:val="affff9"/>
            </w:pPr>
            <w:r>
              <w:t>октябрь</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Организация заседаний Межведомственной комиссии по формированию бюджета Забайкальского края на 2019 год и плановый период 2020 и 2021 годов</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CC184F" w:rsidTr="0021046D">
        <w:tc>
          <w:tcPr>
            <w:tcW w:w="14317" w:type="dxa"/>
            <w:gridSpan w:val="10"/>
            <w:tcBorders>
              <w:top w:val="nil"/>
              <w:left w:val="single" w:sz="4" w:space="0" w:color="auto"/>
              <w:bottom w:val="single" w:sz="4" w:space="0" w:color="auto"/>
              <w:right w:val="single" w:sz="4" w:space="0" w:color="auto"/>
            </w:tcBorders>
            <w:noWrap/>
          </w:tcPr>
          <w:p w:rsidR="002D170B" w:rsidRPr="00CC184F" w:rsidRDefault="002D170B" w:rsidP="002D170B">
            <w:r>
              <w:t xml:space="preserve">1.2. </w:t>
            </w:r>
            <w:r w:rsidRPr="00CC184F">
              <w:t>Проектная деятельность</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A74B1" w:rsidRDefault="002D170B" w:rsidP="002D170B">
            <w:pPr>
              <w:pStyle w:val="affff9"/>
            </w:pPr>
            <w:r w:rsidRPr="005A74B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A74B1" w:rsidRDefault="002D170B" w:rsidP="002D170B">
            <w:pPr>
              <w:pStyle w:val="affff9"/>
              <w:jc w:val="both"/>
            </w:pPr>
            <w:r w:rsidRPr="00051359">
              <w:t xml:space="preserve">Финансовое </w:t>
            </w:r>
            <w:r>
              <w:t>обеспечение</w:t>
            </w:r>
            <w:r w:rsidRPr="005A74B1">
              <w:t xml:space="preserve"> реализаци</w:t>
            </w:r>
            <w:r>
              <w:t>и</w:t>
            </w:r>
            <w:r w:rsidRPr="005A74B1">
              <w:t xml:space="preserve"> проекта «Забайкалье </w:t>
            </w:r>
            <w:r w:rsidRPr="005A74B1">
              <w:lastRenderedPageBreak/>
              <w:t>- территория будущего»</w:t>
            </w:r>
          </w:p>
        </w:tc>
        <w:tc>
          <w:tcPr>
            <w:tcW w:w="2129" w:type="dxa"/>
            <w:gridSpan w:val="4"/>
            <w:tcBorders>
              <w:top w:val="single" w:sz="4" w:space="0" w:color="auto"/>
              <w:left w:val="nil"/>
              <w:bottom w:val="single" w:sz="4" w:space="0" w:color="auto"/>
              <w:right w:val="single" w:sz="4" w:space="0" w:color="auto"/>
            </w:tcBorders>
          </w:tcPr>
          <w:p w:rsidR="002D170B" w:rsidRPr="005A74B1" w:rsidRDefault="002D170B" w:rsidP="002D170B">
            <w:pPr>
              <w:pStyle w:val="affff9"/>
            </w:pPr>
            <w:r w:rsidRPr="005A74B1">
              <w:lastRenderedPageBreak/>
              <w:t>Страмилова Н.Н.</w:t>
            </w:r>
          </w:p>
          <w:p w:rsidR="002D170B" w:rsidRPr="005A74B1" w:rsidRDefault="002D170B" w:rsidP="002D170B">
            <w:pPr>
              <w:pStyle w:val="affff9"/>
            </w:pPr>
            <w:r w:rsidRPr="005A74B1">
              <w:lastRenderedPageBreak/>
              <w:t>Бусовиков К.Г.</w:t>
            </w:r>
          </w:p>
        </w:tc>
        <w:tc>
          <w:tcPr>
            <w:tcW w:w="2144" w:type="dxa"/>
            <w:gridSpan w:val="2"/>
            <w:tcBorders>
              <w:top w:val="single" w:sz="4" w:space="0" w:color="auto"/>
              <w:left w:val="nil"/>
              <w:bottom w:val="single" w:sz="4" w:space="0" w:color="auto"/>
              <w:right w:val="single" w:sz="4" w:space="0" w:color="auto"/>
            </w:tcBorders>
          </w:tcPr>
          <w:p w:rsidR="002D170B" w:rsidRPr="005A74B1" w:rsidRDefault="002D170B" w:rsidP="002D170B">
            <w:pPr>
              <w:pStyle w:val="affff9"/>
            </w:pPr>
            <w:r w:rsidRPr="005A74B1">
              <w:lastRenderedPageBreak/>
              <w:t>Гренишин А.В.</w:t>
            </w:r>
          </w:p>
          <w:p w:rsidR="002D170B" w:rsidRPr="005243A1" w:rsidRDefault="002D170B" w:rsidP="002D170B">
            <w:pPr>
              <w:pStyle w:val="affff9"/>
            </w:pPr>
            <w:r w:rsidRPr="005A74B1">
              <w:lastRenderedPageBreak/>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lastRenderedPageBreak/>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t xml:space="preserve">Участие в </w:t>
            </w:r>
            <w:r w:rsidRPr="005243A1">
              <w:t>работ</w:t>
            </w:r>
            <w:r>
              <w:t>е</w:t>
            </w:r>
            <w:r w:rsidRPr="005243A1">
              <w:t xml:space="preserve"> по реализации мероприятий приоритетн</w:t>
            </w:r>
            <w:r>
              <w:t>ого</w:t>
            </w:r>
            <w:r w:rsidRPr="005243A1">
              <w:t xml:space="preserve"> проект</w:t>
            </w:r>
            <w:r>
              <w:t xml:space="preserve">а </w:t>
            </w:r>
            <w:r w:rsidRPr="005243A1">
              <w:t>«Организация проектной деятельности в Правительстве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Филатова Н.Н.</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t xml:space="preserve">Участие в </w:t>
            </w:r>
            <w:r w:rsidRPr="005243A1">
              <w:t>работ</w:t>
            </w:r>
            <w:r>
              <w:t>е</w:t>
            </w:r>
            <w:r w:rsidRPr="005243A1">
              <w:t xml:space="preserve"> по реализации мероприятий приоритетн</w:t>
            </w:r>
            <w:r>
              <w:t>ого</w:t>
            </w:r>
            <w:r w:rsidRPr="005243A1">
              <w:t xml:space="preserve"> проект</w:t>
            </w:r>
            <w:r>
              <w:t>а «Формирование современной городской среды»</w:t>
            </w:r>
          </w:p>
        </w:tc>
        <w:tc>
          <w:tcPr>
            <w:tcW w:w="2108" w:type="dxa"/>
            <w:gridSpan w:val="2"/>
            <w:tcBorders>
              <w:top w:val="nil"/>
              <w:left w:val="nil"/>
              <w:bottom w:val="single" w:sz="4" w:space="0" w:color="auto"/>
              <w:right w:val="single" w:sz="4" w:space="0" w:color="auto"/>
            </w:tcBorders>
          </w:tcPr>
          <w:p w:rsidR="002D170B" w:rsidRDefault="002D170B" w:rsidP="002D170B">
            <w:pPr>
              <w:pStyle w:val="affff9"/>
            </w:pPr>
            <w:r>
              <w:t>Попова Н.В.</w:t>
            </w:r>
          </w:p>
          <w:p w:rsidR="002D170B" w:rsidRPr="005243A1" w:rsidRDefault="002D170B" w:rsidP="002D170B">
            <w:pPr>
              <w:pStyle w:val="affff9"/>
            </w:pP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t xml:space="preserve">Участие в </w:t>
            </w:r>
            <w:r w:rsidRPr="005243A1">
              <w:t>работ</w:t>
            </w:r>
            <w:r>
              <w:t>е</w:t>
            </w:r>
            <w:r w:rsidRPr="005243A1">
              <w:t xml:space="preserve"> по реализации мероприятий приоритетн</w:t>
            </w:r>
            <w:r>
              <w:t>ого</w:t>
            </w:r>
            <w:r w:rsidRPr="005243A1">
              <w:t xml:space="preserve"> проект</w:t>
            </w:r>
            <w:r>
              <w:t>а «Создание современной образовательной среды для школьников»</w:t>
            </w:r>
          </w:p>
        </w:tc>
        <w:tc>
          <w:tcPr>
            <w:tcW w:w="2108" w:type="dxa"/>
            <w:gridSpan w:val="2"/>
            <w:tcBorders>
              <w:top w:val="nil"/>
              <w:left w:val="nil"/>
              <w:bottom w:val="single" w:sz="4" w:space="0" w:color="auto"/>
              <w:right w:val="single" w:sz="4" w:space="0" w:color="auto"/>
            </w:tcBorders>
          </w:tcPr>
          <w:p w:rsidR="002D170B" w:rsidRDefault="002D170B" w:rsidP="002D170B">
            <w:pPr>
              <w:pStyle w:val="affff9"/>
            </w:pPr>
            <w:r>
              <w:t>Рыжкина М.Б.</w:t>
            </w:r>
          </w:p>
          <w:p w:rsidR="002D170B" w:rsidRPr="005243A1" w:rsidRDefault="002D170B" w:rsidP="002D170B">
            <w:pPr>
              <w:pStyle w:val="affff9"/>
            </w:pP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t xml:space="preserve">Участие в </w:t>
            </w:r>
            <w:r w:rsidRPr="005243A1">
              <w:t>работ</w:t>
            </w:r>
            <w:r>
              <w:t>е</w:t>
            </w:r>
            <w:r w:rsidRPr="005243A1">
              <w:t xml:space="preserve"> по реализации мероприятий приоритетн</w:t>
            </w:r>
            <w:r>
              <w:t>ого</w:t>
            </w:r>
            <w:r w:rsidRPr="005243A1">
              <w:t xml:space="preserve"> проект</w:t>
            </w:r>
            <w:r>
              <w:t>а «Малый бизнес и поддержка индивидуальной предпринимательской инициативы»</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t>Ёлгина С.А.</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B526B6" w:rsidTr="0021046D">
        <w:tc>
          <w:tcPr>
            <w:tcW w:w="14317" w:type="dxa"/>
            <w:gridSpan w:val="10"/>
            <w:tcBorders>
              <w:top w:val="nil"/>
              <w:left w:val="single" w:sz="4" w:space="0" w:color="auto"/>
              <w:bottom w:val="single" w:sz="4" w:space="0" w:color="auto"/>
              <w:right w:val="single" w:sz="4" w:space="0" w:color="auto"/>
            </w:tcBorders>
            <w:noWrap/>
          </w:tcPr>
          <w:p w:rsidR="002D170B" w:rsidRPr="00B526B6" w:rsidRDefault="002D170B" w:rsidP="002D170B">
            <w:r>
              <w:t xml:space="preserve">1.3. </w:t>
            </w:r>
            <w:r w:rsidRPr="00B526B6">
              <w:t xml:space="preserve">Проведение заседаний </w:t>
            </w:r>
            <w:r>
              <w:t>б</w:t>
            </w:r>
            <w:r w:rsidRPr="00B526B6">
              <w:t>алансово-бюджетной комиссии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rsidRPr="00B71CEA">
              <w:t>март</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м</w:t>
            </w:r>
            <w:r w:rsidRPr="008B1A1D">
              <w:t>униципальн</w:t>
            </w:r>
            <w:r>
              <w:t>ом</w:t>
            </w:r>
            <w:r w:rsidRPr="008B1A1D">
              <w:t xml:space="preserve"> район</w:t>
            </w:r>
            <w:r>
              <w:t>е</w:t>
            </w:r>
            <w:r w:rsidRPr="008B1A1D">
              <w:t xml:space="preserve"> </w:t>
            </w:r>
            <w:r w:rsidRPr="00C906BA">
              <w:t>«Ононский район»</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t>апрель</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г</w:t>
            </w:r>
            <w:r w:rsidRPr="00C906BA">
              <w:t>ородско</w:t>
            </w:r>
            <w:r>
              <w:t>м</w:t>
            </w:r>
            <w:r w:rsidRPr="00C906BA">
              <w:t xml:space="preserve"> округ</w:t>
            </w:r>
            <w:r>
              <w:t>е</w:t>
            </w:r>
            <w:r w:rsidRPr="00C906BA">
              <w:t xml:space="preserve"> «Город Петровск-Забайкальский»</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t>май</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м</w:t>
            </w:r>
            <w:r w:rsidRPr="00C906BA">
              <w:t>униципальн</w:t>
            </w:r>
            <w:r>
              <w:t>ом</w:t>
            </w:r>
            <w:r w:rsidRPr="00C906BA">
              <w:t xml:space="preserve"> район</w:t>
            </w:r>
            <w:r>
              <w:t>е</w:t>
            </w:r>
            <w:r w:rsidRPr="00C906BA">
              <w:t xml:space="preserve"> «Тунгокоченский район»</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lastRenderedPageBreak/>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lastRenderedPageBreak/>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lastRenderedPageBreak/>
              <w:t>июнь</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м</w:t>
            </w:r>
            <w:r w:rsidRPr="008B1A1D">
              <w:t>униципальн</w:t>
            </w:r>
            <w:r>
              <w:t>ом</w:t>
            </w:r>
            <w:r w:rsidRPr="008B1A1D">
              <w:t xml:space="preserve"> район</w:t>
            </w:r>
            <w:r>
              <w:t>е</w:t>
            </w:r>
            <w:r w:rsidRPr="008B1A1D">
              <w:t xml:space="preserve"> «Красночикойский район»</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t>октябрь</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м</w:t>
            </w:r>
            <w:r w:rsidRPr="00C906BA">
              <w:t>униципальн</w:t>
            </w:r>
            <w:r>
              <w:t>ом</w:t>
            </w:r>
            <w:r w:rsidRPr="00C906BA">
              <w:t xml:space="preserve"> район</w:t>
            </w:r>
            <w:r>
              <w:t>е</w:t>
            </w:r>
            <w:r w:rsidRPr="00C906BA">
              <w:t xml:space="preserve"> «Борзинский район»</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Default="002D170B" w:rsidP="002D170B">
            <w:pPr>
              <w:pStyle w:val="affff9"/>
            </w:pPr>
            <w:r>
              <w:t>ноябрь</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t>З</w:t>
            </w:r>
            <w:r w:rsidRPr="008B1A1D">
              <w:t>аседани</w:t>
            </w:r>
            <w:r>
              <w:t>е</w:t>
            </w:r>
            <w:r w:rsidRPr="008B1A1D">
              <w:t xml:space="preserve"> балансово-бюджетн</w:t>
            </w:r>
            <w:r>
              <w:t>ой</w:t>
            </w:r>
            <w:r w:rsidRPr="008B1A1D">
              <w:t xml:space="preserve"> комисси</w:t>
            </w:r>
            <w:r>
              <w:t>и</w:t>
            </w:r>
            <w:r w:rsidRPr="008B1A1D">
              <w:t xml:space="preserve"> </w:t>
            </w:r>
            <w:r>
              <w:t>в м</w:t>
            </w:r>
            <w:r w:rsidRPr="00C906BA">
              <w:t>униципальн</w:t>
            </w:r>
            <w:r>
              <w:t>ом</w:t>
            </w:r>
            <w:r w:rsidRPr="00C906BA">
              <w:t xml:space="preserve"> район</w:t>
            </w:r>
            <w:r>
              <w:t>е</w:t>
            </w:r>
            <w:r w:rsidRPr="00C906BA">
              <w:t xml:space="preserve"> «Читинский район»</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Закаменных Э.А.</w:t>
            </w:r>
          </w:p>
          <w:p w:rsidR="002D170B" w:rsidRDefault="002D170B" w:rsidP="002D170B">
            <w:pPr>
              <w:pStyle w:val="affff9"/>
            </w:pPr>
            <w:r w:rsidRPr="00C62554">
              <w:t>Малых М.Г.</w:t>
            </w:r>
          </w:p>
          <w:p w:rsidR="002D170B" w:rsidRPr="00C62554" w:rsidRDefault="002D170B" w:rsidP="002D170B">
            <w:pPr>
              <w:pStyle w:val="affff9"/>
            </w:pPr>
            <w:r w:rsidRPr="00C62554">
              <w:t>Миронова Л.Р.</w:t>
            </w:r>
          </w:p>
          <w:p w:rsidR="002D170B" w:rsidRDefault="002D170B" w:rsidP="002D170B">
            <w:pPr>
              <w:pStyle w:val="affff9"/>
            </w:pPr>
            <w:r w:rsidRPr="00C62554">
              <w:t>Примак И.В.</w:t>
            </w:r>
          </w:p>
          <w:p w:rsidR="002D170B" w:rsidRPr="00C62554" w:rsidRDefault="002D170B" w:rsidP="002D170B">
            <w:pPr>
              <w:pStyle w:val="affff9"/>
            </w:pPr>
            <w:r w:rsidRPr="00C62554">
              <w:t>Страмилова Н.Н.</w:t>
            </w:r>
          </w:p>
          <w:p w:rsidR="002D170B" w:rsidRDefault="002D170B" w:rsidP="002D170B">
            <w:pPr>
              <w:pStyle w:val="affff9"/>
            </w:pPr>
            <w:r w:rsidRPr="00C62554">
              <w:t>Филатова Н.Н.</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Кириллова М.В.</w:t>
            </w:r>
          </w:p>
          <w:p w:rsidR="002D170B" w:rsidRPr="00C62554" w:rsidRDefault="002D170B" w:rsidP="002D170B">
            <w:pPr>
              <w:pStyle w:val="affff9"/>
            </w:pPr>
            <w:r w:rsidRPr="00C62554">
              <w:t>Гренишин А.В.</w:t>
            </w:r>
          </w:p>
        </w:tc>
        <w:tc>
          <w:tcPr>
            <w:tcW w:w="1846" w:type="dxa"/>
            <w:tcBorders>
              <w:top w:val="single" w:sz="4" w:space="0" w:color="auto"/>
              <w:left w:val="nil"/>
              <w:bottom w:val="single" w:sz="4" w:space="0" w:color="auto"/>
              <w:right w:val="single" w:sz="4" w:space="0" w:color="auto"/>
            </w:tcBorders>
          </w:tcPr>
          <w:p w:rsidR="002D170B" w:rsidRPr="00C62554" w:rsidRDefault="002D170B" w:rsidP="002D170B">
            <w:pPr>
              <w:pStyle w:val="affff9"/>
            </w:pPr>
          </w:p>
        </w:tc>
      </w:tr>
      <w:tr w:rsidR="002D170B" w:rsidRPr="00EC1F73" w:rsidTr="0021046D">
        <w:tc>
          <w:tcPr>
            <w:tcW w:w="14317" w:type="dxa"/>
            <w:gridSpan w:val="10"/>
            <w:tcBorders>
              <w:top w:val="nil"/>
              <w:left w:val="single" w:sz="4" w:space="0" w:color="auto"/>
              <w:bottom w:val="single" w:sz="4" w:space="0" w:color="auto"/>
              <w:right w:val="single" w:sz="4" w:space="0" w:color="auto"/>
            </w:tcBorders>
            <w:noWrap/>
          </w:tcPr>
          <w:p w:rsidR="002D170B" w:rsidRPr="00EC1F73" w:rsidRDefault="002D170B" w:rsidP="002D170B">
            <w:r>
              <w:t xml:space="preserve">1.4. </w:t>
            </w:r>
            <w:r w:rsidRPr="00EC1F73">
              <w:t xml:space="preserve">Методическая работа </w:t>
            </w:r>
            <w:r>
              <w:t>Министерства</w:t>
            </w: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I-II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Разработка п</w:t>
            </w:r>
            <w:r>
              <w:t xml:space="preserve">лана </w:t>
            </w:r>
            <w:r w:rsidRPr="005243A1">
              <w:t>по повышению финансовой грамотности населения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 – IV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брошюр «Бюджет для граждан» для размещения в информационно - телекоммуникационной сети «Интернет» в составе информационных ресурсов Министерства финансов Забайкальского края </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lastRenderedPageBreak/>
              <w:t>Примак И.В.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Чикичева С.Ю.</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9A3099" w:rsidRDefault="002D170B" w:rsidP="002D170B">
            <w:pPr>
              <w:pStyle w:val="affff9"/>
            </w:pPr>
            <w:r w:rsidRPr="009A3099">
              <w:lastRenderedPageBreak/>
              <w:t>I – IV квартал</w:t>
            </w:r>
          </w:p>
        </w:tc>
        <w:tc>
          <w:tcPr>
            <w:tcW w:w="6376" w:type="dxa"/>
            <w:gridSpan w:val="4"/>
            <w:tcBorders>
              <w:top w:val="nil"/>
              <w:left w:val="nil"/>
              <w:bottom w:val="single" w:sz="4" w:space="0" w:color="auto"/>
              <w:right w:val="single" w:sz="4" w:space="0" w:color="auto"/>
            </w:tcBorders>
          </w:tcPr>
          <w:p w:rsidR="002D170B" w:rsidRPr="009A3099" w:rsidRDefault="002D170B" w:rsidP="002D170B">
            <w:pPr>
              <w:pStyle w:val="affff9"/>
              <w:jc w:val="both"/>
            </w:pPr>
            <w:r w:rsidRPr="009A3099">
              <w:t xml:space="preserve">Подготовка материалов, таблиц для формирования рейтинга субъектов РФ по вопросам открытости бюджетных данных, взаимодействие с научно-исследовательским финансовым институтом (НИФИ) при Минфине России </w:t>
            </w:r>
          </w:p>
        </w:tc>
        <w:tc>
          <w:tcPr>
            <w:tcW w:w="2108" w:type="dxa"/>
            <w:gridSpan w:val="2"/>
            <w:tcBorders>
              <w:top w:val="nil"/>
              <w:left w:val="nil"/>
              <w:bottom w:val="single" w:sz="4" w:space="0" w:color="auto"/>
              <w:right w:val="single" w:sz="4" w:space="0" w:color="auto"/>
            </w:tcBorders>
          </w:tcPr>
          <w:p w:rsidR="002D170B" w:rsidRPr="009A3099" w:rsidRDefault="002D170B" w:rsidP="002D170B">
            <w:pPr>
              <w:pStyle w:val="affff9"/>
            </w:pPr>
            <w:r w:rsidRPr="009A3099">
              <w:t>Маслова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9A3099">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t>Ежеквартально</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Проведение мероприятий, направленных на повышение уровня финансовой грамотности населения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744BA2" w:rsidTr="0021046D">
        <w:tc>
          <w:tcPr>
            <w:tcW w:w="1843" w:type="dxa"/>
            <w:tcBorders>
              <w:top w:val="single" w:sz="4" w:space="0" w:color="auto"/>
              <w:left w:val="single" w:sz="4" w:space="0" w:color="auto"/>
              <w:bottom w:val="single" w:sz="4" w:space="0" w:color="auto"/>
              <w:right w:val="single" w:sz="4" w:space="0" w:color="auto"/>
            </w:tcBorders>
          </w:tcPr>
          <w:p w:rsidR="002D170B" w:rsidRPr="00744BA2" w:rsidRDefault="002D170B" w:rsidP="002D170B">
            <w:pPr>
              <w:pStyle w:val="affff9"/>
            </w:pPr>
            <w:r>
              <w:t>I</w:t>
            </w:r>
            <w:r w:rsidRPr="00744BA2">
              <w:t xml:space="preserve"> квартал</w:t>
            </w:r>
          </w:p>
        </w:tc>
        <w:tc>
          <w:tcPr>
            <w:tcW w:w="6355" w:type="dxa"/>
            <w:gridSpan w:val="2"/>
            <w:tcBorders>
              <w:top w:val="single" w:sz="4" w:space="0" w:color="auto"/>
              <w:left w:val="nil"/>
              <w:bottom w:val="single" w:sz="4" w:space="0" w:color="auto"/>
              <w:right w:val="single" w:sz="4" w:space="0" w:color="auto"/>
            </w:tcBorders>
          </w:tcPr>
          <w:p w:rsidR="002D170B" w:rsidRPr="00744BA2" w:rsidRDefault="002D170B" w:rsidP="002D170B">
            <w:pPr>
              <w:pStyle w:val="affff9"/>
              <w:jc w:val="both"/>
            </w:pPr>
            <w:r w:rsidRPr="0080177E">
              <w:t>Подготовка Плана мероприятий на 2018 год по реализации</w:t>
            </w:r>
            <w:r w:rsidRPr="00744BA2">
              <w:t xml:space="preserve"> Стратегии социально-экономического развития Забайкальского края до 2030 года</w:t>
            </w:r>
          </w:p>
        </w:tc>
        <w:tc>
          <w:tcPr>
            <w:tcW w:w="2129" w:type="dxa"/>
            <w:gridSpan w:val="4"/>
            <w:tcBorders>
              <w:top w:val="single" w:sz="4" w:space="0" w:color="auto"/>
              <w:left w:val="nil"/>
              <w:bottom w:val="single" w:sz="4" w:space="0" w:color="auto"/>
              <w:right w:val="single" w:sz="4" w:space="0" w:color="auto"/>
            </w:tcBorders>
          </w:tcPr>
          <w:p w:rsidR="002D170B" w:rsidRPr="00744BA2" w:rsidRDefault="002D170B" w:rsidP="002D170B">
            <w:pPr>
              <w:pStyle w:val="affff9"/>
            </w:pPr>
            <w:r w:rsidRPr="00744BA2">
              <w:t>Маслова Е.В.</w:t>
            </w:r>
          </w:p>
          <w:p w:rsidR="002D170B" w:rsidRPr="00744BA2" w:rsidRDefault="002D170B" w:rsidP="002D170B">
            <w:pPr>
              <w:pStyle w:val="affff9"/>
            </w:pPr>
            <w:r w:rsidRPr="00744BA2">
              <w:t>Примак И.В.</w:t>
            </w:r>
          </w:p>
          <w:p w:rsidR="002D170B" w:rsidRPr="00744BA2" w:rsidRDefault="002D170B" w:rsidP="002D170B">
            <w:pPr>
              <w:pStyle w:val="affff9"/>
            </w:pPr>
            <w:r w:rsidRPr="00744BA2">
              <w:t>Страмилова Н.Н.</w:t>
            </w:r>
          </w:p>
          <w:p w:rsidR="002D170B" w:rsidRPr="00744BA2" w:rsidRDefault="002D170B" w:rsidP="002D170B">
            <w:pPr>
              <w:pStyle w:val="affff9"/>
            </w:pPr>
            <w:r w:rsidRPr="00744BA2">
              <w:t>Ёлгина С.А.</w:t>
            </w:r>
          </w:p>
        </w:tc>
        <w:tc>
          <w:tcPr>
            <w:tcW w:w="2144" w:type="dxa"/>
            <w:gridSpan w:val="2"/>
            <w:tcBorders>
              <w:top w:val="single" w:sz="4" w:space="0" w:color="auto"/>
              <w:left w:val="nil"/>
              <w:bottom w:val="single" w:sz="4" w:space="0" w:color="auto"/>
              <w:right w:val="single" w:sz="4" w:space="0" w:color="auto"/>
            </w:tcBorders>
          </w:tcPr>
          <w:p w:rsidR="002D170B" w:rsidRPr="00744BA2" w:rsidRDefault="002D170B" w:rsidP="002D170B">
            <w:pPr>
              <w:pStyle w:val="affff9"/>
            </w:pPr>
            <w:r w:rsidRPr="00744BA2">
              <w:t>Чикичева С.Ю.</w:t>
            </w:r>
          </w:p>
          <w:p w:rsidR="002D170B" w:rsidRDefault="002D170B" w:rsidP="002D170B">
            <w:pPr>
              <w:pStyle w:val="affff9"/>
            </w:pPr>
            <w:r w:rsidRPr="00744BA2">
              <w:t xml:space="preserve">Антропова В.А. </w:t>
            </w:r>
          </w:p>
          <w:p w:rsidR="002D170B" w:rsidRPr="005243A1" w:rsidRDefault="002D170B" w:rsidP="002D170B">
            <w:pPr>
              <w:pStyle w:val="affff9"/>
            </w:pPr>
            <w:r w:rsidRPr="005243A1">
              <w:t>Черепанова Л.Н.</w:t>
            </w:r>
          </w:p>
          <w:p w:rsidR="002D170B" w:rsidRPr="00744BA2"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744BA2" w:rsidRDefault="002D170B" w:rsidP="002D170B">
            <w:pPr>
              <w:pStyle w:val="affff9"/>
            </w:pPr>
          </w:p>
        </w:tc>
      </w:tr>
      <w:tr w:rsidR="002D170B" w:rsidRPr="00EC1F73" w:rsidTr="0021046D">
        <w:tc>
          <w:tcPr>
            <w:tcW w:w="14317" w:type="dxa"/>
            <w:gridSpan w:val="10"/>
            <w:tcBorders>
              <w:top w:val="nil"/>
              <w:left w:val="single" w:sz="4" w:space="0" w:color="auto"/>
              <w:bottom w:val="single" w:sz="4" w:space="0" w:color="auto"/>
              <w:right w:val="single" w:sz="4" w:space="0" w:color="auto"/>
            </w:tcBorders>
            <w:noWrap/>
          </w:tcPr>
          <w:p w:rsidR="002D170B" w:rsidRPr="00EC1F73" w:rsidRDefault="002D170B" w:rsidP="002D170B">
            <w:r>
              <w:t xml:space="preserve">1.5. </w:t>
            </w:r>
            <w:r w:rsidRPr="00EC1F73">
              <w:t>Оздоровление государственных финансов</w:t>
            </w: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w:t>
            </w:r>
            <w:r>
              <w:t>-</w:t>
            </w:r>
            <w:r w:rsidRPr="0014711D">
              <w:t>IV</w:t>
            </w:r>
            <w:r w:rsidRPr="005243A1">
              <w:t xml:space="preserve">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проекта распоряжения Правительства Забайкальского края «О внесении изменений в План мероприятий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утвержденный распоряжением Правительства Забайкальского края от 31 августа 2016 года № 395-р»</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14711D" w:rsidRDefault="002D170B" w:rsidP="002D170B">
            <w:pPr>
              <w:pStyle w:val="affff9"/>
            </w:pPr>
            <w:r w:rsidRPr="005243A1">
              <w:t>Антропова В.А.</w:t>
            </w:r>
          </w:p>
          <w:p w:rsidR="002D170B" w:rsidRPr="005243A1" w:rsidRDefault="002D170B" w:rsidP="002D170B">
            <w:pPr>
              <w:pStyle w:val="affff9"/>
            </w:pPr>
            <w:r w:rsidRPr="005243A1">
              <w:t>Черепанова Л.Н.</w:t>
            </w:r>
          </w:p>
          <w:p w:rsidR="002D170B" w:rsidRPr="0014711D"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t>до 1 февраля</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проекта Соглашения на предоставление бюджету Забайкальского края дотации на выравнивание бюджетной обеспеченности субъектов Российской </w:t>
            </w:r>
            <w:r w:rsidRPr="005243A1">
              <w:lastRenderedPageBreak/>
              <w:t>Федерации, предусматривающего меры по социально-экономическому развитию и оздоровлению государственных финансов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Алексеева С.В. Примак И.В.</w:t>
            </w:r>
          </w:p>
          <w:p w:rsidR="002D170B" w:rsidRPr="005243A1" w:rsidRDefault="002D170B" w:rsidP="002D170B">
            <w:pPr>
              <w:pStyle w:val="affff9"/>
            </w:pPr>
            <w:r w:rsidRPr="005243A1">
              <w:t>Скоморохова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24557A" w:rsidTr="0021046D">
        <w:tc>
          <w:tcPr>
            <w:tcW w:w="1843" w:type="dxa"/>
            <w:tcBorders>
              <w:top w:val="nil"/>
              <w:left w:val="single" w:sz="4" w:space="0" w:color="auto"/>
              <w:bottom w:val="single" w:sz="4" w:space="0" w:color="auto"/>
              <w:right w:val="single" w:sz="4" w:space="0" w:color="auto"/>
            </w:tcBorders>
            <w:noWrap/>
          </w:tcPr>
          <w:p w:rsidR="002D170B" w:rsidRPr="0024557A" w:rsidRDefault="002D170B" w:rsidP="002D170B">
            <w:pPr>
              <w:pStyle w:val="affff9"/>
              <w:rPr>
                <w:color w:val="000000"/>
              </w:rPr>
            </w:pPr>
            <w:r w:rsidRPr="0024557A">
              <w:rPr>
                <w:color w:val="000000"/>
              </w:rPr>
              <w:lastRenderedPageBreak/>
              <w:t>Ежеквартально</w:t>
            </w:r>
          </w:p>
        </w:tc>
        <w:tc>
          <w:tcPr>
            <w:tcW w:w="6376" w:type="dxa"/>
            <w:gridSpan w:val="4"/>
            <w:tcBorders>
              <w:top w:val="nil"/>
              <w:left w:val="nil"/>
              <w:bottom w:val="single" w:sz="4" w:space="0" w:color="auto"/>
              <w:right w:val="single" w:sz="4" w:space="0" w:color="auto"/>
            </w:tcBorders>
          </w:tcPr>
          <w:p w:rsidR="002D170B" w:rsidRPr="0024557A" w:rsidRDefault="002D170B" w:rsidP="002D170B">
            <w:pPr>
              <w:pStyle w:val="affff9"/>
              <w:jc w:val="both"/>
              <w:rPr>
                <w:color w:val="000000"/>
              </w:rPr>
            </w:pPr>
            <w:r w:rsidRPr="0024557A">
              <w:rPr>
                <w:color w:val="000000"/>
              </w:rPr>
              <w:t xml:space="preserve">Проведение заседаний рабочей группы по координации деятельности исполнительных органов государственной власти Забайкальского края в сфере действия мероприятий по оздоровлению государственных финансов </w:t>
            </w:r>
          </w:p>
        </w:tc>
        <w:tc>
          <w:tcPr>
            <w:tcW w:w="2108" w:type="dxa"/>
            <w:gridSpan w:val="2"/>
            <w:tcBorders>
              <w:top w:val="nil"/>
              <w:left w:val="nil"/>
              <w:bottom w:val="single" w:sz="4" w:space="0" w:color="auto"/>
              <w:right w:val="single" w:sz="4" w:space="0" w:color="auto"/>
            </w:tcBorders>
          </w:tcPr>
          <w:p w:rsidR="002D170B" w:rsidRPr="0024557A" w:rsidRDefault="002D170B" w:rsidP="002D170B">
            <w:pPr>
              <w:pStyle w:val="affff9"/>
              <w:rPr>
                <w:color w:val="000000"/>
              </w:rPr>
            </w:pPr>
            <w:r w:rsidRPr="0024557A">
              <w:rPr>
                <w:color w:val="000000"/>
              </w:rPr>
              <w:t>Маслова Е.В.</w:t>
            </w:r>
          </w:p>
        </w:tc>
        <w:tc>
          <w:tcPr>
            <w:tcW w:w="2144" w:type="dxa"/>
            <w:gridSpan w:val="2"/>
            <w:tcBorders>
              <w:top w:val="nil"/>
              <w:left w:val="nil"/>
              <w:bottom w:val="single" w:sz="4" w:space="0" w:color="auto"/>
              <w:right w:val="single" w:sz="4" w:space="0" w:color="auto"/>
            </w:tcBorders>
          </w:tcPr>
          <w:p w:rsidR="002D170B" w:rsidRPr="0024557A" w:rsidRDefault="002D170B" w:rsidP="002D170B">
            <w:pPr>
              <w:pStyle w:val="affff9"/>
              <w:rPr>
                <w:color w:val="000000"/>
              </w:rPr>
            </w:pPr>
            <w:r w:rsidRPr="0024557A">
              <w:rPr>
                <w:color w:val="000000"/>
              </w:rPr>
              <w:t>Чикичева С.Ю.</w:t>
            </w:r>
          </w:p>
          <w:p w:rsidR="002D170B" w:rsidRPr="0024557A" w:rsidRDefault="002D170B" w:rsidP="002D170B">
            <w:pPr>
              <w:pStyle w:val="affff9"/>
              <w:rPr>
                <w:color w:val="000000"/>
              </w:rPr>
            </w:pPr>
            <w:r w:rsidRPr="0024557A">
              <w:rPr>
                <w:color w:val="000000"/>
              </w:rPr>
              <w:t>Антропова В.А.</w:t>
            </w:r>
          </w:p>
          <w:p w:rsidR="002D170B" w:rsidRPr="0024557A" w:rsidRDefault="002D170B" w:rsidP="002D170B">
            <w:pPr>
              <w:pStyle w:val="affff9"/>
              <w:rPr>
                <w:color w:val="000000"/>
              </w:rPr>
            </w:pPr>
            <w:r w:rsidRPr="0024557A">
              <w:rPr>
                <w:color w:val="000000"/>
              </w:rPr>
              <w:t>Черепанова Л.Н.</w:t>
            </w:r>
          </w:p>
        </w:tc>
        <w:tc>
          <w:tcPr>
            <w:tcW w:w="1846" w:type="dxa"/>
            <w:tcBorders>
              <w:top w:val="nil"/>
              <w:left w:val="nil"/>
              <w:bottom w:val="single" w:sz="4" w:space="0" w:color="auto"/>
              <w:right w:val="single" w:sz="4" w:space="0" w:color="auto"/>
            </w:tcBorders>
          </w:tcPr>
          <w:p w:rsidR="002D170B" w:rsidRPr="0024557A" w:rsidRDefault="002D170B" w:rsidP="002D170B">
            <w:pPr>
              <w:pStyle w:val="affff9"/>
              <w:rPr>
                <w:color w:val="000000"/>
              </w:rPr>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Реализация Плана первоочередных мероприятий по обеспечению устойчивого развития экономики и социальной стабильности в 2018 году и подготовка отчетов</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Сидунова О.В.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Январь 2018 года, далее - ежеквартально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Организация и проведение отраслевых совещаний с Министерством образования, науки и молодежной политики Забайкальского края по вопросу финансовой политики, проблемных вопросов и оптимизационных мероприятий в сфере образования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Владимирова А.В.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851C3D" w:rsidRDefault="002D170B" w:rsidP="002D170B">
            <w:pPr>
              <w:pStyle w:val="affff9"/>
            </w:pPr>
            <w:r w:rsidRPr="00851C3D">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851C3D" w:rsidRDefault="002D170B" w:rsidP="002D170B">
            <w:pPr>
              <w:pStyle w:val="affff9"/>
              <w:jc w:val="both"/>
            </w:pPr>
            <w:r w:rsidRPr="00851C3D">
              <w:t xml:space="preserve">Проведение с главными распорядителями бюджетных средств и муниципальными образованиями в режиме видеосвязи совместных совещаний по достижению целевых </w:t>
            </w:r>
            <w:proofErr w:type="gramStart"/>
            <w:r w:rsidRPr="00851C3D">
              <w:t>показателей повышения оплаты труда отдельных категорий работников бюджетной</w:t>
            </w:r>
            <w:proofErr w:type="gramEnd"/>
            <w:r w:rsidRPr="00851C3D">
              <w:t xml:space="preserve"> сферы, установленных указами Президента Российской Федерации</w:t>
            </w:r>
          </w:p>
        </w:tc>
        <w:tc>
          <w:tcPr>
            <w:tcW w:w="2129" w:type="dxa"/>
            <w:gridSpan w:val="4"/>
            <w:tcBorders>
              <w:top w:val="single" w:sz="4" w:space="0" w:color="auto"/>
              <w:left w:val="nil"/>
              <w:bottom w:val="single" w:sz="4" w:space="0" w:color="auto"/>
              <w:right w:val="single" w:sz="4" w:space="0" w:color="auto"/>
            </w:tcBorders>
          </w:tcPr>
          <w:p w:rsidR="002D170B" w:rsidRPr="00851C3D" w:rsidRDefault="002D170B" w:rsidP="002D170B">
            <w:pPr>
              <w:pStyle w:val="affff9"/>
            </w:pPr>
            <w:r w:rsidRPr="00851C3D">
              <w:t>Рыжкина М.Б.</w:t>
            </w:r>
          </w:p>
          <w:p w:rsidR="002D170B" w:rsidRPr="00851C3D" w:rsidRDefault="002D170B" w:rsidP="002D170B">
            <w:pPr>
              <w:pStyle w:val="affff9"/>
            </w:pPr>
            <w:r w:rsidRPr="00851C3D">
              <w:t>Владимирова А.В.</w:t>
            </w:r>
          </w:p>
          <w:p w:rsidR="002D170B" w:rsidRPr="00851C3D" w:rsidRDefault="002D170B" w:rsidP="002D170B">
            <w:pPr>
              <w:pStyle w:val="affff9"/>
            </w:pPr>
            <w:r w:rsidRPr="00851C3D">
              <w:t>Шадрина В.И.</w:t>
            </w:r>
          </w:p>
          <w:p w:rsidR="002D170B" w:rsidRPr="00851C3D" w:rsidRDefault="002D170B" w:rsidP="002D170B">
            <w:pPr>
              <w:pStyle w:val="affff9"/>
            </w:pPr>
            <w:r w:rsidRPr="00851C3D">
              <w:t>Миронова Л.Р.</w:t>
            </w:r>
          </w:p>
        </w:tc>
        <w:tc>
          <w:tcPr>
            <w:tcW w:w="2132" w:type="dxa"/>
            <w:tcBorders>
              <w:top w:val="single" w:sz="4" w:space="0" w:color="auto"/>
              <w:left w:val="nil"/>
              <w:bottom w:val="single" w:sz="4" w:space="0" w:color="auto"/>
              <w:right w:val="single" w:sz="4" w:space="0" w:color="auto"/>
            </w:tcBorders>
          </w:tcPr>
          <w:p w:rsidR="002D170B" w:rsidRPr="00851C3D" w:rsidRDefault="002D170B" w:rsidP="002D170B">
            <w:pPr>
              <w:pStyle w:val="affff9"/>
            </w:pPr>
            <w:r w:rsidRPr="00851C3D">
              <w:t>Чикичева С.Ю.</w:t>
            </w:r>
          </w:p>
          <w:p w:rsidR="002D170B" w:rsidRPr="00AD3092" w:rsidRDefault="002D170B" w:rsidP="002D170B">
            <w:pPr>
              <w:pStyle w:val="affff9"/>
            </w:pPr>
            <w:r w:rsidRPr="00851C3D">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ED5C6A" w:rsidRDefault="002D170B" w:rsidP="002D170B">
            <w:pPr>
              <w:pStyle w:val="affff9"/>
            </w:pPr>
            <w:r w:rsidRPr="00ED5C6A">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ED5C6A" w:rsidRDefault="002D170B" w:rsidP="002D170B">
            <w:pPr>
              <w:pStyle w:val="affff9"/>
              <w:jc w:val="both"/>
            </w:pPr>
            <w:r w:rsidRPr="00ED5C6A">
              <w:t>Организация и проведение отраслевых совещаний с Министерством здравоохранения Забайкальского края, Министерством физической культуры и спорта Забайкальского края, Министерством культуры Забайкальского края по отдельным проблемным вопросам отраслей</w:t>
            </w:r>
          </w:p>
        </w:tc>
        <w:tc>
          <w:tcPr>
            <w:tcW w:w="2129" w:type="dxa"/>
            <w:gridSpan w:val="4"/>
            <w:tcBorders>
              <w:top w:val="single" w:sz="4" w:space="0" w:color="auto"/>
              <w:left w:val="nil"/>
              <w:bottom w:val="single" w:sz="4" w:space="0" w:color="auto"/>
              <w:right w:val="single" w:sz="4" w:space="0" w:color="auto"/>
            </w:tcBorders>
          </w:tcPr>
          <w:p w:rsidR="002D170B" w:rsidRPr="00ED5C6A" w:rsidRDefault="002D170B" w:rsidP="002D170B">
            <w:pPr>
              <w:pStyle w:val="affff9"/>
            </w:pPr>
            <w:r w:rsidRPr="00ED5C6A">
              <w:t>Рыжкина М.Б.</w:t>
            </w:r>
          </w:p>
          <w:p w:rsidR="002D170B" w:rsidRPr="00ED5C6A" w:rsidRDefault="002D170B" w:rsidP="002D170B">
            <w:pPr>
              <w:pStyle w:val="affff9"/>
            </w:pPr>
            <w:r w:rsidRPr="00ED5C6A">
              <w:t>Ивкина О.В.</w:t>
            </w:r>
          </w:p>
          <w:p w:rsidR="002D170B" w:rsidRPr="00ED5C6A" w:rsidRDefault="002D170B" w:rsidP="002D170B">
            <w:pPr>
              <w:pStyle w:val="affff9"/>
            </w:pPr>
            <w:r w:rsidRPr="00ED5C6A">
              <w:t>Шадрина В.И.</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ED5C6A">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ED5C6A" w:rsidRDefault="002D170B" w:rsidP="002D170B">
            <w:pPr>
              <w:pStyle w:val="affff9"/>
            </w:pPr>
            <w:r w:rsidRPr="00ED5C6A">
              <w:t xml:space="preserve">I, II, </w:t>
            </w:r>
            <w:r w:rsidRPr="00ED5C6A">
              <w:rPr>
                <w:lang w:val="en-US"/>
              </w:rPr>
              <w:t>III</w:t>
            </w:r>
            <w:r w:rsidRPr="00ED5C6A">
              <w:t xml:space="preserve"> квартал</w:t>
            </w:r>
          </w:p>
        </w:tc>
        <w:tc>
          <w:tcPr>
            <w:tcW w:w="6367" w:type="dxa"/>
            <w:gridSpan w:val="3"/>
            <w:tcBorders>
              <w:top w:val="single" w:sz="4" w:space="0" w:color="auto"/>
              <w:left w:val="nil"/>
              <w:bottom w:val="single" w:sz="4" w:space="0" w:color="auto"/>
              <w:right w:val="single" w:sz="4" w:space="0" w:color="auto"/>
            </w:tcBorders>
          </w:tcPr>
          <w:p w:rsidR="002D170B" w:rsidRPr="00ED5C6A" w:rsidRDefault="002D170B" w:rsidP="002D170B">
            <w:pPr>
              <w:pStyle w:val="affff9"/>
              <w:jc w:val="both"/>
            </w:pPr>
            <w:r w:rsidRPr="00ED5C6A">
              <w:t xml:space="preserve">Проведение совещаний с Министерством труда и </w:t>
            </w:r>
            <w:r w:rsidRPr="00ED5C6A">
              <w:lastRenderedPageBreak/>
              <w:t xml:space="preserve">социальной защиты </w:t>
            </w:r>
            <w:r>
              <w:t xml:space="preserve">населения </w:t>
            </w:r>
            <w:r w:rsidRPr="00ED5C6A">
              <w:t xml:space="preserve">Забайкальского края по вопросу оптимизации расходов в </w:t>
            </w:r>
            <w:r>
              <w:t xml:space="preserve">соответствующей </w:t>
            </w:r>
            <w:r w:rsidRPr="00ED5C6A">
              <w:t>сфере</w:t>
            </w:r>
          </w:p>
        </w:tc>
        <w:tc>
          <w:tcPr>
            <w:tcW w:w="2129" w:type="dxa"/>
            <w:gridSpan w:val="4"/>
            <w:tcBorders>
              <w:top w:val="single" w:sz="4" w:space="0" w:color="auto"/>
              <w:left w:val="nil"/>
              <w:bottom w:val="single" w:sz="4" w:space="0" w:color="auto"/>
              <w:right w:val="single" w:sz="4" w:space="0" w:color="auto"/>
            </w:tcBorders>
          </w:tcPr>
          <w:p w:rsidR="002D170B" w:rsidRPr="00ED5C6A" w:rsidRDefault="002D170B" w:rsidP="002D170B">
            <w:pPr>
              <w:pStyle w:val="affff9"/>
            </w:pPr>
            <w:r w:rsidRPr="00ED5C6A">
              <w:lastRenderedPageBreak/>
              <w:t>Рыжкина М.Б.</w:t>
            </w:r>
          </w:p>
          <w:p w:rsidR="002D170B" w:rsidRPr="00ED5C6A" w:rsidRDefault="002D170B" w:rsidP="002D170B">
            <w:pPr>
              <w:pStyle w:val="affff9"/>
            </w:pPr>
            <w:r w:rsidRPr="00ED5C6A">
              <w:lastRenderedPageBreak/>
              <w:t>Шадрина В.И.</w:t>
            </w:r>
          </w:p>
        </w:tc>
        <w:tc>
          <w:tcPr>
            <w:tcW w:w="2132" w:type="dxa"/>
            <w:tcBorders>
              <w:top w:val="single" w:sz="4" w:space="0" w:color="auto"/>
              <w:left w:val="nil"/>
              <w:bottom w:val="single" w:sz="4" w:space="0" w:color="auto"/>
              <w:right w:val="single" w:sz="4" w:space="0" w:color="auto"/>
            </w:tcBorders>
          </w:tcPr>
          <w:p w:rsidR="002D170B" w:rsidRPr="00ED5C6A" w:rsidRDefault="002D170B" w:rsidP="002D170B">
            <w:pPr>
              <w:pStyle w:val="affff9"/>
            </w:pPr>
            <w:r w:rsidRPr="00ED5C6A">
              <w:lastRenderedPageBreak/>
              <w:t>Чикичева С.Ю.</w:t>
            </w:r>
          </w:p>
        </w:tc>
        <w:tc>
          <w:tcPr>
            <w:tcW w:w="1846" w:type="dxa"/>
            <w:tcBorders>
              <w:top w:val="single" w:sz="4" w:space="0" w:color="auto"/>
              <w:left w:val="nil"/>
              <w:bottom w:val="single" w:sz="4" w:space="0" w:color="auto"/>
              <w:right w:val="single" w:sz="4" w:space="0" w:color="auto"/>
            </w:tcBorders>
          </w:tcPr>
          <w:p w:rsidR="002D170B" w:rsidRPr="00ED5C6A" w:rsidRDefault="002D170B" w:rsidP="002D170B">
            <w:pPr>
              <w:pStyle w:val="affff9"/>
              <w:rPr>
                <w:strike/>
              </w:rPr>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предложений по совершенствованию оплаты труда и определению нормативов затрат на обеспечение функций органов государственной власти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Филатова Н.Н.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Кириллова М.В.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Работа по передаче ряда обеспечивающих функций, несвойственных органам государственной власти, краевым государственным учреждениям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Филатова Н.Н.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Кириллова М.В.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мониторинга  по расходам на содержание и численности органов государственной власти, органов местного самоуправления муниципальных районов и городских округов, в целях соблюдения норматива расходов, установленным в соответствии с бюджетным законодательством Российской Федерации.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Филатова Н.Н.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Кириллова М.В.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доклада по Поручению Президента Российской Федерации о принятии мер по повышению эффективности системы межбюджетного субсидирования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4317" w:type="dxa"/>
            <w:gridSpan w:val="10"/>
            <w:tcBorders>
              <w:top w:val="nil"/>
              <w:left w:val="single" w:sz="4" w:space="0" w:color="auto"/>
              <w:bottom w:val="single" w:sz="4" w:space="0" w:color="auto"/>
              <w:right w:val="single" w:sz="4" w:space="0" w:color="auto"/>
            </w:tcBorders>
            <w:noWrap/>
          </w:tcPr>
          <w:p w:rsidR="002D170B" w:rsidRPr="008875C6" w:rsidRDefault="002D170B" w:rsidP="002D170B">
            <w:r>
              <w:t xml:space="preserve">1.6. Организация деятельности </w:t>
            </w:r>
            <w:r w:rsidRPr="008875C6">
              <w:t>рабочих групп, отраслевых подгрупп по работе с источниками доходов консолидированного бюджета Забайкальского края о результатах работы по снижению недоимки по налогам и сборам</w:t>
            </w: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Ежеквартально</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Организация работы отраслевой подгруппы по работе с источниками доходов консолидированного бюджета Забайкальского края по перечню видов экономической деятельности по кодам ОКВЭД, закрепленным за Министерством финансов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апрель</w:t>
            </w:r>
          </w:p>
        </w:tc>
        <w:tc>
          <w:tcPr>
            <w:tcW w:w="6376" w:type="dxa"/>
            <w:gridSpan w:val="4"/>
            <w:tcBorders>
              <w:top w:val="nil"/>
              <w:left w:val="nil"/>
              <w:bottom w:val="single" w:sz="4" w:space="0" w:color="auto"/>
              <w:right w:val="single" w:sz="4" w:space="0" w:color="auto"/>
            </w:tcBorders>
          </w:tcPr>
          <w:p w:rsidR="002D170B" w:rsidRDefault="002D170B" w:rsidP="002D170B">
            <w:pPr>
              <w:pStyle w:val="affff9"/>
              <w:jc w:val="both"/>
            </w:pPr>
            <w:r w:rsidRPr="005243A1">
              <w:t>Рассмотрение отчетов:</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сельского хозяйства Забайкальского края;</w:t>
            </w:r>
          </w:p>
          <w:p w:rsidR="002D170B" w:rsidRPr="005243A1" w:rsidRDefault="002D170B" w:rsidP="002D170B">
            <w:pPr>
              <w:pStyle w:val="affff9"/>
              <w:jc w:val="both"/>
            </w:pPr>
            <w:r w:rsidRPr="005243A1">
              <w:lastRenderedPageBreak/>
              <w:t>-</w:t>
            </w:r>
            <w:r>
              <w:t xml:space="preserve"> </w:t>
            </w:r>
            <w:r w:rsidRPr="005243A1">
              <w:t>Министерств</w:t>
            </w:r>
            <w:r>
              <w:t>а</w:t>
            </w:r>
            <w:r w:rsidRPr="005243A1">
              <w:t xml:space="preserve"> международного сотрудничества и внешнеэкономических связей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труда и социальной защиты населения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lastRenderedPageBreak/>
              <w:t>июль</w:t>
            </w:r>
          </w:p>
        </w:tc>
        <w:tc>
          <w:tcPr>
            <w:tcW w:w="6376" w:type="dxa"/>
            <w:gridSpan w:val="4"/>
            <w:tcBorders>
              <w:top w:val="nil"/>
              <w:left w:val="nil"/>
              <w:bottom w:val="single" w:sz="4" w:space="0" w:color="auto"/>
              <w:right w:val="single" w:sz="4" w:space="0" w:color="auto"/>
            </w:tcBorders>
          </w:tcPr>
          <w:p w:rsidR="002D170B" w:rsidRDefault="002D170B" w:rsidP="002D170B">
            <w:pPr>
              <w:pStyle w:val="affff9"/>
              <w:jc w:val="both"/>
            </w:pPr>
            <w:r w:rsidRPr="005243A1">
              <w:t>Рассмотрение отчетов:</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здравоохранения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образования науки и молодежной политики Забайкальског</w:t>
            </w:r>
            <w:r>
              <w:t>о</w:t>
            </w:r>
            <w:r w:rsidRPr="005243A1">
              <w:t xml:space="preserve">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физической культуры и спорта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культуры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октябрь</w:t>
            </w:r>
          </w:p>
        </w:tc>
        <w:tc>
          <w:tcPr>
            <w:tcW w:w="6376" w:type="dxa"/>
            <w:gridSpan w:val="4"/>
            <w:tcBorders>
              <w:top w:val="nil"/>
              <w:left w:val="nil"/>
              <w:bottom w:val="single" w:sz="4" w:space="0" w:color="auto"/>
              <w:right w:val="single" w:sz="4" w:space="0" w:color="auto"/>
            </w:tcBorders>
          </w:tcPr>
          <w:p w:rsidR="002D170B" w:rsidRDefault="002D170B" w:rsidP="002D170B">
            <w:pPr>
              <w:pStyle w:val="affff9"/>
              <w:jc w:val="both"/>
            </w:pPr>
            <w:r w:rsidRPr="005243A1">
              <w:t>Рассмотрение отчетов:</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территориального развития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природных ресурсов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экономического развития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декабрь</w:t>
            </w:r>
          </w:p>
        </w:tc>
        <w:tc>
          <w:tcPr>
            <w:tcW w:w="6376" w:type="dxa"/>
            <w:gridSpan w:val="4"/>
            <w:tcBorders>
              <w:top w:val="nil"/>
              <w:left w:val="nil"/>
              <w:bottom w:val="single" w:sz="4" w:space="0" w:color="auto"/>
              <w:right w:val="single" w:sz="4" w:space="0" w:color="auto"/>
            </w:tcBorders>
          </w:tcPr>
          <w:p w:rsidR="002D170B" w:rsidRDefault="002D170B" w:rsidP="002D170B">
            <w:pPr>
              <w:pStyle w:val="affff9"/>
              <w:jc w:val="both"/>
            </w:pPr>
            <w:r w:rsidRPr="005243A1">
              <w:t>Рассмотрение отчетов:</w:t>
            </w:r>
          </w:p>
          <w:p w:rsidR="002D170B" w:rsidRPr="005243A1" w:rsidRDefault="002D170B" w:rsidP="002D170B">
            <w:pPr>
              <w:pStyle w:val="affff9"/>
              <w:jc w:val="both"/>
            </w:pPr>
            <w:r w:rsidRPr="005243A1">
              <w:t>-</w:t>
            </w:r>
            <w:r>
              <w:t xml:space="preserve"> </w:t>
            </w:r>
            <w:r w:rsidRPr="005243A1">
              <w:t>Администраци</w:t>
            </w:r>
            <w:r>
              <w:t>и</w:t>
            </w:r>
            <w:r w:rsidRPr="005243A1">
              <w:t xml:space="preserve"> Губернатора Забайкальского края;</w:t>
            </w:r>
          </w:p>
          <w:p w:rsidR="002D170B" w:rsidRPr="005243A1" w:rsidRDefault="002D170B" w:rsidP="002D170B">
            <w:pPr>
              <w:pStyle w:val="affff9"/>
              <w:jc w:val="both"/>
            </w:pPr>
            <w:r w:rsidRPr="005243A1">
              <w:t>-</w:t>
            </w:r>
            <w:r>
              <w:t xml:space="preserve"> </w:t>
            </w:r>
            <w:r w:rsidRPr="005243A1">
              <w:t>Региональн</w:t>
            </w:r>
            <w:r>
              <w:t>ой</w:t>
            </w:r>
            <w:r w:rsidRPr="005243A1">
              <w:t xml:space="preserve"> служб</w:t>
            </w:r>
            <w:r>
              <w:t>ы</w:t>
            </w:r>
            <w:r w:rsidRPr="005243A1">
              <w:t xml:space="preserve"> по тарифам и ценообразованию Забайкальского края;</w:t>
            </w:r>
          </w:p>
          <w:p w:rsidR="002D170B" w:rsidRPr="005243A1" w:rsidRDefault="002D170B" w:rsidP="002D170B">
            <w:pPr>
              <w:pStyle w:val="affff9"/>
              <w:jc w:val="both"/>
            </w:pPr>
            <w:r w:rsidRPr="005243A1">
              <w:t>-</w:t>
            </w:r>
            <w:r>
              <w:t xml:space="preserve"> </w:t>
            </w:r>
            <w:r w:rsidRPr="005243A1">
              <w:t>Министерств</w:t>
            </w:r>
            <w:r>
              <w:t>а</w:t>
            </w:r>
            <w:r w:rsidRPr="005243A1">
              <w:t xml:space="preserve"> финансов Забайкальского края;</w:t>
            </w:r>
          </w:p>
          <w:p w:rsidR="002D170B" w:rsidRPr="005243A1" w:rsidRDefault="002D170B" w:rsidP="002D170B">
            <w:pPr>
              <w:pStyle w:val="affff9"/>
              <w:jc w:val="both"/>
            </w:pPr>
            <w:r w:rsidRPr="005243A1">
              <w:t>-</w:t>
            </w:r>
            <w:r>
              <w:t xml:space="preserve"> </w:t>
            </w:r>
            <w:r w:rsidRPr="005243A1">
              <w:t>Департамент</w:t>
            </w:r>
            <w:r>
              <w:t>а</w:t>
            </w:r>
            <w:r w:rsidRPr="005243A1">
              <w:t xml:space="preserve"> государственного имущества и земельных отношений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Участие в заседаниях рабочих групп, отраслевых подгрупп по работе с источниками доходов консолидированного  бюджета Забайкальского края, созданных в соответствии с распоряжением Правительства Забайкальского края от 20.06.2017 года № 277-р</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В соответствии с графиком заседаний</w:t>
            </w:r>
          </w:p>
        </w:tc>
      </w:tr>
      <w:tr w:rsidR="002D170B" w:rsidRPr="00CC184F" w:rsidTr="0021046D">
        <w:tc>
          <w:tcPr>
            <w:tcW w:w="14317" w:type="dxa"/>
            <w:gridSpan w:val="10"/>
            <w:tcBorders>
              <w:top w:val="nil"/>
              <w:left w:val="single" w:sz="4" w:space="0" w:color="auto"/>
              <w:bottom w:val="single" w:sz="4" w:space="0" w:color="auto"/>
              <w:right w:val="single" w:sz="4" w:space="0" w:color="auto"/>
            </w:tcBorders>
            <w:noWrap/>
          </w:tcPr>
          <w:p w:rsidR="002D170B" w:rsidRPr="00CC184F" w:rsidRDefault="002D170B" w:rsidP="002D170B">
            <w:r>
              <w:lastRenderedPageBreak/>
              <w:t xml:space="preserve">1.7. </w:t>
            </w:r>
            <w:r w:rsidRPr="00CC184F">
              <w:t>Подготовка</w:t>
            </w:r>
            <w:r>
              <w:t xml:space="preserve"> информации и </w:t>
            </w:r>
            <w:r w:rsidRPr="00CC184F">
              <w:t>отчетов</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III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информации для доклада Губернатора Забайкальского края о достигнутых значениях показателей для оценки эффективности деятельности органов исполнительной власти Забайкальского края за отчетный год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материалов в послание Губернатора Забайкальского края Законодательному Собранию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Сидунова О.В.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Алексеева С.В.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материалов в Отчет о деятельности Правительства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Сидунова О.В.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Алексеева С.В.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информации для оценки эффективности и результативности деятельности руководителей отдельных исполнительных органов государственной власти Забайкальского края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Сидунова О.В.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мониторинга и оценки </w:t>
            </w:r>
            <w:proofErr w:type="gramStart"/>
            <w:r w:rsidRPr="005243A1">
              <w:t>качества финансового менеджмента главных распорядителей средств бюджета</w:t>
            </w:r>
            <w:proofErr w:type="gramEnd"/>
            <w:r w:rsidRPr="005243A1">
              <w:t xml:space="preserve">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lastRenderedPageBreak/>
              <w:t>Сидунова О.В.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Алексеева С.В.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I-III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отчета о результатах работы по переходу на национальные платежные инструменты – карты «Мир» для полномочного представителя Президента Российской Федерации в Сибирском Федеральном округе. </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 о ходе работы по развитию национальной системы платежных карт, продвижению национальных платежных инструментов в Забайкальском крае среди работников бюджетной сферы.</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Предоставление в Министерство экономического развития Забайкальского края информации по мониторингу процессов в реальном секторе экономики, финансово-банковской и социальной сферах субъектов Российской Федерации</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Миронова Л.Р.</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информации Президенту РФ о реализации комплекса мер, направленных на повышение качества бюджетного планирования и исполнения бюджета</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Коренева Ю.А.</w:t>
            </w:r>
          </w:p>
        </w:tc>
        <w:tc>
          <w:tcPr>
            <w:tcW w:w="2132" w:type="dxa"/>
            <w:tcBorders>
              <w:top w:val="nil"/>
              <w:left w:val="nil"/>
              <w:bottom w:val="single" w:sz="4" w:space="0" w:color="auto"/>
              <w:right w:val="single" w:sz="4" w:space="0" w:color="auto"/>
            </w:tcBorders>
          </w:tcPr>
          <w:p w:rsidR="002D170B"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сводной информации по средствам бюджета Забайкальского края на условиях софинансирования с федеральным бюджетом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Default="002D170B" w:rsidP="002D170B">
            <w:pPr>
              <w:pStyle w:val="affff9"/>
            </w:pPr>
            <w:r>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Филатова Н.Н.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8875C6" w:rsidTr="0021046D">
        <w:tc>
          <w:tcPr>
            <w:tcW w:w="14317" w:type="dxa"/>
            <w:gridSpan w:val="10"/>
            <w:tcBorders>
              <w:top w:val="nil"/>
              <w:left w:val="single" w:sz="4" w:space="0" w:color="auto"/>
              <w:bottom w:val="single" w:sz="4" w:space="0" w:color="auto"/>
              <w:right w:val="single" w:sz="4" w:space="0" w:color="auto"/>
            </w:tcBorders>
            <w:noWrap/>
          </w:tcPr>
          <w:p w:rsidR="002D170B" w:rsidRPr="008875C6" w:rsidRDefault="002D170B" w:rsidP="002D170B">
            <w:r>
              <w:t>1.8. Внедрение новых и</w:t>
            </w:r>
            <w:r w:rsidRPr="008875C6">
              <w:t>нформац</w:t>
            </w:r>
            <w:r>
              <w:t>ионных технологий</w:t>
            </w: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t>15 февраля</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проекта постановления Правительства Забайкальского края «О создании государственной информационной системы управления региональными </w:t>
            </w:r>
            <w:r w:rsidRPr="005243A1">
              <w:lastRenderedPageBreak/>
              <w:t>финансами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Даржаева Б.Б.</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Семенов Д.А.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53A3" w:rsidRDefault="002D170B" w:rsidP="002D170B">
            <w:pPr>
              <w:pStyle w:val="affff9"/>
            </w:pPr>
            <w:r w:rsidRPr="005253A3">
              <w:lastRenderedPageBreak/>
              <w:t>I-II квартал</w:t>
            </w:r>
          </w:p>
        </w:tc>
        <w:tc>
          <w:tcPr>
            <w:tcW w:w="6376" w:type="dxa"/>
            <w:gridSpan w:val="4"/>
            <w:tcBorders>
              <w:top w:val="nil"/>
              <w:left w:val="nil"/>
              <w:bottom w:val="single" w:sz="4" w:space="0" w:color="auto"/>
              <w:right w:val="single" w:sz="4" w:space="0" w:color="auto"/>
            </w:tcBorders>
          </w:tcPr>
          <w:p w:rsidR="002D170B" w:rsidRPr="005253A3" w:rsidRDefault="002D170B" w:rsidP="002D170B">
            <w:pPr>
              <w:pStyle w:val="affff9"/>
              <w:jc w:val="both"/>
            </w:pPr>
            <w:r w:rsidRPr="005253A3">
              <w:t>Подключение</w:t>
            </w:r>
            <w:r>
              <w:t xml:space="preserve"> </w:t>
            </w:r>
            <w:r w:rsidRPr="005243A1">
              <w:t>краевых учреждений</w:t>
            </w:r>
            <w:r>
              <w:t>,</w:t>
            </w:r>
            <w:r w:rsidRPr="005253A3">
              <w:t xml:space="preserve"> муниципальных образований к единой информационной системе Забайкальского края и организация работы по составлению и исполнению консолидированных бюджетов муниципальных образований Забайкальского края</w:t>
            </w:r>
          </w:p>
        </w:tc>
        <w:tc>
          <w:tcPr>
            <w:tcW w:w="2108" w:type="dxa"/>
            <w:gridSpan w:val="2"/>
            <w:tcBorders>
              <w:top w:val="nil"/>
              <w:left w:val="nil"/>
              <w:bottom w:val="single" w:sz="4" w:space="0" w:color="auto"/>
              <w:right w:val="single" w:sz="4" w:space="0" w:color="auto"/>
            </w:tcBorders>
          </w:tcPr>
          <w:p w:rsidR="002D170B" w:rsidRPr="005253A3" w:rsidRDefault="002D170B" w:rsidP="002D170B">
            <w:pPr>
              <w:pStyle w:val="affff9"/>
            </w:pPr>
            <w:r w:rsidRPr="005253A3">
              <w:t>Даржаева Б.Б.</w:t>
            </w:r>
          </w:p>
          <w:p w:rsidR="002D170B" w:rsidRPr="005253A3" w:rsidRDefault="002D170B" w:rsidP="002D170B">
            <w:pPr>
              <w:pStyle w:val="affff9"/>
            </w:pPr>
            <w:r w:rsidRPr="005253A3">
              <w:t>Страмилова Н.Н.</w:t>
            </w:r>
          </w:p>
          <w:p w:rsidR="002D170B" w:rsidRPr="005243A1" w:rsidRDefault="002D170B" w:rsidP="002D170B">
            <w:pPr>
              <w:pStyle w:val="affff9"/>
            </w:pPr>
            <w:r w:rsidRPr="005253A3">
              <w:t>Сидунова О.В.</w:t>
            </w:r>
            <w:r w:rsidRPr="005243A1">
              <w:t xml:space="preserve"> Рыжкина М.Б.</w:t>
            </w:r>
          </w:p>
          <w:p w:rsidR="002D170B" w:rsidRDefault="002D170B" w:rsidP="002D170B">
            <w:pPr>
              <w:pStyle w:val="affff9"/>
            </w:pPr>
            <w:r w:rsidRPr="005243A1">
              <w:t>Попова Н.В.</w:t>
            </w:r>
          </w:p>
          <w:p w:rsidR="002D170B" w:rsidRPr="005243A1" w:rsidRDefault="002D170B" w:rsidP="002D170B">
            <w:pPr>
              <w:pStyle w:val="affff9"/>
            </w:pPr>
            <w:r>
              <w:t>Ёлгина С.А.</w:t>
            </w:r>
          </w:p>
          <w:p w:rsidR="002D170B" w:rsidRDefault="002D170B" w:rsidP="002D170B">
            <w:pPr>
              <w:pStyle w:val="affff9"/>
            </w:pPr>
            <w:r w:rsidRPr="005243A1">
              <w:t>Белоглазова Л.Ю.</w:t>
            </w:r>
          </w:p>
          <w:p w:rsidR="002D170B" w:rsidRPr="005253A3" w:rsidRDefault="002D170B" w:rsidP="002D170B">
            <w:pPr>
              <w:pStyle w:val="affff9"/>
            </w:pPr>
            <w:r>
              <w:t>Филатова Н.Н.</w:t>
            </w:r>
          </w:p>
        </w:tc>
        <w:tc>
          <w:tcPr>
            <w:tcW w:w="2144" w:type="dxa"/>
            <w:gridSpan w:val="2"/>
            <w:tcBorders>
              <w:top w:val="nil"/>
              <w:left w:val="nil"/>
              <w:bottom w:val="single" w:sz="4" w:space="0" w:color="auto"/>
              <w:right w:val="single" w:sz="4" w:space="0" w:color="auto"/>
            </w:tcBorders>
          </w:tcPr>
          <w:p w:rsidR="002D170B" w:rsidRPr="005253A3" w:rsidRDefault="002D170B" w:rsidP="002D170B">
            <w:pPr>
              <w:pStyle w:val="affff9"/>
            </w:pPr>
            <w:r w:rsidRPr="005253A3">
              <w:t>Семенов Д.А.</w:t>
            </w:r>
          </w:p>
          <w:p w:rsidR="002D170B" w:rsidRPr="005243A1" w:rsidRDefault="002D170B" w:rsidP="002D170B">
            <w:pPr>
              <w:pStyle w:val="affff9"/>
            </w:pPr>
            <w:r w:rsidRPr="005253A3">
              <w:t>Гренишин А.В.</w:t>
            </w:r>
            <w:r w:rsidRPr="005243A1">
              <w:t xml:space="preserve"> Антропова В.А.</w:t>
            </w:r>
          </w:p>
          <w:p w:rsidR="002D170B" w:rsidRPr="005243A1" w:rsidRDefault="002D170B" w:rsidP="002D170B">
            <w:pPr>
              <w:pStyle w:val="affff9"/>
            </w:pPr>
            <w:r w:rsidRPr="005243A1">
              <w:t>Чикичева С.Ю.</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53A3" w:rsidRDefault="002D170B" w:rsidP="002D170B">
            <w:pPr>
              <w:pStyle w:val="affff9"/>
            </w:pPr>
            <w:r w:rsidRPr="005253A3">
              <w:t>В течение года</w:t>
            </w:r>
          </w:p>
        </w:tc>
        <w:tc>
          <w:tcPr>
            <w:tcW w:w="6376" w:type="dxa"/>
            <w:gridSpan w:val="4"/>
            <w:tcBorders>
              <w:top w:val="nil"/>
              <w:left w:val="nil"/>
              <w:bottom w:val="single" w:sz="4" w:space="0" w:color="auto"/>
              <w:right w:val="single" w:sz="4" w:space="0" w:color="auto"/>
            </w:tcBorders>
          </w:tcPr>
          <w:p w:rsidR="002D170B" w:rsidRPr="005253A3" w:rsidRDefault="002D170B" w:rsidP="002D170B">
            <w:pPr>
              <w:pStyle w:val="affff9"/>
              <w:jc w:val="both"/>
            </w:pPr>
            <w:r w:rsidRPr="005253A3">
              <w:t>Регистрация уполномоченных лиц Правительства Забайкальского края и органов государственной власти Забайкальского края в качестве участников в государственной интегрированной информационной системе управления общественными финансами «Электронный бюджет»</w:t>
            </w:r>
          </w:p>
        </w:tc>
        <w:tc>
          <w:tcPr>
            <w:tcW w:w="2108" w:type="dxa"/>
            <w:gridSpan w:val="2"/>
            <w:tcBorders>
              <w:top w:val="nil"/>
              <w:left w:val="nil"/>
              <w:bottom w:val="single" w:sz="4" w:space="0" w:color="auto"/>
              <w:right w:val="single" w:sz="4" w:space="0" w:color="auto"/>
            </w:tcBorders>
          </w:tcPr>
          <w:p w:rsidR="002D170B" w:rsidRPr="005253A3" w:rsidRDefault="002D170B" w:rsidP="002D170B">
            <w:pPr>
              <w:pStyle w:val="affff9"/>
            </w:pPr>
            <w:r w:rsidRPr="005253A3">
              <w:t>Даржаева Б.Б.</w:t>
            </w:r>
          </w:p>
          <w:p w:rsidR="002D170B" w:rsidRPr="005253A3" w:rsidRDefault="002D170B" w:rsidP="002D170B">
            <w:pPr>
              <w:pStyle w:val="affff9"/>
            </w:pPr>
          </w:p>
          <w:p w:rsidR="002D170B" w:rsidRPr="005253A3" w:rsidRDefault="002D170B" w:rsidP="002D170B">
            <w:pPr>
              <w:pStyle w:val="affff9"/>
            </w:pPr>
          </w:p>
          <w:p w:rsidR="002D170B" w:rsidRPr="005253A3" w:rsidRDefault="002D170B" w:rsidP="002D170B">
            <w:pPr>
              <w:pStyle w:val="affff9"/>
            </w:pPr>
          </w:p>
        </w:tc>
        <w:tc>
          <w:tcPr>
            <w:tcW w:w="2144" w:type="dxa"/>
            <w:gridSpan w:val="2"/>
            <w:tcBorders>
              <w:top w:val="nil"/>
              <w:left w:val="nil"/>
              <w:bottom w:val="single" w:sz="4" w:space="0" w:color="auto"/>
              <w:right w:val="single" w:sz="4" w:space="0" w:color="auto"/>
            </w:tcBorders>
          </w:tcPr>
          <w:p w:rsidR="002D170B" w:rsidRPr="00E232FE" w:rsidRDefault="002D170B" w:rsidP="002D170B">
            <w:pPr>
              <w:pStyle w:val="affff9"/>
            </w:pPr>
            <w:r w:rsidRPr="005253A3">
              <w:t>Семенов Д.А.</w:t>
            </w:r>
          </w:p>
          <w:p w:rsidR="002D170B" w:rsidRPr="00E232FE" w:rsidRDefault="002D170B" w:rsidP="002D170B">
            <w:pPr>
              <w:pStyle w:val="affff9"/>
            </w:pPr>
          </w:p>
          <w:p w:rsidR="002D170B" w:rsidRPr="00E232FE" w:rsidRDefault="002D170B" w:rsidP="002D170B">
            <w:pPr>
              <w:pStyle w:val="affff9"/>
            </w:pPr>
          </w:p>
          <w:p w:rsidR="002D170B" w:rsidRPr="00962566"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53A3" w:rsidRDefault="002D170B" w:rsidP="002D170B">
            <w:pPr>
              <w:pStyle w:val="affff9"/>
            </w:pPr>
            <w:r w:rsidRPr="005253A3">
              <w:t>В течение года</w:t>
            </w:r>
          </w:p>
        </w:tc>
        <w:tc>
          <w:tcPr>
            <w:tcW w:w="6376" w:type="dxa"/>
            <w:gridSpan w:val="4"/>
            <w:tcBorders>
              <w:top w:val="nil"/>
              <w:left w:val="nil"/>
              <w:bottom w:val="single" w:sz="4" w:space="0" w:color="auto"/>
              <w:right w:val="single" w:sz="4" w:space="0" w:color="auto"/>
            </w:tcBorders>
          </w:tcPr>
          <w:p w:rsidR="002D170B" w:rsidRPr="005253A3" w:rsidRDefault="002D170B" w:rsidP="002D170B">
            <w:pPr>
              <w:pStyle w:val="affff9"/>
              <w:jc w:val="both"/>
            </w:pPr>
            <w:proofErr w:type="gramStart"/>
            <w:r w:rsidRPr="005253A3">
              <w:t>Формирование и ведение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системы управления общественными финансами «Электронный бюджет»</w:t>
            </w:r>
            <w:proofErr w:type="gramEnd"/>
          </w:p>
        </w:tc>
        <w:tc>
          <w:tcPr>
            <w:tcW w:w="2108" w:type="dxa"/>
            <w:gridSpan w:val="2"/>
            <w:tcBorders>
              <w:top w:val="nil"/>
              <w:left w:val="nil"/>
              <w:bottom w:val="single" w:sz="4" w:space="0" w:color="auto"/>
              <w:right w:val="single" w:sz="4" w:space="0" w:color="auto"/>
            </w:tcBorders>
          </w:tcPr>
          <w:p w:rsidR="002D170B" w:rsidRPr="005253A3" w:rsidRDefault="002D170B" w:rsidP="002D170B">
            <w:pPr>
              <w:pStyle w:val="affff9"/>
            </w:pPr>
            <w:r w:rsidRPr="005253A3">
              <w:t>Коренева Ю.А.</w:t>
            </w:r>
          </w:p>
          <w:p w:rsidR="002D170B" w:rsidRPr="005253A3" w:rsidRDefault="002D170B" w:rsidP="002D170B">
            <w:pPr>
              <w:pStyle w:val="affff9"/>
            </w:pPr>
            <w:r w:rsidRPr="005253A3">
              <w:t>Рыжкина М.Б.</w:t>
            </w:r>
          </w:p>
          <w:p w:rsidR="002D170B" w:rsidRPr="005253A3" w:rsidRDefault="002D170B" w:rsidP="002D170B">
            <w:pPr>
              <w:pStyle w:val="affff9"/>
            </w:pPr>
            <w:r w:rsidRPr="005253A3">
              <w:t>Попова Н.В.</w:t>
            </w:r>
          </w:p>
          <w:p w:rsidR="002D170B" w:rsidRPr="005253A3" w:rsidRDefault="002D170B" w:rsidP="002D170B">
            <w:pPr>
              <w:pStyle w:val="affff9"/>
            </w:pPr>
            <w:r w:rsidRPr="005253A3">
              <w:t>Белоглазова Л.Ю.</w:t>
            </w:r>
          </w:p>
          <w:p w:rsidR="002D170B" w:rsidRPr="005253A3" w:rsidRDefault="002D170B" w:rsidP="002D170B">
            <w:pPr>
              <w:pStyle w:val="affff9"/>
            </w:pPr>
            <w:r w:rsidRPr="005253A3">
              <w:t>Ёлгина С.А.</w:t>
            </w:r>
          </w:p>
          <w:p w:rsidR="002D170B" w:rsidRPr="005253A3" w:rsidRDefault="002D170B" w:rsidP="002D170B">
            <w:pPr>
              <w:pStyle w:val="affff9"/>
            </w:pPr>
            <w:r w:rsidRPr="005253A3">
              <w:t>Филатова Н.Н.</w:t>
            </w:r>
          </w:p>
        </w:tc>
        <w:tc>
          <w:tcPr>
            <w:tcW w:w="2144" w:type="dxa"/>
            <w:gridSpan w:val="2"/>
            <w:tcBorders>
              <w:top w:val="nil"/>
              <w:left w:val="nil"/>
              <w:bottom w:val="single" w:sz="4" w:space="0" w:color="auto"/>
              <w:right w:val="single" w:sz="4" w:space="0" w:color="auto"/>
            </w:tcBorders>
          </w:tcPr>
          <w:p w:rsidR="002D170B" w:rsidRPr="005253A3" w:rsidRDefault="002D170B" w:rsidP="002D170B">
            <w:pPr>
              <w:pStyle w:val="affff9"/>
            </w:pPr>
            <w:r w:rsidRPr="005253A3">
              <w:t>Чикичева С.Ю.</w:t>
            </w:r>
          </w:p>
          <w:p w:rsidR="002D170B" w:rsidRPr="005243A1" w:rsidRDefault="002D170B" w:rsidP="002D170B">
            <w:pPr>
              <w:pStyle w:val="affff9"/>
            </w:pPr>
            <w:r w:rsidRPr="005253A3">
              <w:t>Сидунова О.В.</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II-IV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Организация работы по внедрению портала «Открытый бюджет» для публикации в открытом доступе в сети Интернет информации о плановых и фактических результатах деятельности в сфере управления региональными финансами Забайкальского края</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Даржаева Б.Б.</w:t>
            </w:r>
          </w:p>
          <w:p w:rsidR="002D170B" w:rsidRPr="005243A1" w:rsidRDefault="002D170B" w:rsidP="002D170B">
            <w:pPr>
              <w:pStyle w:val="affff9"/>
            </w:pPr>
            <w:r w:rsidRPr="005243A1">
              <w:t>Маслова Е.В.</w:t>
            </w:r>
          </w:p>
          <w:p w:rsidR="002D170B" w:rsidRPr="005243A1" w:rsidRDefault="002D170B" w:rsidP="002D170B">
            <w:pPr>
              <w:pStyle w:val="affff9"/>
            </w:pPr>
            <w:r w:rsidRPr="005243A1">
              <w:t>Сидунова О.В.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Семенов Д.А.</w:t>
            </w:r>
          </w:p>
          <w:p w:rsidR="002D170B" w:rsidRDefault="002D170B" w:rsidP="002D170B">
            <w:pPr>
              <w:pStyle w:val="affff9"/>
            </w:pPr>
            <w:r w:rsidRPr="005243A1">
              <w:t>Чикичева С.Ю.</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Организация работы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 </w:t>
            </w:r>
            <w:r w:rsidRPr="005243A1">
              <w:lastRenderedPageBreak/>
              <w:t>«Электронный бюджет»</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 xml:space="preserve">Маслова Е.В. </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II-IV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Организация работы по внедрению автоматизированной системы управления государственными и муниципальными закупками посредством интеграции с единой информационной системой управления региональными финансами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Даржаева Б.Б.</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t>Приобретение и внедрение программного комплекса, в целях автоматизации планирования и осуществления контрольной деятельности</w:t>
            </w:r>
            <w:proofErr w:type="gramStart"/>
            <w:r>
              <w:t>.</w:t>
            </w:r>
            <w:proofErr w:type="gramEnd"/>
            <w:r>
              <w:t xml:space="preserve"> </w:t>
            </w:r>
            <w:proofErr w:type="gramStart"/>
            <w:r>
              <w:t>в</w:t>
            </w:r>
            <w:proofErr w:type="gramEnd"/>
            <w:r>
              <w:t xml:space="preserve"> том числе на основе риск ориентированного подхода</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rsidRPr="005243A1">
              <w:t>Даржаева Б.Б.</w:t>
            </w:r>
          </w:p>
          <w:p w:rsidR="002D170B" w:rsidRPr="005243A1" w:rsidRDefault="002D170B" w:rsidP="002D170B">
            <w:pPr>
              <w:pStyle w:val="affff9"/>
            </w:pPr>
            <w:r>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p w:rsidR="002D170B" w:rsidRPr="005243A1"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Разработка форм для проведения мониторингов в информационной системе управления региональными финансами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Даржаева Б.Б.</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Организация работы по внедрению автоматизированной </w:t>
            </w:r>
            <w:proofErr w:type="gramStart"/>
            <w:r w:rsidRPr="005243A1">
              <w:t>системы учета формирования государственных заданий государственных учреждений</w:t>
            </w:r>
            <w:proofErr w:type="gramEnd"/>
            <w:r w:rsidRPr="005243A1">
              <w:t xml:space="preserve">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Даржаева Б.Б.</w:t>
            </w:r>
          </w:p>
          <w:p w:rsidR="002D170B" w:rsidRPr="005243A1" w:rsidRDefault="002D170B" w:rsidP="002D170B">
            <w:pPr>
              <w:pStyle w:val="affff9"/>
            </w:pPr>
            <w:r w:rsidRPr="005243A1">
              <w:t>Маслова Е.В.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p w:rsidR="002D170B"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CC184F" w:rsidTr="0021046D">
        <w:tc>
          <w:tcPr>
            <w:tcW w:w="14317" w:type="dxa"/>
            <w:gridSpan w:val="10"/>
            <w:tcBorders>
              <w:top w:val="nil"/>
              <w:left w:val="single" w:sz="4" w:space="0" w:color="auto"/>
              <w:bottom w:val="single" w:sz="4" w:space="0" w:color="auto"/>
              <w:right w:val="single" w:sz="4" w:space="0" w:color="auto"/>
            </w:tcBorders>
            <w:noWrap/>
          </w:tcPr>
          <w:p w:rsidR="002D170B" w:rsidRPr="00CC184F" w:rsidRDefault="002D170B" w:rsidP="002D170B">
            <w:bookmarkStart w:id="9" w:name="_Toc505164781"/>
            <w:r w:rsidRPr="00CC184F">
              <w:t xml:space="preserve">2. Составление </w:t>
            </w:r>
            <w:r>
              <w:t xml:space="preserve">проекта </w:t>
            </w:r>
            <w:r w:rsidRPr="00CC184F">
              <w:t>бюджета Забайкальского края</w:t>
            </w:r>
            <w:bookmarkEnd w:id="9"/>
          </w:p>
        </w:tc>
      </w:tr>
      <w:tr w:rsidR="002D170B" w:rsidRPr="00596B4E" w:rsidTr="0021046D">
        <w:tc>
          <w:tcPr>
            <w:tcW w:w="1843" w:type="dxa"/>
            <w:tcBorders>
              <w:top w:val="nil"/>
              <w:left w:val="single" w:sz="4" w:space="0" w:color="auto"/>
              <w:bottom w:val="single" w:sz="4" w:space="0" w:color="auto"/>
              <w:right w:val="single" w:sz="4" w:space="0" w:color="auto"/>
            </w:tcBorders>
            <w:noWrap/>
          </w:tcPr>
          <w:p w:rsidR="002D170B" w:rsidRPr="00CC5912" w:rsidRDefault="002D170B" w:rsidP="002D170B">
            <w:pPr>
              <w:pStyle w:val="affff9"/>
            </w:pPr>
            <w:r>
              <w:t>1 ноября</w:t>
            </w:r>
          </w:p>
        </w:tc>
        <w:tc>
          <w:tcPr>
            <w:tcW w:w="6376" w:type="dxa"/>
            <w:gridSpan w:val="4"/>
            <w:tcBorders>
              <w:top w:val="nil"/>
              <w:left w:val="nil"/>
              <w:bottom w:val="single" w:sz="4" w:space="0" w:color="auto"/>
              <w:right w:val="single" w:sz="4" w:space="0" w:color="auto"/>
            </w:tcBorders>
          </w:tcPr>
          <w:p w:rsidR="002D170B" w:rsidRPr="00CC5912" w:rsidRDefault="002D170B" w:rsidP="002D170B">
            <w:pPr>
              <w:pStyle w:val="affff9"/>
              <w:jc w:val="both"/>
            </w:pPr>
            <w:r w:rsidRPr="00CC5912">
              <w:t>Подготовка проекта закона Забайкальского края «О бюджете Забайкальского края на 2019 год и плановый период 2020 и 2021 годов»</w:t>
            </w:r>
          </w:p>
        </w:tc>
        <w:tc>
          <w:tcPr>
            <w:tcW w:w="2108"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Алексеева С.В.</w:t>
            </w:r>
          </w:p>
          <w:p w:rsidR="002D170B" w:rsidRPr="00CC5912" w:rsidRDefault="002D170B" w:rsidP="002D170B">
            <w:pPr>
              <w:pStyle w:val="affff9"/>
            </w:pPr>
            <w:r w:rsidRPr="00CC5912">
              <w:t>Рыжкина М.Б.</w:t>
            </w:r>
          </w:p>
          <w:p w:rsidR="002D170B" w:rsidRPr="00CC5912" w:rsidRDefault="002D170B" w:rsidP="002D170B">
            <w:pPr>
              <w:pStyle w:val="affff9"/>
            </w:pPr>
            <w:r w:rsidRPr="00CC5912">
              <w:t xml:space="preserve">Попова Н.В. </w:t>
            </w:r>
          </w:p>
          <w:p w:rsidR="002D170B" w:rsidRPr="00CC5912" w:rsidRDefault="002D170B" w:rsidP="002D170B">
            <w:pPr>
              <w:pStyle w:val="affff9"/>
            </w:pPr>
            <w:r w:rsidRPr="00CC5912">
              <w:t>Елгина С.А.</w:t>
            </w:r>
          </w:p>
          <w:p w:rsidR="002D170B" w:rsidRPr="00CC5912" w:rsidRDefault="002D170B" w:rsidP="002D170B">
            <w:pPr>
              <w:pStyle w:val="affff9"/>
            </w:pPr>
            <w:r w:rsidRPr="00CC5912">
              <w:t>Белоглазова Л.Ю.</w:t>
            </w:r>
          </w:p>
          <w:p w:rsidR="002D170B" w:rsidRPr="00CC5912" w:rsidRDefault="002D170B" w:rsidP="002D170B">
            <w:pPr>
              <w:pStyle w:val="affff9"/>
            </w:pPr>
            <w:r w:rsidRPr="00CC5912">
              <w:t>Примак И.В.</w:t>
            </w:r>
          </w:p>
          <w:p w:rsidR="002D170B" w:rsidRPr="00CC5912" w:rsidRDefault="002D170B" w:rsidP="002D170B">
            <w:pPr>
              <w:pStyle w:val="affff9"/>
            </w:pPr>
            <w:r w:rsidRPr="00CC5912">
              <w:t>Филатова Н.Н.</w:t>
            </w:r>
          </w:p>
          <w:p w:rsidR="002D170B" w:rsidRPr="00CC5912" w:rsidRDefault="002D170B" w:rsidP="002D170B">
            <w:pPr>
              <w:pStyle w:val="affff9"/>
            </w:pPr>
            <w:r w:rsidRPr="00CC5912">
              <w:t>Страмилова Н.Н. Скоморохова Е.В.</w:t>
            </w:r>
          </w:p>
          <w:p w:rsidR="002D170B" w:rsidRPr="00CC5912" w:rsidRDefault="002D170B" w:rsidP="002D170B">
            <w:pPr>
              <w:pStyle w:val="affff9"/>
            </w:pPr>
            <w:r w:rsidRPr="00CC5912">
              <w:t>Даржаева Б.Б.</w:t>
            </w:r>
          </w:p>
        </w:tc>
        <w:tc>
          <w:tcPr>
            <w:tcW w:w="2144"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 xml:space="preserve">Чикичева С.Ю. </w:t>
            </w:r>
          </w:p>
          <w:p w:rsidR="002D170B" w:rsidRPr="00CC5912" w:rsidRDefault="002D170B" w:rsidP="002D170B">
            <w:pPr>
              <w:pStyle w:val="affff9"/>
            </w:pPr>
            <w:r w:rsidRPr="00CC5912">
              <w:t>Антропова В.А.</w:t>
            </w:r>
          </w:p>
          <w:p w:rsidR="002D170B" w:rsidRPr="00CC5912" w:rsidRDefault="002D170B" w:rsidP="002D170B">
            <w:pPr>
              <w:pStyle w:val="affff9"/>
            </w:pPr>
            <w:r w:rsidRPr="00CC5912">
              <w:t xml:space="preserve">Семенов Д.А. </w:t>
            </w:r>
          </w:p>
          <w:p w:rsidR="002D170B" w:rsidRPr="00CC5912" w:rsidRDefault="002D170B" w:rsidP="002D170B">
            <w:pPr>
              <w:pStyle w:val="affff9"/>
            </w:pPr>
            <w:r w:rsidRPr="00CC5912">
              <w:t>Гренишин А.В.</w:t>
            </w:r>
          </w:p>
          <w:p w:rsidR="002D170B" w:rsidRPr="005243A1" w:rsidRDefault="002D170B" w:rsidP="002D170B">
            <w:pPr>
              <w:pStyle w:val="affff9"/>
            </w:pPr>
            <w:r w:rsidRPr="00CC5912">
              <w:t>Черепанова Л.Н.</w:t>
            </w:r>
          </w:p>
        </w:tc>
        <w:tc>
          <w:tcPr>
            <w:tcW w:w="1846" w:type="dxa"/>
            <w:tcBorders>
              <w:top w:val="nil"/>
              <w:left w:val="nil"/>
              <w:bottom w:val="single" w:sz="4" w:space="0" w:color="auto"/>
              <w:right w:val="single" w:sz="4" w:space="0" w:color="auto"/>
            </w:tcBorders>
          </w:tcPr>
          <w:p w:rsidR="002D170B" w:rsidRPr="00596B4E" w:rsidRDefault="002D170B" w:rsidP="0021046D">
            <w:pPr>
              <w:rPr>
                <w:color w:val="0000FF"/>
              </w:rPr>
            </w:pPr>
          </w:p>
        </w:tc>
      </w:tr>
      <w:tr w:rsidR="002D170B" w:rsidRPr="00596B4E" w:rsidTr="0021046D">
        <w:tc>
          <w:tcPr>
            <w:tcW w:w="1843" w:type="dxa"/>
            <w:tcBorders>
              <w:top w:val="nil"/>
              <w:left w:val="single" w:sz="4" w:space="0" w:color="auto"/>
              <w:bottom w:val="single" w:sz="4" w:space="0" w:color="auto"/>
              <w:right w:val="single" w:sz="4" w:space="0" w:color="auto"/>
            </w:tcBorders>
            <w:noWrap/>
          </w:tcPr>
          <w:p w:rsidR="002D170B" w:rsidRPr="00B53FAE" w:rsidRDefault="002D170B" w:rsidP="002D170B">
            <w:pPr>
              <w:pStyle w:val="affff9"/>
            </w:pPr>
            <w:r w:rsidRPr="00B53FAE">
              <w:lastRenderedPageBreak/>
              <w:t>I квартал</w:t>
            </w:r>
          </w:p>
        </w:tc>
        <w:tc>
          <w:tcPr>
            <w:tcW w:w="6376" w:type="dxa"/>
            <w:gridSpan w:val="4"/>
            <w:tcBorders>
              <w:top w:val="nil"/>
              <w:left w:val="nil"/>
              <w:bottom w:val="single" w:sz="4" w:space="0" w:color="auto"/>
              <w:right w:val="single" w:sz="4" w:space="0" w:color="auto"/>
            </w:tcBorders>
          </w:tcPr>
          <w:p w:rsidR="002D170B" w:rsidRPr="00B53FAE" w:rsidRDefault="002D170B" w:rsidP="002D170B">
            <w:pPr>
              <w:pStyle w:val="affff9"/>
              <w:jc w:val="both"/>
            </w:pPr>
            <w:r w:rsidRPr="00B53FAE">
              <w:t>Подготовка проекта распоряжения Правительства Забайкальского края по утверждению бюджетного прогноза Забайкальского края на долгосрочный период</w:t>
            </w:r>
          </w:p>
        </w:tc>
        <w:tc>
          <w:tcPr>
            <w:tcW w:w="2108" w:type="dxa"/>
            <w:gridSpan w:val="2"/>
            <w:tcBorders>
              <w:top w:val="nil"/>
              <w:left w:val="nil"/>
              <w:bottom w:val="single" w:sz="4" w:space="0" w:color="auto"/>
              <w:right w:val="single" w:sz="4" w:space="0" w:color="auto"/>
            </w:tcBorders>
          </w:tcPr>
          <w:p w:rsidR="002D170B" w:rsidRPr="00B53FAE" w:rsidRDefault="002D170B" w:rsidP="002D170B">
            <w:pPr>
              <w:pStyle w:val="affff9"/>
            </w:pPr>
            <w:r w:rsidRPr="00B53FAE">
              <w:t>Алексеева С.В.</w:t>
            </w:r>
          </w:p>
          <w:p w:rsidR="002D170B" w:rsidRPr="00B53FAE" w:rsidRDefault="002D170B" w:rsidP="002D170B">
            <w:pPr>
              <w:pStyle w:val="affff9"/>
            </w:pPr>
            <w:r w:rsidRPr="00B53FAE">
              <w:t>Примак И.В.</w:t>
            </w:r>
          </w:p>
          <w:p w:rsidR="002D170B" w:rsidRPr="00B53FAE" w:rsidRDefault="002D170B" w:rsidP="002D170B">
            <w:pPr>
              <w:pStyle w:val="affff9"/>
            </w:pPr>
            <w:r w:rsidRPr="00B53FAE">
              <w:t>Ёлгина С.А</w:t>
            </w:r>
          </w:p>
          <w:p w:rsidR="002D170B" w:rsidRPr="00B53FAE" w:rsidRDefault="002D170B" w:rsidP="002D170B">
            <w:pPr>
              <w:pStyle w:val="affff9"/>
            </w:pPr>
            <w:r w:rsidRPr="00B53FAE">
              <w:t>Маслова Е.В.</w:t>
            </w:r>
          </w:p>
        </w:tc>
        <w:tc>
          <w:tcPr>
            <w:tcW w:w="2144" w:type="dxa"/>
            <w:gridSpan w:val="2"/>
            <w:tcBorders>
              <w:top w:val="nil"/>
              <w:left w:val="nil"/>
              <w:bottom w:val="single" w:sz="4" w:space="0" w:color="auto"/>
              <w:right w:val="single" w:sz="4" w:space="0" w:color="auto"/>
            </w:tcBorders>
          </w:tcPr>
          <w:p w:rsidR="002D170B" w:rsidRPr="00B53FAE" w:rsidRDefault="002D170B" w:rsidP="002D170B">
            <w:pPr>
              <w:pStyle w:val="affff9"/>
            </w:pPr>
            <w:r w:rsidRPr="00B53FAE">
              <w:t>Чикичева С.Ю.</w:t>
            </w:r>
          </w:p>
          <w:p w:rsidR="002D170B" w:rsidRPr="00B53FAE" w:rsidRDefault="002D170B" w:rsidP="002D170B">
            <w:pPr>
              <w:pStyle w:val="affff9"/>
            </w:pPr>
            <w:r w:rsidRPr="00B53FAE">
              <w:t xml:space="preserve">Антропова В.А. </w:t>
            </w:r>
          </w:p>
          <w:p w:rsidR="002D170B" w:rsidRPr="00B53FAE" w:rsidRDefault="002D170B" w:rsidP="002D170B">
            <w:pPr>
              <w:pStyle w:val="affff9"/>
            </w:pPr>
            <w:r w:rsidRPr="00B53FAE">
              <w:t>Черепанова Л.Н.</w:t>
            </w:r>
          </w:p>
          <w:p w:rsidR="002D170B" w:rsidRPr="00B53FAE" w:rsidRDefault="002D170B" w:rsidP="002D170B">
            <w:pPr>
              <w:pStyle w:val="affff9"/>
            </w:pPr>
          </w:p>
        </w:tc>
        <w:tc>
          <w:tcPr>
            <w:tcW w:w="1846" w:type="dxa"/>
            <w:tcBorders>
              <w:top w:val="nil"/>
              <w:left w:val="nil"/>
              <w:bottom w:val="single" w:sz="4" w:space="0" w:color="auto"/>
              <w:right w:val="single" w:sz="4" w:space="0" w:color="auto"/>
            </w:tcBorders>
          </w:tcPr>
          <w:p w:rsidR="002D170B" w:rsidRPr="00596B4E" w:rsidRDefault="002D170B" w:rsidP="0021046D">
            <w:pPr>
              <w:rPr>
                <w:color w:val="0000FF"/>
              </w:rPr>
            </w:pPr>
          </w:p>
        </w:tc>
      </w:tr>
      <w:tr w:rsidR="002D170B" w:rsidRPr="00596B4E" w:rsidTr="0021046D">
        <w:tc>
          <w:tcPr>
            <w:tcW w:w="1843" w:type="dxa"/>
            <w:tcBorders>
              <w:top w:val="nil"/>
              <w:left w:val="single" w:sz="4" w:space="0" w:color="auto"/>
              <w:bottom w:val="single" w:sz="4" w:space="0" w:color="auto"/>
              <w:right w:val="single" w:sz="4" w:space="0" w:color="auto"/>
            </w:tcBorders>
            <w:noWrap/>
          </w:tcPr>
          <w:p w:rsidR="002D170B" w:rsidRPr="00B53FAE" w:rsidRDefault="002D170B" w:rsidP="002D170B">
            <w:pPr>
              <w:pStyle w:val="affff9"/>
            </w:pPr>
            <w:r>
              <w:t>до 15 сентября</w:t>
            </w:r>
          </w:p>
        </w:tc>
        <w:tc>
          <w:tcPr>
            <w:tcW w:w="6376" w:type="dxa"/>
            <w:gridSpan w:val="4"/>
            <w:tcBorders>
              <w:top w:val="nil"/>
              <w:left w:val="nil"/>
              <w:bottom w:val="single" w:sz="4" w:space="0" w:color="auto"/>
              <w:right w:val="single" w:sz="4" w:space="0" w:color="auto"/>
            </w:tcBorders>
          </w:tcPr>
          <w:p w:rsidR="002D170B" w:rsidRPr="00B53FAE" w:rsidRDefault="002D170B" w:rsidP="002D170B">
            <w:pPr>
              <w:pStyle w:val="affff9"/>
              <w:jc w:val="both"/>
            </w:pPr>
            <w:r w:rsidRPr="00B53FAE">
              <w:t xml:space="preserve">Подготовка изменений бюджетного прогноза Забайкальского края на долгосрочный период до 2030 года </w:t>
            </w:r>
          </w:p>
        </w:tc>
        <w:tc>
          <w:tcPr>
            <w:tcW w:w="2108" w:type="dxa"/>
            <w:gridSpan w:val="2"/>
            <w:tcBorders>
              <w:top w:val="nil"/>
              <w:left w:val="nil"/>
              <w:bottom w:val="single" w:sz="4" w:space="0" w:color="auto"/>
              <w:right w:val="single" w:sz="4" w:space="0" w:color="auto"/>
            </w:tcBorders>
          </w:tcPr>
          <w:p w:rsidR="002D170B" w:rsidRPr="00B53FAE" w:rsidRDefault="002D170B" w:rsidP="002D170B">
            <w:pPr>
              <w:pStyle w:val="affff9"/>
            </w:pPr>
            <w:r w:rsidRPr="00B53FAE">
              <w:t xml:space="preserve">Алексеева С.В. </w:t>
            </w:r>
          </w:p>
          <w:p w:rsidR="002D170B" w:rsidRPr="00B53FAE" w:rsidRDefault="002D170B" w:rsidP="002D170B">
            <w:pPr>
              <w:pStyle w:val="affff9"/>
            </w:pPr>
            <w:r w:rsidRPr="00B53FAE">
              <w:t>Примак И.В.</w:t>
            </w:r>
          </w:p>
          <w:p w:rsidR="002D170B" w:rsidRPr="00B53FAE" w:rsidRDefault="002D170B" w:rsidP="002D170B">
            <w:pPr>
              <w:pStyle w:val="affff9"/>
            </w:pPr>
            <w:r w:rsidRPr="00B53FAE">
              <w:t>Ёлгина С.А.</w:t>
            </w:r>
          </w:p>
          <w:p w:rsidR="002D170B" w:rsidRPr="00B53FAE" w:rsidRDefault="002D170B" w:rsidP="002D170B">
            <w:pPr>
              <w:pStyle w:val="affff9"/>
            </w:pPr>
            <w:r w:rsidRPr="00B53FAE">
              <w:t>Страмилова Н.Н.</w:t>
            </w:r>
          </w:p>
          <w:p w:rsidR="002D170B" w:rsidRPr="00B53FAE" w:rsidRDefault="002D170B" w:rsidP="002D170B">
            <w:pPr>
              <w:pStyle w:val="affff9"/>
            </w:pPr>
            <w:r w:rsidRPr="00B53FAE">
              <w:t>Маслова Е.В.</w:t>
            </w:r>
          </w:p>
        </w:tc>
        <w:tc>
          <w:tcPr>
            <w:tcW w:w="2144" w:type="dxa"/>
            <w:gridSpan w:val="2"/>
            <w:tcBorders>
              <w:top w:val="nil"/>
              <w:left w:val="nil"/>
              <w:bottom w:val="single" w:sz="4" w:space="0" w:color="auto"/>
              <w:right w:val="single" w:sz="4" w:space="0" w:color="auto"/>
            </w:tcBorders>
          </w:tcPr>
          <w:p w:rsidR="002D170B" w:rsidRPr="00B53FAE" w:rsidRDefault="002D170B" w:rsidP="002D170B">
            <w:pPr>
              <w:pStyle w:val="affff9"/>
            </w:pPr>
            <w:r w:rsidRPr="00B53FAE">
              <w:t>Чикичева С.Ю.</w:t>
            </w:r>
          </w:p>
          <w:p w:rsidR="002D170B" w:rsidRPr="00B53FAE" w:rsidRDefault="002D170B" w:rsidP="002D170B">
            <w:pPr>
              <w:pStyle w:val="affff9"/>
            </w:pPr>
            <w:r w:rsidRPr="00B53FAE">
              <w:t xml:space="preserve">Антропова В.А. </w:t>
            </w:r>
          </w:p>
          <w:p w:rsidR="002D170B" w:rsidRPr="00B53FAE" w:rsidRDefault="002D170B" w:rsidP="002D170B">
            <w:pPr>
              <w:pStyle w:val="affff9"/>
            </w:pPr>
            <w:r w:rsidRPr="00B53FAE">
              <w:t>Гренишин А.В.</w:t>
            </w:r>
          </w:p>
          <w:p w:rsidR="002D170B" w:rsidRPr="00B53FAE" w:rsidRDefault="002D170B" w:rsidP="002D170B">
            <w:pPr>
              <w:pStyle w:val="affff9"/>
            </w:pPr>
            <w:r w:rsidRPr="00B53FAE">
              <w:t>Черепанова Л.Н.</w:t>
            </w:r>
          </w:p>
          <w:p w:rsidR="002D170B" w:rsidRPr="00B53FAE" w:rsidRDefault="002D170B" w:rsidP="002D170B">
            <w:pPr>
              <w:pStyle w:val="affff9"/>
            </w:pPr>
          </w:p>
        </w:tc>
        <w:tc>
          <w:tcPr>
            <w:tcW w:w="1846" w:type="dxa"/>
            <w:tcBorders>
              <w:top w:val="nil"/>
              <w:left w:val="nil"/>
              <w:bottom w:val="single" w:sz="4" w:space="0" w:color="auto"/>
              <w:right w:val="single" w:sz="4" w:space="0" w:color="auto"/>
            </w:tcBorders>
          </w:tcPr>
          <w:p w:rsidR="002D170B" w:rsidRPr="00596B4E" w:rsidRDefault="002D170B" w:rsidP="0021046D">
            <w:pPr>
              <w:rPr>
                <w:color w:val="0000FF"/>
              </w:rPr>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CC5912" w:rsidRDefault="002D170B" w:rsidP="002D170B">
            <w:pPr>
              <w:pStyle w:val="affff9"/>
            </w:pPr>
            <w:r w:rsidRPr="00CC5912">
              <w:t>I квартал</w:t>
            </w:r>
          </w:p>
        </w:tc>
        <w:tc>
          <w:tcPr>
            <w:tcW w:w="6355" w:type="dxa"/>
            <w:gridSpan w:val="2"/>
            <w:tcBorders>
              <w:top w:val="single" w:sz="4" w:space="0" w:color="auto"/>
              <w:left w:val="nil"/>
              <w:bottom w:val="single" w:sz="4" w:space="0" w:color="auto"/>
              <w:right w:val="single" w:sz="4" w:space="0" w:color="auto"/>
            </w:tcBorders>
          </w:tcPr>
          <w:p w:rsidR="002D170B" w:rsidRPr="00CC5912" w:rsidRDefault="002D170B" w:rsidP="002D170B">
            <w:pPr>
              <w:pStyle w:val="affff9"/>
              <w:jc w:val="both"/>
            </w:pPr>
            <w:r w:rsidRPr="00CC5912">
              <w:t>Внесение изменений в Стратегию социально-экономического развития Забайкальского края до 2030 года</w:t>
            </w:r>
          </w:p>
        </w:tc>
        <w:tc>
          <w:tcPr>
            <w:tcW w:w="2129" w:type="dxa"/>
            <w:gridSpan w:val="4"/>
            <w:tcBorders>
              <w:top w:val="single" w:sz="4" w:space="0" w:color="auto"/>
              <w:left w:val="nil"/>
              <w:bottom w:val="single" w:sz="4" w:space="0" w:color="auto"/>
              <w:right w:val="single" w:sz="4" w:space="0" w:color="auto"/>
            </w:tcBorders>
          </w:tcPr>
          <w:p w:rsidR="002D170B" w:rsidRPr="00CC5912" w:rsidRDefault="002D170B" w:rsidP="002D170B">
            <w:pPr>
              <w:pStyle w:val="affff9"/>
            </w:pPr>
            <w:r w:rsidRPr="00CC5912">
              <w:t>Маслова Е.В.</w:t>
            </w:r>
          </w:p>
          <w:p w:rsidR="002D170B" w:rsidRPr="00CC5912" w:rsidRDefault="002D170B" w:rsidP="002D170B">
            <w:pPr>
              <w:pStyle w:val="affff9"/>
            </w:pPr>
            <w:r w:rsidRPr="00CC5912">
              <w:t>Примак И.В.</w:t>
            </w:r>
          </w:p>
          <w:p w:rsidR="002D170B" w:rsidRPr="00CC5912" w:rsidRDefault="002D170B" w:rsidP="002D170B">
            <w:pPr>
              <w:pStyle w:val="affff9"/>
            </w:pPr>
            <w:r w:rsidRPr="00CC5912">
              <w:t>Страмилова Н.Н.</w:t>
            </w:r>
          </w:p>
          <w:p w:rsidR="002D170B" w:rsidRPr="00CC5912" w:rsidRDefault="002D170B" w:rsidP="002D170B">
            <w:pPr>
              <w:pStyle w:val="affff9"/>
            </w:pPr>
            <w:r w:rsidRPr="00CC5912">
              <w:t xml:space="preserve">Ёлгина С.А </w:t>
            </w:r>
          </w:p>
        </w:tc>
        <w:tc>
          <w:tcPr>
            <w:tcW w:w="2144" w:type="dxa"/>
            <w:gridSpan w:val="2"/>
            <w:tcBorders>
              <w:top w:val="single" w:sz="4" w:space="0" w:color="auto"/>
              <w:left w:val="nil"/>
              <w:bottom w:val="single" w:sz="4" w:space="0" w:color="auto"/>
              <w:right w:val="single" w:sz="4" w:space="0" w:color="auto"/>
            </w:tcBorders>
          </w:tcPr>
          <w:p w:rsidR="002D170B" w:rsidRPr="00CC5912" w:rsidRDefault="002D170B" w:rsidP="002D170B">
            <w:pPr>
              <w:pStyle w:val="affff9"/>
            </w:pPr>
            <w:r w:rsidRPr="00CC5912">
              <w:t>Чикичева С.Ю.</w:t>
            </w:r>
          </w:p>
          <w:p w:rsidR="002D170B" w:rsidRDefault="002D170B" w:rsidP="002D170B">
            <w:pPr>
              <w:pStyle w:val="affff9"/>
            </w:pPr>
            <w:r w:rsidRPr="00CC5912">
              <w:t>Черепанова Л.Н.</w:t>
            </w:r>
          </w:p>
          <w:p w:rsidR="002D170B" w:rsidRPr="005243A1"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5243A1" w:rsidRDefault="002D170B" w:rsidP="0021046D"/>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II квартал</w:t>
            </w:r>
          </w:p>
        </w:tc>
        <w:tc>
          <w:tcPr>
            <w:tcW w:w="6376"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Составление и уточнение реестра расходных обязательств Забайкальского края </w:t>
            </w:r>
          </w:p>
        </w:tc>
        <w:tc>
          <w:tcPr>
            <w:tcW w:w="2120"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Алексеева С.В. </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Скоморохова Е.В.</w:t>
            </w:r>
          </w:p>
          <w:p w:rsidR="002D170B" w:rsidRPr="005243A1" w:rsidRDefault="002D170B" w:rsidP="002D170B">
            <w:pPr>
              <w:pStyle w:val="affff9"/>
            </w:pPr>
            <w:r w:rsidRPr="005243A1">
              <w:t xml:space="preserve">Даржаева Б.Б. </w:t>
            </w:r>
          </w:p>
        </w:tc>
        <w:tc>
          <w:tcPr>
            <w:tcW w:w="2132" w:type="dxa"/>
            <w:tcBorders>
              <w:top w:val="single" w:sz="4" w:space="0" w:color="auto"/>
              <w:left w:val="nil"/>
              <w:bottom w:val="single" w:sz="4" w:space="0" w:color="auto"/>
              <w:right w:val="single" w:sz="4" w:space="0" w:color="auto"/>
            </w:tcBorders>
          </w:tcPr>
          <w:p w:rsidR="002D170B" w:rsidRDefault="002D170B" w:rsidP="002D170B">
            <w:pPr>
              <w:pStyle w:val="affff9"/>
            </w:pPr>
            <w:r w:rsidRPr="005243A1">
              <w:t xml:space="preserve">Чикичева С.Ю. </w:t>
            </w:r>
          </w:p>
          <w:p w:rsidR="002D170B" w:rsidRPr="005243A1" w:rsidRDefault="002D170B" w:rsidP="002D170B">
            <w:pPr>
              <w:pStyle w:val="affff9"/>
            </w:pPr>
            <w:r>
              <w:t xml:space="preserve">Семенов Д.А.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1046D"/>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Разработка основных направлений бюджетной</w:t>
            </w:r>
            <w:r>
              <w:t xml:space="preserve"> и</w:t>
            </w:r>
            <w:r w:rsidRPr="005243A1">
              <w:t xml:space="preserve"> налоговой политики Забайкальского края на очередной финансовый год и плановый период, долговой политики Забайкальского края на очередной финансовый год и плановый период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Default="002D170B" w:rsidP="002D170B">
            <w:pPr>
              <w:pStyle w:val="affff9"/>
            </w:pPr>
            <w:r w:rsidRPr="005243A1">
              <w:t xml:space="preserve">Антропова В.А. </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5243A1" w:rsidRDefault="002D170B" w:rsidP="0021046D"/>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t>20 марта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rPr>
                <w:highlight w:val="yellow"/>
              </w:rPr>
            </w:pPr>
            <w:r w:rsidRPr="005243A1">
              <w:t>Внесение изменений в распоряжение Правительства Забайкальского края от 22 февраля 2017 года № 91-р «Об утверждении бюджетного прогноза Забайкальского края на долгосрочный период до 2030 года»</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 Примак И.В.</w:t>
            </w:r>
          </w:p>
          <w:p w:rsidR="002D170B" w:rsidRPr="0014711D" w:rsidRDefault="002D170B" w:rsidP="002D170B">
            <w:pPr>
              <w:pStyle w:val="affff9"/>
            </w:pPr>
            <w:r w:rsidRPr="005243A1">
              <w:t>Ёлгина С.А.</w:t>
            </w:r>
          </w:p>
          <w:p w:rsidR="002D170B" w:rsidRDefault="002D170B" w:rsidP="002D170B">
            <w:pPr>
              <w:pStyle w:val="affff9"/>
            </w:pPr>
            <w:r w:rsidRPr="005243A1">
              <w:t>Страмилова Н.Н.</w:t>
            </w:r>
          </w:p>
          <w:p w:rsidR="002D170B" w:rsidRPr="005243A1" w:rsidRDefault="002D170B" w:rsidP="002D170B">
            <w:pPr>
              <w:pStyle w:val="affff9"/>
            </w:pPr>
            <w:r>
              <w:lastRenderedPageBreak/>
              <w:t>Маслова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 xml:space="preserve">Черепанова Л.Н. </w:t>
            </w:r>
          </w:p>
        </w:tc>
        <w:tc>
          <w:tcPr>
            <w:tcW w:w="1846" w:type="dxa"/>
            <w:tcBorders>
              <w:top w:val="nil"/>
              <w:left w:val="nil"/>
              <w:bottom w:val="single" w:sz="4" w:space="0" w:color="auto"/>
              <w:right w:val="single" w:sz="4" w:space="0" w:color="auto"/>
            </w:tcBorders>
          </w:tcPr>
          <w:p w:rsidR="002D170B" w:rsidRPr="005243A1" w:rsidRDefault="002D170B" w:rsidP="0021046D"/>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lastRenderedPageBreak/>
              <w:t>до 20 сентября</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проекта распоряжения Правительства Забайкальского края об утверждении основных направлений бюджетной</w:t>
            </w:r>
            <w:r>
              <w:t xml:space="preserve"> и</w:t>
            </w:r>
            <w:r w:rsidRPr="005243A1">
              <w:t xml:space="preserve"> налоговой политики Забайкальского края</w:t>
            </w:r>
            <w:r>
              <w:t>,</w:t>
            </w:r>
            <w:r w:rsidRPr="005243A1">
              <w:t xml:space="preserve"> долговой политики Забайкальского края на очередной финансовый год и плановый период</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 xml:space="preserve">Скоморохова Е.В. </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 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1046D"/>
        </w:tc>
      </w:tr>
      <w:tr w:rsidR="002D170B" w:rsidRPr="0080177E" w:rsidTr="0021046D">
        <w:tc>
          <w:tcPr>
            <w:tcW w:w="1843" w:type="dxa"/>
            <w:tcBorders>
              <w:top w:val="nil"/>
              <w:left w:val="single" w:sz="4" w:space="0" w:color="auto"/>
              <w:bottom w:val="single" w:sz="4" w:space="0" w:color="auto"/>
              <w:right w:val="single" w:sz="4" w:space="0" w:color="auto"/>
            </w:tcBorders>
          </w:tcPr>
          <w:p w:rsidR="002D170B" w:rsidRPr="0080177E" w:rsidRDefault="002D170B" w:rsidP="002D170B">
            <w:pPr>
              <w:pStyle w:val="affff9"/>
            </w:pPr>
            <w:r w:rsidRPr="0080177E">
              <w:t>II квартал</w:t>
            </w:r>
          </w:p>
        </w:tc>
        <w:tc>
          <w:tcPr>
            <w:tcW w:w="6376" w:type="dxa"/>
            <w:gridSpan w:val="4"/>
            <w:tcBorders>
              <w:top w:val="nil"/>
              <w:left w:val="nil"/>
              <w:bottom w:val="single" w:sz="4" w:space="0" w:color="auto"/>
              <w:right w:val="single" w:sz="4" w:space="0" w:color="auto"/>
            </w:tcBorders>
          </w:tcPr>
          <w:p w:rsidR="002D170B" w:rsidRPr="0080177E" w:rsidRDefault="002D170B" w:rsidP="002D170B">
            <w:pPr>
              <w:pStyle w:val="affff9"/>
              <w:jc w:val="both"/>
            </w:pPr>
            <w:r w:rsidRPr="0080177E">
              <w:t>Разработка методических рекомендаций по составлению обоснований бюджетных ассигнований главных распорядителей бюджетных средств Забайкальского края на очередной финансовый год и плановый период</w:t>
            </w:r>
          </w:p>
        </w:tc>
        <w:tc>
          <w:tcPr>
            <w:tcW w:w="2120" w:type="dxa"/>
            <w:gridSpan w:val="3"/>
            <w:tcBorders>
              <w:top w:val="nil"/>
              <w:left w:val="nil"/>
              <w:bottom w:val="single" w:sz="4" w:space="0" w:color="auto"/>
              <w:right w:val="single" w:sz="4" w:space="0" w:color="auto"/>
            </w:tcBorders>
          </w:tcPr>
          <w:p w:rsidR="002D170B" w:rsidRPr="0080177E" w:rsidRDefault="002D170B" w:rsidP="002D170B">
            <w:pPr>
              <w:pStyle w:val="affff9"/>
            </w:pPr>
            <w:r w:rsidRPr="0080177E">
              <w:t>Маслова Е.В.</w:t>
            </w:r>
          </w:p>
          <w:p w:rsidR="002D170B" w:rsidRPr="0080177E" w:rsidRDefault="002D170B" w:rsidP="002D170B">
            <w:pPr>
              <w:pStyle w:val="affff9"/>
            </w:pPr>
            <w:r w:rsidRPr="0080177E">
              <w:t>Рыжкина М.Б.</w:t>
            </w:r>
          </w:p>
          <w:p w:rsidR="002D170B" w:rsidRPr="0080177E" w:rsidRDefault="002D170B" w:rsidP="002D170B">
            <w:pPr>
              <w:pStyle w:val="affff9"/>
            </w:pPr>
            <w:r w:rsidRPr="0080177E">
              <w:t>Попова Н.В.</w:t>
            </w:r>
          </w:p>
          <w:p w:rsidR="002D170B" w:rsidRPr="0080177E" w:rsidRDefault="002D170B" w:rsidP="002D170B">
            <w:pPr>
              <w:pStyle w:val="affff9"/>
            </w:pPr>
            <w:r w:rsidRPr="0080177E">
              <w:t>Белоглазова Л.Ю.</w:t>
            </w:r>
          </w:p>
          <w:p w:rsidR="002D170B" w:rsidRPr="0080177E" w:rsidRDefault="002D170B" w:rsidP="002D170B">
            <w:pPr>
              <w:pStyle w:val="affff9"/>
            </w:pPr>
            <w:r w:rsidRPr="0080177E">
              <w:t>Филатова Н.Н.</w:t>
            </w:r>
          </w:p>
          <w:p w:rsidR="002D170B" w:rsidRPr="0080177E" w:rsidRDefault="002D170B" w:rsidP="002D170B">
            <w:pPr>
              <w:pStyle w:val="affff9"/>
            </w:pPr>
            <w:r w:rsidRPr="0080177E">
              <w:t>Ёлгина С.А.</w:t>
            </w:r>
          </w:p>
        </w:tc>
        <w:tc>
          <w:tcPr>
            <w:tcW w:w="2132" w:type="dxa"/>
            <w:tcBorders>
              <w:top w:val="nil"/>
              <w:left w:val="nil"/>
              <w:bottom w:val="single" w:sz="4" w:space="0" w:color="auto"/>
              <w:right w:val="single" w:sz="4" w:space="0" w:color="auto"/>
            </w:tcBorders>
          </w:tcPr>
          <w:p w:rsidR="002D170B" w:rsidRPr="0080177E" w:rsidRDefault="002D170B" w:rsidP="002D170B">
            <w:pPr>
              <w:pStyle w:val="affff9"/>
            </w:pPr>
            <w:r w:rsidRPr="0080177E">
              <w:t>Чикичева С.Ю.</w:t>
            </w:r>
          </w:p>
          <w:p w:rsidR="002D170B" w:rsidRPr="0080177E" w:rsidRDefault="002D170B" w:rsidP="002D170B">
            <w:pPr>
              <w:pStyle w:val="affff9"/>
            </w:pPr>
            <w:r w:rsidRPr="0080177E">
              <w:t>Черепанова Л.Н.</w:t>
            </w:r>
          </w:p>
        </w:tc>
        <w:tc>
          <w:tcPr>
            <w:tcW w:w="1846" w:type="dxa"/>
            <w:tcBorders>
              <w:top w:val="nil"/>
              <w:left w:val="nil"/>
              <w:bottom w:val="single" w:sz="4" w:space="0" w:color="auto"/>
              <w:right w:val="single" w:sz="4" w:space="0" w:color="auto"/>
            </w:tcBorders>
          </w:tcPr>
          <w:p w:rsidR="002D170B" w:rsidRPr="0080177E" w:rsidRDefault="002D170B" w:rsidP="0021046D"/>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I-IV квартал</w:t>
            </w:r>
          </w:p>
        </w:tc>
        <w:tc>
          <w:tcPr>
            <w:tcW w:w="6376" w:type="dxa"/>
            <w:gridSpan w:val="4"/>
            <w:tcBorders>
              <w:top w:val="nil"/>
              <w:left w:val="nil"/>
              <w:bottom w:val="single" w:sz="4" w:space="0" w:color="auto"/>
              <w:right w:val="single" w:sz="4" w:space="0" w:color="auto"/>
            </w:tcBorders>
          </w:tcPr>
          <w:p w:rsidR="002D170B" w:rsidRPr="00671586" w:rsidRDefault="002D170B" w:rsidP="002D170B">
            <w:pPr>
              <w:pStyle w:val="affff9"/>
              <w:jc w:val="both"/>
            </w:pPr>
            <w:r w:rsidRPr="005243A1">
              <w:t>Подготовка проекта закона Забайкальского края «О внесении изменений в Закон Забайкальского края «О бюджете Забайкальского края на 2018 год и плановый период 2019 и 2020 годов»</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 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Скоморохова Е.В. Даржаева Б.Б.</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1046D"/>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IV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Разработка постановления Правительства Забайкальского края «О перечне мер по реализации Закона Забайкальского края «О бюджете Забайкальского края на 2019 год и плановый период 2020 и 20</w:t>
            </w:r>
            <w:r w:rsidRPr="005243A1">
              <w:rPr>
                <w:rFonts w:hint="eastAsia"/>
              </w:rPr>
              <w:t>2</w:t>
            </w:r>
            <w:r w:rsidRPr="005243A1">
              <w:t>1 годов»</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Default="002D170B" w:rsidP="002D170B">
            <w:pPr>
              <w:pStyle w:val="affff9"/>
            </w:pPr>
            <w:r w:rsidRPr="005243A1">
              <w:t xml:space="preserve">Страмилова Н.Н. </w:t>
            </w:r>
          </w:p>
          <w:p w:rsidR="002D170B" w:rsidRDefault="002D170B" w:rsidP="002D170B">
            <w:pPr>
              <w:pStyle w:val="affff9"/>
            </w:pPr>
            <w:r>
              <w:lastRenderedPageBreak/>
              <w:t>Маслова Е.В.</w:t>
            </w:r>
          </w:p>
          <w:p w:rsidR="002D170B" w:rsidRPr="005243A1" w:rsidRDefault="002D170B" w:rsidP="002D170B">
            <w:pPr>
              <w:pStyle w:val="affff9"/>
            </w:pPr>
            <w:r w:rsidRPr="005243A1">
              <w:t>Скоморохова Е.В.</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 xml:space="preserve">Семенов Д.А. </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1046D"/>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2A4962" w:rsidRDefault="002D170B" w:rsidP="002D170B">
            <w:bookmarkStart w:id="10" w:name="_Toc505164782"/>
            <w:r w:rsidRPr="005243A1">
              <w:lastRenderedPageBreak/>
              <w:t xml:space="preserve">3. </w:t>
            </w:r>
            <w:r w:rsidRPr="002A4962">
              <w:t>Исполнение бюджета</w:t>
            </w:r>
            <w:bookmarkEnd w:id="10"/>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Разработка</w:t>
            </w:r>
            <w:r>
              <w:t xml:space="preserve"> проекта</w:t>
            </w:r>
            <w:r w:rsidRPr="005243A1">
              <w:t xml:space="preserve"> </w:t>
            </w:r>
            <w:r>
              <w:t>постановления правительства Забайкальского края «О мерах по</w:t>
            </w:r>
            <w:r w:rsidRPr="005243A1">
              <w:t xml:space="preserve"> реализации Закона Забайкальского края «О бюджете Забайкальского края на 2018 год и плановый период 2019 и 2020 годов»</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 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Default="002D170B" w:rsidP="002D170B">
            <w:pPr>
              <w:pStyle w:val="affff9"/>
            </w:pPr>
            <w:r w:rsidRPr="005243A1">
              <w:t>Страмилова Н.Н.</w:t>
            </w:r>
          </w:p>
          <w:p w:rsidR="002D170B" w:rsidRPr="005243A1" w:rsidRDefault="002D170B" w:rsidP="002D170B">
            <w:pPr>
              <w:pStyle w:val="affff9"/>
            </w:pPr>
            <w:r>
              <w:t>Маслова Е.В.</w:t>
            </w:r>
            <w:r w:rsidRPr="005243A1">
              <w:t xml:space="preserve"> Скоморохова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 xml:space="preserve">Семенов Д.А. </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IV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проекта распоряжения Правительства Забайкальского края об утверждении </w:t>
            </w:r>
            <w:proofErr w:type="gramStart"/>
            <w:r w:rsidRPr="005243A1">
              <w:t>фондов оплаты труда работников исполнительных органов государственной власти</w:t>
            </w:r>
            <w:proofErr w:type="gramEnd"/>
            <w:r w:rsidRPr="005243A1">
              <w:t xml:space="preserve"> Забайкальского края на 2019 год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Филатова Н.Н.</w:t>
            </w:r>
          </w:p>
          <w:p w:rsidR="002D170B" w:rsidRPr="005243A1" w:rsidRDefault="002D170B" w:rsidP="002D170B">
            <w:pPr>
              <w:pStyle w:val="affff9"/>
              <w:jc w:val="both"/>
            </w:pPr>
            <w:r w:rsidRPr="005243A1">
              <w:t>Скоморохова Е.В.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Кириллова М.В.</w:t>
            </w:r>
          </w:p>
          <w:p w:rsidR="002D170B" w:rsidRPr="005243A1" w:rsidRDefault="002D170B" w:rsidP="002D170B">
            <w:pPr>
              <w:pStyle w:val="affff9"/>
            </w:pPr>
            <w:r w:rsidRPr="005243A1">
              <w:t>Семенов Д.А.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w:t>
            </w:r>
            <w:r>
              <w:t xml:space="preserve">, </w:t>
            </w:r>
            <w:r>
              <w:rPr>
                <w:lang w:val="en-US"/>
              </w:rPr>
              <w:t>IV</w:t>
            </w:r>
            <w:r w:rsidRPr="005243A1">
              <w:t xml:space="preserve">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проекта постановления Правительства Забайкальского края «О внесении изменений в постановление Правительства Забайкальского края от 27 мая 2014 года № 274 «Об утверждении государственной программы Забайкальского края «Управление государственными финансами и государственным долгом на 2014-2020 годы» </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Филатова Н.Н.</w:t>
            </w:r>
          </w:p>
          <w:p w:rsidR="002D170B" w:rsidRDefault="002D170B" w:rsidP="002D170B">
            <w:pPr>
              <w:pStyle w:val="affff9"/>
            </w:pPr>
            <w:r>
              <w:t>Рыжкина М.Б.</w:t>
            </w:r>
          </w:p>
          <w:p w:rsidR="002D170B" w:rsidRPr="005243A1" w:rsidRDefault="002D170B" w:rsidP="002D170B">
            <w:pPr>
              <w:pStyle w:val="affff9"/>
            </w:pPr>
            <w:r w:rsidRPr="005243A1">
              <w:t>Даржаева Б.Б.</w:t>
            </w:r>
          </w:p>
          <w:p w:rsidR="002D170B" w:rsidRPr="005243A1" w:rsidRDefault="002D170B" w:rsidP="002D170B">
            <w:pPr>
              <w:pStyle w:val="affff9"/>
            </w:pPr>
            <w:r w:rsidRPr="005243A1">
              <w:t xml:space="preserve">Скоморохова Е.В. </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 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t>До 1 июня</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проекта закона Забайкальского края «Об исполнении бюджета Забайкальского края за 2017 год»</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Коренева Ю.А.</w:t>
            </w:r>
          </w:p>
          <w:p w:rsidR="002D170B" w:rsidRDefault="002D170B" w:rsidP="002D170B">
            <w:pPr>
              <w:pStyle w:val="affff9"/>
            </w:pPr>
            <w:r>
              <w:t>Алексеева С.В.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lastRenderedPageBreak/>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Куприянова Н.В.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 xml:space="preserve">Семенов Д.А. </w:t>
            </w:r>
          </w:p>
          <w:p w:rsidR="002D170B" w:rsidRDefault="002D170B" w:rsidP="002D170B">
            <w:pPr>
              <w:pStyle w:val="affff9"/>
            </w:pPr>
            <w:r w:rsidRPr="005243A1">
              <w:t>Сидунова О.В.</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lastRenderedPageBreak/>
              <w:t>II – IV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проектов распоряжений Правительства Забайкальского края об исполнении бюджета Забайкальского края за первый квартал, полугодие и девять месяцев 2018 года</w:t>
            </w:r>
          </w:p>
        </w:tc>
        <w:tc>
          <w:tcPr>
            <w:tcW w:w="2108" w:type="dxa"/>
            <w:gridSpan w:val="2"/>
            <w:tcBorders>
              <w:top w:val="nil"/>
              <w:left w:val="nil"/>
              <w:bottom w:val="single" w:sz="4" w:space="0" w:color="auto"/>
              <w:right w:val="single" w:sz="4" w:space="0" w:color="auto"/>
            </w:tcBorders>
          </w:tcPr>
          <w:p w:rsidR="002D170B" w:rsidRDefault="002D170B" w:rsidP="002D170B">
            <w:pPr>
              <w:pStyle w:val="affff9"/>
            </w:pPr>
            <w:r w:rsidRPr="005243A1">
              <w:t>Коренева Ю.А.</w:t>
            </w:r>
          </w:p>
          <w:p w:rsidR="002D170B" w:rsidRPr="005243A1" w:rsidRDefault="002D170B" w:rsidP="002D170B">
            <w:pPr>
              <w:pStyle w:val="affff9"/>
            </w:pPr>
            <w:r>
              <w:t>Алексеева С.В.</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Куприянова Н.В.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Семенов Д.А. </w:t>
            </w:r>
          </w:p>
          <w:p w:rsidR="002D170B" w:rsidRDefault="002D170B" w:rsidP="002D170B">
            <w:pPr>
              <w:pStyle w:val="affff9"/>
            </w:pPr>
            <w:r w:rsidRPr="005243A1">
              <w:t>Сидунова О.В.</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Ведение сводной бюджетной росписи бюджета Забайкальского края на 2018 год и плановый период 2019 и 2020 годов </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Страмилова Н.Н. Даржаева Б.Б.</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 xml:space="preserve">Семенов Д.А. </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Ведение плана по доходам бюджета Забайкальского края на 2018 год и плановый период 2019 и 2020 годов</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Примак И.В.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годового отчета о ходе реализации                                                                                                                        и оценке эффективности государственной программы Забайкальского края «Управление государственными </w:t>
            </w:r>
            <w:r w:rsidRPr="005243A1">
              <w:lastRenderedPageBreak/>
              <w:t>финансами и государственным долгом на 2014–2020 годы»</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Маслова Е.В.</w:t>
            </w:r>
          </w:p>
          <w:p w:rsidR="002D170B" w:rsidRPr="005243A1" w:rsidRDefault="002D170B" w:rsidP="002D170B">
            <w:pPr>
              <w:pStyle w:val="affff9"/>
            </w:pPr>
            <w:r w:rsidRPr="005243A1">
              <w:t>Примак И.В.</w:t>
            </w:r>
          </w:p>
          <w:p w:rsidR="002D170B" w:rsidRDefault="002D170B" w:rsidP="002D170B">
            <w:pPr>
              <w:pStyle w:val="affff9"/>
            </w:pPr>
            <w:r w:rsidRPr="005243A1">
              <w:t>Ёлгина С.А.</w:t>
            </w:r>
          </w:p>
          <w:p w:rsidR="002D170B" w:rsidRPr="005243A1" w:rsidRDefault="002D170B" w:rsidP="002D170B">
            <w:pPr>
              <w:pStyle w:val="affff9"/>
            </w:pPr>
            <w:r>
              <w:lastRenderedPageBreak/>
              <w:t>Рыжкина М.Б.</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Даржаева Б.Б.</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lastRenderedPageBreak/>
              <w:t>Чикичева С.Ю.</w:t>
            </w:r>
          </w:p>
          <w:p w:rsidR="002D170B" w:rsidRPr="005243A1" w:rsidRDefault="002D170B" w:rsidP="002D170B">
            <w:pPr>
              <w:pStyle w:val="affff9"/>
            </w:pPr>
            <w:r w:rsidRPr="005243A1">
              <w:t>Антропова В.А. Гренишин А.В.</w:t>
            </w:r>
          </w:p>
          <w:p w:rsidR="002D170B" w:rsidRPr="005243A1" w:rsidRDefault="002D170B" w:rsidP="002D170B">
            <w:pPr>
              <w:pStyle w:val="affff9"/>
            </w:pPr>
            <w:r w:rsidRPr="005243A1">
              <w:lastRenderedPageBreak/>
              <w:t>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CC5912" w:rsidRDefault="002D170B" w:rsidP="002D170B">
            <w:pPr>
              <w:pStyle w:val="affff9"/>
            </w:pPr>
            <w:r w:rsidRPr="00CC5912">
              <w:lastRenderedPageBreak/>
              <w:t>I-II</w:t>
            </w:r>
            <w:r w:rsidRPr="00E034EB">
              <w:t>I</w:t>
            </w:r>
            <w:r w:rsidRPr="00CC5912">
              <w:t xml:space="preserve"> квартал</w:t>
            </w:r>
          </w:p>
        </w:tc>
        <w:tc>
          <w:tcPr>
            <w:tcW w:w="6376" w:type="dxa"/>
            <w:gridSpan w:val="4"/>
            <w:tcBorders>
              <w:top w:val="nil"/>
              <w:left w:val="nil"/>
              <w:bottom w:val="single" w:sz="4" w:space="0" w:color="auto"/>
              <w:right w:val="single" w:sz="4" w:space="0" w:color="auto"/>
            </w:tcBorders>
          </w:tcPr>
          <w:p w:rsidR="002D170B" w:rsidRPr="00CC5912" w:rsidRDefault="002D170B" w:rsidP="002D170B">
            <w:pPr>
              <w:pStyle w:val="affff9"/>
              <w:jc w:val="both"/>
            </w:pPr>
            <w:r w:rsidRPr="00CC5912">
              <w:t xml:space="preserve">Подготовка отчета о реализации и сведений о выполнении контрольных событий Плана реализации государственной программы Забайкальского края «Управление государственными финансами и государственным долгом на 2014-2020 годы»   </w:t>
            </w:r>
          </w:p>
        </w:tc>
        <w:tc>
          <w:tcPr>
            <w:tcW w:w="2108"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Маслова Е.В.</w:t>
            </w:r>
          </w:p>
          <w:p w:rsidR="002D170B" w:rsidRPr="00CC5912" w:rsidRDefault="002D170B" w:rsidP="002D170B">
            <w:pPr>
              <w:pStyle w:val="affff9"/>
            </w:pPr>
            <w:r w:rsidRPr="00CC5912">
              <w:t>Примак И.В.</w:t>
            </w:r>
          </w:p>
          <w:p w:rsidR="002D170B" w:rsidRPr="00CC5912" w:rsidRDefault="002D170B" w:rsidP="002D170B">
            <w:pPr>
              <w:pStyle w:val="affff9"/>
            </w:pPr>
            <w:r w:rsidRPr="00CC5912">
              <w:t>Ёлгина С.А.</w:t>
            </w:r>
          </w:p>
          <w:p w:rsidR="002D170B" w:rsidRPr="00CC5912" w:rsidRDefault="002D170B" w:rsidP="002D170B">
            <w:pPr>
              <w:pStyle w:val="affff9"/>
            </w:pPr>
            <w:r w:rsidRPr="00CC5912">
              <w:t>Рыжкина М.Б.</w:t>
            </w:r>
          </w:p>
          <w:p w:rsidR="002D170B" w:rsidRPr="00CC5912" w:rsidRDefault="002D170B" w:rsidP="002D170B">
            <w:pPr>
              <w:pStyle w:val="affff9"/>
            </w:pPr>
            <w:r w:rsidRPr="00CC5912">
              <w:t>Страмилова Н.Н.</w:t>
            </w:r>
          </w:p>
          <w:p w:rsidR="002D170B" w:rsidRPr="00CC5912" w:rsidRDefault="002D170B" w:rsidP="002D170B">
            <w:pPr>
              <w:pStyle w:val="affff9"/>
            </w:pPr>
            <w:r w:rsidRPr="00CC5912">
              <w:t xml:space="preserve">Филатова Н.Н. </w:t>
            </w:r>
          </w:p>
        </w:tc>
        <w:tc>
          <w:tcPr>
            <w:tcW w:w="2144" w:type="dxa"/>
            <w:gridSpan w:val="2"/>
            <w:tcBorders>
              <w:top w:val="nil"/>
              <w:left w:val="nil"/>
              <w:bottom w:val="single" w:sz="4" w:space="0" w:color="auto"/>
              <w:right w:val="single" w:sz="4" w:space="0" w:color="auto"/>
            </w:tcBorders>
          </w:tcPr>
          <w:p w:rsidR="002D170B" w:rsidRPr="00CC5912" w:rsidRDefault="002D170B" w:rsidP="002D170B">
            <w:pPr>
              <w:pStyle w:val="affff9"/>
            </w:pPr>
            <w:r w:rsidRPr="00CC5912">
              <w:t>Чикичева С.Ю.</w:t>
            </w:r>
          </w:p>
          <w:p w:rsidR="002D170B" w:rsidRPr="00CC5912" w:rsidRDefault="002D170B" w:rsidP="002D170B">
            <w:pPr>
              <w:pStyle w:val="affff9"/>
            </w:pPr>
            <w:r w:rsidRPr="00CC5912">
              <w:t xml:space="preserve">Антропова В.А. </w:t>
            </w:r>
          </w:p>
          <w:p w:rsidR="002D170B" w:rsidRPr="00CC5912" w:rsidRDefault="002D170B" w:rsidP="002D170B">
            <w:pPr>
              <w:pStyle w:val="affff9"/>
            </w:pPr>
            <w:r w:rsidRPr="00CC5912">
              <w:t>Гренишин А.В.</w:t>
            </w:r>
          </w:p>
          <w:p w:rsidR="002D170B" w:rsidRPr="00333EE3" w:rsidRDefault="002D170B" w:rsidP="002D170B">
            <w:pPr>
              <w:pStyle w:val="affff9"/>
            </w:pPr>
            <w:r w:rsidRPr="00CC5912">
              <w:t>Черепанова Л.Н.</w:t>
            </w:r>
          </w:p>
        </w:tc>
        <w:tc>
          <w:tcPr>
            <w:tcW w:w="1846" w:type="dxa"/>
            <w:tcBorders>
              <w:top w:val="nil"/>
              <w:left w:val="nil"/>
              <w:bottom w:val="single" w:sz="4" w:space="0" w:color="auto"/>
              <w:right w:val="single" w:sz="4" w:space="0" w:color="auto"/>
            </w:tcBorders>
          </w:tcPr>
          <w:p w:rsidR="002D170B" w:rsidRPr="00333EE3"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Взаимодействие с исполнительными органами государственной власти, осуществляющими функции (полномочия) учредителей бюджетных и автономных учреждений по ведению, утверждению, а также размещению на официальном сайте информации о государственных и муниципальных учреждениях (</w:t>
            </w:r>
            <w:hyperlink r:id="rId8" w:history="1">
              <w:r w:rsidRPr="009A3099">
                <w:rPr>
                  <w:rStyle w:val="a7"/>
                </w:rPr>
                <w:t>www.bus.gov.ru</w:t>
              </w:r>
            </w:hyperlink>
            <w:r w:rsidRPr="005243A1">
              <w:t>).</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Маслова Е.В. </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Default="002D170B" w:rsidP="002D170B">
            <w:pPr>
              <w:pStyle w:val="affff9"/>
              <w:jc w:val="both"/>
            </w:pPr>
            <w:r w:rsidRPr="005243A1">
              <w:t xml:space="preserve">Подготовка отчета о реализации мероприятий Плана по оздоровлению государственных финансов Забайкальского края (росту доходов, оптимизации расходов и сокращению государственного долга Забайкальского края) </w:t>
            </w:r>
          </w:p>
          <w:p w:rsidR="002D170B" w:rsidRPr="005243A1" w:rsidRDefault="002D170B" w:rsidP="002D170B">
            <w:pPr>
              <w:pStyle w:val="affff9"/>
              <w:jc w:val="both"/>
            </w:pP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Маслова Е.В.</w:t>
            </w:r>
          </w:p>
          <w:p w:rsidR="002D170B" w:rsidRPr="005243A1" w:rsidRDefault="002D170B" w:rsidP="002D170B">
            <w:pPr>
              <w:pStyle w:val="affff9"/>
              <w:jc w:val="both"/>
            </w:pPr>
            <w:r w:rsidRPr="005243A1">
              <w:t>Рыжкина М.Б.</w:t>
            </w:r>
          </w:p>
          <w:p w:rsidR="002D170B" w:rsidRPr="005243A1" w:rsidRDefault="002D170B" w:rsidP="002D170B">
            <w:pPr>
              <w:pStyle w:val="affff9"/>
              <w:jc w:val="both"/>
            </w:pPr>
            <w:r w:rsidRPr="005243A1">
              <w:t>Страмилова Н.Н.</w:t>
            </w:r>
          </w:p>
          <w:p w:rsidR="002D170B" w:rsidRPr="005243A1" w:rsidRDefault="002D170B" w:rsidP="002D170B">
            <w:pPr>
              <w:pStyle w:val="affff9"/>
              <w:jc w:val="both"/>
            </w:pPr>
            <w:r w:rsidRPr="005243A1">
              <w:t>Примак И.В.</w:t>
            </w:r>
          </w:p>
          <w:p w:rsidR="002D170B" w:rsidRPr="005243A1" w:rsidRDefault="002D170B" w:rsidP="002D170B">
            <w:pPr>
              <w:pStyle w:val="affff9"/>
              <w:jc w:val="both"/>
            </w:pPr>
            <w:r w:rsidRPr="005243A1">
              <w:t>Ёлгина С.А.</w:t>
            </w:r>
          </w:p>
          <w:p w:rsidR="002D170B" w:rsidRPr="005243A1" w:rsidRDefault="002D170B" w:rsidP="002D170B">
            <w:pPr>
              <w:pStyle w:val="affff9"/>
              <w:jc w:val="both"/>
            </w:pPr>
            <w:r w:rsidRPr="005243A1">
              <w:t>Филатова Н.Н.</w:t>
            </w:r>
          </w:p>
          <w:p w:rsidR="002D170B" w:rsidRPr="005243A1" w:rsidRDefault="002D170B" w:rsidP="002D170B">
            <w:pPr>
              <w:pStyle w:val="affff9"/>
              <w:jc w:val="both"/>
            </w:pPr>
            <w:r w:rsidRPr="005243A1">
              <w:t>Попова Н.В.</w:t>
            </w:r>
          </w:p>
          <w:p w:rsidR="002D170B" w:rsidRPr="005243A1" w:rsidRDefault="002D170B" w:rsidP="002D170B">
            <w:pPr>
              <w:pStyle w:val="affff9"/>
              <w:jc w:val="both"/>
            </w:pPr>
            <w:r w:rsidRPr="005243A1">
              <w:t>Белоглазова Л.Ю.</w:t>
            </w:r>
          </w:p>
          <w:p w:rsidR="002D170B" w:rsidRPr="005243A1" w:rsidRDefault="002D170B" w:rsidP="002D170B">
            <w:pPr>
              <w:pStyle w:val="affff9"/>
              <w:jc w:val="both"/>
            </w:pPr>
            <w:r w:rsidRPr="005243A1">
              <w:t>Сидунова О.В.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Default="002D170B" w:rsidP="002D170B">
            <w:pPr>
              <w:pStyle w:val="affff9"/>
            </w:pPr>
            <w:r w:rsidRPr="005243A1">
              <w:t>Гренишин А.В.</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отчета о реализации мероприятий Плана мероприятий по сокращению государственного долга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lastRenderedPageBreak/>
              <w:t>Ёлгина С.А.</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Сидунова О.В.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Чикичева С.Ю.</w:t>
            </w:r>
          </w:p>
          <w:p w:rsidR="002D170B"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Черепанова Л.Н.</w:t>
            </w:r>
          </w:p>
          <w:p w:rsidR="002D170B" w:rsidRPr="005243A1" w:rsidRDefault="002D170B" w:rsidP="002D170B">
            <w:pPr>
              <w:pStyle w:val="affff9"/>
            </w:pP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Ежемесячно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информации о финансовом обеспечении мероприятий, предусмотренных указами Президента Российской Федерации</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Филатова Н.Н.</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Составление и ведение кассового плана краевого бюджета на 2018 год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Коренева Ю.А.</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Ведение учета по использованию бюджетных ассигнований резервных фондов Правительства Забайкальского края и Забайкальского края, составление отчёта о расходовании средств резервного фонда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Коренева Ю.А.</w:t>
            </w:r>
          </w:p>
          <w:p w:rsidR="002D170B" w:rsidRDefault="002D170B" w:rsidP="002D170B">
            <w:pPr>
              <w:pStyle w:val="affff9"/>
            </w:pPr>
            <w:r>
              <w:t>Алексеева С.В.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t>ежемесячно</w:t>
            </w:r>
          </w:p>
        </w:tc>
        <w:tc>
          <w:tcPr>
            <w:tcW w:w="6355" w:type="dxa"/>
            <w:gridSpan w:val="2"/>
            <w:tcBorders>
              <w:top w:val="single" w:sz="4" w:space="0" w:color="auto"/>
              <w:left w:val="nil"/>
              <w:bottom w:val="single" w:sz="4" w:space="0" w:color="auto"/>
              <w:right w:val="single" w:sz="4" w:space="0" w:color="auto"/>
            </w:tcBorders>
          </w:tcPr>
          <w:p w:rsidR="002D170B" w:rsidRPr="006A3359" w:rsidRDefault="002D170B" w:rsidP="002D170B">
            <w:pPr>
              <w:pStyle w:val="affff9"/>
              <w:jc w:val="both"/>
            </w:pPr>
            <w:r w:rsidRPr="005243A1">
              <w:t xml:space="preserve">Подготовка сводной таблицы по показателям консолидированного бюджета и бюджета Забайкальского края </w:t>
            </w:r>
            <w:r w:rsidRPr="006A3359">
              <w:t>(</w:t>
            </w:r>
            <w:r>
              <w:t>паспорт региона)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Попова Н.В.</w:t>
            </w:r>
          </w:p>
          <w:p w:rsidR="002D170B" w:rsidRDefault="002D170B" w:rsidP="002D170B">
            <w:pPr>
              <w:pStyle w:val="affff9"/>
            </w:pPr>
            <w:r w:rsidRPr="005243A1">
              <w:t>Страмилова Н.Н.</w:t>
            </w:r>
          </w:p>
          <w:p w:rsidR="002D170B" w:rsidRDefault="002D170B" w:rsidP="002D170B">
            <w:pPr>
              <w:pStyle w:val="affff9"/>
            </w:pPr>
            <w:r>
              <w:lastRenderedPageBreak/>
              <w:t>Рыжкина М.Б.</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rsidRPr="005243A1">
              <w:lastRenderedPageBreak/>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lastRenderedPageBreak/>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t>Актуализация</w:t>
            </w:r>
            <w:r w:rsidRPr="005243A1">
              <w:t xml:space="preserve"> расшифровок</w:t>
            </w:r>
            <w:r>
              <w:t xml:space="preserve"> к </w:t>
            </w:r>
            <w:r w:rsidRPr="005243A1">
              <w:t>сводной таблиц</w:t>
            </w:r>
            <w:r>
              <w:t xml:space="preserve">е </w:t>
            </w:r>
            <w:r w:rsidRPr="005243A1">
              <w:t xml:space="preserve"> по показателям консолидированного бюджета и бюджета Забайкальского края </w:t>
            </w:r>
            <w:r w:rsidRPr="006A3359">
              <w:t>(</w:t>
            </w:r>
            <w:r>
              <w:t>паспорт региона)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Попова Н.В.</w:t>
            </w:r>
          </w:p>
          <w:p w:rsidR="002D170B" w:rsidRDefault="002D170B" w:rsidP="002D170B">
            <w:pPr>
              <w:pStyle w:val="affff9"/>
            </w:pPr>
            <w:r w:rsidRPr="005243A1">
              <w:t>Страмилова Н.Н.</w:t>
            </w:r>
          </w:p>
          <w:p w:rsidR="002D170B" w:rsidRDefault="002D170B" w:rsidP="002D170B">
            <w:pPr>
              <w:pStyle w:val="affff9"/>
            </w:pPr>
            <w:r>
              <w:t>Рыжкина М.Б.</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таблицы по вопросам, требующим решения в 2018 году</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 xml:space="preserve">Попова Н.В. </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Филатова Н.Н.</w:t>
            </w:r>
          </w:p>
          <w:p w:rsidR="002D170B" w:rsidRDefault="002D170B" w:rsidP="002D170B">
            <w:pPr>
              <w:pStyle w:val="affff9"/>
            </w:pPr>
            <w:r w:rsidRPr="005243A1">
              <w:t>Страмилова Н.Н.</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B01129">
              <w:t>Предоставление в Министерство экономического развития Забайкальского края информации о выполнении государственных программ Российской Федерации по Забайкальскому краю, копии сводной информации по бухгалтерскому отчету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ОКУД 0503324, 0503324 МО</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Сидунова О.В.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t>до 31 декабря</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Составление сводной бюджетной росписи бюджета Забайкальского края в соответствии с Законом Забайкальского края «О бюджете Забайкальского края на 2019 год и плановый период 2020 и 2021 годов»</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 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lastRenderedPageBreak/>
              <w:t>Филатова Н.Н.</w:t>
            </w:r>
          </w:p>
          <w:p w:rsidR="002D170B" w:rsidRPr="005243A1" w:rsidRDefault="002D170B" w:rsidP="002D170B">
            <w:pPr>
              <w:pStyle w:val="affff9"/>
            </w:pPr>
            <w:r w:rsidRPr="005243A1">
              <w:t xml:space="preserve">Страмилова Н.Н. Даржаева Б.Б. </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Гренишин А.В.</w:t>
            </w:r>
          </w:p>
          <w:p w:rsidR="002D170B" w:rsidRPr="005243A1" w:rsidRDefault="002D170B" w:rsidP="002D170B">
            <w:pPr>
              <w:pStyle w:val="affff9"/>
            </w:pPr>
            <w:r w:rsidRPr="005243A1">
              <w:t xml:space="preserve">Семенов Д.А. </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9A3099" w:rsidRDefault="002D170B" w:rsidP="002D170B">
            <w:pPr>
              <w:pStyle w:val="affff9"/>
            </w:pPr>
            <w:r w:rsidRPr="009A3099">
              <w:lastRenderedPageBreak/>
              <w:t>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Формирование и доведение до главных распорядителей бюджетных средств Забайкальского края бюджетных ассигнований, лимитов бюджетных обязательств на 2019 год и плановый период 2020 и 2021 годов</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 Даржаева Б.Б.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Чикичева С.Ю. </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9A3099" w:rsidRDefault="002D170B" w:rsidP="002D170B">
            <w:pPr>
              <w:pStyle w:val="affff9"/>
            </w:pPr>
            <w:r w:rsidRPr="009A3099">
              <w:t>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Составление приказа Министерства финансов Забайкальского края «Об утверждении Указаний по составлению и ведению сводной бюджетной росписи бюджета Забайкальского края и бюджетных росписей главных распорядителей (распорядителей) бюджетных средств на очередной финансовый год и плановый период»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 Скоморохова Е.В.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Семенов Д.А.</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9A3099" w:rsidRDefault="002D170B" w:rsidP="002D170B">
            <w:pPr>
              <w:pStyle w:val="affff9"/>
            </w:pPr>
            <w:r w:rsidRPr="009A3099">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Составление приказа Министерства финансов Забайкальского края «Об утверждении </w:t>
            </w:r>
            <w:proofErr w:type="gramStart"/>
            <w:r w:rsidRPr="005243A1">
              <w:t>Порядка применения кодов бюджетной классификации расходов бюджета</w:t>
            </w:r>
            <w:proofErr w:type="gramEnd"/>
            <w:r w:rsidRPr="005243A1">
              <w:t xml:space="preserve"> Забайкальского края и бюджета Территориального фонда обязательного медицинского страхования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 Скоморохова Е.В.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 предоставление в Министерство финансов Российской Федерации информации по выполнению</w:t>
            </w:r>
            <w:r>
              <w:t xml:space="preserve"> обязательств Забайкальского края предусмотренных</w:t>
            </w:r>
            <w:r w:rsidRPr="005243A1">
              <w:t xml:space="preserve"> Соглашен</w:t>
            </w:r>
            <w:r>
              <w:t>иями</w:t>
            </w:r>
            <w:r w:rsidRPr="005243A1">
              <w:t xml:space="preserve"> об условиях предоставления бюджету Забайкальского края дополнительной финансовой помощи из федерального бюджета в виде бюджетного кредита для частичного покрытия дефицита бюджета Забайкальского края в Министерство финансов Российской Федерации; </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rsidRPr="005243A1">
              <w:t xml:space="preserve">Алексеева С.В. </w:t>
            </w:r>
          </w:p>
          <w:p w:rsidR="002D170B" w:rsidRDefault="002D170B" w:rsidP="002D170B">
            <w:pPr>
              <w:pStyle w:val="affff9"/>
            </w:pPr>
            <w:r>
              <w:t>Рыжкина М.Б.</w:t>
            </w:r>
          </w:p>
          <w:p w:rsidR="002D170B" w:rsidRDefault="002D170B" w:rsidP="002D170B">
            <w:pPr>
              <w:pStyle w:val="affff9"/>
            </w:pPr>
            <w:r>
              <w:t>Ёлгина С.В.</w:t>
            </w:r>
          </w:p>
          <w:p w:rsidR="002D170B" w:rsidRPr="005243A1" w:rsidRDefault="002D170B" w:rsidP="002D170B">
            <w:pPr>
              <w:pStyle w:val="affff9"/>
            </w:pP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 предоставление в Министерство финансов Российской Федерации отчетов по выполнению планов мероприятий («дорожных карт»)</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Алексеева С.В. </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Подготовка отчета об исполнении обязательств Забайкальского края – получателя дотации в соответствии с соглашением о предоставлении дотации на выравнивание бюджетной обеспеченности субъектов Российской Федерации из федерального бюджета бюджету Забайкальского края от 21 февраля 2017 года № 01-01-06/06-48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Алексеева С.В.</w:t>
            </w:r>
          </w:p>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w:t>
            </w:r>
          </w:p>
          <w:p w:rsidR="002D170B" w:rsidRPr="005243A1" w:rsidRDefault="002D170B" w:rsidP="002D170B">
            <w:pPr>
              <w:pStyle w:val="affff9"/>
              <w:jc w:val="both"/>
            </w:pPr>
            <w:r w:rsidRPr="005243A1">
              <w:t>- расходов на реализацию Закона Забайкальского края «О льготном проезде в городском и пригородном пассажирском транспорте общего пользования для отдельных категорий граждан на территории Забайкальского края» для подготовки свода и предоставления в исполнительные органы Российской Федерации;</w:t>
            </w:r>
          </w:p>
          <w:p w:rsidR="002D170B" w:rsidRPr="005243A1" w:rsidRDefault="002D170B" w:rsidP="002D170B">
            <w:pPr>
              <w:pStyle w:val="affff9"/>
              <w:jc w:val="both"/>
            </w:pPr>
            <w:r w:rsidRPr="005243A1">
              <w:t>- расходов на реализацию законов Российской Федерации и Забайкальского края в части предоставления мер социальной поддержки по оплате жилищно-коммунальных услуг отдельным категориям граждан и предоставлению гражданам субсидий на оплату жилищно-коммунальных услуг;</w:t>
            </w:r>
          </w:p>
          <w:p w:rsidR="002D170B" w:rsidRPr="005243A1" w:rsidRDefault="002D170B" w:rsidP="002D170B">
            <w:pPr>
              <w:pStyle w:val="affff9"/>
              <w:jc w:val="both"/>
            </w:pPr>
            <w:r w:rsidRPr="005243A1">
              <w:t>- расходов на реализацию Закона Забайкальского края «О детях-сиротах и детях, оставшихся без попечения родителей» в части предоставления жилья детям-сиротам и детям, оставшимся без попечения родителей, и предоставление отчетов в Министерство финансов Российской Федерации;</w:t>
            </w:r>
          </w:p>
          <w:p w:rsidR="002D170B" w:rsidRPr="005243A1" w:rsidRDefault="002D170B" w:rsidP="002D170B">
            <w:pPr>
              <w:pStyle w:val="affff9"/>
              <w:jc w:val="both"/>
            </w:pPr>
            <w:r w:rsidRPr="005243A1">
              <w:t>- расходов на строительство объектов государственной и муниципальной собственности, финансируемых за счет средств федерального и краевого бюджетов;</w:t>
            </w:r>
          </w:p>
          <w:p w:rsidR="002D170B" w:rsidRPr="005243A1" w:rsidRDefault="002D170B" w:rsidP="002D170B">
            <w:pPr>
              <w:pStyle w:val="affff9"/>
              <w:jc w:val="both"/>
            </w:pPr>
            <w:r w:rsidRPr="005243A1">
              <w:lastRenderedPageBreak/>
              <w:t>- расходов Дорожного фонда.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Попова Н.В.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 расходов на реализацию публично-нормативных обязательств в области образования по следующим направлениям:</w:t>
            </w:r>
          </w:p>
          <w:p w:rsidR="002D170B" w:rsidRPr="005243A1" w:rsidRDefault="002D170B" w:rsidP="002D170B">
            <w:pPr>
              <w:pStyle w:val="affff9"/>
              <w:jc w:val="both"/>
            </w:pPr>
            <w:r w:rsidRPr="005243A1">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2D170B" w:rsidRPr="005243A1" w:rsidRDefault="002D170B" w:rsidP="002D170B">
            <w:pPr>
              <w:pStyle w:val="affff9"/>
              <w:jc w:val="both"/>
            </w:pPr>
            <w:r w:rsidRPr="005243A1">
              <w:t>- обеспечение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w:t>
            </w:r>
          </w:p>
          <w:p w:rsidR="002D170B" w:rsidRPr="005243A1" w:rsidRDefault="002D170B" w:rsidP="002D170B">
            <w:pPr>
              <w:pStyle w:val="affff9"/>
              <w:jc w:val="both"/>
            </w:pPr>
            <w:r w:rsidRPr="005243A1">
              <w:t>- обеспечение оплаты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p w:rsidR="002D170B" w:rsidRPr="005243A1" w:rsidRDefault="002D170B" w:rsidP="002D170B">
            <w:pPr>
              <w:pStyle w:val="affff9"/>
              <w:jc w:val="both"/>
            </w:pPr>
            <w:r w:rsidRPr="005243A1">
              <w:t>- обеспечение бесплатным питанием детей из малоимущих семей, обучающихся в муниципальных общеобразовательных организациях Забайкальского края;</w:t>
            </w:r>
          </w:p>
          <w:p w:rsidR="002D170B" w:rsidRPr="005243A1" w:rsidRDefault="002D170B" w:rsidP="002D170B">
            <w:pPr>
              <w:pStyle w:val="affff9"/>
              <w:jc w:val="both"/>
            </w:pPr>
            <w:r w:rsidRPr="005243A1">
              <w:t>- предоставление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2D170B" w:rsidRPr="005243A1" w:rsidRDefault="002D170B" w:rsidP="002D170B">
            <w:pPr>
              <w:pStyle w:val="affff9"/>
              <w:jc w:val="both"/>
            </w:pPr>
            <w:r w:rsidRPr="005243A1">
              <w:t xml:space="preserve">- осуществление государственных полномочий по </w:t>
            </w:r>
            <w:r w:rsidRPr="005243A1">
              <w:lastRenderedPageBreak/>
              <w:t>предоставлению компенсации затрат родителей (законных представителей) на воспитание и обучение детей-инвалидов на дому.</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Рыжкина М.Б.</w:t>
            </w:r>
          </w:p>
          <w:p w:rsidR="002D170B" w:rsidRPr="005243A1" w:rsidRDefault="002D170B" w:rsidP="002D170B">
            <w:pPr>
              <w:pStyle w:val="affff9"/>
            </w:pPr>
            <w:r w:rsidRPr="005243A1">
              <w:t>Владимирова А.В.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 расходов на реализацию публично-нормативных обязательств в области социального обеспечения по следующим направлениям:</w:t>
            </w:r>
          </w:p>
          <w:p w:rsidR="002D170B" w:rsidRPr="005243A1" w:rsidRDefault="002D170B" w:rsidP="002D170B">
            <w:pPr>
              <w:pStyle w:val="affff9"/>
              <w:jc w:val="both"/>
            </w:pPr>
            <w:r w:rsidRPr="005243A1">
              <w:t xml:space="preserve">- выплата единовременных пособий при всех формах устройства детей, лишенных родительского попечения, в семью; </w:t>
            </w:r>
          </w:p>
          <w:p w:rsidR="002D170B" w:rsidRPr="005243A1" w:rsidRDefault="002D170B" w:rsidP="002D170B">
            <w:pPr>
              <w:pStyle w:val="affff9"/>
              <w:jc w:val="both"/>
            </w:pPr>
            <w:r w:rsidRPr="005243A1">
              <w:t>- обеспечение мер социальной поддержки для лиц, награжденных знаком "Почетный донор СССР", "Почетный донор России";</w:t>
            </w:r>
          </w:p>
          <w:p w:rsidR="002D170B" w:rsidRPr="005243A1" w:rsidRDefault="002D170B" w:rsidP="002D170B">
            <w:pPr>
              <w:pStyle w:val="affff9"/>
              <w:jc w:val="both"/>
            </w:pPr>
            <w:r w:rsidRPr="005243A1">
              <w:t>-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2D170B" w:rsidRPr="005243A1" w:rsidRDefault="002D170B" w:rsidP="002D170B">
            <w:pPr>
              <w:pStyle w:val="affff9"/>
              <w:jc w:val="both"/>
            </w:pPr>
            <w:r w:rsidRPr="005243A1">
              <w:t>- реализация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D170B" w:rsidRPr="005243A1" w:rsidRDefault="002D170B" w:rsidP="002D170B">
            <w:pPr>
              <w:pStyle w:val="affff9"/>
              <w:jc w:val="both"/>
            </w:pPr>
            <w:r w:rsidRPr="005243A1">
              <w:t>- реализация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w:t>
            </w:r>
          </w:p>
          <w:p w:rsidR="002D170B" w:rsidRPr="005243A1" w:rsidRDefault="002D170B" w:rsidP="002D170B">
            <w:pPr>
              <w:pStyle w:val="affff9"/>
              <w:jc w:val="both"/>
            </w:pPr>
            <w:r w:rsidRPr="005243A1">
              <w:t xml:space="preserve">- социальная поддержка отдельных категорий граждан в Забайкальском крае в части ежемесячной денежной </w:t>
            </w:r>
            <w:r w:rsidRPr="005243A1">
              <w:lastRenderedPageBreak/>
              <w:t xml:space="preserve">выплаты ветеранам труда, труженикам тыла, реабилитированным лицам и лицам, признанным пострадавшими от политических репрессий; </w:t>
            </w:r>
          </w:p>
          <w:p w:rsidR="002D170B" w:rsidRPr="005243A1" w:rsidRDefault="002D170B" w:rsidP="002D170B">
            <w:pPr>
              <w:pStyle w:val="affff9"/>
              <w:jc w:val="both"/>
            </w:pPr>
            <w:r w:rsidRPr="005243A1">
              <w:t>- выплата пособий на ребенка;</w:t>
            </w:r>
          </w:p>
          <w:p w:rsidR="002D170B" w:rsidRPr="005243A1" w:rsidRDefault="002D170B" w:rsidP="002D170B">
            <w:pPr>
              <w:pStyle w:val="affff9"/>
              <w:jc w:val="both"/>
            </w:pPr>
            <w:r w:rsidRPr="005243A1">
              <w:t>- возмещение части стоимости проезда на междугородном транспорте детей, проживающих в Забайкальском крае, к месту санаторно-курортного лечения или оздоровления и обратно;</w:t>
            </w:r>
          </w:p>
          <w:p w:rsidR="002D170B" w:rsidRPr="005243A1" w:rsidRDefault="002D170B" w:rsidP="002D170B">
            <w:pPr>
              <w:pStyle w:val="affff9"/>
              <w:jc w:val="both"/>
            </w:pPr>
            <w:r w:rsidRPr="005243A1">
              <w:t>- социальная поддержка многодетных семей в части ежемесячных денежных выплат, а также выплат краевого (семейного) материнского капитала; ежемесячные денежные выплаты многодетным семьям до достижения ребенком возраста трех лет;</w:t>
            </w:r>
          </w:p>
          <w:p w:rsidR="002D170B" w:rsidRPr="005243A1" w:rsidRDefault="002D170B" w:rsidP="002D170B">
            <w:pPr>
              <w:pStyle w:val="affff9"/>
              <w:jc w:val="both"/>
            </w:pPr>
            <w:r w:rsidRPr="005243A1">
              <w:t>- реализа</w:t>
            </w:r>
            <w:r>
              <w:t>ция Закона Забайкальского края «</w:t>
            </w:r>
            <w:r w:rsidRPr="005243A1">
              <w:t>О социальной защите</w:t>
            </w:r>
            <w:r>
              <w:t xml:space="preserve"> инвалидов в Забайкальском крае»</w:t>
            </w:r>
            <w:r w:rsidRPr="005243A1">
              <w:t>;</w:t>
            </w:r>
          </w:p>
          <w:p w:rsidR="002D170B" w:rsidRPr="005243A1" w:rsidRDefault="002D170B" w:rsidP="002D170B">
            <w:pPr>
              <w:pStyle w:val="affff9"/>
              <w:jc w:val="both"/>
            </w:pPr>
            <w:r w:rsidRPr="005243A1">
              <w:t>-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в установленном порядке;</w:t>
            </w:r>
          </w:p>
          <w:p w:rsidR="002D170B" w:rsidRPr="005243A1" w:rsidRDefault="002D170B" w:rsidP="002D170B">
            <w:pPr>
              <w:pStyle w:val="affff9"/>
              <w:jc w:val="both"/>
            </w:pPr>
            <w:r w:rsidRPr="005243A1">
              <w:t>- государственная социальная помощь малоимущим гражданам;</w:t>
            </w:r>
          </w:p>
          <w:p w:rsidR="002D170B" w:rsidRPr="005243A1" w:rsidRDefault="002D170B" w:rsidP="002D170B">
            <w:pPr>
              <w:pStyle w:val="affff9"/>
              <w:jc w:val="both"/>
            </w:pPr>
            <w:r w:rsidRPr="005243A1">
              <w:t>- выплата пособия на погребение отдельных категорий умерших.</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Рыжкина М.Б.</w:t>
            </w:r>
          </w:p>
          <w:p w:rsidR="002D170B" w:rsidRPr="005243A1" w:rsidRDefault="002D170B" w:rsidP="002D170B">
            <w:pPr>
              <w:pStyle w:val="affff9"/>
            </w:pPr>
            <w:r w:rsidRPr="005243A1">
              <w:t>Шадрина В.И.</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4E7F80" w:rsidRDefault="002D170B" w:rsidP="002D170B">
            <w:pPr>
              <w:pStyle w:val="affff9"/>
            </w:pPr>
            <w:r w:rsidRPr="004E7F80">
              <w:lastRenderedPageBreak/>
              <w:t>Ежемесячно</w:t>
            </w:r>
          </w:p>
        </w:tc>
        <w:tc>
          <w:tcPr>
            <w:tcW w:w="6367" w:type="dxa"/>
            <w:gridSpan w:val="3"/>
            <w:tcBorders>
              <w:top w:val="single" w:sz="4" w:space="0" w:color="auto"/>
              <w:left w:val="nil"/>
              <w:bottom w:val="single" w:sz="4" w:space="0" w:color="auto"/>
              <w:right w:val="single" w:sz="4" w:space="0" w:color="auto"/>
            </w:tcBorders>
          </w:tcPr>
          <w:p w:rsidR="002D170B" w:rsidRPr="004E7F80" w:rsidRDefault="002D170B" w:rsidP="002D170B">
            <w:pPr>
              <w:pStyle w:val="affff9"/>
              <w:jc w:val="both"/>
            </w:pPr>
            <w:r w:rsidRPr="004E7F80">
              <w:t xml:space="preserve">Проведение мониторинга расходов в области </w:t>
            </w:r>
            <w:proofErr w:type="gramStart"/>
            <w:r w:rsidRPr="004E7F80">
              <w:t>здраво-охранения</w:t>
            </w:r>
            <w:proofErr w:type="gramEnd"/>
            <w:r w:rsidRPr="004E7F80">
              <w:t xml:space="preserve"> по следующим направлениям в рамках софинансирования с федеральным бюджетом:</w:t>
            </w:r>
          </w:p>
          <w:p w:rsidR="002D170B" w:rsidRPr="004E7F80" w:rsidRDefault="002D170B" w:rsidP="002D170B">
            <w:pPr>
              <w:pStyle w:val="affff9"/>
              <w:jc w:val="both"/>
            </w:pPr>
            <w:r w:rsidRPr="004E7F80">
              <w:t>- оказание высокотехнологичных видов медицинской помощи;</w:t>
            </w:r>
          </w:p>
          <w:p w:rsidR="002D170B" w:rsidRPr="004E7F80" w:rsidRDefault="002D170B" w:rsidP="002D170B">
            <w:pPr>
              <w:pStyle w:val="affff9"/>
              <w:jc w:val="both"/>
            </w:pPr>
            <w:r w:rsidRPr="004E7F80">
              <w:lastRenderedPageBreak/>
              <w:t>-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гепатитами</w:t>
            </w:r>
            <w:proofErr w:type="gramStart"/>
            <w:r w:rsidRPr="004E7F80">
              <w:t xml:space="preserve"> В</w:t>
            </w:r>
            <w:proofErr w:type="gramEnd"/>
            <w:r w:rsidRPr="004E7F80">
              <w:t xml:space="preserve"> и (или) С;</w:t>
            </w:r>
          </w:p>
          <w:p w:rsidR="002D170B" w:rsidRPr="004E7F80" w:rsidRDefault="002D170B" w:rsidP="002D170B">
            <w:pPr>
              <w:pStyle w:val="affff9"/>
              <w:jc w:val="both"/>
            </w:pPr>
            <w:r w:rsidRPr="004E7F80">
              <w:t>- обеспечение реализации мероприятий по профилактике ВИЧ-инфекции и гепатитов</w:t>
            </w:r>
            <w:proofErr w:type="gramStart"/>
            <w:r w:rsidRPr="004E7F80">
              <w:t xml:space="preserve"> В</w:t>
            </w:r>
            <w:proofErr w:type="gramEnd"/>
            <w:r w:rsidRPr="004E7F80">
              <w:t xml:space="preserve"> и С, в том числе с привлечением к реализации указанных мероприятий социально ориентированных некоммерческих организаций;</w:t>
            </w:r>
          </w:p>
          <w:p w:rsidR="002D170B" w:rsidRPr="004E7F80" w:rsidRDefault="002D170B" w:rsidP="002D170B">
            <w:pPr>
              <w:pStyle w:val="affff9"/>
              <w:jc w:val="both"/>
            </w:pPr>
            <w:r w:rsidRPr="004E7F80">
              <w:t>-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2D170B" w:rsidRPr="004E7F80" w:rsidRDefault="002D170B" w:rsidP="002D170B">
            <w:pPr>
              <w:pStyle w:val="affff9"/>
              <w:jc w:val="both"/>
            </w:pPr>
            <w:r w:rsidRPr="004E7F80">
              <w:t xml:space="preserve">- обеспечение  закупок диагностических средств для </w:t>
            </w:r>
            <w:proofErr w:type="gramStart"/>
            <w:r w:rsidRPr="004E7F80">
              <w:t>вы-явления</w:t>
            </w:r>
            <w:proofErr w:type="gramEnd"/>
            <w:r w:rsidRPr="004E7F80">
              <w:t>,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2D170B" w:rsidRPr="004E7F80" w:rsidRDefault="002D170B" w:rsidP="002D170B">
            <w:pPr>
              <w:pStyle w:val="affff9"/>
              <w:jc w:val="both"/>
            </w:pPr>
            <w:r w:rsidRPr="004E7F80">
              <w:t xml:space="preserve">- обеспечение единовременных компенсационных выплат медицинским работникам в возрасте до 50 лет, прибывшим (переехавшим) на работу в сельские населенные пункты, либо рабочие поселки, либо поселки городского типа, либо </w:t>
            </w:r>
            <w:r w:rsidRPr="004E7F80">
              <w:lastRenderedPageBreak/>
              <w:t>города с населением до 50 тыс. человек;</w:t>
            </w:r>
          </w:p>
          <w:p w:rsidR="002D170B" w:rsidRPr="004E7F80" w:rsidRDefault="002D170B" w:rsidP="002D170B">
            <w:pPr>
              <w:pStyle w:val="affff9"/>
              <w:jc w:val="both"/>
            </w:pPr>
            <w:r w:rsidRPr="004E7F80">
              <w:t>- обеспечение закупок противотуберкулезных и иммунобиологических  препаратов;</w:t>
            </w:r>
          </w:p>
          <w:p w:rsidR="002D170B" w:rsidRPr="004E7F80" w:rsidRDefault="002D170B" w:rsidP="002D170B">
            <w:pPr>
              <w:pStyle w:val="affff9"/>
              <w:jc w:val="both"/>
            </w:pPr>
            <w:r w:rsidRPr="004E7F80">
              <w:t>- обеспечение закупки авиационной услуги органами государственной власти субъектов Российской Федерации для оказания медицинской помощи с применением авиации;</w:t>
            </w:r>
          </w:p>
          <w:p w:rsidR="002D170B" w:rsidRPr="004E7F80" w:rsidRDefault="002D170B" w:rsidP="002D170B">
            <w:pPr>
              <w:pStyle w:val="affff9"/>
              <w:jc w:val="both"/>
            </w:pPr>
            <w:r w:rsidRPr="004E7F80">
              <w:t>- обеспечение расходов по обеспечению полноценным питанием по заключению врача беременных женщин, кормящих матерей, а также детей в возрасте до трех лет;</w:t>
            </w:r>
          </w:p>
          <w:p w:rsidR="002D170B" w:rsidRPr="004E7F80" w:rsidRDefault="002D170B" w:rsidP="002D170B">
            <w:pPr>
              <w:pStyle w:val="affff9"/>
              <w:jc w:val="both"/>
            </w:pPr>
            <w:r w:rsidRPr="004E7F80">
              <w:t>- обеспечение социальной поддержки в оказании медико-социальной помощи и лекарственном обеспечении отдельным категориям граждан.</w:t>
            </w:r>
          </w:p>
        </w:tc>
        <w:tc>
          <w:tcPr>
            <w:tcW w:w="2129" w:type="dxa"/>
            <w:gridSpan w:val="4"/>
            <w:tcBorders>
              <w:top w:val="single" w:sz="4" w:space="0" w:color="auto"/>
              <w:left w:val="nil"/>
              <w:bottom w:val="single" w:sz="4" w:space="0" w:color="auto"/>
              <w:right w:val="single" w:sz="4" w:space="0" w:color="auto"/>
            </w:tcBorders>
          </w:tcPr>
          <w:p w:rsidR="002D170B" w:rsidRPr="004E7F80" w:rsidRDefault="002D170B" w:rsidP="002D170B">
            <w:pPr>
              <w:pStyle w:val="affff9"/>
            </w:pPr>
            <w:r w:rsidRPr="004E7F80">
              <w:lastRenderedPageBreak/>
              <w:t>Рыжкина М.Б.</w:t>
            </w:r>
          </w:p>
          <w:p w:rsidR="002D170B" w:rsidRPr="004E7F80" w:rsidRDefault="002D170B" w:rsidP="002D170B">
            <w:pPr>
              <w:pStyle w:val="affff9"/>
            </w:pPr>
            <w:r w:rsidRPr="004E7F80">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4E7F80">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Ежеквартально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Мониторинг по финансированию мероприятий в рамках реализации государственных программ в области образования, здравоохранения, физической культуры и спорта, социального обеспечения и культуры.</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Владимирова А.В.</w:t>
            </w:r>
          </w:p>
          <w:p w:rsidR="002D170B" w:rsidRPr="005243A1" w:rsidRDefault="002D170B" w:rsidP="002D170B">
            <w:pPr>
              <w:pStyle w:val="affff9"/>
            </w:pPr>
            <w:r w:rsidRPr="005243A1">
              <w:t>Шадрина В.И.</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4E7F80" w:rsidRDefault="002D170B" w:rsidP="002D170B">
            <w:pPr>
              <w:pStyle w:val="affff9"/>
            </w:pPr>
            <w:r w:rsidRPr="004E7F80">
              <w:t>Ежемесячно</w:t>
            </w:r>
          </w:p>
        </w:tc>
        <w:tc>
          <w:tcPr>
            <w:tcW w:w="6367" w:type="dxa"/>
            <w:gridSpan w:val="3"/>
            <w:tcBorders>
              <w:top w:val="single" w:sz="4" w:space="0" w:color="auto"/>
              <w:left w:val="nil"/>
              <w:bottom w:val="single" w:sz="4" w:space="0" w:color="auto"/>
              <w:right w:val="single" w:sz="4" w:space="0" w:color="auto"/>
            </w:tcBorders>
          </w:tcPr>
          <w:p w:rsidR="002D170B" w:rsidRPr="004E7F80" w:rsidRDefault="002D170B" w:rsidP="002D170B">
            <w:pPr>
              <w:pStyle w:val="affff9"/>
              <w:jc w:val="both"/>
            </w:pPr>
            <w:r w:rsidRPr="004E7F80">
              <w:t>Мониторинг по финансированию межбюджетных трансфертов в области образования, физической культуры и спорта, социального обеспечения и культуры за счет сре</w:t>
            </w:r>
            <w:proofErr w:type="gramStart"/>
            <w:r w:rsidRPr="004E7F80">
              <w:t>дств кр</w:t>
            </w:r>
            <w:proofErr w:type="gramEnd"/>
            <w:r w:rsidRPr="004E7F80">
              <w:t>аевого, федерального бюджетов.</w:t>
            </w:r>
          </w:p>
        </w:tc>
        <w:tc>
          <w:tcPr>
            <w:tcW w:w="2129" w:type="dxa"/>
            <w:gridSpan w:val="4"/>
            <w:tcBorders>
              <w:top w:val="single" w:sz="4" w:space="0" w:color="auto"/>
              <w:left w:val="nil"/>
              <w:bottom w:val="single" w:sz="4" w:space="0" w:color="auto"/>
              <w:right w:val="single" w:sz="4" w:space="0" w:color="auto"/>
            </w:tcBorders>
          </w:tcPr>
          <w:p w:rsidR="002D170B" w:rsidRPr="004E7F80" w:rsidRDefault="002D170B" w:rsidP="002D170B">
            <w:pPr>
              <w:pStyle w:val="affff9"/>
            </w:pPr>
            <w:r w:rsidRPr="004E7F80">
              <w:t>Рыжкина М.Б.</w:t>
            </w:r>
          </w:p>
          <w:p w:rsidR="002D170B" w:rsidRPr="004E7F80" w:rsidRDefault="002D170B" w:rsidP="002D170B">
            <w:pPr>
              <w:pStyle w:val="affff9"/>
            </w:pPr>
            <w:r w:rsidRPr="004E7F80">
              <w:t>Владимирова А.В.</w:t>
            </w:r>
          </w:p>
          <w:p w:rsidR="002D170B" w:rsidRPr="004E7F80" w:rsidRDefault="002D170B" w:rsidP="002D170B">
            <w:pPr>
              <w:pStyle w:val="affff9"/>
            </w:pPr>
            <w:r w:rsidRPr="004E7F80">
              <w:t>Шадрина В.И.</w:t>
            </w:r>
          </w:p>
          <w:p w:rsidR="002D170B" w:rsidRPr="004E7F80" w:rsidRDefault="002D170B" w:rsidP="002D170B">
            <w:pPr>
              <w:pStyle w:val="affff9"/>
            </w:pPr>
            <w:r w:rsidRPr="004E7F80">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4E7F80">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4E7F80" w:rsidRDefault="002D170B" w:rsidP="002D170B">
            <w:pPr>
              <w:pStyle w:val="affff9"/>
            </w:pPr>
            <w:r w:rsidRPr="004E7F80">
              <w:t>Ежемесячно</w:t>
            </w:r>
          </w:p>
        </w:tc>
        <w:tc>
          <w:tcPr>
            <w:tcW w:w="6367" w:type="dxa"/>
            <w:gridSpan w:val="3"/>
            <w:tcBorders>
              <w:top w:val="single" w:sz="4" w:space="0" w:color="auto"/>
              <w:left w:val="nil"/>
              <w:bottom w:val="single" w:sz="4" w:space="0" w:color="auto"/>
              <w:right w:val="single" w:sz="4" w:space="0" w:color="auto"/>
            </w:tcBorders>
          </w:tcPr>
          <w:p w:rsidR="002D170B" w:rsidRPr="004E7F80" w:rsidRDefault="002D170B" w:rsidP="002D170B">
            <w:pPr>
              <w:pStyle w:val="affff9"/>
              <w:jc w:val="both"/>
            </w:pPr>
            <w:r w:rsidRPr="004E7F80">
              <w:t>Участие в рабочей группе по организации ведения персонифицированного учета в сфере обязательного медицинского страхования неработающего населения.</w:t>
            </w:r>
          </w:p>
        </w:tc>
        <w:tc>
          <w:tcPr>
            <w:tcW w:w="2129" w:type="dxa"/>
            <w:gridSpan w:val="4"/>
            <w:tcBorders>
              <w:top w:val="single" w:sz="4" w:space="0" w:color="auto"/>
              <w:left w:val="nil"/>
              <w:bottom w:val="single" w:sz="4" w:space="0" w:color="auto"/>
              <w:right w:val="single" w:sz="4" w:space="0" w:color="auto"/>
            </w:tcBorders>
          </w:tcPr>
          <w:p w:rsidR="002D170B" w:rsidRPr="004E7F80" w:rsidRDefault="002D170B" w:rsidP="002D170B">
            <w:pPr>
              <w:pStyle w:val="affff9"/>
            </w:pPr>
            <w:r w:rsidRPr="004E7F80">
              <w:t>Рыжкина М.Б.</w:t>
            </w:r>
          </w:p>
          <w:p w:rsidR="002D170B" w:rsidRPr="004E7F80" w:rsidRDefault="002D170B" w:rsidP="002D170B">
            <w:pPr>
              <w:pStyle w:val="affff9"/>
            </w:pPr>
            <w:r w:rsidRPr="004E7F80">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4E7F80">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 по реализации социально-значимых мероприятий.</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Шадрина В.И.</w:t>
            </w:r>
          </w:p>
          <w:p w:rsidR="002D170B" w:rsidRPr="005243A1" w:rsidRDefault="002D170B" w:rsidP="002D170B">
            <w:pPr>
              <w:pStyle w:val="affff9"/>
            </w:pPr>
            <w:r w:rsidRPr="005243A1">
              <w:t>Владимирова А.В.</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мониторинга по реализации спортивных мероприятий, проводимых Министерством физической </w:t>
            </w:r>
            <w:r w:rsidRPr="005243A1">
              <w:lastRenderedPageBreak/>
              <w:t>культуры и спорта.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Рыжкина М.Б.</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2C479F" w:rsidRDefault="002D170B" w:rsidP="002D170B">
            <w:pPr>
              <w:pStyle w:val="affff9"/>
            </w:pPr>
            <w:r w:rsidRPr="002C479F">
              <w:lastRenderedPageBreak/>
              <w:t>Ежемесячно</w:t>
            </w:r>
          </w:p>
        </w:tc>
        <w:tc>
          <w:tcPr>
            <w:tcW w:w="6367" w:type="dxa"/>
            <w:gridSpan w:val="3"/>
            <w:tcBorders>
              <w:top w:val="single" w:sz="4" w:space="0" w:color="auto"/>
              <w:left w:val="nil"/>
              <w:bottom w:val="single" w:sz="4" w:space="0" w:color="auto"/>
              <w:right w:val="single" w:sz="4" w:space="0" w:color="auto"/>
            </w:tcBorders>
          </w:tcPr>
          <w:p w:rsidR="002D170B" w:rsidRPr="002C479F" w:rsidRDefault="002D170B" w:rsidP="002D170B">
            <w:pPr>
              <w:pStyle w:val="affff9"/>
              <w:jc w:val="both"/>
            </w:pPr>
            <w:r w:rsidRPr="002C479F">
              <w:t>Мониторинг повышения заработной платы работников учреждений социальной сферы, достижения целевых показателей по повышению оплаты труда отдельных категорий работников, установленных указами Президента Российской Федерации.</w:t>
            </w:r>
          </w:p>
        </w:tc>
        <w:tc>
          <w:tcPr>
            <w:tcW w:w="2129" w:type="dxa"/>
            <w:gridSpan w:val="4"/>
            <w:tcBorders>
              <w:top w:val="single" w:sz="4" w:space="0" w:color="auto"/>
              <w:left w:val="nil"/>
              <w:bottom w:val="single" w:sz="4" w:space="0" w:color="auto"/>
              <w:right w:val="single" w:sz="4" w:space="0" w:color="auto"/>
            </w:tcBorders>
          </w:tcPr>
          <w:p w:rsidR="002D170B" w:rsidRPr="002C479F" w:rsidRDefault="002D170B" w:rsidP="002D170B">
            <w:pPr>
              <w:pStyle w:val="affff9"/>
            </w:pPr>
            <w:r w:rsidRPr="002C479F">
              <w:t>Рыжкина М.Б.</w:t>
            </w:r>
          </w:p>
          <w:p w:rsidR="002D170B" w:rsidRPr="002C479F" w:rsidRDefault="002D170B" w:rsidP="002D170B">
            <w:pPr>
              <w:pStyle w:val="affff9"/>
            </w:pPr>
            <w:r w:rsidRPr="002C479F">
              <w:t>Владимирова А.В.</w:t>
            </w:r>
          </w:p>
          <w:p w:rsidR="002D170B" w:rsidRPr="002C479F" w:rsidRDefault="002D170B" w:rsidP="002D170B">
            <w:pPr>
              <w:pStyle w:val="affff9"/>
            </w:pPr>
            <w:r w:rsidRPr="002C479F">
              <w:t>Шадрина В.И.</w:t>
            </w:r>
          </w:p>
          <w:p w:rsidR="002D170B" w:rsidRPr="002C479F" w:rsidRDefault="002D170B" w:rsidP="002D170B">
            <w:pPr>
              <w:pStyle w:val="affff9"/>
            </w:pPr>
            <w:r w:rsidRPr="002C479F">
              <w:t>Ивкина О.В.</w:t>
            </w:r>
          </w:p>
        </w:tc>
        <w:tc>
          <w:tcPr>
            <w:tcW w:w="2132" w:type="dxa"/>
            <w:tcBorders>
              <w:top w:val="single" w:sz="4" w:space="0" w:color="auto"/>
              <w:left w:val="nil"/>
              <w:bottom w:val="single" w:sz="4" w:space="0" w:color="auto"/>
              <w:right w:val="single" w:sz="4" w:space="0" w:color="auto"/>
            </w:tcBorders>
          </w:tcPr>
          <w:p w:rsidR="002D170B" w:rsidRPr="002C479F" w:rsidRDefault="002D170B" w:rsidP="002D170B">
            <w:pPr>
              <w:pStyle w:val="affff9"/>
            </w:pPr>
            <w:r w:rsidRPr="002C479F">
              <w:t>Чикичева С.Ю.</w:t>
            </w:r>
          </w:p>
        </w:tc>
        <w:tc>
          <w:tcPr>
            <w:tcW w:w="1846" w:type="dxa"/>
            <w:tcBorders>
              <w:top w:val="single" w:sz="4" w:space="0" w:color="auto"/>
              <w:left w:val="nil"/>
              <w:bottom w:val="single" w:sz="4" w:space="0" w:color="auto"/>
              <w:right w:val="single" w:sz="4" w:space="0" w:color="auto"/>
            </w:tcBorders>
          </w:tcPr>
          <w:p w:rsidR="002D170B" w:rsidRPr="002C479F"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Мониторинг расходов и обеспечение финансированием летней оздоровительной кампании детей.</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Владимирова А.В.</w:t>
            </w:r>
          </w:p>
          <w:p w:rsidR="002D170B" w:rsidRPr="005243A1" w:rsidRDefault="002D170B" w:rsidP="002D170B">
            <w:pPr>
              <w:pStyle w:val="affff9"/>
            </w:pPr>
            <w:r w:rsidRPr="005243A1">
              <w:t>Шадрина В.И.</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Мониторинг расходов и обеспечение финансированием негосударственных дошкольных и общеобразовательных учреждений, имеющих государственную аккредитацию, а также СО НКО</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Владимирова А.В.</w:t>
            </w:r>
          </w:p>
          <w:p w:rsidR="002D170B" w:rsidRPr="005243A1" w:rsidRDefault="002D170B" w:rsidP="002D170B">
            <w:pPr>
              <w:pStyle w:val="affff9"/>
            </w:pPr>
            <w:r w:rsidRPr="005243A1">
              <w:t>Шадрина В.И.</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Рассмотрение и отработка с главными распорядителями бюджетных </w:t>
            </w:r>
            <w:proofErr w:type="gramStart"/>
            <w:r w:rsidRPr="005243A1">
              <w:t>средств планов финансово-хозяйственной деятельности подведомственных учреждений социальной сферы</w:t>
            </w:r>
            <w:proofErr w:type="gramEnd"/>
            <w:r w:rsidRPr="005243A1">
              <w:t>.</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Владимирова А.В.</w:t>
            </w:r>
          </w:p>
          <w:p w:rsidR="002D170B" w:rsidRPr="005243A1" w:rsidRDefault="002D170B" w:rsidP="002D170B">
            <w:pPr>
              <w:pStyle w:val="affff9"/>
            </w:pPr>
            <w:r w:rsidRPr="005243A1">
              <w:t>Шадрина В.И.</w:t>
            </w:r>
          </w:p>
          <w:p w:rsidR="002D170B" w:rsidRPr="005243A1" w:rsidRDefault="002D170B" w:rsidP="002D170B">
            <w:pPr>
              <w:pStyle w:val="affff9"/>
            </w:pPr>
            <w:r w:rsidRPr="005243A1">
              <w:t>Ивкина О.В.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4E7F80" w:rsidRDefault="002D170B" w:rsidP="002D170B">
            <w:pPr>
              <w:pStyle w:val="affff9"/>
            </w:pPr>
            <w:r w:rsidRPr="004E7F80">
              <w:rPr>
                <w:lang w:val="en-US"/>
              </w:rPr>
              <w:t>I</w:t>
            </w:r>
            <w:r w:rsidRPr="004E7F80">
              <w:t>,</w:t>
            </w:r>
            <w:r w:rsidRPr="004E7F80">
              <w:rPr>
                <w:lang w:val="en-US"/>
              </w:rPr>
              <w:t xml:space="preserve"> II</w:t>
            </w:r>
            <w:r w:rsidRPr="004E7F80">
              <w:t xml:space="preserve"> квартал</w:t>
            </w:r>
          </w:p>
        </w:tc>
        <w:tc>
          <w:tcPr>
            <w:tcW w:w="6367" w:type="dxa"/>
            <w:gridSpan w:val="3"/>
            <w:tcBorders>
              <w:top w:val="single" w:sz="4" w:space="0" w:color="auto"/>
              <w:left w:val="nil"/>
              <w:bottom w:val="single" w:sz="4" w:space="0" w:color="auto"/>
              <w:right w:val="single" w:sz="4" w:space="0" w:color="auto"/>
            </w:tcBorders>
          </w:tcPr>
          <w:p w:rsidR="002D170B" w:rsidRPr="004E7F80" w:rsidRDefault="002D170B" w:rsidP="002D170B">
            <w:pPr>
              <w:pStyle w:val="affff9"/>
              <w:jc w:val="both"/>
            </w:pPr>
            <w:r w:rsidRPr="004E7F80">
              <w:t>Мониторинг исполнительных органов государственной власти - учредителей государственных бюджетных и автономных учреждений Забайкальского края по наличию порядков определения нормативных затрат на оказание государственных услуг (выполнение работ),  базовых значений нормативов затрат, по расчетам объемов субсидий исходя из нормативных затрат.</w:t>
            </w:r>
          </w:p>
        </w:tc>
        <w:tc>
          <w:tcPr>
            <w:tcW w:w="2129" w:type="dxa"/>
            <w:gridSpan w:val="4"/>
            <w:tcBorders>
              <w:top w:val="single" w:sz="4" w:space="0" w:color="auto"/>
              <w:left w:val="nil"/>
              <w:bottom w:val="single" w:sz="4" w:space="0" w:color="auto"/>
              <w:right w:val="single" w:sz="4" w:space="0" w:color="auto"/>
            </w:tcBorders>
          </w:tcPr>
          <w:p w:rsidR="002D170B" w:rsidRPr="004E7F80" w:rsidRDefault="002D170B" w:rsidP="002D170B">
            <w:pPr>
              <w:pStyle w:val="affff9"/>
            </w:pPr>
            <w:r w:rsidRPr="004E7F80">
              <w:t>Маслова Е.В.</w:t>
            </w:r>
          </w:p>
          <w:p w:rsidR="002D170B" w:rsidRPr="004E7F80" w:rsidRDefault="002D170B" w:rsidP="002D170B">
            <w:pPr>
              <w:pStyle w:val="affff9"/>
            </w:pPr>
            <w:r w:rsidRPr="004E7F80">
              <w:t>Рыжкина М.Б.</w:t>
            </w:r>
          </w:p>
          <w:p w:rsidR="002D170B" w:rsidRPr="004E7F80" w:rsidRDefault="002D170B" w:rsidP="002D170B">
            <w:pPr>
              <w:pStyle w:val="affff9"/>
            </w:pPr>
            <w:r w:rsidRPr="004E7F80">
              <w:t>Владимирова А.В.</w:t>
            </w:r>
          </w:p>
          <w:p w:rsidR="002D170B" w:rsidRPr="004E7F80" w:rsidRDefault="002D170B" w:rsidP="002D170B">
            <w:pPr>
              <w:pStyle w:val="affff9"/>
            </w:pPr>
            <w:r w:rsidRPr="004E7F80">
              <w:t>Шадрина В.И.</w:t>
            </w:r>
          </w:p>
          <w:p w:rsidR="002D170B" w:rsidRPr="004E7F80" w:rsidRDefault="002D170B" w:rsidP="002D170B">
            <w:pPr>
              <w:pStyle w:val="affff9"/>
            </w:pPr>
            <w:r w:rsidRPr="004E7F80">
              <w:t>Ивкина О.В.</w:t>
            </w:r>
          </w:p>
          <w:p w:rsidR="002D170B" w:rsidRPr="004E7F80" w:rsidRDefault="002D170B" w:rsidP="002D170B">
            <w:pPr>
              <w:pStyle w:val="affff9"/>
            </w:pPr>
            <w:r w:rsidRPr="004E7F80">
              <w:t>Попова Н.В.</w:t>
            </w:r>
          </w:p>
          <w:p w:rsidR="002D170B" w:rsidRPr="004E7F80" w:rsidRDefault="002D170B" w:rsidP="002D170B">
            <w:pPr>
              <w:pStyle w:val="affff9"/>
            </w:pPr>
            <w:r w:rsidRPr="004E7F80">
              <w:t>Филатова Н.Н</w:t>
            </w:r>
          </w:p>
        </w:tc>
        <w:tc>
          <w:tcPr>
            <w:tcW w:w="2132" w:type="dxa"/>
            <w:tcBorders>
              <w:top w:val="single" w:sz="4" w:space="0" w:color="auto"/>
              <w:left w:val="nil"/>
              <w:bottom w:val="single" w:sz="4" w:space="0" w:color="auto"/>
              <w:right w:val="single" w:sz="4" w:space="0" w:color="auto"/>
            </w:tcBorders>
          </w:tcPr>
          <w:p w:rsidR="002D170B" w:rsidRPr="004E7F80" w:rsidRDefault="002D170B" w:rsidP="002D170B">
            <w:pPr>
              <w:pStyle w:val="affff9"/>
            </w:pPr>
            <w:r w:rsidRPr="004E7F80">
              <w:t>Чикичева С.Ю.</w:t>
            </w:r>
          </w:p>
          <w:p w:rsidR="002D170B" w:rsidRPr="004E7F80" w:rsidRDefault="002D170B" w:rsidP="002D170B">
            <w:pPr>
              <w:pStyle w:val="affff9"/>
            </w:pPr>
            <w:r w:rsidRPr="004E7F80">
              <w:t xml:space="preserve">Антропова В.А. </w:t>
            </w:r>
          </w:p>
          <w:p w:rsidR="002D170B" w:rsidRPr="004E7F80" w:rsidRDefault="002D170B" w:rsidP="002D170B">
            <w:pPr>
              <w:pStyle w:val="affff9"/>
            </w:pPr>
            <w:r w:rsidRPr="004E7F80">
              <w:t>Черепанова Л.Н.</w:t>
            </w:r>
          </w:p>
        </w:tc>
        <w:tc>
          <w:tcPr>
            <w:tcW w:w="1846" w:type="dxa"/>
            <w:tcBorders>
              <w:top w:val="single" w:sz="4" w:space="0" w:color="auto"/>
              <w:left w:val="nil"/>
              <w:bottom w:val="single" w:sz="4" w:space="0" w:color="auto"/>
              <w:right w:val="single" w:sz="4" w:space="0" w:color="auto"/>
            </w:tcBorders>
          </w:tcPr>
          <w:p w:rsidR="002D170B" w:rsidRPr="004E7F80"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Май</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Анализ отчетов Министерства сельского хозяйства и продовольствия Забайкальского края о достижении </w:t>
            </w:r>
            <w:proofErr w:type="gramStart"/>
            <w:r w:rsidRPr="005243A1">
              <w:t>значений целевых показателей результативности предоставления субсидий</w:t>
            </w:r>
            <w:proofErr w:type="gramEnd"/>
            <w:r w:rsidRPr="005243A1">
              <w:t xml:space="preserve"> сельскохозяйственным предприятиям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Белоглазова Л.Ю.</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Привлечение сре</w:t>
            </w:r>
            <w:proofErr w:type="gramStart"/>
            <w:r w:rsidRPr="005243A1">
              <w:t>дств дл</w:t>
            </w:r>
            <w:proofErr w:type="gramEnd"/>
            <w:r w:rsidRPr="005243A1">
              <w:t>я финансирования дефицита бюджета края в соответствии с Программой государственных внутренних заимствований Забайкальского края на 2018 год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Ёлгина С.А.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226181" w:rsidRDefault="002D170B" w:rsidP="002D170B">
            <w:pPr>
              <w:pStyle w:val="affff9"/>
            </w:pPr>
            <w:r>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Рассмотрение проектов постановлений Правительства Забайкальского края, утверждающих государственные программы Забайкальского края и подготовка по ним заключений</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Рыжкина М.Б.</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Попова Н.В.</w:t>
            </w:r>
          </w:p>
          <w:p w:rsidR="002D170B" w:rsidRDefault="002D170B" w:rsidP="002D170B">
            <w:pPr>
              <w:pStyle w:val="affff9"/>
            </w:pPr>
            <w:r w:rsidRPr="005243A1">
              <w:t>Ёлгина С.А.</w:t>
            </w:r>
          </w:p>
          <w:p w:rsidR="002D170B" w:rsidRPr="009A5EB7" w:rsidRDefault="002D170B" w:rsidP="002D170B">
            <w:pPr>
              <w:pStyle w:val="affff9"/>
            </w:pPr>
            <w:r w:rsidRPr="00CC5912">
              <w:t>Маслова Е.В.</w:t>
            </w:r>
          </w:p>
          <w:p w:rsidR="002D170B" w:rsidRPr="005243A1" w:rsidRDefault="002D170B" w:rsidP="002D170B">
            <w:pPr>
              <w:pStyle w:val="affff9"/>
            </w:pPr>
            <w:r w:rsidRPr="005243A1">
              <w:t>Скоморохова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Чикичева С.Ю. </w:t>
            </w:r>
          </w:p>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Семенов Д.А.</w:t>
            </w:r>
          </w:p>
          <w:p w:rsidR="002D170B" w:rsidRPr="003976C7" w:rsidRDefault="002D170B" w:rsidP="002D170B">
            <w:pPr>
              <w:pStyle w:val="affff9"/>
              <w:rPr>
                <w:color w:val="FF0000"/>
              </w:rPr>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noWrap/>
          </w:tcPr>
          <w:p w:rsidR="002D170B" w:rsidRPr="005243A1" w:rsidRDefault="002D170B" w:rsidP="002D170B">
            <w:pPr>
              <w:pStyle w:val="affff9"/>
            </w:pPr>
            <w:r w:rsidRPr="005243A1">
              <w:t>В течение года</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Внесение изменений в распоряжение Правительства Забайкальского края «Об утверждении регионального перечня (классификатора) государственных (муниципальных) услуг и работ»</w:t>
            </w:r>
          </w:p>
        </w:tc>
        <w:tc>
          <w:tcPr>
            <w:tcW w:w="2108"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Маслова Е.В.</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Ёлгина С.А.</w:t>
            </w:r>
          </w:p>
          <w:p w:rsidR="002D170B" w:rsidRPr="005243A1" w:rsidRDefault="002D170B" w:rsidP="002D170B">
            <w:pPr>
              <w:pStyle w:val="affff9"/>
            </w:pPr>
            <w:r w:rsidRPr="005243A1">
              <w:t>Скоморохова Е.В.</w:t>
            </w:r>
          </w:p>
        </w:tc>
        <w:tc>
          <w:tcPr>
            <w:tcW w:w="2144" w:type="dxa"/>
            <w:gridSpan w:val="2"/>
            <w:tcBorders>
              <w:top w:val="nil"/>
              <w:left w:val="nil"/>
              <w:bottom w:val="single" w:sz="4" w:space="0" w:color="auto"/>
              <w:right w:val="single" w:sz="4" w:space="0" w:color="auto"/>
            </w:tcBorders>
          </w:tcPr>
          <w:p w:rsidR="002D170B" w:rsidRPr="005243A1" w:rsidRDefault="002D170B" w:rsidP="002D170B">
            <w:pPr>
              <w:pStyle w:val="affff9"/>
            </w:pPr>
            <w:r w:rsidRPr="005243A1">
              <w:t>Чикичева С.Ю.</w:t>
            </w:r>
          </w:p>
          <w:p w:rsidR="002D170B" w:rsidRPr="005243A1" w:rsidRDefault="002D170B" w:rsidP="002D170B">
            <w:pPr>
              <w:pStyle w:val="affff9"/>
            </w:pPr>
            <w:r w:rsidRPr="005243A1">
              <w:t>Антропова В.А. Семенов Д.А.</w:t>
            </w:r>
          </w:p>
          <w:p w:rsidR="002D170B" w:rsidRPr="005243A1" w:rsidRDefault="002D170B" w:rsidP="002D170B">
            <w:pPr>
              <w:pStyle w:val="affff9"/>
            </w:pPr>
            <w:r w:rsidRPr="005243A1">
              <w:t>Черепанова Л.Н.</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2A4962" w:rsidRDefault="002D170B" w:rsidP="002D170B">
            <w:bookmarkStart w:id="11" w:name="_Toc505164783"/>
            <w:r w:rsidRPr="002A4962">
              <w:t>4. Межбюджетные отношения с органами местного самоуправления</w:t>
            </w:r>
            <w:bookmarkEnd w:id="11"/>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Подготовка проекта постановления Забайкальского края  «О дополнительных условиях и порядке проведения в 201</w:t>
            </w:r>
            <w:r>
              <w:t>8</w:t>
            </w:r>
            <w:r w:rsidRPr="005243A1">
              <w:t xml:space="preserve"> году реструктуризации обязательств (задолженности) муниципальных районов и городских округов перед Забайкальским краем по бюджетным кредитам»</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Ёлгина С.А.</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годовой оценки качества управления муниципальными финансами в Забайкальском крае за 2017 год </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Миронова Л.Р.</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p w:rsidR="002D170B" w:rsidRPr="005243A1" w:rsidRDefault="002D170B" w:rsidP="002D170B">
            <w:pPr>
              <w:pStyle w:val="affff9"/>
            </w:pPr>
            <w:r w:rsidRPr="005243A1">
              <w:t xml:space="preserve">(1-2 раза в </w:t>
            </w:r>
            <w:r w:rsidRPr="005243A1">
              <w:lastRenderedPageBreak/>
              <w:t>месяц)</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lastRenderedPageBreak/>
              <w:t xml:space="preserve">Проведение совещаний с руководителями органов местного самоуправления в режиме видеоконференцсвязи </w:t>
            </w:r>
            <w:r w:rsidRPr="005243A1">
              <w:lastRenderedPageBreak/>
              <w:t>по  приоритетным вопросам финансовой поддержки муниципальных образований Забайкальского края в 2018 году</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Страмилова Н.Н.</w:t>
            </w:r>
          </w:p>
          <w:p w:rsidR="002D170B" w:rsidRDefault="002D170B" w:rsidP="002D170B">
            <w:pPr>
              <w:pStyle w:val="affff9"/>
            </w:pPr>
            <w:r w:rsidRPr="005243A1">
              <w:t>Миронова Л.Р.</w:t>
            </w:r>
          </w:p>
          <w:p w:rsidR="002D170B" w:rsidRPr="005243A1" w:rsidRDefault="002D170B" w:rsidP="002D170B">
            <w:pPr>
              <w:pStyle w:val="affff9"/>
            </w:pPr>
            <w:r>
              <w:lastRenderedPageBreak/>
              <w:t>Рыжкина М.Б.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nil"/>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I</w:t>
            </w:r>
            <w:r>
              <w:t xml:space="preserve">, </w:t>
            </w:r>
            <w:r>
              <w:rPr>
                <w:lang w:val="en-US"/>
              </w:rPr>
              <w:t>IV</w:t>
            </w:r>
            <w:r w:rsidRPr="005243A1">
              <w:t xml:space="preserve"> квартал</w:t>
            </w:r>
          </w:p>
        </w:tc>
        <w:tc>
          <w:tcPr>
            <w:tcW w:w="6376" w:type="dxa"/>
            <w:gridSpan w:val="4"/>
            <w:tcBorders>
              <w:top w:val="nil"/>
              <w:left w:val="nil"/>
              <w:bottom w:val="single" w:sz="4" w:space="0" w:color="auto"/>
              <w:right w:val="single" w:sz="4" w:space="0" w:color="auto"/>
            </w:tcBorders>
          </w:tcPr>
          <w:p w:rsidR="002D170B" w:rsidRPr="005243A1" w:rsidRDefault="002D170B" w:rsidP="002D170B">
            <w:pPr>
              <w:pStyle w:val="affff9"/>
              <w:jc w:val="both"/>
            </w:pPr>
            <w:r w:rsidRPr="005243A1">
              <w:t>Рассмотрение параметров проектов местных бюджетов, внесенных в представительные органы муниципальных образований, и подготовка заключений на них о соответствии требованиям бюджетного законодательства</w:t>
            </w:r>
          </w:p>
        </w:tc>
        <w:tc>
          <w:tcPr>
            <w:tcW w:w="2120" w:type="dxa"/>
            <w:gridSpan w:val="3"/>
            <w:tcBorders>
              <w:top w:val="nil"/>
              <w:left w:val="nil"/>
              <w:bottom w:val="single" w:sz="4" w:space="0" w:color="auto"/>
              <w:right w:val="single" w:sz="4" w:space="0" w:color="auto"/>
            </w:tcBorders>
          </w:tcPr>
          <w:p w:rsidR="002D170B" w:rsidRPr="005243A1" w:rsidRDefault="002D170B" w:rsidP="002D170B">
            <w:pPr>
              <w:pStyle w:val="affff9"/>
            </w:pPr>
            <w:r w:rsidRPr="005243A1">
              <w:t>Страмилова Н.Н.</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Рыжкина М.Б.</w:t>
            </w:r>
          </w:p>
        </w:tc>
        <w:tc>
          <w:tcPr>
            <w:tcW w:w="2132" w:type="dxa"/>
            <w:tcBorders>
              <w:top w:val="nil"/>
              <w:left w:val="nil"/>
              <w:bottom w:val="single" w:sz="4" w:space="0" w:color="auto"/>
              <w:right w:val="single" w:sz="4" w:space="0" w:color="auto"/>
            </w:tcBorders>
          </w:tcPr>
          <w:p w:rsidR="002D170B" w:rsidRPr="005243A1" w:rsidRDefault="002D170B" w:rsidP="002D170B">
            <w:pPr>
              <w:pStyle w:val="affff9"/>
            </w:pPr>
            <w:r w:rsidRPr="005243A1">
              <w:t>Гренишин А.В.</w:t>
            </w:r>
          </w:p>
          <w:p w:rsidR="002D170B" w:rsidRPr="005243A1" w:rsidRDefault="002D170B" w:rsidP="002D170B">
            <w:pPr>
              <w:pStyle w:val="affff9"/>
            </w:pPr>
            <w:r w:rsidRPr="005243A1">
              <w:t>Антропова В.А.</w:t>
            </w:r>
          </w:p>
          <w:p w:rsidR="002D170B" w:rsidRPr="005243A1" w:rsidRDefault="002D170B" w:rsidP="002D170B">
            <w:pPr>
              <w:pStyle w:val="affff9"/>
            </w:pPr>
          </w:p>
        </w:tc>
        <w:tc>
          <w:tcPr>
            <w:tcW w:w="1846" w:type="dxa"/>
            <w:tcBorders>
              <w:top w:val="nil"/>
              <w:left w:val="nil"/>
              <w:bottom w:val="single" w:sz="4" w:space="0" w:color="auto"/>
              <w:right w:val="single" w:sz="4" w:space="0" w:color="auto"/>
            </w:tcBorders>
          </w:tcPr>
          <w:p w:rsidR="002D170B" w:rsidRPr="005243A1" w:rsidRDefault="002D170B" w:rsidP="002D170B">
            <w:pPr>
              <w:pStyle w:val="affff9"/>
            </w:pPr>
            <w:r w:rsidRPr="005243A1">
              <w:t xml:space="preserve">По графику, утвержденному приказом Министерства финансов Забайкальского края </w:t>
            </w:r>
          </w:p>
        </w:tc>
      </w:tr>
      <w:tr w:rsidR="002D170B" w:rsidRPr="00247217" w:rsidTr="0021046D">
        <w:tc>
          <w:tcPr>
            <w:tcW w:w="1843" w:type="dxa"/>
            <w:tcBorders>
              <w:top w:val="nil"/>
              <w:left w:val="single" w:sz="4" w:space="0" w:color="auto"/>
              <w:bottom w:val="single" w:sz="4" w:space="0" w:color="auto"/>
              <w:right w:val="single" w:sz="4" w:space="0" w:color="auto"/>
            </w:tcBorders>
            <w:noWrap/>
          </w:tcPr>
          <w:p w:rsidR="002D170B" w:rsidRPr="00247217" w:rsidRDefault="002D170B" w:rsidP="002D170B">
            <w:pPr>
              <w:pStyle w:val="affff9"/>
            </w:pPr>
            <w:r>
              <w:t>Апрель</w:t>
            </w:r>
          </w:p>
        </w:tc>
        <w:tc>
          <w:tcPr>
            <w:tcW w:w="6376" w:type="dxa"/>
            <w:gridSpan w:val="4"/>
            <w:tcBorders>
              <w:top w:val="nil"/>
              <w:left w:val="nil"/>
              <w:bottom w:val="single" w:sz="4" w:space="0" w:color="auto"/>
              <w:right w:val="single" w:sz="4" w:space="0" w:color="auto"/>
            </w:tcBorders>
          </w:tcPr>
          <w:p w:rsidR="002D170B" w:rsidRPr="00247217" w:rsidRDefault="002D170B" w:rsidP="002D170B">
            <w:pPr>
              <w:pStyle w:val="affff9"/>
              <w:jc w:val="both"/>
            </w:pPr>
            <w:r w:rsidRPr="00247217">
              <w:t>Подготовка проекта постановления Правительства Забайкальского края о нормативах формирования расходов на содержание органов местного самоуправления на 2018 год</w:t>
            </w:r>
          </w:p>
        </w:tc>
        <w:tc>
          <w:tcPr>
            <w:tcW w:w="2108" w:type="dxa"/>
            <w:gridSpan w:val="2"/>
            <w:tcBorders>
              <w:top w:val="nil"/>
              <w:left w:val="nil"/>
              <w:bottom w:val="single" w:sz="4" w:space="0" w:color="auto"/>
              <w:right w:val="single" w:sz="4" w:space="0" w:color="auto"/>
            </w:tcBorders>
          </w:tcPr>
          <w:p w:rsidR="002D170B" w:rsidRPr="00247217" w:rsidRDefault="002D170B" w:rsidP="002D170B">
            <w:pPr>
              <w:pStyle w:val="affff9"/>
            </w:pPr>
            <w:r w:rsidRPr="00247217">
              <w:t>Филатова Н.Н.</w:t>
            </w:r>
          </w:p>
          <w:p w:rsidR="002D170B" w:rsidRPr="00247217" w:rsidRDefault="002D170B" w:rsidP="002D170B">
            <w:pPr>
              <w:pStyle w:val="affff9"/>
            </w:pPr>
            <w:r w:rsidRPr="00247217">
              <w:t xml:space="preserve">Скоморохова Е.В. </w:t>
            </w:r>
          </w:p>
        </w:tc>
        <w:tc>
          <w:tcPr>
            <w:tcW w:w="2144" w:type="dxa"/>
            <w:gridSpan w:val="2"/>
            <w:tcBorders>
              <w:top w:val="nil"/>
              <w:left w:val="nil"/>
              <w:bottom w:val="single" w:sz="4" w:space="0" w:color="auto"/>
              <w:right w:val="single" w:sz="4" w:space="0" w:color="auto"/>
            </w:tcBorders>
          </w:tcPr>
          <w:p w:rsidR="002D170B" w:rsidRPr="00247217" w:rsidRDefault="002D170B" w:rsidP="002D170B">
            <w:pPr>
              <w:pStyle w:val="affff9"/>
            </w:pPr>
            <w:r w:rsidRPr="00247217">
              <w:t>Кириллова М.В.</w:t>
            </w:r>
          </w:p>
          <w:p w:rsidR="002D170B" w:rsidRPr="00247217" w:rsidRDefault="002D170B" w:rsidP="002D170B">
            <w:pPr>
              <w:pStyle w:val="affff9"/>
            </w:pPr>
            <w:r w:rsidRPr="00247217">
              <w:t>Семенов Д.А.</w:t>
            </w:r>
          </w:p>
        </w:tc>
        <w:tc>
          <w:tcPr>
            <w:tcW w:w="1846" w:type="dxa"/>
            <w:tcBorders>
              <w:top w:val="nil"/>
              <w:left w:val="nil"/>
              <w:bottom w:val="single" w:sz="4" w:space="0" w:color="auto"/>
              <w:right w:val="single" w:sz="4" w:space="0" w:color="auto"/>
            </w:tcBorders>
          </w:tcPr>
          <w:p w:rsidR="002D170B" w:rsidRPr="00247217"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расчетов оценки налогового потенциала муниципальных районов (городских округов) Забайкальского края для комплексной оценки органов местного самоуправления муниципальных районов (городских округов) Забайкальского края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t>до 1 февраля</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 заключение Соглашений между Министерством финансов Забайкальского края и органами местного самоуправления муниципальных районов (городских округов) «О предоставлении дотации на выравнивание бюджетной обеспеченности муниципальных районов (городских округов) Забайкальского края из бюджета Забайкальского края бюджетам муниципальных образований в 2018 году»</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Страмилова Н.Н.</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E24DBD" w:rsidRDefault="002D170B" w:rsidP="002D170B">
            <w:pPr>
              <w:pStyle w:val="affff9"/>
            </w:pPr>
            <w:r>
              <w:rPr>
                <w:lang w:val="en-US"/>
              </w:rPr>
              <w:t xml:space="preserve">I </w:t>
            </w:r>
            <w:r>
              <w:t>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Установление порядка составления, ведения и исполнения кассовых планов бюджетов муниципальных районов (городских округов) в информационной системе </w:t>
            </w:r>
            <w:r w:rsidRPr="005243A1">
              <w:lastRenderedPageBreak/>
              <w:t xml:space="preserve">Министерства финансов Забайкальского края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Миронова Л.Р.</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t>О</w:t>
            </w:r>
            <w:r w:rsidRPr="005243A1">
              <w:t xml:space="preserve">существление координации и </w:t>
            </w:r>
            <w:proofErr w:type="gramStart"/>
            <w:r w:rsidRPr="005243A1">
              <w:t>контроля за</w:t>
            </w:r>
            <w:proofErr w:type="gramEnd"/>
            <w:r w:rsidRPr="005243A1">
              <w:t xml:space="preserve"> составлением, ведением и исполнением кассовых планов</w:t>
            </w:r>
            <w:r>
              <w:t xml:space="preserve"> </w:t>
            </w:r>
            <w:r w:rsidRPr="005243A1">
              <w:t>бюджетов муниципальных районов (городских округов) в информационной системе Министерства финансов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Миронова Л.Р.</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Ежемесячно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Осуществление свода бюджетных назначений с учетом изменений по межбюджетным трансфертам, предоставленным из бюджета Забайкальского края бюджетам муниципальных районов, городских округов в 2018 году, в информационной системе Министерства финансов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Миронова Л.Р.</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Разработка, уточнение рекомендаций для муниципальных образований по применению кодов бюджетной классификации в части межбюджетных трансфертов, выделяемых из бюджета Забайкальского края, и отражаемых в местных бюджетах на 2018 год до автоматизации процесса в информационной системе Министерства финансов Забайкальского края, размещение на официальном сайте Министерства финансов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Миронова Л.Р.</w:t>
            </w:r>
          </w:p>
          <w:p w:rsidR="002D170B" w:rsidRDefault="002D170B" w:rsidP="002D170B">
            <w:pPr>
              <w:pStyle w:val="affff9"/>
            </w:pPr>
            <w:r w:rsidRPr="005243A1">
              <w:t>Рыжкина М.Б.</w:t>
            </w:r>
          </w:p>
          <w:p w:rsidR="002D170B" w:rsidRDefault="002D170B" w:rsidP="002D170B">
            <w:pPr>
              <w:pStyle w:val="affff9"/>
            </w:pPr>
            <w:r>
              <w:t>Попова Н.В.</w:t>
            </w:r>
          </w:p>
          <w:p w:rsidR="002D170B" w:rsidRPr="005243A1" w:rsidRDefault="002D170B" w:rsidP="002D170B">
            <w:pPr>
              <w:pStyle w:val="affff9"/>
            </w:pPr>
            <w:r>
              <w:t>Филатова Н.Н.</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 согласование уведомлений о предоставлении субсидий, субвенций, иных межбюджетных трансфертов, имеющих целевое назначение, из краевого бюджета.</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t>Страмилова Н.Н.</w:t>
            </w:r>
          </w:p>
          <w:p w:rsidR="002D170B" w:rsidRDefault="002D170B" w:rsidP="002D170B">
            <w:pPr>
              <w:pStyle w:val="affff9"/>
            </w:pPr>
            <w:r w:rsidRPr="005243A1">
              <w:t>Рыжкина М.Б.</w:t>
            </w:r>
          </w:p>
          <w:p w:rsidR="002D170B" w:rsidRDefault="002D170B" w:rsidP="002D170B">
            <w:pPr>
              <w:pStyle w:val="affff9"/>
            </w:pPr>
            <w:r>
              <w:t>Филатова Н.Н.</w:t>
            </w:r>
          </w:p>
          <w:p w:rsidR="002D170B" w:rsidRDefault="002D170B" w:rsidP="002D170B">
            <w:pPr>
              <w:pStyle w:val="affff9"/>
            </w:pPr>
            <w:r>
              <w:t>Попова Н.В.</w:t>
            </w:r>
          </w:p>
          <w:p w:rsidR="002D170B" w:rsidRDefault="002D170B" w:rsidP="002D170B">
            <w:pPr>
              <w:pStyle w:val="affff9"/>
            </w:pPr>
            <w:r>
              <w:t>Ёлгина С.А.</w:t>
            </w:r>
          </w:p>
          <w:p w:rsidR="002D170B" w:rsidRPr="005243A1" w:rsidRDefault="002D170B" w:rsidP="002D170B">
            <w:pPr>
              <w:pStyle w:val="affff9"/>
            </w:pPr>
            <w:r>
              <w:t>Белоглазова Л.Ю.</w:t>
            </w:r>
          </w:p>
        </w:tc>
        <w:tc>
          <w:tcPr>
            <w:tcW w:w="2144" w:type="dxa"/>
            <w:gridSpan w:val="2"/>
            <w:tcBorders>
              <w:top w:val="single" w:sz="4" w:space="0" w:color="auto"/>
              <w:left w:val="nil"/>
              <w:bottom w:val="single" w:sz="4" w:space="0" w:color="auto"/>
              <w:right w:val="single" w:sz="4" w:space="0" w:color="auto"/>
            </w:tcBorders>
          </w:tcPr>
          <w:p w:rsidR="002D170B" w:rsidRDefault="002D170B" w:rsidP="002D170B">
            <w:pPr>
              <w:pStyle w:val="affff9"/>
            </w:pPr>
            <w:r>
              <w:t>Гренишин А.В.</w:t>
            </w:r>
          </w:p>
          <w:p w:rsidR="002D170B" w:rsidRPr="005243A1" w:rsidRDefault="002D170B" w:rsidP="002D170B">
            <w:pPr>
              <w:pStyle w:val="affff9"/>
            </w:pPr>
            <w:r w:rsidRPr="005243A1">
              <w:t>Чикичева С.Ю.</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t>Февраль</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Свод консолидированных бюджетов муниципальных образований Забайкальского края на 2018 год</w:t>
            </w:r>
          </w:p>
        </w:tc>
        <w:tc>
          <w:tcPr>
            <w:tcW w:w="2129" w:type="dxa"/>
            <w:gridSpan w:val="4"/>
            <w:tcBorders>
              <w:top w:val="single" w:sz="4" w:space="0" w:color="auto"/>
              <w:left w:val="nil"/>
              <w:bottom w:val="single" w:sz="4" w:space="0" w:color="auto"/>
              <w:right w:val="single" w:sz="4" w:space="0" w:color="auto"/>
            </w:tcBorders>
          </w:tcPr>
          <w:p w:rsidR="002D170B" w:rsidRDefault="002D170B" w:rsidP="002D170B">
            <w:pPr>
              <w:pStyle w:val="affff9"/>
            </w:pPr>
            <w:r w:rsidRPr="005243A1">
              <w:t>Страмилова Н.Н.</w:t>
            </w:r>
          </w:p>
          <w:p w:rsidR="002D170B" w:rsidRPr="005243A1" w:rsidRDefault="002D170B" w:rsidP="002D170B">
            <w:pPr>
              <w:pStyle w:val="affff9"/>
            </w:pPr>
            <w:r w:rsidRPr="005243A1">
              <w:t>Даржаева Б.Б.</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мониторинга и </w:t>
            </w:r>
            <w:proofErr w:type="gramStart"/>
            <w:r w:rsidRPr="005243A1">
              <w:t>контроля за</w:t>
            </w:r>
            <w:proofErr w:type="gramEnd"/>
            <w:r w:rsidRPr="005243A1">
              <w:t xml:space="preserve"> выполнением </w:t>
            </w:r>
            <w:r w:rsidRPr="005243A1">
              <w:lastRenderedPageBreak/>
              <w:t>органами местного самоуправления обязательств по Соглашению о предоставлении дотации на выравнивание бюджетной обеспеченности муниципальных районов (городских округов) Забайкальского края из бюджета Забайкальского края, заключенному с Министерством финансов Забайкальского края,  на 2018 год</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Миронова Л.Р.</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По мере </w:t>
            </w:r>
            <w:r w:rsidRPr="005243A1">
              <w:lastRenderedPageBreak/>
              <w:t>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мониторингов местных бюджетов по запросам федеральных органов исполнительной власти, Счетных палат, органов государственной власти Забайкальского края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Миронова Л.Р.</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мониторингов:</w:t>
            </w:r>
          </w:p>
          <w:p w:rsidR="002D170B" w:rsidRPr="005243A1" w:rsidRDefault="002D170B" w:rsidP="002D170B">
            <w:pPr>
              <w:pStyle w:val="affff9"/>
              <w:jc w:val="both"/>
            </w:pPr>
            <w:r w:rsidRPr="005243A1">
              <w:t>- о направлении имеющихся в муниципальных образованиях доходов на решение вопросов местного значения;</w:t>
            </w:r>
          </w:p>
          <w:p w:rsidR="002D170B" w:rsidRPr="005243A1" w:rsidRDefault="002D170B" w:rsidP="002D170B">
            <w:pPr>
              <w:pStyle w:val="affff9"/>
              <w:jc w:val="both"/>
            </w:pPr>
            <w:r w:rsidRPr="005243A1">
              <w:t>- о произведенных расходах на выплату заработной платы работникам муниципальных образований в разрезе разделов бюджетной классификации и уровням бюджетов;</w:t>
            </w:r>
          </w:p>
          <w:p w:rsidR="002D170B" w:rsidRPr="005243A1" w:rsidRDefault="002D170B" w:rsidP="002D170B">
            <w:pPr>
              <w:pStyle w:val="affff9"/>
              <w:jc w:val="both"/>
            </w:pPr>
            <w:r w:rsidRPr="005243A1">
              <w:t>- о средней заработной плате работников бюджетной сферы муниципальных образований, сложившейся в процессе исполнения местного бюджета, с расшифровкой по видам муниципальных учреждений, органов местного самоуправления, по разделам бюджетной классификации;</w:t>
            </w:r>
          </w:p>
          <w:p w:rsidR="002D170B" w:rsidRPr="005243A1" w:rsidRDefault="002D170B" w:rsidP="002D170B">
            <w:pPr>
              <w:pStyle w:val="affff9"/>
              <w:jc w:val="both"/>
            </w:pPr>
            <w:r w:rsidRPr="005243A1">
              <w:t>- о произведенных расходах и наличии кредиторской задолженности по оплате коммунальных услуг и котельно-печного топлива в муниципальных учреждениях;</w:t>
            </w:r>
          </w:p>
          <w:p w:rsidR="002D170B" w:rsidRPr="005243A1" w:rsidRDefault="002D170B" w:rsidP="002D170B">
            <w:pPr>
              <w:pStyle w:val="affff9"/>
              <w:jc w:val="both"/>
            </w:pPr>
            <w:r w:rsidRPr="005243A1">
              <w:t>- о реализации трехстороннего соглашения по расчетам с АО «Читаэнергосбыт»;</w:t>
            </w:r>
          </w:p>
          <w:p w:rsidR="002D170B" w:rsidRPr="005243A1" w:rsidRDefault="002D170B" w:rsidP="002D170B">
            <w:pPr>
              <w:pStyle w:val="affff9"/>
              <w:jc w:val="both"/>
            </w:pPr>
            <w:r w:rsidRPr="005243A1">
              <w:t xml:space="preserve">- о динамике просроченной кредиторской задолженности, имеющейся в местных бюджетах, причинах образования и принимаемых органами местного самоуправления мерах по </w:t>
            </w:r>
            <w:r w:rsidRPr="005243A1">
              <w:lastRenderedPageBreak/>
              <w:t>ее снижению;</w:t>
            </w:r>
          </w:p>
          <w:p w:rsidR="002D170B" w:rsidRPr="005243A1" w:rsidRDefault="002D170B" w:rsidP="002D170B">
            <w:pPr>
              <w:pStyle w:val="affff9"/>
              <w:jc w:val="both"/>
            </w:pPr>
            <w:r w:rsidRPr="005243A1">
              <w:t>- о расходах местных бюджетов на реализацию муниципальных программ по поддержке предпринимательства, предприятий муниципального значения;</w:t>
            </w:r>
          </w:p>
          <w:p w:rsidR="002D170B" w:rsidRPr="005243A1" w:rsidRDefault="002D170B" w:rsidP="002D170B">
            <w:pPr>
              <w:pStyle w:val="affff9"/>
              <w:jc w:val="both"/>
            </w:pPr>
            <w:proofErr w:type="gramStart"/>
            <w:r w:rsidRPr="005243A1">
              <w:t>- о принимаемых органами местного самоуправления мер по исполнению судебных актов, решений налоговых органов, предусматривающих обращение взыскания на средства местного бюджета, по разблокировке лицевых счетов;</w:t>
            </w:r>
            <w:proofErr w:type="gramEnd"/>
          </w:p>
          <w:p w:rsidR="002D170B" w:rsidRPr="005243A1" w:rsidRDefault="002D170B" w:rsidP="002D170B">
            <w:pPr>
              <w:pStyle w:val="affff9"/>
              <w:jc w:val="both"/>
            </w:pPr>
            <w:r w:rsidRPr="005243A1">
              <w:t>- о наличии остатков на лицевых счетах бюджетов муниципальных районов, городских округов и поселений;</w:t>
            </w:r>
          </w:p>
          <w:p w:rsidR="002D170B" w:rsidRPr="005243A1" w:rsidRDefault="002D170B" w:rsidP="002D170B">
            <w:pPr>
              <w:pStyle w:val="affff9"/>
              <w:jc w:val="both"/>
            </w:pPr>
            <w:r w:rsidRPr="005243A1">
              <w:t>- о произведенных расходах за счет средств местных бюджетов работникам муниципальных учреждений в связи с увеличением МРОТ в 2018 году, о наличии исполнительных актов;</w:t>
            </w:r>
          </w:p>
          <w:p w:rsidR="002D170B" w:rsidRPr="005243A1" w:rsidRDefault="002D170B" w:rsidP="002D170B">
            <w:pPr>
              <w:pStyle w:val="affff9"/>
              <w:jc w:val="both"/>
            </w:pPr>
            <w:r w:rsidRPr="005243A1">
              <w:t xml:space="preserve">- </w:t>
            </w:r>
            <w:proofErr w:type="gramStart"/>
            <w:r w:rsidRPr="005243A1">
              <w:t>о произведенных расходах за счет средств местных бюджетов на повышение оплаты труда работникам муниципальных учреждений в связи с индексацией</w:t>
            </w:r>
            <w:proofErr w:type="gramEnd"/>
            <w:r w:rsidRPr="005243A1">
              <w:t xml:space="preserve"> заработной платы на 4 процента.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Миронова Л.Р.</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Контроль за целевым использованием сре</w:t>
            </w:r>
            <w:proofErr w:type="gramStart"/>
            <w:r w:rsidRPr="005243A1">
              <w:t>дств кр</w:t>
            </w:r>
            <w:proofErr w:type="gramEnd"/>
            <w:r w:rsidRPr="005243A1">
              <w:t>аевого бюджета, выделенных местным бюджетам с целевым назначением, за достижением целевых показателей, утвержденных в заключенных соглашениях</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Миронова Л.Р.</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2A4962" w:rsidRDefault="002D170B" w:rsidP="002D170B">
            <w:bookmarkStart w:id="12" w:name="_Toc505164784"/>
            <w:r w:rsidRPr="005243A1">
              <w:t xml:space="preserve">5. </w:t>
            </w:r>
            <w:r>
              <w:t xml:space="preserve">Реализация полномочий по </w:t>
            </w:r>
            <w:r w:rsidRPr="002A4962">
              <w:t>государствен</w:t>
            </w:r>
            <w:r>
              <w:t>ному</w:t>
            </w:r>
            <w:r w:rsidRPr="002A4962">
              <w:t xml:space="preserve"> финансов</w:t>
            </w:r>
            <w:r>
              <w:t>ому</w:t>
            </w:r>
            <w:r w:rsidRPr="002A4962">
              <w:t xml:space="preserve"> контрол</w:t>
            </w:r>
            <w:r>
              <w:t>ю</w:t>
            </w:r>
            <w:r w:rsidRPr="002A4962">
              <w:t xml:space="preserve"> и контрол</w:t>
            </w:r>
            <w:r>
              <w:t>ю</w:t>
            </w:r>
            <w:r w:rsidRPr="002A4962">
              <w:t xml:space="preserve"> в сфере закупок</w:t>
            </w:r>
            <w:bookmarkEnd w:id="12"/>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проверки исполнения полномочий главного администратора (администратора) доходов бюджета Забайкальского края в Министерстве сельского хозяйства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контрольных мероприятий в учреждениях, подведомственных Министерству культуры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коллегии Министерства финансов Забайкальского края по итогам контрольных мероприятий, проведенных в государственном учреждении культуры «Театр национальных культур «Забайкальские узоры» за период с 01 января 2017 года по 30 сентября 2017 года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Подготовка информации о фактических значениях конечных результатов реализации подпрограммы «Осуществление внутреннего государственного финансового контроля, внутреннего финансового контроля, внутреннего финансового аудита и контроля в сфере закупок» государственной программы Забайкальского края «Управление государственными финансами и государственным долгом  на 2014-2020 годы»</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p w:rsidR="002D170B" w:rsidRPr="005243A1" w:rsidRDefault="002D170B" w:rsidP="002D170B">
            <w:pPr>
              <w:pStyle w:val="affff9"/>
            </w:pPr>
            <w:r w:rsidRPr="005243A1">
              <w:t>Баташёва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коллегии Министерства финансов Забайкальского края по итогам контрольных мероприятий, проведенных в учреждениях, подведомственных Министерству культуры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Внеплановые контрольные мероприятия по поручениям Губернатора Забайкальского края, органов прокуратуры, иных правоохранительных органов, а также в случае поступления от государственных органов, органов местного самоуправления, граждан и организаций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Бусовиков К.Г.</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Проведение плановых, внеплановых проверок государственных заказчиков, муниципальных заказчиков, </w:t>
            </w:r>
            <w:r w:rsidRPr="005243A1">
              <w:lastRenderedPageBreak/>
              <w:t>контрактных служб, контрактных управляющих, комиссий по осуществлению закупок, уполномоченных органов Забайкальского края в целях предупреждения и выявления нарушений законодательства Российской Федерации и иных нормативных правовых актов Российской Федерации в сфере закупок.</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Баташёва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Малых М.Г.</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I – IV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Организация внутреннего финансового контроля Министерства финансов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 – IV квартал</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Внутренний финансовый аудит Министерства финансов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5243A1" w:rsidRDefault="002D170B" w:rsidP="002D170B">
            <w:bookmarkStart w:id="13" w:name="_Toc505164786"/>
            <w:r>
              <w:t>6</w:t>
            </w:r>
            <w:r w:rsidRPr="005243A1">
              <w:t xml:space="preserve">. </w:t>
            </w:r>
            <w:r>
              <w:t>О</w:t>
            </w:r>
            <w:r w:rsidRPr="005243A1">
              <w:t xml:space="preserve">рганизация </w:t>
            </w:r>
            <w:r>
              <w:t>и с</w:t>
            </w:r>
            <w:r w:rsidRPr="005243A1">
              <w:t>овершенствование бюджетного учета</w:t>
            </w:r>
            <w:bookmarkEnd w:id="13"/>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Учет доходов, расходов исполнения бюджета и источников финансирования дефицита бюджета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Куприянова Н.В.</w:t>
            </w:r>
          </w:p>
          <w:p w:rsidR="002D170B" w:rsidRPr="005243A1" w:rsidRDefault="002D170B" w:rsidP="002D170B">
            <w:pPr>
              <w:pStyle w:val="affff9"/>
            </w:pPr>
            <w:r w:rsidRPr="005243A1">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Составление и предоставление годовых отчетов за 2017 год:</w:t>
            </w:r>
          </w:p>
          <w:p w:rsidR="002D170B" w:rsidRPr="005243A1" w:rsidRDefault="002D170B" w:rsidP="002D170B">
            <w:pPr>
              <w:pStyle w:val="affff9"/>
              <w:jc w:val="both"/>
            </w:pPr>
            <w:r w:rsidRPr="005243A1">
              <w:t>- об исполнении бюджета Забайкальского края;</w:t>
            </w:r>
          </w:p>
          <w:p w:rsidR="002D170B" w:rsidRPr="005243A1" w:rsidRDefault="002D170B" w:rsidP="002D170B">
            <w:pPr>
              <w:pStyle w:val="affff9"/>
              <w:jc w:val="both"/>
            </w:pPr>
            <w:r w:rsidRPr="005243A1">
              <w:t>- об исполнении консолидированного бюджета Забайкальского края;</w:t>
            </w:r>
          </w:p>
          <w:p w:rsidR="002D170B" w:rsidRPr="005243A1" w:rsidRDefault="002D170B" w:rsidP="002D170B">
            <w:pPr>
              <w:pStyle w:val="affff9"/>
              <w:jc w:val="both"/>
            </w:pPr>
            <w:r w:rsidRPr="005243A1">
              <w:t>- государственных (муниципальных) автономных учреждений, государственных (муниципальных) бюджетных учреждений, в отношении которых в соответствии с положениями частей 15 16 статьи 33 Федерального закона от 8 мая 2010 г. №83-ФЗ принято решение о предоставление им субсидий из соответствующего бюджета;</w:t>
            </w:r>
          </w:p>
          <w:p w:rsidR="002D170B" w:rsidRPr="005243A1" w:rsidRDefault="002D170B" w:rsidP="002D170B">
            <w:pPr>
              <w:pStyle w:val="affff9"/>
              <w:jc w:val="both"/>
            </w:pPr>
            <w:r w:rsidRPr="005243A1">
              <w:t>- по сети, штатам и контингентам получателей бюджетных средств, состоящих на бюджете субъекта Российской Федерации и бюджетах муниципальных образований.</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Куприянова Н.В. </w:t>
            </w:r>
          </w:p>
          <w:p w:rsidR="002D170B" w:rsidRPr="005243A1" w:rsidRDefault="002D170B" w:rsidP="002D170B">
            <w:pPr>
              <w:pStyle w:val="affff9"/>
            </w:pPr>
            <w:r w:rsidRPr="005243A1">
              <w:t>Романова Е.А. Коренева Ю.А.</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Елгина С.А.</w:t>
            </w:r>
          </w:p>
          <w:p w:rsidR="002D170B" w:rsidRDefault="002D170B" w:rsidP="002D170B">
            <w:pPr>
              <w:pStyle w:val="affff9"/>
            </w:pPr>
            <w:r>
              <w:t>Алексеева С.В.</w:t>
            </w:r>
          </w:p>
          <w:p w:rsidR="002D170B" w:rsidRPr="005243A1" w:rsidRDefault="002D170B" w:rsidP="002D170B">
            <w:pPr>
              <w:pStyle w:val="affff9"/>
            </w:pPr>
            <w:r w:rsidRPr="005243A1">
              <w:t>Даржаева Б.Б.</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утвержденному графику</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Составление и предоставление квартальных и месячных </w:t>
            </w:r>
            <w:r w:rsidRPr="005243A1">
              <w:lastRenderedPageBreak/>
              <w:t>отчетов:</w:t>
            </w:r>
          </w:p>
          <w:p w:rsidR="002D170B" w:rsidRPr="005243A1" w:rsidRDefault="002D170B" w:rsidP="002D170B">
            <w:pPr>
              <w:pStyle w:val="affff9"/>
              <w:jc w:val="both"/>
            </w:pPr>
            <w:r w:rsidRPr="005243A1">
              <w:t>- об исполнении бюджета края;</w:t>
            </w:r>
          </w:p>
          <w:p w:rsidR="002D170B" w:rsidRPr="005243A1" w:rsidRDefault="002D170B" w:rsidP="002D170B">
            <w:pPr>
              <w:pStyle w:val="affff9"/>
              <w:jc w:val="both"/>
            </w:pPr>
            <w:r w:rsidRPr="005243A1">
              <w:t>- об исполнении консолидированного бюджета Забайкальского края;</w:t>
            </w:r>
          </w:p>
          <w:p w:rsidR="002D170B" w:rsidRPr="005243A1" w:rsidRDefault="002D170B" w:rsidP="002D170B">
            <w:pPr>
              <w:pStyle w:val="affff9"/>
              <w:jc w:val="both"/>
            </w:pPr>
            <w:r w:rsidRPr="005243A1">
              <w:t>- сведений об отдельных показателях исполнения бюджета;</w:t>
            </w:r>
          </w:p>
          <w:p w:rsidR="002D170B" w:rsidRPr="005243A1" w:rsidRDefault="002D170B" w:rsidP="002D170B">
            <w:pPr>
              <w:pStyle w:val="affff9"/>
              <w:jc w:val="both"/>
            </w:pPr>
            <w:r w:rsidRPr="005243A1">
              <w:t>- отчет в Счетную палату РФ о поступлениях из федерального бюджета;</w:t>
            </w:r>
          </w:p>
          <w:p w:rsidR="002D170B" w:rsidRPr="005243A1" w:rsidRDefault="002D170B" w:rsidP="002D170B">
            <w:pPr>
              <w:pStyle w:val="affff9"/>
              <w:jc w:val="both"/>
            </w:pPr>
            <w:r w:rsidRPr="005243A1">
              <w:rPr>
                <w:rFonts w:hint="eastAsia"/>
              </w:rPr>
              <w:t>-</w:t>
            </w:r>
            <w:r w:rsidRPr="005243A1">
              <w:t xml:space="preserve"> государственных (муниципальных) автономных учреждений, государственных (муниципальных) бюджетных учреждений, в отношении которых в соответствии с положениями частей 15 16 статьи 33 Федерального закона от 8 мая 2010 г. № 83-ФЗ принято решение о предоставлении им субсидий из соответствующего бюджета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 xml:space="preserve">Куприянова Н.В. </w:t>
            </w:r>
          </w:p>
          <w:p w:rsidR="002D170B" w:rsidRPr="005243A1" w:rsidRDefault="002D170B" w:rsidP="002D170B">
            <w:pPr>
              <w:pStyle w:val="affff9"/>
            </w:pPr>
            <w:r w:rsidRPr="005243A1">
              <w:lastRenderedPageBreak/>
              <w:t>Романова Е.А. Коренева Ю.А.</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p w:rsidR="002D170B" w:rsidRPr="005243A1" w:rsidRDefault="002D170B" w:rsidP="002D170B">
            <w:pPr>
              <w:pStyle w:val="affff9"/>
            </w:pPr>
            <w:r w:rsidRPr="005243A1">
              <w:t>Миронова Л.Р.</w:t>
            </w:r>
          </w:p>
          <w:p w:rsidR="002D170B" w:rsidRPr="005243A1" w:rsidRDefault="002D170B" w:rsidP="002D170B">
            <w:pPr>
              <w:pStyle w:val="affff9"/>
            </w:pPr>
            <w:r w:rsidRPr="005243A1">
              <w:t>Рыжкина М.Б.</w:t>
            </w:r>
          </w:p>
          <w:p w:rsidR="002D170B" w:rsidRPr="005243A1" w:rsidRDefault="002D170B" w:rsidP="002D170B">
            <w:pPr>
              <w:pStyle w:val="affff9"/>
            </w:pPr>
            <w:r w:rsidRPr="005243A1">
              <w:t>Попова Н.В.</w:t>
            </w:r>
          </w:p>
          <w:p w:rsidR="002D170B" w:rsidRPr="005243A1" w:rsidRDefault="002D170B" w:rsidP="002D170B">
            <w:pPr>
              <w:pStyle w:val="affff9"/>
            </w:pPr>
            <w:r w:rsidRPr="005243A1">
              <w:t>Белоглазова Л.Ю.</w:t>
            </w:r>
          </w:p>
          <w:p w:rsidR="002D170B" w:rsidRPr="005243A1" w:rsidRDefault="002D170B" w:rsidP="002D170B">
            <w:pPr>
              <w:pStyle w:val="affff9"/>
            </w:pPr>
            <w:r w:rsidRPr="005243A1">
              <w:t>Ёлгина С.А.</w:t>
            </w:r>
          </w:p>
          <w:p w:rsidR="002D170B" w:rsidRDefault="002D170B" w:rsidP="002D170B">
            <w:pPr>
              <w:pStyle w:val="affff9"/>
            </w:pPr>
            <w:r>
              <w:t>Алексеева С.В.</w:t>
            </w:r>
          </w:p>
          <w:p w:rsidR="002D170B" w:rsidRPr="005243A1" w:rsidRDefault="002D170B" w:rsidP="002D170B">
            <w:pPr>
              <w:pStyle w:val="affff9"/>
            </w:pPr>
            <w:r w:rsidRPr="005243A1">
              <w:t>Даржаева Б.Б.</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 xml:space="preserve">По </w:t>
            </w:r>
            <w:r w:rsidRPr="005243A1">
              <w:lastRenderedPageBreak/>
              <w:t>утвержденному графику</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Составление и предоставление информации об отдельных показателях:</w:t>
            </w:r>
          </w:p>
          <w:p w:rsidR="002D170B" w:rsidRPr="005243A1" w:rsidRDefault="002D170B" w:rsidP="002D170B">
            <w:pPr>
              <w:pStyle w:val="affff9"/>
              <w:jc w:val="both"/>
            </w:pPr>
            <w:r w:rsidRPr="005243A1">
              <w:t>- исполнения бюджета края;</w:t>
            </w:r>
          </w:p>
          <w:p w:rsidR="002D170B" w:rsidRPr="005243A1" w:rsidRDefault="002D170B" w:rsidP="002D170B">
            <w:pPr>
              <w:pStyle w:val="affff9"/>
              <w:jc w:val="both"/>
            </w:pPr>
            <w:r w:rsidRPr="005243A1">
              <w:t>- исполнения местных бюджетов;</w:t>
            </w:r>
          </w:p>
          <w:p w:rsidR="002D170B" w:rsidRPr="005243A1" w:rsidRDefault="002D170B" w:rsidP="002D170B">
            <w:pPr>
              <w:pStyle w:val="affff9"/>
              <w:jc w:val="both"/>
            </w:pPr>
            <w:r w:rsidRPr="005243A1">
              <w:t>- исполнения консолидированного бюджета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Куприянова Н.В.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на 01, 11, 21 число каждого месяца</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Совершенствование бюджетного учета и отчетности в</w:t>
            </w:r>
            <w:r w:rsidRPr="005243A1">
              <w:rPr>
                <w:rFonts w:hint="eastAsia"/>
              </w:rPr>
              <w:t xml:space="preserve"> </w:t>
            </w:r>
            <w:r w:rsidRPr="005243A1">
              <w:t xml:space="preserve">краевых Министерствах, департаментах, управлениях, службах, учреждениях в соответствии </w:t>
            </w:r>
            <w:proofErr w:type="gramStart"/>
            <w:r w:rsidRPr="005243A1">
              <w:t>с</w:t>
            </w:r>
            <w:proofErr w:type="gramEnd"/>
            <w:r w:rsidRPr="005243A1">
              <w:t>:</w:t>
            </w:r>
          </w:p>
          <w:p w:rsidR="002D170B" w:rsidRPr="005243A1" w:rsidRDefault="002D170B" w:rsidP="002D170B">
            <w:pPr>
              <w:pStyle w:val="affff9"/>
              <w:jc w:val="both"/>
            </w:pPr>
            <w:r w:rsidRPr="005243A1">
              <w:t>- Федеральным законом от 06.12.2011 г. № 402-ФЗ «О бухгалтерском учете;</w:t>
            </w:r>
          </w:p>
          <w:p w:rsidR="002D170B" w:rsidRPr="005243A1" w:rsidRDefault="002D170B" w:rsidP="002D170B">
            <w:pPr>
              <w:pStyle w:val="affff9"/>
              <w:jc w:val="both"/>
            </w:pPr>
            <w:r w:rsidRPr="005243A1">
              <w:t xml:space="preserve">- приказом Минфина России от 28.12.2010 г. № 191 </w:t>
            </w:r>
            <w:proofErr w:type="gramStart"/>
            <w:r w:rsidRPr="005243A1">
              <w:t>н</w:t>
            </w:r>
            <w:proofErr w:type="gramEnd"/>
            <w:r w:rsidRPr="005243A1">
              <w:t xml:space="preserve"> «</w:t>
            </w:r>
            <w:proofErr w:type="gramStart"/>
            <w:r w:rsidRPr="005243A1">
              <w:t>Об</w:t>
            </w:r>
            <w:proofErr w:type="gramEnd"/>
            <w:r w:rsidRPr="005243A1">
              <w:t xml:space="preserve">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D170B" w:rsidRPr="005243A1" w:rsidRDefault="002D170B" w:rsidP="002D170B">
            <w:pPr>
              <w:pStyle w:val="affff9"/>
              <w:jc w:val="both"/>
            </w:pPr>
            <w:r w:rsidRPr="005243A1">
              <w:lastRenderedPageBreak/>
              <w:t xml:space="preserve">-приказом Минфина России от 25.03.2011 г. № 33 </w:t>
            </w:r>
            <w:proofErr w:type="gramStart"/>
            <w:r w:rsidRPr="005243A1">
              <w:t>н</w:t>
            </w:r>
            <w:proofErr w:type="gramEnd"/>
            <w:r w:rsidRPr="005243A1">
              <w:t xml:space="preserve"> «</w:t>
            </w:r>
            <w:proofErr w:type="gramStart"/>
            <w:r w:rsidRPr="005243A1">
              <w:t>Об</w:t>
            </w:r>
            <w:proofErr w:type="gramEnd"/>
            <w:r w:rsidRPr="005243A1">
              <w:t xml:space="preserve">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D170B" w:rsidRPr="005243A1" w:rsidRDefault="002D170B" w:rsidP="002D170B">
            <w:pPr>
              <w:pStyle w:val="affff9"/>
              <w:jc w:val="both"/>
            </w:pPr>
            <w:r w:rsidRPr="005243A1">
              <w:t xml:space="preserve">-приказом Минфина России от 01.12.2010 г. № 157 </w:t>
            </w:r>
            <w:proofErr w:type="gramStart"/>
            <w:r w:rsidRPr="005243A1">
              <w:t>н</w:t>
            </w:r>
            <w:proofErr w:type="gramEnd"/>
            <w:r w:rsidRPr="005243A1">
              <w:t xml:space="preserve"> «</w:t>
            </w:r>
            <w:proofErr w:type="gramStart"/>
            <w:r w:rsidRPr="005243A1">
              <w:t>Об</w:t>
            </w:r>
            <w:proofErr w:type="gramEnd"/>
            <w:r w:rsidRPr="005243A1">
              <w:t xml:space="preserve">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Куприянова Н.В. 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Составление и предоставление годовых отчетов за 2017 год </w:t>
            </w:r>
            <w:proofErr w:type="gramStart"/>
            <w:r w:rsidRPr="005243A1">
              <w:t>в МРИ</w:t>
            </w:r>
            <w:proofErr w:type="gramEnd"/>
            <w:r w:rsidRPr="005243A1">
              <w:t xml:space="preserve"> ФНС России № 2 по г. Чите, государственные внебюджетные фонды, территориальный орган Федеральной службы  государственной статистики по Забайкальскому краю, Департамент государственного имущества и земельных отношений Забайкальского края.</w:t>
            </w:r>
          </w:p>
          <w:p w:rsidR="002D170B" w:rsidRPr="005243A1" w:rsidRDefault="002D170B" w:rsidP="002D170B">
            <w:pPr>
              <w:pStyle w:val="affff9"/>
              <w:jc w:val="both"/>
            </w:pPr>
            <w:r w:rsidRPr="005243A1">
              <w:t xml:space="preserve">Составление и предоставление месячных и квартальных </w:t>
            </w:r>
            <w:r>
              <w:t xml:space="preserve">отчетов </w:t>
            </w:r>
            <w:r w:rsidRPr="005243A1">
              <w:t>за 201</w:t>
            </w:r>
            <w:r>
              <w:t>7</w:t>
            </w:r>
            <w:r w:rsidRPr="005243A1">
              <w:t xml:space="preserve"> год </w:t>
            </w:r>
            <w:proofErr w:type="gramStart"/>
            <w:r w:rsidRPr="005243A1">
              <w:t>в МРИ</w:t>
            </w:r>
            <w:proofErr w:type="gramEnd"/>
            <w:r w:rsidRPr="005243A1">
              <w:t xml:space="preserve"> ФНС России № 2 по г. Чите, государственные внебюджетные фонды, территориальный орган Федеральной службы государственной статистики по Забайкальскому краю, Департамент государственного имущества и земельных отношений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Составление и предоставление годового отчета за 2017 год «Об осуществлении расходов бюджета субъекта Российской Федерации источником финансового </w:t>
            </w:r>
            <w:proofErr w:type="gramStart"/>
            <w:r w:rsidRPr="005243A1">
              <w:t>обеспечения</w:t>
            </w:r>
            <w:proofErr w:type="gramEnd"/>
            <w:r w:rsidRPr="005243A1">
              <w:t xml:space="preserve"> которых является единая субвенция из федерального бюджета бюджетам субъектов Российской </w:t>
            </w:r>
            <w:r w:rsidRPr="005243A1">
              <w:lastRenderedPageBreak/>
              <w:t>Федерации» в Министерство финансов Российской Федерации  и главным распорядителям средств федерального бюджета.</w:t>
            </w:r>
          </w:p>
          <w:p w:rsidR="002D170B" w:rsidRPr="005243A1" w:rsidRDefault="002D170B" w:rsidP="002D170B">
            <w:pPr>
              <w:pStyle w:val="affff9"/>
              <w:jc w:val="both"/>
            </w:pPr>
            <w:r w:rsidRPr="005243A1">
              <w:t xml:space="preserve">Составление и предоставление квартальных отчетов за 2018 год «Об осуществлении расходов бюджета субъекта Российской Федерации источником финансового </w:t>
            </w:r>
            <w:proofErr w:type="gramStart"/>
            <w:r w:rsidRPr="005243A1">
              <w:t>обеспечения</w:t>
            </w:r>
            <w:proofErr w:type="gramEnd"/>
            <w:r w:rsidRPr="005243A1">
              <w:t xml:space="preserve"> которых является единая субвенция из федерального бюджета бюджетам субъектов Российской Федерации» в Министерство финансов Российской Федерации и главным распорядителям средств федерального бюджета.</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374504" w:rsidRDefault="002D170B" w:rsidP="002D170B">
            <w:pPr>
              <w:pStyle w:val="affff9"/>
            </w:pPr>
            <w:r w:rsidRPr="00374504">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374504" w:rsidRDefault="002D170B" w:rsidP="002D170B">
            <w:pPr>
              <w:pStyle w:val="affff9"/>
              <w:jc w:val="both"/>
            </w:pPr>
            <w:proofErr w:type="gramStart"/>
            <w:r w:rsidRPr="00374504">
              <w:t>Составление и предоставление годового и квартальных отчетов «О расходовании субвенций на выполнение полномочий по первичному воинскому учету на территориях, где отсутствуют военные комиссариаты, предоставляемых из федерального бюджета» в Министерство финансов Российской Федерации  и Министерство обороны Российской Федерации.</w:t>
            </w:r>
            <w:proofErr w:type="gramEnd"/>
          </w:p>
        </w:tc>
        <w:tc>
          <w:tcPr>
            <w:tcW w:w="2129" w:type="dxa"/>
            <w:gridSpan w:val="4"/>
            <w:tcBorders>
              <w:top w:val="single" w:sz="4" w:space="0" w:color="auto"/>
              <w:left w:val="nil"/>
              <w:bottom w:val="single" w:sz="4" w:space="0" w:color="auto"/>
              <w:right w:val="single" w:sz="4" w:space="0" w:color="auto"/>
            </w:tcBorders>
          </w:tcPr>
          <w:p w:rsidR="002D170B" w:rsidRPr="00374504" w:rsidRDefault="002D170B" w:rsidP="002D170B">
            <w:pPr>
              <w:pStyle w:val="affff9"/>
            </w:pPr>
            <w:r w:rsidRPr="00374504">
              <w:t>Филатова Н.Н.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374504">
              <w:t>Кириллова М.В.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Принятие и проверка отчетности от подведомственных учреждений, утверждение государственного задания, плана </w:t>
            </w:r>
            <w:proofErr w:type="gramStart"/>
            <w:r w:rsidRPr="005243A1">
              <w:t>финансового-хозяйственной</w:t>
            </w:r>
            <w:proofErr w:type="gramEnd"/>
            <w:r w:rsidRPr="005243A1">
              <w:t xml:space="preserve"> деятельности КГУ БО «Интегра», финансирование деятельности учреждения.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Романова Е.А.</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Сидунова О.В</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5243A1" w:rsidRDefault="002D170B" w:rsidP="002D170B">
            <w:r>
              <w:t>7</w:t>
            </w:r>
            <w:r w:rsidRPr="005243A1">
              <w:t xml:space="preserve">. </w:t>
            </w:r>
            <w:r>
              <w:t>Реализация полномочий в области налогов и сборов</w:t>
            </w:r>
            <w:r w:rsidRPr="005243A1">
              <w:t xml:space="preserve"> </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proofErr w:type="gramStart"/>
            <w:r w:rsidRPr="005243A1">
              <w:t xml:space="preserve">Подготовка информации об итогах оценки значений показателей докладов глав администраций городских округов и муниципальных районов Забайкальского края о достигнутых значениях показателей для оценки эффективности деятельности органов местного самоуправления городских округов и муниципальных </w:t>
            </w:r>
            <w:r w:rsidRPr="005243A1">
              <w:lastRenderedPageBreak/>
              <w:t xml:space="preserve">районов за отчетный год и их планируемых значениях на 3-летний период, а также предложения о мерах по повышению эффективности деятельности органов местного самоуправления  </w:t>
            </w:r>
            <w:proofErr w:type="gramEnd"/>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Миронова Л.Р.</w:t>
            </w:r>
          </w:p>
          <w:p w:rsidR="002D170B" w:rsidRPr="005243A1" w:rsidRDefault="002D170B" w:rsidP="002D170B">
            <w:pPr>
              <w:pStyle w:val="affff9"/>
            </w:pPr>
            <w:r w:rsidRPr="005243A1">
              <w:t>Примак И.В.</w:t>
            </w:r>
          </w:p>
          <w:p w:rsidR="002D170B" w:rsidRPr="005243A1" w:rsidRDefault="002D170B" w:rsidP="002D170B">
            <w:pPr>
              <w:pStyle w:val="affff9"/>
            </w:pPr>
            <w:r w:rsidRPr="005243A1">
              <w:t>Филатова Н.Н.</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Гренишин А.В.</w:t>
            </w:r>
          </w:p>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Реализация комплексного плана мероприятий по мобилизации доходов в консолидированный бюджет Забайкальского края, </w:t>
            </w:r>
            <w:proofErr w:type="gramStart"/>
            <w:r w:rsidRPr="005243A1">
              <w:t>контролю за</w:t>
            </w:r>
            <w:proofErr w:type="gramEnd"/>
            <w:r w:rsidRPr="005243A1">
              <w:t xml:space="preserve"> соблюдением финансовой, бюджетной и налоговой дисциплины</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FB0732">
              <w:t>Подготовка информации по исполнению Плана мероприятий по легализации теневой занятости и заработной платы на территории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мониторинга дебиторской задолженности, рассроченных и отсроченных платежей в бюджет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Проведение анализа поступлений налогов и других платежей в бюджет Забайкальского края и местные бюджеты, подготовка предложений о принятии соответствующих мер по мобилизации доходов</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Обобщение и анализ результатов деятельности межведомственных комиссий при администрациях муниципальных образований по мобилизации налоговых доходов в местный бюджет и </w:t>
            </w:r>
            <w:proofErr w:type="gramStart"/>
            <w:r w:rsidRPr="005243A1">
              <w:t>контролю за</w:t>
            </w:r>
            <w:proofErr w:type="gramEnd"/>
            <w:r w:rsidRPr="005243A1">
              <w:t xml:space="preserve"> соблюдением налоговой дисциплины</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III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Анализ бюджетной и социальной эффективности предоставляемых налоговых льгот по региональным  и местным налогам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Согласование проектов решений о предоставлении отсрочки, рассрочки по уплате региональных налогов, федеральных налогов, сборов в части сумм, подлежащих зачислению в бюджет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Осуществление полномочий по принятию решения о предоставлении инвестиционного налогового кредита по налогу на прибыль организаций и региональным налогам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B71CEA" w:rsidTr="0021046D">
        <w:tc>
          <w:tcPr>
            <w:tcW w:w="1843" w:type="dxa"/>
            <w:tcBorders>
              <w:top w:val="single" w:sz="4" w:space="0" w:color="auto"/>
              <w:left w:val="single" w:sz="4" w:space="0" w:color="auto"/>
              <w:bottom w:val="single" w:sz="4" w:space="0" w:color="auto"/>
              <w:right w:val="single" w:sz="4" w:space="0" w:color="auto"/>
            </w:tcBorders>
          </w:tcPr>
          <w:p w:rsidR="002D170B" w:rsidRPr="00B71CEA" w:rsidRDefault="002D170B" w:rsidP="002D170B">
            <w:pPr>
              <w:pStyle w:val="affff9"/>
            </w:pPr>
            <w:r w:rsidRPr="00B71CEA">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B71CEA" w:rsidRDefault="002D170B" w:rsidP="002D170B">
            <w:pPr>
              <w:pStyle w:val="affff9"/>
              <w:jc w:val="both"/>
            </w:pPr>
            <w:r w:rsidRPr="00B71CEA">
              <w:t>Подготовка информации на заседания Совета по рассмотрению законопроектов Забайкальского края по налоговой политике</w:t>
            </w:r>
          </w:p>
        </w:tc>
        <w:tc>
          <w:tcPr>
            <w:tcW w:w="2129" w:type="dxa"/>
            <w:gridSpan w:val="4"/>
            <w:tcBorders>
              <w:top w:val="single" w:sz="4" w:space="0" w:color="auto"/>
              <w:left w:val="nil"/>
              <w:bottom w:val="single" w:sz="4" w:space="0" w:color="auto"/>
              <w:right w:val="single" w:sz="4" w:space="0" w:color="auto"/>
            </w:tcBorders>
          </w:tcPr>
          <w:p w:rsidR="002D170B" w:rsidRPr="00B71CEA" w:rsidRDefault="002D170B" w:rsidP="002D170B">
            <w:pPr>
              <w:pStyle w:val="affff9"/>
            </w:pPr>
            <w:r w:rsidRPr="00B71CEA">
              <w:t>Примак И.В.</w:t>
            </w:r>
          </w:p>
        </w:tc>
        <w:tc>
          <w:tcPr>
            <w:tcW w:w="2144" w:type="dxa"/>
            <w:gridSpan w:val="2"/>
            <w:tcBorders>
              <w:top w:val="single" w:sz="4" w:space="0" w:color="auto"/>
              <w:left w:val="nil"/>
              <w:bottom w:val="single" w:sz="4" w:space="0" w:color="auto"/>
              <w:right w:val="single" w:sz="4" w:space="0" w:color="auto"/>
            </w:tcBorders>
          </w:tcPr>
          <w:p w:rsidR="002D170B" w:rsidRPr="00B71CEA" w:rsidRDefault="002D170B" w:rsidP="002D170B">
            <w:pPr>
              <w:pStyle w:val="affff9"/>
            </w:pPr>
            <w:r w:rsidRPr="00B71CEA">
              <w:t>Антропова В.А.</w:t>
            </w:r>
          </w:p>
        </w:tc>
        <w:tc>
          <w:tcPr>
            <w:tcW w:w="1846" w:type="dxa"/>
            <w:tcBorders>
              <w:top w:val="single" w:sz="4" w:space="0" w:color="auto"/>
              <w:left w:val="nil"/>
              <w:bottom w:val="single" w:sz="4" w:space="0" w:color="auto"/>
              <w:right w:val="single" w:sz="4" w:space="0" w:color="auto"/>
            </w:tcBorders>
          </w:tcPr>
          <w:p w:rsidR="002D170B" w:rsidRPr="00B71CEA"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Ежеквартально</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Анализ и обобщение информаций об исполнении годовых бюджетных назначений и заданий по мобилизации доходов  главными администраторами доходов бюджета Забайкальского края по соответствующим доходным источникам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I-IV квартал</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Анализ и обобщение информаций о мерах, принимаемых финансовыми органами и администраторами поступлений, по увеличению доходности бюджетов муниципальных образований, результатах работы межведомственных комиссий по легализации теневой заработной платы.</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По мере необходимости</w:t>
            </w: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55"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Формирование и ведение реестра источников доходов бюджета Забайкальского края, реестра </w:t>
            </w:r>
            <w:proofErr w:type="gramStart"/>
            <w:r w:rsidRPr="005243A1">
              <w:t>источников доходов бюджета территориального фонда обязательного медицинского страхования</w:t>
            </w:r>
            <w:proofErr w:type="gramEnd"/>
            <w:r w:rsidRPr="005243A1">
              <w:t xml:space="preserve"> Забайкальского края и реестров источников доходов местных бюджетов</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Примак И.В.</w:t>
            </w:r>
          </w:p>
          <w:p w:rsidR="002D170B" w:rsidRPr="005243A1" w:rsidRDefault="002D170B" w:rsidP="002D170B">
            <w:pPr>
              <w:pStyle w:val="affff9"/>
            </w:pPr>
            <w:r w:rsidRPr="005243A1">
              <w:t>Алексеева С.В.</w:t>
            </w:r>
          </w:p>
        </w:tc>
        <w:tc>
          <w:tcPr>
            <w:tcW w:w="2144" w:type="dxa"/>
            <w:gridSpan w:val="2"/>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Антропова В.А.</w:t>
            </w:r>
          </w:p>
          <w:p w:rsidR="002D170B" w:rsidRPr="005243A1" w:rsidRDefault="002D170B" w:rsidP="002D170B">
            <w:pPr>
              <w:pStyle w:val="affff9"/>
            </w:pPr>
            <w:r w:rsidRPr="005243A1">
              <w:t>Чикичева С.Ю.</w:t>
            </w:r>
          </w:p>
          <w:p w:rsidR="002D170B" w:rsidRPr="005243A1" w:rsidRDefault="002D170B" w:rsidP="002D170B">
            <w:pPr>
              <w:pStyle w:val="affff9"/>
            </w:pPr>
            <w:r w:rsidRPr="005243A1">
              <w:t>Черепанова Л.Н.</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В сроки, установленные законодательством Российской Федерации</w:t>
            </w:r>
          </w:p>
        </w:tc>
      </w:tr>
      <w:tr w:rsidR="002D170B" w:rsidRPr="005243A1" w:rsidTr="0021046D">
        <w:tc>
          <w:tcPr>
            <w:tcW w:w="14317" w:type="dxa"/>
            <w:gridSpan w:val="10"/>
            <w:tcBorders>
              <w:top w:val="single" w:sz="4" w:space="0" w:color="auto"/>
              <w:left w:val="single" w:sz="4" w:space="0" w:color="auto"/>
              <w:bottom w:val="single" w:sz="4" w:space="0" w:color="auto"/>
              <w:right w:val="single" w:sz="4" w:space="0" w:color="auto"/>
            </w:tcBorders>
          </w:tcPr>
          <w:p w:rsidR="002D170B" w:rsidRPr="005243A1" w:rsidRDefault="002D170B" w:rsidP="002D170B">
            <w:bookmarkStart w:id="14" w:name="_Toc505164788"/>
            <w:r w:rsidRPr="005243A1">
              <w:t>9. Защита прав и законных интересов Министерства финансов Забайкальского края,</w:t>
            </w:r>
            <w:r>
              <w:br/>
            </w:r>
            <w:r w:rsidRPr="005243A1">
              <w:t xml:space="preserve"> казны Забайкальского края</w:t>
            </w:r>
            <w:bookmarkEnd w:id="14"/>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 xml:space="preserve">Защита прав и законных интересов Министерства, Губернатора Забайкальского края, Правительства Забайкальского края (по поручению) в судебных и иных органах </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Каменева Л.В.</w:t>
            </w:r>
          </w:p>
          <w:p w:rsidR="002D170B" w:rsidRPr="005243A1" w:rsidRDefault="002D170B" w:rsidP="002D170B">
            <w:pPr>
              <w:pStyle w:val="affff9"/>
            </w:pPr>
            <w:r w:rsidRPr="005243A1">
              <w:t>Бондаренко И.А.</w:t>
            </w:r>
          </w:p>
          <w:p w:rsidR="002D170B" w:rsidRDefault="002D170B" w:rsidP="002D170B">
            <w:pPr>
              <w:pStyle w:val="affff9"/>
            </w:pPr>
            <w:r w:rsidRPr="005243A1">
              <w:t>Лосева М.Н.</w:t>
            </w:r>
          </w:p>
          <w:p w:rsidR="002D170B" w:rsidRDefault="002D170B" w:rsidP="002D170B">
            <w:pPr>
              <w:pStyle w:val="affff9"/>
            </w:pPr>
            <w:r>
              <w:t>Скоморохова Е.В.</w:t>
            </w:r>
          </w:p>
          <w:p w:rsidR="002D170B" w:rsidRPr="005243A1" w:rsidRDefault="002D170B" w:rsidP="002D170B">
            <w:pPr>
              <w:pStyle w:val="affff9"/>
            </w:pPr>
            <w:r>
              <w:lastRenderedPageBreak/>
              <w:t>Першина Н.В.</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lastRenderedPageBreak/>
              <w:t>Семенов Д.А.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lastRenderedPageBreak/>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Участие в судебных органах от имени казны Забайкальского края при возмещении вреда за ее счет</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Каменева Л.В.</w:t>
            </w:r>
          </w:p>
          <w:p w:rsidR="002D170B" w:rsidRPr="005243A1" w:rsidRDefault="002D170B" w:rsidP="002D170B">
            <w:pPr>
              <w:pStyle w:val="affff9"/>
            </w:pPr>
            <w:r w:rsidRPr="005243A1">
              <w:t>Бондаренко И.А.</w:t>
            </w:r>
          </w:p>
          <w:p w:rsidR="002D170B" w:rsidRPr="005243A1" w:rsidRDefault="002D170B" w:rsidP="002D170B">
            <w:pPr>
              <w:pStyle w:val="affff9"/>
            </w:pPr>
            <w:r w:rsidRPr="005243A1">
              <w:t>Лосева М.Н.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Представление законных интересов Забайкальского края при проведении процедур банкротства в отношении лиц, имеющих задолженность по денежным обязательствам перед Забайкальским краем</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Каменева Л.В.</w:t>
            </w:r>
          </w:p>
          <w:p w:rsidR="002D170B" w:rsidRPr="005243A1" w:rsidRDefault="002D170B" w:rsidP="002D170B">
            <w:pPr>
              <w:pStyle w:val="affff9"/>
            </w:pPr>
            <w:r w:rsidRPr="005243A1">
              <w:t>Бондаренко И.А.</w:t>
            </w:r>
          </w:p>
          <w:p w:rsidR="002D170B" w:rsidRPr="005243A1" w:rsidRDefault="002D170B" w:rsidP="002D170B">
            <w:pPr>
              <w:pStyle w:val="affff9"/>
            </w:pPr>
            <w:r w:rsidRPr="005243A1">
              <w:t>Лосева М.Н.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tc>
        <w:tc>
          <w:tcPr>
            <w:tcW w:w="1846" w:type="dxa"/>
            <w:tcBorders>
              <w:top w:val="single" w:sz="4" w:space="0" w:color="auto"/>
              <w:left w:val="nil"/>
              <w:bottom w:val="single" w:sz="4" w:space="0" w:color="auto"/>
              <w:right w:val="single" w:sz="4" w:space="0" w:color="auto"/>
            </w:tcBorders>
          </w:tcPr>
          <w:p w:rsidR="002D170B" w:rsidRPr="005243A1" w:rsidRDefault="002D170B" w:rsidP="002D170B">
            <w:pPr>
              <w:pStyle w:val="affff9"/>
            </w:pPr>
          </w:p>
        </w:tc>
      </w:tr>
      <w:tr w:rsidR="002D170B" w:rsidRPr="005243A1" w:rsidTr="0021046D">
        <w:tc>
          <w:tcPr>
            <w:tcW w:w="1843" w:type="dxa"/>
            <w:tcBorders>
              <w:top w:val="single" w:sz="4" w:space="0" w:color="auto"/>
              <w:left w:val="single" w:sz="4" w:space="0" w:color="auto"/>
              <w:bottom w:val="single" w:sz="4" w:space="0" w:color="auto"/>
              <w:right w:val="single" w:sz="4" w:space="0" w:color="auto"/>
            </w:tcBorders>
          </w:tcPr>
          <w:p w:rsidR="002D170B" w:rsidRPr="005243A1" w:rsidRDefault="002D170B" w:rsidP="002D170B">
            <w:pPr>
              <w:pStyle w:val="affff9"/>
            </w:pPr>
            <w:r w:rsidRPr="005243A1">
              <w:t>В течение года</w:t>
            </w:r>
          </w:p>
        </w:tc>
        <w:tc>
          <w:tcPr>
            <w:tcW w:w="6367" w:type="dxa"/>
            <w:gridSpan w:val="3"/>
            <w:tcBorders>
              <w:top w:val="single" w:sz="4" w:space="0" w:color="auto"/>
              <w:left w:val="nil"/>
              <w:bottom w:val="single" w:sz="4" w:space="0" w:color="auto"/>
              <w:right w:val="single" w:sz="4" w:space="0" w:color="auto"/>
            </w:tcBorders>
          </w:tcPr>
          <w:p w:rsidR="002D170B" w:rsidRPr="005243A1" w:rsidRDefault="002D170B" w:rsidP="002D170B">
            <w:pPr>
              <w:pStyle w:val="affff9"/>
              <w:jc w:val="both"/>
            </w:pPr>
            <w:r w:rsidRPr="005243A1">
              <w:t>Предоставление государственной услуги по исполнению судебных актов по обращению взыскания на средства бюджета Забайкальского края</w:t>
            </w:r>
          </w:p>
        </w:tc>
        <w:tc>
          <w:tcPr>
            <w:tcW w:w="2129" w:type="dxa"/>
            <w:gridSpan w:val="4"/>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Каменева Л.В.</w:t>
            </w:r>
          </w:p>
          <w:p w:rsidR="002D170B" w:rsidRPr="005243A1" w:rsidRDefault="002D170B" w:rsidP="002D170B">
            <w:pPr>
              <w:pStyle w:val="affff9"/>
            </w:pPr>
            <w:r w:rsidRPr="005243A1">
              <w:t>Бондаренко И.А.</w:t>
            </w:r>
          </w:p>
          <w:p w:rsidR="002D170B" w:rsidRPr="005243A1" w:rsidRDefault="002D170B" w:rsidP="002D170B">
            <w:pPr>
              <w:pStyle w:val="affff9"/>
            </w:pPr>
            <w:r w:rsidRPr="005243A1">
              <w:t>Лосева М.Н.</w:t>
            </w:r>
          </w:p>
        </w:tc>
        <w:tc>
          <w:tcPr>
            <w:tcW w:w="2132" w:type="dxa"/>
            <w:tcBorders>
              <w:top w:val="single" w:sz="4" w:space="0" w:color="auto"/>
              <w:left w:val="nil"/>
              <w:bottom w:val="single" w:sz="4" w:space="0" w:color="auto"/>
              <w:right w:val="single" w:sz="4" w:space="0" w:color="auto"/>
            </w:tcBorders>
          </w:tcPr>
          <w:p w:rsidR="002D170B" w:rsidRPr="005243A1" w:rsidRDefault="002D170B" w:rsidP="002D170B">
            <w:pPr>
              <w:pStyle w:val="affff9"/>
            </w:pPr>
            <w:r w:rsidRPr="005243A1">
              <w:t>Семенов Д.А.</w:t>
            </w:r>
          </w:p>
        </w:tc>
        <w:tc>
          <w:tcPr>
            <w:tcW w:w="1846" w:type="dxa"/>
            <w:tcBorders>
              <w:top w:val="single" w:sz="4" w:space="0" w:color="auto"/>
              <w:left w:val="nil"/>
              <w:bottom w:val="single" w:sz="4" w:space="0" w:color="auto"/>
              <w:right w:val="single" w:sz="4" w:space="0" w:color="auto"/>
            </w:tcBorders>
          </w:tcPr>
          <w:p w:rsidR="002D170B" w:rsidRPr="002D170B" w:rsidRDefault="002D170B" w:rsidP="002D170B">
            <w:pPr>
              <w:jc w:val="both"/>
            </w:pPr>
          </w:p>
        </w:tc>
      </w:tr>
    </w:tbl>
    <w:p w:rsidR="00A9013C" w:rsidRDefault="00A9013C" w:rsidP="002D170B">
      <w:pPr>
        <w:pStyle w:val="aff7"/>
        <w:ind w:firstLine="0"/>
      </w:pPr>
    </w:p>
    <w:p w:rsidR="00A9013C" w:rsidRDefault="00A9013C" w:rsidP="00DE41EE">
      <w:pPr>
        <w:pStyle w:val="17"/>
      </w:pPr>
      <w:r>
        <w:br w:type="page"/>
      </w:r>
    </w:p>
    <w:p w:rsidR="00F26BC4" w:rsidRPr="00F26BC4" w:rsidRDefault="00F26BC4" w:rsidP="00F26BC4">
      <w:pPr>
        <w:pStyle w:val="17"/>
        <w:rPr>
          <w:kern w:val="32"/>
          <w:lang w:val="ru-RU"/>
        </w:rPr>
      </w:pPr>
      <w:bookmarkStart w:id="15" w:name="_Toc505765502"/>
      <w:r w:rsidRPr="00F26BC4">
        <w:rPr>
          <w:kern w:val="32"/>
          <w:lang w:val="ru-RU"/>
        </w:rPr>
        <w:lastRenderedPageBreak/>
        <w:t xml:space="preserve">План работы </w:t>
      </w:r>
      <w:r w:rsidR="005F46C2" w:rsidRPr="00D70B70">
        <w:rPr>
          <w:kern w:val="32"/>
        </w:rPr>
        <w:fldChar w:fldCharType="begin">
          <w:ffData>
            <w:name w:val=""/>
            <w:enabled/>
            <w:calcOnExit w:val="0"/>
            <w:textInput>
              <w:maxLength w:val="64"/>
            </w:textInput>
          </w:ffData>
        </w:fldChar>
      </w:r>
      <w:r w:rsidRPr="00F26BC4">
        <w:rPr>
          <w:kern w:val="32"/>
          <w:lang w:val="ru-RU"/>
        </w:rPr>
        <w:instrText xml:space="preserve"> </w:instrText>
      </w:r>
      <w:r w:rsidRPr="00D70B70">
        <w:rPr>
          <w:kern w:val="32"/>
        </w:rPr>
        <w:instrText>FORMTEXT</w:instrText>
      </w:r>
      <w:r w:rsidRPr="00F26BC4">
        <w:rPr>
          <w:kern w:val="32"/>
          <w:lang w:val="ru-RU"/>
        </w:rPr>
        <w:instrText xml:space="preserve"> </w:instrText>
      </w:r>
      <w:r w:rsidR="005F46C2">
        <w:rPr>
          <w:kern w:val="32"/>
        </w:rPr>
      </w:r>
      <w:r w:rsidR="005F46C2">
        <w:rPr>
          <w:kern w:val="32"/>
        </w:rPr>
        <w:fldChar w:fldCharType="separate"/>
      </w:r>
      <w:r w:rsidR="005F46C2" w:rsidRPr="00D70B70">
        <w:rPr>
          <w:kern w:val="32"/>
        </w:rPr>
        <w:fldChar w:fldCharType="end"/>
      </w:r>
      <w:r w:rsidRPr="00F26BC4">
        <w:rPr>
          <w:kern w:val="32"/>
          <w:lang w:val="ru-RU"/>
        </w:rPr>
        <w:t xml:space="preserve">Министерства экономического развития Забайкальского края </w:t>
      </w:r>
      <w:r>
        <w:rPr>
          <w:kern w:val="32"/>
          <w:lang w:val="ru-RU"/>
        </w:rPr>
        <w:t xml:space="preserve">                         </w:t>
      </w:r>
      <w:r w:rsidRPr="00F26BC4">
        <w:rPr>
          <w:kern w:val="32"/>
          <w:lang w:val="ru-RU"/>
        </w:rPr>
        <w:t>на 2018 год</w:t>
      </w:r>
      <w:bookmarkEnd w:id="15"/>
    </w:p>
    <w:p w:rsidR="00F26BC4" w:rsidRPr="006B6F1A" w:rsidRDefault="00F26BC4" w:rsidP="00F26BC4">
      <w:pPr>
        <w:rPr>
          <w:kern w:val="32"/>
        </w:rPr>
      </w:pPr>
      <w:r w:rsidRPr="00FD1C36">
        <w:rPr>
          <w:kern w:val="32"/>
        </w:rPr>
        <w:t>Основные направления деятельности и задачи</w:t>
      </w:r>
      <w:r>
        <w:rPr>
          <w:kern w:val="32"/>
        </w:rPr>
        <w:t>:</w:t>
      </w:r>
    </w:p>
    <w:p w:rsidR="00F26BC4" w:rsidRPr="006B6F1A" w:rsidRDefault="00F26BC4" w:rsidP="00F26BC4">
      <w:pPr>
        <w:pStyle w:val="aff7"/>
        <w:rPr>
          <w:lang w:eastAsia="ru-RU"/>
        </w:rPr>
      </w:pPr>
      <w:r w:rsidRPr="006B6F1A">
        <w:rPr>
          <w:lang w:eastAsia="ru-RU"/>
        </w:rPr>
        <w:t>1.Создание условий для устойчивого экономического роста.</w:t>
      </w:r>
    </w:p>
    <w:p w:rsidR="00F26BC4" w:rsidRPr="006B6F1A" w:rsidRDefault="00F26BC4" w:rsidP="00F26BC4">
      <w:pPr>
        <w:pStyle w:val="aff7"/>
        <w:rPr>
          <w:lang w:eastAsia="ru-RU"/>
        </w:rPr>
      </w:pPr>
      <w:r w:rsidRPr="006B6F1A">
        <w:rPr>
          <w:lang w:eastAsia="ru-RU"/>
        </w:rPr>
        <w:t>2.Обеспечение реализации  стратегического планирования и прогнозирования на территории Забайкальского края.</w:t>
      </w:r>
    </w:p>
    <w:p w:rsidR="00F26BC4" w:rsidRPr="006B6F1A" w:rsidRDefault="00F26BC4" w:rsidP="00F26BC4">
      <w:pPr>
        <w:pStyle w:val="aff7"/>
        <w:rPr>
          <w:lang w:eastAsia="ru-RU"/>
        </w:rPr>
      </w:pPr>
      <w:r w:rsidRPr="006B6F1A">
        <w:rPr>
          <w:lang w:eastAsia="ru-RU"/>
        </w:rPr>
        <w:t>3. Ведение мониторинга социально-экономического развития  Забайкальского края.</w:t>
      </w:r>
    </w:p>
    <w:p w:rsidR="00F26BC4" w:rsidRPr="006B6F1A" w:rsidRDefault="00F26BC4" w:rsidP="00F26BC4">
      <w:pPr>
        <w:pStyle w:val="aff7"/>
      </w:pPr>
      <w:r w:rsidRPr="006B6F1A">
        <w:t>4.Координация реализации федеральных целевых программ, государственных программ Российской Федерации</w:t>
      </w:r>
      <w:r>
        <w:t>, и</w:t>
      </w:r>
      <w:r w:rsidRPr="006B6F1A">
        <w:t>нвестиционных проектов в Забайкальском крае.</w:t>
      </w:r>
    </w:p>
    <w:p w:rsidR="00F26BC4" w:rsidRPr="006B6F1A" w:rsidRDefault="00F26BC4" w:rsidP="00F26BC4">
      <w:pPr>
        <w:pStyle w:val="aff7"/>
      </w:pPr>
      <w:r>
        <w:t>5</w:t>
      </w:r>
      <w:r w:rsidRPr="006B6F1A">
        <w:t>. Содействие инновационному развитию Забайкальского края.</w:t>
      </w:r>
    </w:p>
    <w:p w:rsidR="00F26BC4" w:rsidRPr="006B6F1A" w:rsidRDefault="00F26BC4" w:rsidP="00F26BC4">
      <w:pPr>
        <w:pStyle w:val="aff7"/>
      </w:pPr>
      <w:r>
        <w:t>6</w:t>
      </w:r>
      <w:r w:rsidRPr="006B6F1A">
        <w:t>. Развитие государственно-частного партнерства в Забайкальском крае.</w:t>
      </w:r>
    </w:p>
    <w:p w:rsidR="00F26BC4" w:rsidRPr="006B6F1A" w:rsidRDefault="00F26BC4" w:rsidP="00F26BC4">
      <w:pPr>
        <w:pStyle w:val="aff7"/>
      </w:pPr>
      <w:r>
        <w:t>7</w:t>
      </w:r>
      <w:r w:rsidRPr="006B6F1A">
        <w:t>. Повышение эффективности государственной поддержки инвестиционной деятельности в Забайкальском крае</w:t>
      </w:r>
    </w:p>
    <w:p w:rsidR="00F26BC4" w:rsidRPr="006B6F1A" w:rsidRDefault="00F26BC4" w:rsidP="00F26BC4">
      <w:pPr>
        <w:pStyle w:val="aff7"/>
      </w:pPr>
      <w:r>
        <w:t>8</w:t>
      </w:r>
      <w:r w:rsidRPr="006B6F1A">
        <w:t>. Обеспечение благоприятного инвестиционного климата и повышение инвестиционной привлекательности Забайкальского края.</w:t>
      </w:r>
    </w:p>
    <w:p w:rsidR="00F26BC4" w:rsidRPr="006B6F1A" w:rsidRDefault="00F26BC4" w:rsidP="00F26BC4">
      <w:pPr>
        <w:pStyle w:val="aff7"/>
      </w:pPr>
      <w:r>
        <w:t>9</w:t>
      </w:r>
      <w:r w:rsidRPr="006B6F1A">
        <w:t>. Осуществление налоговой политики в Забайкальском крае.</w:t>
      </w:r>
    </w:p>
    <w:p w:rsidR="00F26BC4" w:rsidRPr="006B6F1A" w:rsidRDefault="00F26BC4" w:rsidP="00F26BC4">
      <w:pPr>
        <w:pStyle w:val="aff7"/>
      </w:pPr>
      <w:r>
        <w:t>10.</w:t>
      </w:r>
      <w:r w:rsidRPr="006B6F1A">
        <w:t>Координация работы по реализации национальной предпринимательской инициативы в Забайкальском крае</w:t>
      </w:r>
      <w:r>
        <w:t>.</w:t>
      </w:r>
    </w:p>
    <w:p w:rsidR="00F26BC4" w:rsidRPr="006B6F1A" w:rsidRDefault="00F26BC4" w:rsidP="00F26BC4">
      <w:pPr>
        <w:pStyle w:val="aff7"/>
      </w:pPr>
      <w:r w:rsidRPr="006B6F1A">
        <w:lastRenderedPageBreak/>
        <w:t>1</w:t>
      </w:r>
      <w:r>
        <w:t>1</w:t>
      </w:r>
      <w:r w:rsidRPr="006B6F1A">
        <w:t>. Содействие развитию малого и среднего предпринимательства в Забайкальском крае.</w:t>
      </w:r>
    </w:p>
    <w:p w:rsidR="00F26BC4" w:rsidRPr="006B6F1A" w:rsidRDefault="00F26BC4" w:rsidP="00F26BC4">
      <w:pPr>
        <w:pStyle w:val="aff7"/>
        <w:rPr>
          <w:lang w:eastAsia="ru-RU"/>
        </w:rPr>
      </w:pPr>
      <w:r>
        <w:rPr>
          <w:snapToGrid w:val="0"/>
          <w:lang w:eastAsia="ru-RU"/>
        </w:rPr>
        <w:t>12</w:t>
      </w:r>
      <w:r w:rsidRPr="006B6F1A">
        <w:rPr>
          <w:snapToGrid w:val="0"/>
          <w:lang w:eastAsia="ru-RU"/>
        </w:rPr>
        <w:t xml:space="preserve">. Повышение эффективности деятельности органов исполнительной власти и </w:t>
      </w:r>
      <w:r w:rsidRPr="006B6F1A">
        <w:rPr>
          <w:lang w:eastAsia="ru-RU"/>
        </w:rPr>
        <w:t>органов местного самоуправления городских округов и муниципальных районов Забайкальского края (в части полномочий Министерства).</w:t>
      </w:r>
    </w:p>
    <w:p w:rsidR="00F26BC4" w:rsidRPr="006B6F1A" w:rsidRDefault="00F26BC4" w:rsidP="00F26BC4">
      <w:pPr>
        <w:pStyle w:val="aff7"/>
        <w:rPr>
          <w:lang w:eastAsia="ru-RU"/>
        </w:rPr>
      </w:pPr>
      <w:r w:rsidRPr="006B6F1A">
        <w:rPr>
          <w:lang w:eastAsia="ru-RU"/>
        </w:rPr>
        <w:t>1</w:t>
      </w:r>
      <w:r>
        <w:rPr>
          <w:lang w:eastAsia="ru-RU"/>
        </w:rPr>
        <w:t>3</w:t>
      </w:r>
      <w:r w:rsidRPr="006B6F1A">
        <w:rPr>
          <w:lang w:eastAsia="ru-RU"/>
        </w:rPr>
        <w:t>. Повышение качества и доступности государственных и муниципальных услуг в Забайкальском крае, в том числе предоставляемых по принципу «одного окна» в многофункциональных центрах предоставления государственных и муниципальных услуг.</w:t>
      </w:r>
    </w:p>
    <w:p w:rsidR="00F26BC4" w:rsidRPr="006B6F1A" w:rsidRDefault="00F26BC4" w:rsidP="00F26BC4">
      <w:pPr>
        <w:pStyle w:val="aff7"/>
        <w:rPr>
          <w:lang w:eastAsia="ru-RU"/>
        </w:rPr>
      </w:pPr>
      <w:r w:rsidRPr="006B6F1A">
        <w:rPr>
          <w:lang w:eastAsia="ru-RU"/>
        </w:rPr>
        <w:t>1</w:t>
      </w:r>
      <w:r>
        <w:rPr>
          <w:lang w:eastAsia="ru-RU"/>
        </w:rPr>
        <w:t>4</w:t>
      </w:r>
      <w:r w:rsidRPr="006B6F1A">
        <w:rPr>
          <w:lang w:eastAsia="ru-RU"/>
        </w:rPr>
        <w:t>. Проведение оценки регулирующего воздействия проектов нормативных правовых актов, экспертизы и оценки фактического  воздействия действующих нормативных правовых актов.</w:t>
      </w:r>
    </w:p>
    <w:p w:rsidR="00F26BC4" w:rsidRPr="006B6F1A" w:rsidRDefault="00F26BC4" w:rsidP="00F26BC4">
      <w:pPr>
        <w:pStyle w:val="aff7"/>
        <w:rPr>
          <w:lang w:eastAsia="ru-RU"/>
        </w:rPr>
      </w:pPr>
      <w:r w:rsidRPr="006B6F1A">
        <w:rPr>
          <w:lang w:eastAsia="ru-RU"/>
        </w:rPr>
        <w:t>1</w:t>
      </w:r>
      <w:r>
        <w:rPr>
          <w:lang w:eastAsia="ru-RU"/>
        </w:rPr>
        <w:t>5</w:t>
      </w:r>
      <w:r w:rsidRPr="006B6F1A">
        <w:rPr>
          <w:lang w:eastAsia="ru-RU"/>
        </w:rPr>
        <w:t>. Мониторинг осуществления контрольно-надзорной деятельности в Забайкальском крае.</w:t>
      </w:r>
    </w:p>
    <w:p w:rsidR="00F26BC4" w:rsidRPr="006B6F1A" w:rsidRDefault="00F26BC4" w:rsidP="00F26BC4">
      <w:pPr>
        <w:pStyle w:val="aff7"/>
        <w:rPr>
          <w:lang w:eastAsia="ru-RU"/>
        </w:rPr>
      </w:pPr>
      <w:r>
        <w:rPr>
          <w:lang w:eastAsia="ru-RU"/>
        </w:rPr>
        <w:t>16</w:t>
      </w:r>
      <w:r w:rsidRPr="006B6F1A">
        <w:rPr>
          <w:lang w:eastAsia="ru-RU"/>
        </w:rPr>
        <w:t>. Развитие потенциала государственного управления (в части полномочий Министерства).</w:t>
      </w:r>
    </w:p>
    <w:p w:rsidR="00F26BC4" w:rsidRPr="006B6F1A" w:rsidRDefault="00F26BC4" w:rsidP="00F26BC4">
      <w:pPr>
        <w:pStyle w:val="aff7"/>
        <w:rPr>
          <w:lang w:eastAsia="ru-RU"/>
        </w:rPr>
      </w:pPr>
      <w:r>
        <w:rPr>
          <w:lang w:eastAsia="ru-RU"/>
        </w:rPr>
        <w:t>17</w:t>
      </w:r>
      <w:r w:rsidRPr="006B6F1A">
        <w:rPr>
          <w:lang w:eastAsia="ru-RU"/>
        </w:rPr>
        <w:t>.</w:t>
      </w:r>
      <w:r w:rsidRPr="006B6F1A">
        <w:t xml:space="preserve"> Содействие развитию инвестиционной деятельности</w:t>
      </w:r>
      <w:r>
        <w:t>,</w:t>
      </w:r>
      <w:r w:rsidRPr="006B6F1A">
        <w:t xml:space="preserve"> социально-экономическому развитию муниципальных образований</w:t>
      </w:r>
      <w:r>
        <w:t>, моногородов</w:t>
      </w:r>
      <w:r w:rsidRPr="006B6F1A">
        <w:t xml:space="preserve"> Забайкальского края.</w:t>
      </w:r>
    </w:p>
    <w:p w:rsidR="00F26BC4" w:rsidRPr="006B6F1A" w:rsidRDefault="00F26BC4" w:rsidP="00F26BC4">
      <w:pPr>
        <w:pStyle w:val="aff7"/>
      </w:pPr>
      <w:r>
        <w:rPr>
          <w:lang w:eastAsia="ru-RU"/>
        </w:rPr>
        <w:t>18</w:t>
      </w:r>
      <w:r w:rsidRPr="006B6F1A">
        <w:rPr>
          <w:lang w:eastAsia="ru-RU"/>
        </w:rPr>
        <w:t xml:space="preserve">. </w:t>
      </w:r>
      <w:r w:rsidRPr="006B6F1A">
        <w:t>Реализация Государственного плана по подготовке управленческих кадров для организаций народного хозяйства Российской Федерации.</w:t>
      </w:r>
    </w:p>
    <w:p w:rsidR="00F26BC4" w:rsidRPr="006B6F1A" w:rsidRDefault="00F26BC4" w:rsidP="00F26BC4">
      <w:pPr>
        <w:pStyle w:val="aff7"/>
      </w:pPr>
      <w:r>
        <w:t>19</w:t>
      </w:r>
      <w:r w:rsidRPr="006B6F1A">
        <w:t>.Формирование и развитие кооперационных связей, продвижение промышленной продукции на внутренний рынок и рынки других регионов страны.</w:t>
      </w:r>
    </w:p>
    <w:p w:rsidR="00F26BC4" w:rsidRPr="006B6F1A" w:rsidRDefault="00F26BC4" w:rsidP="00F26BC4">
      <w:pPr>
        <w:pStyle w:val="af"/>
        <w:tabs>
          <w:tab w:val="left" w:pos="993"/>
        </w:tabs>
        <w:jc w:val="left"/>
      </w:pPr>
      <w:r w:rsidRPr="006B6F1A">
        <w:t>2</w:t>
      </w:r>
      <w:r>
        <w:t>0</w:t>
      </w:r>
      <w:r w:rsidRPr="006B6F1A">
        <w:t>.Взаимодействие с предприятиями лесопромышленного комплекса в части реализации инвестиционных проектов, направленных на развитие глубокой переработки древесины, отходов лесозаготовки и лесопереработки.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4"/>
        <w:gridCol w:w="6666"/>
        <w:gridCol w:w="24"/>
        <w:gridCol w:w="2102"/>
        <w:gridCol w:w="24"/>
        <w:gridCol w:w="2102"/>
        <w:gridCol w:w="24"/>
        <w:gridCol w:w="1757"/>
      </w:tblGrid>
      <w:tr w:rsidR="00F26BC4" w:rsidRPr="003370CB" w:rsidTr="00F26BC4">
        <w:trPr>
          <w:tblHeader/>
        </w:trPr>
        <w:tc>
          <w:tcPr>
            <w:tcW w:w="1868" w:type="dxa"/>
            <w:gridSpan w:val="2"/>
            <w:vAlign w:val="center"/>
          </w:tcPr>
          <w:p w:rsidR="00F26BC4" w:rsidRPr="003370CB" w:rsidRDefault="00F26BC4" w:rsidP="00F26BC4">
            <w:pPr>
              <w:pStyle w:val="affff7"/>
              <w:rPr>
                <w:lang w:eastAsia="ru-RU"/>
              </w:rPr>
            </w:pPr>
            <w:r w:rsidRPr="003370CB">
              <w:rPr>
                <w:lang w:eastAsia="ru-RU"/>
              </w:rPr>
              <w:lastRenderedPageBreak/>
              <w:br w:type="page"/>
            </w:r>
            <w:r w:rsidRPr="003370CB">
              <w:rPr>
                <w:lang w:eastAsia="ru-RU"/>
              </w:rPr>
              <w:br w:type="page"/>
              <w:t>Сроки</w:t>
            </w:r>
          </w:p>
          <w:p w:rsidR="00F26BC4" w:rsidRPr="003370CB" w:rsidRDefault="00F26BC4" w:rsidP="00F26BC4">
            <w:pPr>
              <w:pStyle w:val="affff7"/>
              <w:rPr>
                <w:lang w:eastAsia="ru-RU"/>
              </w:rPr>
            </w:pPr>
            <w:r w:rsidRPr="003370CB">
              <w:rPr>
                <w:lang w:eastAsia="ru-RU"/>
              </w:rPr>
              <w:t>исполнения</w:t>
            </w:r>
          </w:p>
        </w:tc>
        <w:tc>
          <w:tcPr>
            <w:tcW w:w="6690" w:type="dxa"/>
            <w:gridSpan w:val="2"/>
            <w:vAlign w:val="center"/>
          </w:tcPr>
          <w:p w:rsidR="00F26BC4" w:rsidRPr="003370CB" w:rsidRDefault="00F26BC4" w:rsidP="00F26BC4">
            <w:pPr>
              <w:pStyle w:val="affff7"/>
              <w:rPr>
                <w:lang w:eastAsia="ru-RU"/>
              </w:rPr>
            </w:pPr>
            <w:r w:rsidRPr="003370CB">
              <w:rPr>
                <w:lang w:eastAsia="ru-RU"/>
              </w:rPr>
              <w:t>Мероприятия</w:t>
            </w:r>
          </w:p>
        </w:tc>
        <w:tc>
          <w:tcPr>
            <w:tcW w:w="2126" w:type="dxa"/>
            <w:gridSpan w:val="2"/>
            <w:vAlign w:val="center"/>
          </w:tcPr>
          <w:p w:rsidR="00F26BC4" w:rsidRPr="003370CB" w:rsidRDefault="00F26BC4" w:rsidP="00F26BC4">
            <w:pPr>
              <w:pStyle w:val="affff7"/>
              <w:rPr>
                <w:lang w:eastAsia="ru-RU"/>
              </w:rPr>
            </w:pPr>
            <w:r w:rsidRPr="003370CB">
              <w:rPr>
                <w:lang w:eastAsia="ru-RU"/>
              </w:rPr>
              <w:t>Исполнители</w:t>
            </w:r>
          </w:p>
          <w:p w:rsidR="00F26BC4" w:rsidRPr="003370CB" w:rsidRDefault="00F26BC4" w:rsidP="00F26BC4">
            <w:pPr>
              <w:pStyle w:val="affff7"/>
              <w:rPr>
                <w:lang w:eastAsia="ru-RU"/>
              </w:rPr>
            </w:pPr>
            <w:r w:rsidRPr="003370CB">
              <w:rPr>
                <w:lang w:eastAsia="ru-RU"/>
              </w:rPr>
              <w:t>(Ф.И.О.)</w:t>
            </w:r>
          </w:p>
        </w:tc>
        <w:tc>
          <w:tcPr>
            <w:tcW w:w="2126" w:type="dxa"/>
            <w:gridSpan w:val="2"/>
            <w:vAlign w:val="center"/>
          </w:tcPr>
          <w:p w:rsidR="00F26BC4" w:rsidRPr="003370CB" w:rsidRDefault="00F26BC4" w:rsidP="00F26BC4">
            <w:pPr>
              <w:pStyle w:val="affff7"/>
              <w:rPr>
                <w:lang w:eastAsia="ru-RU"/>
              </w:rPr>
            </w:pPr>
            <w:r w:rsidRPr="003370CB">
              <w:rPr>
                <w:lang w:eastAsia="ru-RU"/>
              </w:rPr>
              <w:t>Ответственный</w:t>
            </w:r>
          </w:p>
          <w:p w:rsidR="00F26BC4" w:rsidRPr="003370CB" w:rsidRDefault="00F26BC4" w:rsidP="00F26BC4">
            <w:pPr>
              <w:pStyle w:val="affff7"/>
              <w:rPr>
                <w:lang w:eastAsia="ru-RU"/>
              </w:rPr>
            </w:pPr>
            <w:r w:rsidRPr="003370CB">
              <w:rPr>
                <w:lang w:eastAsia="ru-RU"/>
              </w:rPr>
              <w:t>за исполнение</w:t>
            </w:r>
          </w:p>
          <w:p w:rsidR="00F26BC4" w:rsidRPr="003370CB" w:rsidRDefault="00F26BC4" w:rsidP="00F26BC4">
            <w:pPr>
              <w:pStyle w:val="affff7"/>
              <w:rPr>
                <w:lang w:eastAsia="ru-RU"/>
              </w:rPr>
            </w:pPr>
            <w:r w:rsidRPr="003370CB">
              <w:rPr>
                <w:lang w:eastAsia="ru-RU"/>
              </w:rPr>
              <w:t>(Ф.И.О.)</w:t>
            </w:r>
          </w:p>
        </w:tc>
        <w:tc>
          <w:tcPr>
            <w:tcW w:w="1757" w:type="dxa"/>
            <w:vAlign w:val="center"/>
          </w:tcPr>
          <w:p w:rsidR="00F26BC4" w:rsidRPr="003370CB" w:rsidRDefault="00F26BC4" w:rsidP="00F26BC4">
            <w:pPr>
              <w:pStyle w:val="affff7"/>
              <w:rPr>
                <w:lang w:eastAsia="ru-RU"/>
              </w:rPr>
            </w:pPr>
            <w:r w:rsidRPr="003370CB">
              <w:rPr>
                <w:lang w:eastAsia="ru-RU"/>
              </w:rPr>
              <w:t>Примечание</w:t>
            </w:r>
          </w:p>
        </w:tc>
      </w:tr>
      <w:tr w:rsidR="00F26BC4" w:rsidRPr="003370CB" w:rsidTr="00F26BC4">
        <w:tc>
          <w:tcPr>
            <w:tcW w:w="14567" w:type="dxa"/>
            <w:gridSpan w:val="9"/>
          </w:tcPr>
          <w:p w:rsidR="00F26BC4" w:rsidRPr="003370CB" w:rsidRDefault="00F26BC4" w:rsidP="00F26BC4">
            <w:r w:rsidRPr="00F5267C">
              <w:t>1. Создание условий для устойчивого экономического роста</w:t>
            </w:r>
          </w:p>
        </w:tc>
      </w:tr>
      <w:tr w:rsidR="00F26BC4" w:rsidRPr="003370CB" w:rsidTr="00F26BC4">
        <w:tc>
          <w:tcPr>
            <w:tcW w:w="1844" w:type="dxa"/>
          </w:tcPr>
          <w:p w:rsidR="00F26BC4" w:rsidRPr="00050118" w:rsidRDefault="00F26BC4" w:rsidP="00F26BC4">
            <w:pPr>
              <w:pStyle w:val="affff9"/>
            </w:pPr>
            <w:r>
              <w:t>в</w:t>
            </w:r>
            <w:r w:rsidRPr="00050118">
              <w:t xml:space="preserve"> течение года</w:t>
            </w:r>
          </w:p>
        </w:tc>
        <w:tc>
          <w:tcPr>
            <w:tcW w:w="6690" w:type="dxa"/>
            <w:gridSpan w:val="2"/>
          </w:tcPr>
          <w:p w:rsidR="00F26BC4" w:rsidRPr="00050118" w:rsidRDefault="00F26BC4" w:rsidP="00F26BC4">
            <w:pPr>
              <w:pStyle w:val="affff9"/>
              <w:jc w:val="both"/>
            </w:pPr>
            <w:r w:rsidRPr="00050118">
              <w:t>Реализация мероприятий государственной программы Забайкальского края «Экономическое развитие» по компетенции  Министерства</w:t>
            </w:r>
            <w:r>
              <w:t>, подготовка плана реализации, отчета о ходе выполнения контрольных событий, годового доклада (за 2016 год)</w:t>
            </w:r>
          </w:p>
        </w:tc>
        <w:tc>
          <w:tcPr>
            <w:tcW w:w="2126" w:type="dxa"/>
            <w:gridSpan w:val="2"/>
          </w:tcPr>
          <w:p w:rsidR="00F26BC4" w:rsidRPr="00050118" w:rsidRDefault="00F26BC4" w:rsidP="00F26BC4">
            <w:pPr>
              <w:pStyle w:val="affff9"/>
            </w:pPr>
            <w:r>
              <w:t>О</w:t>
            </w:r>
            <w:r w:rsidRPr="00050118">
              <w:t>тделы</w:t>
            </w:r>
          </w:p>
          <w:p w:rsidR="00F26BC4" w:rsidRPr="00050118" w:rsidRDefault="00F26BC4" w:rsidP="00F26BC4">
            <w:pPr>
              <w:pStyle w:val="affff9"/>
            </w:pPr>
            <w:r w:rsidRPr="00050118">
              <w:t xml:space="preserve"> Министерства</w:t>
            </w:r>
          </w:p>
        </w:tc>
        <w:tc>
          <w:tcPr>
            <w:tcW w:w="2126" w:type="dxa"/>
            <w:gridSpan w:val="2"/>
          </w:tcPr>
          <w:p w:rsidR="00F26BC4" w:rsidRPr="00050118" w:rsidRDefault="00F26BC4" w:rsidP="00F26BC4">
            <w:pPr>
              <w:pStyle w:val="affff9"/>
            </w:pPr>
            <w:r w:rsidRPr="00050118">
              <w:t>Лизунова И.П.</w:t>
            </w:r>
          </w:p>
          <w:p w:rsidR="00F26BC4" w:rsidRPr="00050118" w:rsidRDefault="00F26BC4" w:rsidP="00F26BC4">
            <w:pPr>
              <w:pStyle w:val="affff9"/>
            </w:pPr>
            <w:r w:rsidRPr="00050118">
              <w:t>Садовников А.И.</w:t>
            </w:r>
          </w:p>
          <w:p w:rsidR="00F26BC4" w:rsidRPr="00050118" w:rsidRDefault="00F26BC4" w:rsidP="00F26BC4">
            <w:pPr>
              <w:pStyle w:val="affff9"/>
            </w:pPr>
            <w:r w:rsidRPr="00050118">
              <w:t>Шулимова Е.Р.</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FD1C36" w:rsidRDefault="00F26BC4" w:rsidP="00F26BC4">
            <w:pPr>
              <w:pStyle w:val="affff9"/>
            </w:pPr>
            <w:r w:rsidRPr="00FD1C36">
              <w:t>I-IV кварталы</w:t>
            </w:r>
          </w:p>
        </w:tc>
        <w:tc>
          <w:tcPr>
            <w:tcW w:w="6690" w:type="dxa"/>
            <w:gridSpan w:val="2"/>
          </w:tcPr>
          <w:p w:rsidR="00F26BC4" w:rsidRPr="00050118" w:rsidRDefault="00F26BC4" w:rsidP="00F26BC4">
            <w:pPr>
              <w:pStyle w:val="affff9"/>
              <w:jc w:val="both"/>
            </w:pPr>
            <w:r w:rsidRPr="00050118">
              <w:t xml:space="preserve">Организация участия Забайкальского края в проводимых межрегиональных и международных форумах, выставках-ярмарках, презентациях и иных мероприятиях </w:t>
            </w:r>
          </w:p>
        </w:tc>
        <w:tc>
          <w:tcPr>
            <w:tcW w:w="2126" w:type="dxa"/>
            <w:gridSpan w:val="2"/>
          </w:tcPr>
          <w:p w:rsidR="00F26BC4" w:rsidRPr="00050118" w:rsidRDefault="00F26BC4" w:rsidP="00F26BC4">
            <w:pPr>
              <w:pStyle w:val="affff9"/>
            </w:pPr>
            <w:r w:rsidRPr="00050118">
              <w:t>Белова Н.В.</w:t>
            </w:r>
          </w:p>
          <w:p w:rsidR="00F26BC4" w:rsidRPr="00050118" w:rsidRDefault="00F26BC4" w:rsidP="00F26BC4">
            <w:pPr>
              <w:pStyle w:val="affff9"/>
            </w:pPr>
            <w:r w:rsidRPr="00050118">
              <w:t>Климович С.А.</w:t>
            </w:r>
          </w:p>
        </w:tc>
        <w:tc>
          <w:tcPr>
            <w:tcW w:w="2126" w:type="dxa"/>
            <w:gridSpan w:val="2"/>
          </w:tcPr>
          <w:p w:rsidR="00F26BC4" w:rsidRPr="00050118" w:rsidRDefault="00F26BC4" w:rsidP="00F26BC4">
            <w:pPr>
              <w:pStyle w:val="affff9"/>
            </w:pPr>
            <w:r w:rsidRPr="00050118">
              <w:t>Садовников А.И.</w:t>
            </w:r>
          </w:p>
          <w:p w:rsidR="00F26BC4" w:rsidRPr="00050118" w:rsidRDefault="00F26BC4" w:rsidP="00F26BC4">
            <w:pPr>
              <w:pStyle w:val="affff9"/>
            </w:pPr>
            <w:r w:rsidRPr="00050118">
              <w:t>Шулимова Е.Р.</w:t>
            </w:r>
          </w:p>
        </w:tc>
        <w:tc>
          <w:tcPr>
            <w:tcW w:w="1781" w:type="dxa"/>
            <w:gridSpan w:val="2"/>
          </w:tcPr>
          <w:p w:rsidR="00F26BC4" w:rsidRPr="00050118" w:rsidRDefault="00F26BC4" w:rsidP="00F26BC4">
            <w:pPr>
              <w:pStyle w:val="affff9"/>
            </w:pPr>
          </w:p>
        </w:tc>
      </w:tr>
      <w:tr w:rsidR="00F26BC4" w:rsidRPr="003370CB" w:rsidTr="00F26BC4">
        <w:tc>
          <w:tcPr>
            <w:tcW w:w="14567" w:type="dxa"/>
            <w:gridSpan w:val="9"/>
          </w:tcPr>
          <w:p w:rsidR="00F26BC4" w:rsidRPr="00FD1C36" w:rsidRDefault="00F26BC4" w:rsidP="00F26BC4">
            <w:r w:rsidRPr="00FD1C36">
              <w:t>2. Стратегическое планирование и прогнозирование социально-экономического развития Забайкальского края</w:t>
            </w:r>
          </w:p>
        </w:tc>
      </w:tr>
      <w:tr w:rsidR="00F26BC4" w:rsidRPr="003370CB" w:rsidTr="00F26BC4">
        <w:tc>
          <w:tcPr>
            <w:tcW w:w="1844" w:type="dxa"/>
          </w:tcPr>
          <w:p w:rsidR="00F26BC4" w:rsidRPr="00050118" w:rsidRDefault="00F26BC4" w:rsidP="00F26BC4">
            <w:pPr>
              <w:pStyle w:val="affff9"/>
            </w:pPr>
            <w:r w:rsidRPr="00050118">
              <w:t xml:space="preserve">до 01 июня </w:t>
            </w:r>
          </w:p>
        </w:tc>
        <w:tc>
          <w:tcPr>
            <w:tcW w:w="6690" w:type="dxa"/>
            <w:gridSpan w:val="2"/>
          </w:tcPr>
          <w:p w:rsidR="00F26BC4" w:rsidRPr="00050118" w:rsidRDefault="00F26BC4" w:rsidP="00F26BC4">
            <w:pPr>
              <w:pStyle w:val="affff9"/>
              <w:jc w:val="both"/>
              <w:rPr>
                <w:szCs w:val="24"/>
              </w:rPr>
            </w:pPr>
            <w:r w:rsidRPr="00050118">
              <w:rPr>
                <w:szCs w:val="24"/>
              </w:rPr>
              <w:t>Подготовка отчета о ходе исполнения плана мероприятий по реализации Стратегии социально-экономического развития Забайкальского края на период до 2030 года за 2017 год</w:t>
            </w:r>
          </w:p>
        </w:tc>
        <w:tc>
          <w:tcPr>
            <w:tcW w:w="2126" w:type="dxa"/>
            <w:gridSpan w:val="2"/>
          </w:tcPr>
          <w:p w:rsidR="00F26BC4" w:rsidRPr="00050118" w:rsidRDefault="00F26BC4" w:rsidP="00F26BC4">
            <w:pPr>
              <w:pStyle w:val="affff9"/>
              <w:rPr>
                <w:szCs w:val="24"/>
              </w:rPr>
            </w:pPr>
            <w:r w:rsidRPr="00050118">
              <w:rPr>
                <w:szCs w:val="24"/>
              </w:rPr>
              <w:t>Ахметова А.В.</w:t>
            </w:r>
          </w:p>
          <w:p w:rsidR="00F26BC4" w:rsidRPr="00050118" w:rsidRDefault="00F26BC4" w:rsidP="00F26BC4">
            <w:pPr>
              <w:pStyle w:val="affff9"/>
              <w:jc w:val="both"/>
              <w:rPr>
                <w:szCs w:val="24"/>
              </w:rPr>
            </w:pPr>
          </w:p>
        </w:tc>
        <w:tc>
          <w:tcPr>
            <w:tcW w:w="2126" w:type="dxa"/>
            <w:gridSpan w:val="2"/>
          </w:tcPr>
          <w:p w:rsidR="00F26BC4" w:rsidRPr="00050118" w:rsidRDefault="00F26BC4" w:rsidP="00F26BC4">
            <w:pPr>
              <w:pStyle w:val="affff9"/>
              <w:rPr>
                <w:szCs w:val="24"/>
              </w:rPr>
            </w:pPr>
            <w:r w:rsidRPr="00050118">
              <w:rPr>
                <w:szCs w:val="24"/>
              </w:rPr>
              <w:t>Лизунова И.П.</w:t>
            </w:r>
          </w:p>
        </w:tc>
        <w:tc>
          <w:tcPr>
            <w:tcW w:w="1781" w:type="dxa"/>
            <w:gridSpan w:val="2"/>
          </w:tcPr>
          <w:p w:rsidR="00F26BC4" w:rsidRPr="00050118" w:rsidRDefault="00F26BC4" w:rsidP="00F26BC4">
            <w:pPr>
              <w:pStyle w:val="affff9"/>
              <w:rPr>
                <w:szCs w:val="24"/>
              </w:rPr>
            </w:pPr>
          </w:p>
        </w:tc>
      </w:tr>
      <w:tr w:rsidR="00F26BC4" w:rsidRPr="003370CB" w:rsidTr="00F26BC4">
        <w:tc>
          <w:tcPr>
            <w:tcW w:w="1844" w:type="dxa"/>
          </w:tcPr>
          <w:p w:rsidR="00F26BC4" w:rsidRPr="00050118" w:rsidRDefault="00F26BC4" w:rsidP="00F26BC4">
            <w:pPr>
              <w:pStyle w:val="affff9"/>
            </w:pPr>
            <w:r w:rsidRPr="00050118">
              <w:t>в течение года</w:t>
            </w:r>
          </w:p>
        </w:tc>
        <w:tc>
          <w:tcPr>
            <w:tcW w:w="6690" w:type="dxa"/>
            <w:gridSpan w:val="2"/>
          </w:tcPr>
          <w:p w:rsidR="00F26BC4" w:rsidRPr="00050118" w:rsidRDefault="00F26BC4" w:rsidP="00F26BC4">
            <w:pPr>
              <w:pStyle w:val="affff9"/>
              <w:jc w:val="both"/>
              <w:rPr>
                <w:szCs w:val="24"/>
              </w:rPr>
            </w:pPr>
            <w:r w:rsidRPr="00050118">
              <w:rPr>
                <w:szCs w:val="24"/>
              </w:rPr>
              <w:t>Корректировка Стратегии социально-экономического развития Забайкальского края на период до 2030 года</w:t>
            </w:r>
          </w:p>
        </w:tc>
        <w:tc>
          <w:tcPr>
            <w:tcW w:w="2126" w:type="dxa"/>
            <w:gridSpan w:val="2"/>
          </w:tcPr>
          <w:p w:rsidR="00F26BC4" w:rsidRPr="00050118" w:rsidRDefault="00F26BC4" w:rsidP="00F26BC4">
            <w:pPr>
              <w:pStyle w:val="affff9"/>
              <w:rPr>
                <w:szCs w:val="24"/>
              </w:rPr>
            </w:pPr>
            <w:r w:rsidRPr="00050118">
              <w:rPr>
                <w:szCs w:val="24"/>
              </w:rPr>
              <w:t>Ахметова А.В.</w:t>
            </w:r>
          </w:p>
          <w:p w:rsidR="00F26BC4" w:rsidRPr="00050118" w:rsidRDefault="00F26BC4" w:rsidP="00F26BC4">
            <w:pPr>
              <w:pStyle w:val="affff9"/>
              <w:rPr>
                <w:szCs w:val="24"/>
              </w:rPr>
            </w:pPr>
          </w:p>
        </w:tc>
        <w:tc>
          <w:tcPr>
            <w:tcW w:w="2126" w:type="dxa"/>
            <w:gridSpan w:val="2"/>
          </w:tcPr>
          <w:p w:rsidR="00F26BC4" w:rsidRPr="00050118" w:rsidRDefault="00F26BC4" w:rsidP="00F26BC4">
            <w:pPr>
              <w:pStyle w:val="affff9"/>
              <w:rPr>
                <w:szCs w:val="24"/>
              </w:rPr>
            </w:pPr>
            <w:r w:rsidRPr="00050118">
              <w:rPr>
                <w:szCs w:val="24"/>
              </w:rPr>
              <w:t>Лизунова И.П.</w:t>
            </w:r>
          </w:p>
        </w:tc>
        <w:tc>
          <w:tcPr>
            <w:tcW w:w="1781" w:type="dxa"/>
            <w:gridSpan w:val="2"/>
          </w:tcPr>
          <w:p w:rsidR="00F26BC4" w:rsidRPr="00050118" w:rsidRDefault="00F26BC4" w:rsidP="00F26BC4">
            <w:pPr>
              <w:pStyle w:val="affff9"/>
              <w:rPr>
                <w:szCs w:val="24"/>
              </w:rPr>
            </w:pPr>
          </w:p>
        </w:tc>
      </w:tr>
      <w:tr w:rsidR="00F26BC4" w:rsidRPr="003370CB" w:rsidTr="00F26BC4">
        <w:tc>
          <w:tcPr>
            <w:tcW w:w="14567" w:type="dxa"/>
            <w:gridSpan w:val="9"/>
          </w:tcPr>
          <w:p w:rsidR="00F26BC4" w:rsidRPr="003370CB" w:rsidRDefault="00F26BC4" w:rsidP="00F26BC4">
            <w:r>
              <w:t xml:space="preserve">3. </w:t>
            </w:r>
            <w:r w:rsidRPr="00050118">
              <w:t>Разработка прогноза социально-экономического развития Забайкальского края</w:t>
            </w:r>
          </w:p>
        </w:tc>
      </w:tr>
      <w:tr w:rsidR="00F26BC4" w:rsidRPr="003370CB" w:rsidTr="00F26BC4">
        <w:tc>
          <w:tcPr>
            <w:tcW w:w="1844" w:type="dxa"/>
          </w:tcPr>
          <w:p w:rsidR="00F26BC4" w:rsidRPr="00D62BA9" w:rsidRDefault="00F26BC4" w:rsidP="00F26BC4">
            <w:pPr>
              <w:pStyle w:val="affff9"/>
            </w:pPr>
            <w:r w:rsidRPr="00D62BA9">
              <w:t>май-ноябрь</w:t>
            </w:r>
          </w:p>
        </w:tc>
        <w:tc>
          <w:tcPr>
            <w:tcW w:w="6690" w:type="dxa"/>
            <w:gridSpan w:val="2"/>
          </w:tcPr>
          <w:p w:rsidR="00F26BC4" w:rsidRPr="00050118" w:rsidRDefault="00F26BC4" w:rsidP="00F26BC4">
            <w:pPr>
              <w:pStyle w:val="affff9"/>
              <w:jc w:val="both"/>
            </w:pPr>
            <w:r w:rsidRPr="00050118">
              <w:t xml:space="preserve">Разработка </w:t>
            </w:r>
            <w:r>
              <w:t xml:space="preserve">прогноза (параметров, </w:t>
            </w:r>
            <w:r w:rsidRPr="00050118">
              <w:t>предварительного</w:t>
            </w:r>
            <w:r>
              <w:t>, уточненного)</w:t>
            </w:r>
            <w:r w:rsidRPr="00050118">
              <w:t xml:space="preserve"> прогноза социально-экономического развития Забайкальского края на 2019 год и плановый период 2020 и 2021 годов</w:t>
            </w:r>
            <w:r>
              <w:t xml:space="preserve">. </w:t>
            </w:r>
            <w:r w:rsidRPr="00050118">
              <w:t>Подготовка вопроса «О прогнозе социально-экономического развития Забайкальского края на 2019 год и плановый период 2020 и 2021 годов» для рассмотрения</w:t>
            </w:r>
            <w:r>
              <w:t xml:space="preserve"> в установленном порядке</w:t>
            </w:r>
          </w:p>
        </w:tc>
        <w:tc>
          <w:tcPr>
            <w:tcW w:w="2126" w:type="dxa"/>
            <w:gridSpan w:val="2"/>
          </w:tcPr>
          <w:p w:rsidR="00F26BC4" w:rsidRPr="00050118" w:rsidRDefault="00F26BC4" w:rsidP="00F26BC4">
            <w:pPr>
              <w:pStyle w:val="affff9"/>
            </w:pPr>
            <w:r w:rsidRPr="00050118">
              <w:t>Ахметова А.В.</w:t>
            </w:r>
          </w:p>
        </w:tc>
        <w:tc>
          <w:tcPr>
            <w:tcW w:w="2126" w:type="dxa"/>
            <w:gridSpan w:val="2"/>
          </w:tcPr>
          <w:p w:rsidR="00F26BC4" w:rsidRPr="00050118" w:rsidRDefault="00F26BC4" w:rsidP="00F26BC4">
            <w:pPr>
              <w:pStyle w:val="affff9"/>
            </w:pPr>
            <w:r w:rsidRPr="00050118">
              <w:t>Лизунова И.П.</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t>июнь</w:t>
            </w:r>
          </w:p>
        </w:tc>
        <w:tc>
          <w:tcPr>
            <w:tcW w:w="6690" w:type="dxa"/>
            <w:gridSpan w:val="2"/>
          </w:tcPr>
          <w:p w:rsidR="00F26BC4" w:rsidRPr="00050118" w:rsidRDefault="00F26BC4" w:rsidP="00F26BC4">
            <w:pPr>
              <w:pStyle w:val="affff9"/>
              <w:jc w:val="both"/>
            </w:pPr>
            <w:r w:rsidRPr="00050118">
              <w:t>Проведение согласования с муниципальными районами и городскими округами Забайкальского края основных показателей  социально-экономического развития на 2019 год и плановый период 2020 и 2021 годов.</w:t>
            </w:r>
          </w:p>
        </w:tc>
        <w:tc>
          <w:tcPr>
            <w:tcW w:w="2126" w:type="dxa"/>
            <w:gridSpan w:val="2"/>
          </w:tcPr>
          <w:p w:rsidR="00F26BC4" w:rsidRPr="00050118" w:rsidRDefault="00F26BC4" w:rsidP="00F26BC4">
            <w:pPr>
              <w:pStyle w:val="affff9"/>
            </w:pPr>
            <w:r w:rsidRPr="00050118">
              <w:t>Ахметова А.В.</w:t>
            </w:r>
          </w:p>
        </w:tc>
        <w:tc>
          <w:tcPr>
            <w:tcW w:w="2126" w:type="dxa"/>
            <w:gridSpan w:val="2"/>
          </w:tcPr>
          <w:p w:rsidR="00F26BC4" w:rsidRPr="00050118" w:rsidRDefault="00F26BC4" w:rsidP="00F26BC4">
            <w:pPr>
              <w:pStyle w:val="affff9"/>
            </w:pPr>
            <w:r w:rsidRPr="00050118">
              <w:t>Лизунова И.П.</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lastRenderedPageBreak/>
              <w:t>ежеквартально</w:t>
            </w:r>
          </w:p>
        </w:tc>
        <w:tc>
          <w:tcPr>
            <w:tcW w:w="6690" w:type="dxa"/>
            <w:gridSpan w:val="2"/>
          </w:tcPr>
          <w:p w:rsidR="00F26BC4" w:rsidRPr="00050118" w:rsidRDefault="00F26BC4" w:rsidP="00F26BC4">
            <w:pPr>
              <w:pStyle w:val="affff9"/>
              <w:jc w:val="both"/>
            </w:pPr>
            <w:r w:rsidRPr="00050118">
              <w:t xml:space="preserve">Проведение мониторинга исполнения прогноза социально-экономического развития муниципальных районов, городских округов Забайкальского края </w:t>
            </w:r>
          </w:p>
        </w:tc>
        <w:tc>
          <w:tcPr>
            <w:tcW w:w="2126" w:type="dxa"/>
            <w:gridSpan w:val="2"/>
          </w:tcPr>
          <w:p w:rsidR="00F26BC4" w:rsidRPr="00050118" w:rsidRDefault="00F26BC4" w:rsidP="00F26BC4">
            <w:pPr>
              <w:pStyle w:val="affff9"/>
            </w:pPr>
            <w:r w:rsidRPr="00050118">
              <w:t>Ахметова А.В.</w:t>
            </w:r>
          </w:p>
        </w:tc>
        <w:tc>
          <w:tcPr>
            <w:tcW w:w="2126" w:type="dxa"/>
            <w:gridSpan w:val="2"/>
          </w:tcPr>
          <w:p w:rsidR="00F26BC4" w:rsidRPr="00050118" w:rsidRDefault="00F26BC4" w:rsidP="00F26BC4">
            <w:pPr>
              <w:pStyle w:val="affff9"/>
            </w:pPr>
            <w:r w:rsidRPr="00050118">
              <w:t>Лизунова И.П.</w:t>
            </w:r>
          </w:p>
        </w:tc>
        <w:tc>
          <w:tcPr>
            <w:tcW w:w="1781" w:type="dxa"/>
            <w:gridSpan w:val="2"/>
          </w:tcPr>
          <w:p w:rsidR="00F26BC4" w:rsidRDefault="00F26BC4" w:rsidP="00F26BC4">
            <w:pPr>
              <w:pStyle w:val="affff9"/>
            </w:pPr>
            <w:r>
              <w:t>распоряжение</w:t>
            </w:r>
            <w:r w:rsidRPr="00050118">
              <w:t xml:space="preserve"> Правительства </w:t>
            </w:r>
            <w:proofErr w:type="gramStart"/>
            <w:r w:rsidRPr="00050118">
              <w:t>Забайка</w:t>
            </w:r>
            <w:r>
              <w:t>-</w:t>
            </w:r>
            <w:r w:rsidRPr="00050118">
              <w:t>льского</w:t>
            </w:r>
            <w:proofErr w:type="gramEnd"/>
            <w:r w:rsidRPr="00050118">
              <w:t xml:space="preserve"> края </w:t>
            </w:r>
          </w:p>
          <w:p w:rsidR="00F26BC4" w:rsidRPr="00050118" w:rsidRDefault="00F26BC4" w:rsidP="00F26BC4">
            <w:pPr>
              <w:pStyle w:val="affff9"/>
            </w:pPr>
            <w:r w:rsidRPr="00050118">
              <w:t xml:space="preserve">от </w:t>
            </w:r>
            <w:r>
              <w:t>0</w:t>
            </w:r>
            <w:r w:rsidRPr="00050118">
              <w:t>3</w:t>
            </w:r>
            <w:r>
              <w:t>.12.</w:t>
            </w:r>
            <w:r w:rsidRPr="00050118">
              <w:t>2010г</w:t>
            </w:r>
            <w:r>
              <w:t>.</w:t>
            </w:r>
            <w:r w:rsidRPr="00050118">
              <w:t xml:space="preserve"> № 732-р</w:t>
            </w:r>
          </w:p>
        </w:tc>
      </w:tr>
      <w:tr w:rsidR="00F26BC4" w:rsidRPr="003370CB" w:rsidTr="00F26BC4">
        <w:tc>
          <w:tcPr>
            <w:tcW w:w="14567" w:type="dxa"/>
            <w:gridSpan w:val="9"/>
          </w:tcPr>
          <w:p w:rsidR="00F26BC4" w:rsidRPr="00A1142C" w:rsidRDefault="00F26BC4" w:rsidP="00F26BC4">
            <w:r w:rsidRPr="00A1142C">
              <w:t>4. Нормативное и методологическое обеспечение разработки и реализации государственных программ Забайкальского края</w:t>
            </w:r>
          </w:p>
        </w:tc>
      </w:tr>
      <w:tr w:rsidR="00F26BC4" w:rsidRPr="003370CB" w:rsidTr="00F26BC4">
        <w:tc>
          <w:tcPr>
            <w:tcW w:w="1844" w:type="dxa"/>
          </w:tcPr>
          <w:p w:rsidR="00F26BC4" w:rsidRPr="00050118" w:rsidRDefault="00F26BC4" w:rsidP="00F26BC4">
            <w:pPr>
              <w:pStyle w:val="affff9"/>
            </w:pPr>
            <w:r w:rsidRPr="00050118">
              <w:t xml:space="preserve">до 01 мая </w:t>
            </w:r>
          </w:p>
        </w:tc>
        <w:tc>
          <w:tcPr>
            <w:tcW w:w="6690" w:type="dxa"/>
            <w:gridSpan w:val="2"/>
          </w:tcPr>
          <w:p w:rsidR="00F26BC4" w:rsidRPr="00050118" w:rsidRDefault="00F26BC4" w:rsidP="00F26BC4">
            <w:pPr>
              <w:pStyle w:val="affff9"/>
              <w:jc w:val="both"/>
              <w:rPr>
                <w:szCs w:val="24"/>
              </w:rPr>
            </w:pPr>
            <w:r w:rsidRPr="00050118">
              <w:rPr>
                <w:szCs w:val="24"/>
              </w:rPr>
              <w:t>Подготовка Сводного годового доклада о ходе реализации и об оценке эффективности государственных программ Забайкальского края за 2016 год</w:t>
            </w:r>
          </w:p>
        </w:tc>
        <w:tc>
          <w:tcPr>
            <w:tcW w:w="2126" w:type="dxa"/>
            <w:gridSpan w:val="2"/>
          </w:tcPr>
          <w:p w:rsidR="00F26BC4" w:rsidRPr="00050118" w:rsidRDefault="00F26BC4" w:rsidP="00F26BC4">
            <w:pPr>
              <w:pStyle w:val="affff9"/>
              <w:rPr>
                <w:szCs w:val="24"/>
              </w:rPr>
            </w:pPr>
            <w:r w:rsidRPr="00050118">
              <w:rPr>
                <w:szCs w:val="24"/>
              </w:rPr>
              <w:t>Ахметова А.В.</w:t>
            </w:r>
          </w:p>
          <w:p w:rsidR="00F26BC4" w:rsidRPr="00050118" w:rsidRDefault="00F26BC4" w:rsidP="00F26BC4">
            <w:pPr>
              <w:pStyle w:val="affff9"/>
              <w:rPr>
                <w:szCs w:val="24"/>
              </w:rPr>
            </w:pPr>
          </w:p>
        </w:tc>
        <w:tc>
          <w:tcPr>
            <w:tcW w:w="2126" w:type="dxa"/>
            <w:gridSpan w:val="2"/>
          </w:tcPr>
          <w:p w:rsidR="00F26BC4" w:rsidRPr="00050118" w:rsidRDefault="00F26BC4" w:rsidP="00F26BC4">
            <w:pPr>
              <w:pStyle w:val="affff9"/>
              <w:rPr>
                <w:szCs w:val="24"/>
              </w:rPr>
            </w:pPr>
            <w:r w:rsidRPr="00050118">
              <w:rPr>
                <w:szCs w:val="24"/>
              </w:rPr>
              <w:t>Лизунова И.П.</w:t>
            </w:r>
          </w:p>
        </w:tc>
        <w:tc>
          <w:tcPr>
            <w:tcW w:w="1781" w:type="dxa"/>
            <w:gridSpan w:val="2"/>
          </w:tcPr>
          <w:p w:rsidR="00F26BC4" w:rsidRPr="00050118" w:rsidRDefault="00F26BC4" w:rsidP="00F26BC4">
            <w:pPr>
              <w:pStyle w:val="affff9"/>
              <w:rPr>
                <w:szCs w:val="24"/>
              </w:rPr>
            </w:pPr>
          </w:p>
        </w:tc>
      </w:tr>
      <w:tr w:rsidR="00F26BC4" w:rsidRPr="003370CB" w:rsidTr="00F26BC4">
        <w:tc>
          <w:tcPr>
            <w:tcW w:w="1844" w:type="dxa"/>
          </w:tcPr>
          <w:p w:rsidR="00F26BC4" w:rsidRPr="00050118" w:rsidRDefault="00F26BC4" w:rsidP="00F26BC4">
            <w:pPr>
              <w:pStyle w:val="affff9"/>
            </w:pPr>
            <w:r w:rsidRPr="00050118">
              <w:t>в течение года</w:t>
            </w:r>
          </w:p>
        </w:tc>
        <w:tc>
          <w:tcPr>
            <w:tcW w:w="6690" w:type="dxa"/>
            <w:gridSpan w:val="2"/>
          </w:tcPr>
          <w:p w:rsidR="00F26BC4" w:rsidRPr="00050118" w:rsidRDefault="00F26BC4" w:rsidP="00F26BC4">
            <w:pPr>
              <w:pStyle w:val="affff9"/>
              <w:jc w:val="both"/>
              <w:rPr>
                <w:szCs w:val="24"/>
              </w:rPr>
            </w:pPr>
            <w:r w:rsidRPr="00050118">
              <w:rPr>
                <w:szCs w:val="24"/>
              </w:rPr>
              <w:t>Формирование и актуализация Перечня государственных программ Забайкальского края</w:t>
            </w:r>
          </w:p>
        </w:tc>
        <w:tc>
          <w:tcPr>
            <w:tcW w:w="2126" w:type="dxa"/>
            <w:gridSpan w:val="2"/>
          </w:tcPr>
          <w:p w:rsidR="00F26BC4" w:rsidRPr="00050118" w:rsidRDefault="00F26BC4" w:rsidP="00F26BC4">
            <w:pPr>
              <w:pStyle w:val="affff9"/>
              <w:rPr>
                <w:szCs w:val="24"/>
              </w:rPr>
            </w:pPr>
            <w:r w:rsidRPr="00050118">
              <w:rPr>
                <w:szCs w:val="24"/>
              </w:rPr>
              <w:t>Ахметова А.В.</w:t>
            </w:r>
          </w:p>
          <w:p w:rsidR="00F26BC4" w:rsidRPr="00050118" w:rsidRDefault="00F26BC4" w:rsidP="00F26BC4">
            <w:pPr>
              <w:pStyle w:val="affff9"/>
              <w:rPr>
                <w:szCs w:val="24"/>
              </w:rPr>
            </w:pPr>
          </w:p>
        </w:tc>
        <w:tc>
          <w:tcPr>
            <w:tcW w:w="2126" w:type="dxa"/>
            <w:gridSpan w:val="2"/>
          </w:tcPr>
          <w:p w:rsidR="00F26BC4" w:rsidRPr="00050118" w:rsidRDefault="00F26BC4" w:rsidP="00F26BC4">
            <w:pPr>
              <w:pStyle w:val="affff9"/>
            </w:pPr>
            <w:r w:rsidRPr="00050118">
              <w:rPr>
                <w:szCs w:val="24"/>
              </w:rPr>
              <w:t>Лизунова И.П.</w:t>
            </w:r>
          </w:p>
        </w:tc>
        <w:tc>
          <w:tcPr>
            <w:tcW w:w="1781" w:type="dxa"/>
            <w:gridSpan w:val="2"/>
          </w:tcPr>
          <w:p w:rsidR="00F26BC4" w:rsidRPr="00050118" w:rsidRDefault="00F26BC4" w:rsidP="00F26BC4">
            <w:pPr>
              <w:pStyle w:val="affff9"/>
              <w:rPr>
                <w:szCs w:val="24"/>
              </w:rPr>
            </w:pPr>
          </w:p>
        </w:tc>
      </w:tr>
      <w:tr w:rsidR="00F26BC4" w:rsidRPr="003370CB" w:rsidTr="00F26BC4">
        <w:tc>
          <w:tcPr>
            <w:tcW w:w="1844" w:type="dxa"/>
          </w:tcPr>
          <w:p w:rsidR="00F26BC4" w:rsidRPr="007B5BCB" w:rsidRDefault="00F26BC4" w:rsidP="00F26BC4">
            <w:pPr>
              <w:pStyle w:val="affff9"/>
            </w:pPr>
            <w:r w:rsidRPr="007B5BCB">
              <w:t>в течение года</w:t>
            </w:r>
          </w:p>
        </w:tc>
        <w:tc>
          <w:tcPr>
            <w:tcW w:w="6690" w:type="dxa"/>
            <w:gridSpan w:val="2"/>
          </w:tcPr>
          <w:p w:rsidR="00F26BC4" w:rsidRPr="007B5BCB" w:rsidRDefault="00F26BC4" w:rsidP="00F26BC4">
            <w:pPr>
              <w:pStyle w:val="affff9"/>
              <w:jc w:val="both"/>
              <w:rPr>
                <w:szCs w:val="24"/>
              </w:rPr>
            </w:pPr>
            <w:r w:rsidRPr="007B5BCB">
              <w:rPr>
                <w:szCs w:val="24"/>
              </w:rPr>
              <w:t>Методическая и консультационная работа с органами исполнительной власти Забайкальского края по вопросам формирования и разработки государственных программ Забайкальского края, подготовка заключений на государственные программы Забайкальского края</w:t>
            </w:r>
          </w:p>
        </w:tc>
        <w:tc>
          <w:tcPr>
            <w:tcW w:w="2126" w:type="dxa"/>
            <w:gridSpan w:val="2"/>
          </w:tcPr>
          <w:p w:rsidR="00F26BC4" w:rsidRPr="007B5BCB" w:rsidRDefault="00F26BC4" w:rsidP="00F26BC4">
            <w:pPr>
              <w:pStyle w:val="affff9"/>
              <w:rPr>
                <w:szCs w:val="24"/>
              </w:rPr>
            </w:pPr>
            <w:r w:rsidRPr="007B5BCB">
              <w:rPr>
                <w:szCs w:val="24"/>
              </w:rPr>
              <w:t>Ахметова А.В.</w:t>
            </w:r>
          </w:p>
          <w:p w:rsidR="00F26BC4" w:rsidRPr="007B5BCB" w:rsidRDefault="00F26BC4" w:rsidP="00F26BC4">
            <w:pPr>
              <w:pStyle w:val="affff9"/>
              <w:rPr>
                <w:szCs w:val="24"/>
              </w:rPr>
            </w:pPr>
          </w:p>
        </w:tc>
        <w:tc>
          <w:tcPr>
            <w:tcW w:w="2126" w:type="dxa"/>
            <w:gridSpan w:val="2"/>
          </w:tcPr>
          <w:p w:rsidR="00F26BC4" w:rsidRPr="007B5BCB" w:rsidRDefault="00F26BC4" w:rsidP="00F26BC4">
            <w:pPr>
              <w:pStyle w:val="affff9"/>
            </w:pPr>
            <w:r w:rsidRPr="007B5BCB">
              <w:rPr>
                <w:szCs w:val="24"/>
              </w:rPr>
              <w:t>Лизунова И.П.</w:t>
            </w:r>
          </w:p>
        </w:tc>
        <w:tc>
          <w:tcPr>
            <w:tcW w:w="1781" w:type="dxa"/>
            <w:gridSpan w:val="2"/>
          </w:tcPr>
          <w:p w:rsidR="00F26BC4" w:rsidRPr="007B5BCB" w:rsidRDefault="00F26BC4" w:rsidP="00F26BC4">
            <w:pPr>
              <w:pStyle w:val="affff9"/>
              <w:rPr>
                <w:szCs w:val="24"/>
              </w:rPr>
            </w:pPr>
          </w:p>
        </w:tc>
      </w:tr>
      <w:tr w:rsidR="00F26BC4" w:rsidRPr="003370CB" w:rsidTr="00F26BC4">
        <w:tc>
          <w:tcPr>
            <w:tcW w:w="14567" w:type="dxa"/>
            <w:gridSpan w:val="9"/>
          </w:tcPr>
          <w:p w:rsidR="00F26BC4" w:rsidRPr="007B5BCB" w:rsidRDefault="00F26BC4" w:rsidP="00F26BC4">
            <w:r w:rsidRPr="007B5BCB">
              <w:t>5. Ведение мониторинга социально-экономического развития Забайкальского края</w:t>
            </w:r>
          </w:p>
        </w:tc>
      </w:tr>
      <w:tr w:rsidR="00F26BC4" w:rsidRPr="003370CB" w:rsidTr="00F26BC4">
        <w:tc>
          <w:tcPr>
            <w:tcW w:w="1844" w:type="dxa"/>
          </w:tcPr>
          <w:p w:rsidR="00F26BC4" w:rsidRDefault="00F26BC4" w:rsidP="00F26BC4">
            <w:pPr>
              <w:pStyle w:val="affff9"/>
            </w:pPr>
            <w:r>
              <w:t>в сроки, установленные</w:t>
            </w:r>
          </w:p>
          <w:p w:rsidR="00F26BC4" w:rsidRPr="007B5BCB" w:rsidRDefault="00F26BC4" w:rsidP="00F26BC4">
            <w:pPr>
              <w:pStyle w:val="affff9"/>
            </w:pPr>
            <w:r>
              <w:t>федеральными ИОГВ</w:t>
            </w:r>
          </w:p>
        </w:tc>
        <w:tc>
          <w:tcPr>
            <w:tcW w:w="6690" w:type="dxa"/>
            <w:gridSpan w:val="2"/>
          </w:tcPr>
          <w:p w:rsidR="00F26BC4" w:rsidRDefault="00F26BC4" w:rsidP="00F26BC4">
            <w:pPr>
              <w:pStyle w:val="affff9"/>
              <w:jc w:val="both"/>
              <w:rPr>
                <w:color w:val="000000"/>
              </w:rPr>
            </w:pPr>
            <w:r w:rsidRPr="00050118">
              <w:rPr>
                <w:color w:val="000000"/>
              </w:rPr>
              <w:t>Подготовка</w:t>
            </w:r>
            <w:r>
              <w:rPr>
                <w:color w:val="000000"/>
              </w:rPr>
              <w:t xml:space="preserve"> и проведение:</w:t>
            </w:r>
          </w:p>
          <w:p w:rsidR="00F26BC4" w:rsidRDefault="00F26BC4" w:rsidP="00F26BC4">
            <w:pPr>
              <w:pStyle w:val="affff9"/>
              <w:jc w:val="both"/>
              <w:rPr>
                <w:color w:val="000000"/>
              </w:rPr>
            </w:pPr>
            <w:r w:rsidRPr="00050118">
              <w:rPr>
                <w:color w:val="000000"/>
              </w:rPr>
              <w:t xml:space="preserve"> </w:t>
            </w:r>
            <w:r>
              <w:rPr>
                <w:color w:val="000000"/>
              </w:rPr>
              <w:t xml:space="preserve">    </w:t>
            </w:r>
            <w:r w:rsidRPr="00050118">
              <w:rPr>
                <w:color w:val="000000"/>
              </w:rPr>
              <w:t>мониторинга социально-экономического развития Забайкальского края</w:t>
            </w:r>
            <w:r>
              <w:rPr>
                <w:color w:val="000000"/>
              </w:rPr>
              <w:t xml:space="preserve">, </w:t>
            </w:r>
          </w:p>
          <w:p w:rsidR="00F26BC4" w:rsidRDefault="00F26BC4" w:rsidP="00F26BC4">
            <w:pPr>
              <w:pStyle w:val="affff9"/>
              <w:jc w:val="both"/>
              <w:rPr>
                <w:color w:val="000000"/>
              </w:rPr>
            </w:pPr>
            <w:r>
              <w:rPr>
                <w:color w:val="000000"/>
              </w:rPr>
              <w:t xml:space="preserve">    </w:t>
            </w:r>
            <w:r w:rsidRPr="00050118">
              <w:rPr>
                <w:color w:val="000000"/>
              </w:rPr>
              <w:t>информации о социально-экономической ситуации в Забайкальском крае для подготовки мониторинга социально-экономической ситуации в регионах Сибирского федерального округа</w:t>
            </w:r>
            <w:r>
              <w:rPr>
                <w:color w:val="000000"/>
              </w:rPr>
              <w:t>,</w:t>
            </w:r>
          </w:p>
          <w:p w:rsidR="00F26BC4" w:rsidRDefault="00F26BC4" w:rsidP="00F26BC4">
            <w:pPr>
              <w:pStyle w:val="affff9"/>
              <w:jc w:val="both"/>
              <w:rPr>
                <w:color w:val="000000"/>
              </w:rPr>
            </w:pPr>
            <w:r>
              <w:rPr>
                <w:color w:val="000000"/>
              </w:rPr>
              <w:t xml:space="preserve">    </w:t>
            </w:r>
            <w:r w:rsidRPr="00050118">
              <w:rPr>
                <w:color w:val="000000"/>
              </w:rPr>
              <w:t xml:space="preserve">информации об экономическом развитии Забайкальского </w:t>
            </w:r>
            <w:r w:rsidRPr="00050118">
              <w:rPr>
                <w:color w:val="000000"/>
              </w:rPr>
              <w:lastRenderedPageBreak/>
              <w:t>края, внешнеэкономической деятельности и инвестиционных проектах, реализуемых на территории региона</w:t>
            </w:r>
            <w:r>
              <w:rPr>
                <w:color w:val="000000"/>
              </w:rPr>
              <w:t>,</w:t>
            </w:r>
          </w:p>
          <w:p w:rsidR="00F26BC4" w:rsidRPr="007B5BCB" w:rsidRDefault="00F26BC4" w:rsidP="00F26BC4">
            <w:pPr>
              <w:pStyle w:val="affff9"/>
              <w:jc w:val="both"/>
            </w:pPr>
            <w:r>
              <w:rPr>
                <w:color w:val="000000"/>
              </w:rPr>
              <w:t xml:space="preserve">     </w:t>
            </w:r>
            <w:r w:rsidRPr="00050118">
              <w:rPr>
                <w:color w:val="000000"/>
              </w:rPr>
              <w:t>мониторинга процессов в реальном секторе экономики, финансово-банковской и социальной сферах Забайкальского края  и обновление информационной базы  в централизованной информационной системе мониторинга и анализа социально-экономического развития субъектов РФ в составе единой вертикально-интегрированной государственной автоматизированной системы «Управление»</w:t>
            </w:r>
          </w:p>
        </w:tc>
        <w:tc>
          <w:tcPr>
            <w:tcW w:w="2126" w:type="dxa"/>
            <w:gridSpan w:val="2"/>
          </w:tcPr>
          <w:p w:rsidR="00F26BC4" w:rsidRPr="007B5BCB" w:rsidRDefault="00F26BC4" w:rsidP="00F26BC4">
            <w:pPr>
              <w:pStyle w:val="affff9"/>
            </w:pPr>
          </w:p>
        </w:tc>
        <w:tc>
          <w:tcPr>
            <w:tcW w:w="2126" w:type="dxa"/>
            <w:gridSpan w:val="2"/>
          </w:tcPr>
          <w:p w:rsidR="00F26BC4" w:rsidRPr="007B5BCB" w:rsidRDefault="00F26BC4" w:rsidP="00F26BC4">
            <w:pPr>
              <w:pStyle w:val="affff9"/>
            </w:pPr>
          </w:p>
        </w:tc>
        <w:tc>
          <w:tcPr>
            <w:tcW w:w="1781" w:type="dxa"/>
            <w:gridSpan w:val="2"/>
          </w:tcPr>
          <w:p w:rsidR="00F26BC4" w:rsidRDefault="00F26BC4" w:rsidP="00F26BC4">
            <w:pPr>
              <w:pStyle w:val="affff9"/>
            </w:pPr>
            <w:r w:rsidRPr="00050118">
              <w:t xml:space="preserve">Минэкономразвития России, </w:t>
            </w:r>
          </w:p>
          <w:p w:rsidR="00F26BC4" w:rsidRPr="007B5BCB" w:rsidRDefault="00F26BC4" w:rsidP="00F26BC4">
            <w:pPr>
              <w:pStyle w:val="affff9"/>
            </w:pPr>
            <w:r w:rsidRPr="00050118">
              <w:t>Главному федеральному инспектору по Забайкальскому краю</w:t>
            </w:r>
          </w:p>
        </w:tc>
      </w:tr>
      <w:tr w:rsidR="00F26BC4" w:rsidRPr="003370CB" w:rsidTr="00F26BC4">
        <w:tc>
          <w:tcPr>
            <w:tcW w:w="1844" w:type="dxa"/>
          </w:tcPr>
          <w:p w:rsidR="00F26BC4" w:rsidRPr="00050118" w:rsidRDefault="00F26BC4" w:rsidP="00F26BC4">
            <w:pPr>
              <w:pStyle w:val="affff9"/>
            </w:pPr>
            <w:r>
              <w:lastRenderedPageBreak/>
              <w:t>д</w:t>
            </w:r>
            <w:r w:rsidRPr="00050118">
              <w:t xml:space="preserve">о 20 числа, месяца, </w:t>
            </w:r>
          </w:p>
          <w:p w:rsidR="00F26BC4" w:rsidRPr="00050118" w:rsidRDefault="00F26BC4" w:rsidP="00F26BC4">
            <w:pPr>
              <w:pStyle w:val="affff9"/>
            </w:pPr>
            <w:r w:rsidRPr="00050118">
              <w:t>следующего за отчетным кварталом</w:t>
            </w:r>
          </w:p>
        </w:tc>
        <w:tc>
          <w:tcPr>
            <w:tcW w:w="6690" w:type="dxa"/>
            <w:gridSpan w:val="2"/>
          </w:tcPr>
          <w:p w:rsidR="00F26BC4" w:rsidRPr="00050118" w:rsidRDefault="00F26BC4" w:rsidP="00F26BC4">
            <w:pPr>
              <w:pStyle w:val="affff9"/>
              <w:jc w:val="both"/>
              <w:rPr>
                <w:color w:val="000000"/>
              </w:rPr>
            </w:pPr>
            <w:r w:rsidRPr="00050118">
              <w:rPr>
                <w:color w:val="000000"/>
              </w:rPr>
              <w:t xml:space="preserve">Подготовка информации о ходе реализации Комплексного плана мероприятий по мобилизации доходов в консолидированный бюджет Забайкальского края, </w:t>
            </w:r>
            <w:proofErr w:type="gramStart"/>
            <w:r w:rsidRPr="00050118">
              <w:rPr>
                <w:color w:val="000000"/>
              </w:rPr>
              <w:t>контролю за</w:t>
            </w:r>
            <w:proofErr w:type="gramEnd"/>
            <w:r w:rsidRPr="00050118">
              <w:rPr>
                <w:color w:val="000000"/>
              </w:rPr>
              <w:t xml:space="preserve"> соблюдением финансовой, бюджетной и налоговой дисциплины по мероприятиям, относящимся к компетенции Министерства</w:t>
            </w:r>
          </w:p>
        </w:tc>
        <w:tc>
          <w:tcPr>
            <w:tcW w:w="2126" w:type="dxa"/>
            <w:gridSpan w:val="2"/>
          </w:tcPr>
          <w:p w:rsidR="00F26BC4" w:rsidRPr="00050118" w:rsidRDefault="00F26BC4" w:rsidP="00F26BC4">
            <w:pPr>
              <w:pStyle w:val="affff9"/>
              <w:rPr>
                <w:color w:val="000000"/>
              </w:rPr>
            </w:pPr>
            <w:r w:rsidRPr="00050118">
              <w:rPr>
                <w:color w:val="000000"/>
              </w:rPr>
              <w:t>Яценко И.Г.</w:t>
            </w:r>
          </w:p>
          <w:p w:rsidR="00F26BC4" w:rsidRPr="00050118" w:rsidRDefault="00F26BC4" w:rsidP="00F26BC4">
            <w:pPr>
              <w:pStyle w:val="affff9"/>
              <w:rPr>
                <w:color w:val="000000"/>
              </w:rPr>
            </w:pPr>
          </w:p>
        </w:tc>
        <w:tc>
          <w:tcPr>
            <w:tcW w:w="2126" w:type="dxa"/>
            <w:gridSpan w:val="2"/>
          </w:tcPr>
          <w:p w:rsidR="00F26BC4" w:rsidRPr="00050118" w:rsidRDefault="00F26BC4" w:rsidP="00F26BC4">
            <w:pPr>
              <w:pStyle w:val="affff9"/>
              <w:rPr>
                <w:color w:val="000000"/>
              </w:rPr>
            </w:pPr>
            <w:r w:rsidRPr="00050118">
              <w:rPr>
                <w:color w:val="000000"/>
              </w:rPr>
              <w:t>Лизунова И.П.</w:t>
            </w:r>
          </w:p>
        </w:tc>
        <w:tc>
          <w:tcPr>
            <w:tcW w:w="1781" w:type="dxa"/>
            <w:gridSpan w:val="2"/>
          </w:tcPr>
          <w:p w:rsidR="00F26BC4" w:rsidRPr="00050118" w:rsidRDefault="00F26BC4" w:rsidP="00F26BC4">
            <w:pPr>
              <w:pStyle w:val="affff9"/>
            </w:pPr>
            <w:r w:rsidRPr="00050118">
              <w:t>Распоряжение Правительства Забайкальского края от 09.04.2014 г. № 173-р</w:t>
            </w:r>
          </w:p>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t>д</w:t>
            </w:r>
            <w:r w:rsidRPr="00050118">
              <w:t xml:space="preserve">о 20 числа, месяца, </w:t>
            </w:r>
          </w:p>
          <w:p w:rsidR="00F26BC4" w:rsidRPr="00050118" w:rsidRDefault="00F26BC4" w:rsidP="00F26BC4">
            <w:pPr>
              <w:pStyle w:val="affff9"/>
            </w:pPr>
            <w:r w:rsidRPr="00050118">
              <w:t>следующего за отчетным кварталом</w:t>
            </w:r>
          </w:p>
        </w:tc>
        <w:tc>
          <w:tcPr>
            <w:tcW w:w="6690" w:type="dxa"/>
            <w:gridSpan w:val="2"/>
          </w:tcPr>
          <w:p w:rsidR="00F26BC4" w:rsidRPr="00050118" w:rsidRDefault="00F26BC4" w:rsidP="00F26BC4">
            <w:pPr>
              <w:pStyle w:val="affff9"/>
              <w:jc w:val="both"/>
            </w:pPr>
            <w:r w:rsidRPr="00050118">
              <w:t>Подготовка информации о ходе реализации Соглашений о взаимном сотрудничестве между Правительством Забайкальского края и хозяйствующими субъектами, осуществляющими деятельность на территории Забайкальского края</w:t>
            </w:r>
          </w:p>
        </w:tc>
        <w:tc>
          <w:tcPr>
            <w:tcW w:w="2126" w:type="dxa"/>
            <w:gridSpan w:val="2"/>
          </w:tcPr>
          <w:p w:rsidR="00F26BC4" w:rsidRPr="00050118" w:rsidRDefault="00F26BC4" w:rsidP="00F26BC4">
            <w:pPr>
              <w:pStyle w:val="affff9"/>
              <w:rPr>
                <w:color w:val="000000"/>
              </w:rPr>
            </w:pPr>
            <w:r w:rsidRPr="00050118">
              <w:rPr>
                <w:color w:val="000000"/>
              </w:rPr>
              <w:t>Яценко И.Г.</w:t>
            </w:r>
          </w:p>
          <w:p w:rsidR="00F26BC4" w:rsidRPr="00050118" w:rsidRDefault="00F26BC4" w:rsidP="00F26BC4">
            <w:pPr>
              <w:pStyle w:val="affff9"/>
              <w:rPr>
                <w:color w:val="000000"/>
              </w:rPr>
            </w:pPr>
          </w:p>
        </w:tc>
        <w:tc>
          <w:tcPr>
            <w:tcW w:w="2126" w:type="dxa"/>
            <w:gridSpan w:val="2"/>
          </w:tcPr>
          <w:p w:rsidR="00F26BC4" w:rsidRPr="00050118" w:rsidRDefault="00F26BC4" w:rsidP="00F26BC4">
            <w:pPr>
              <w:pStyle w:val="affff9"/>
              <w:rPr>
                <w:color w:val="000000"/>
              </w:rPr>
            </w:pPr>
            <w:r w:rsidRPr="00050118">
              <w:rPr>
                <w:color w:val="000000"/>
              </w:rPr>
              <w:t>Лизунова И.П.</w:t>
            </w:r>
          </w:p>
          <w:p w:rsidR="00F26BC4" w:rsidRPr="00050118" w:rsidRDefault="00F26BC4" w:rsidP="00F26BC4">
            <w:pPr>
              <w:pStyle w:val="affff9"/>
              <w:rPr>
                <w:color w:val="000000"/>
              </w:rPr>
            </w:pPr>
          </w:p>
        </w:tc>
        <w:tc>
          <w:tcPr>
            <w:tcW w:w="1781" w:type="dxa"/>
            <w:gridSpan w:val="2"/>
          </w:tcPr>
          <w:p w:rsidR="00F26BC4" w:rsidRPr="00050118" w:rsidRDefault="00F26BC4" w:rsidP="00F26BC4">
            <w:pPr>
              <w:pStyle w:val="affff9"/>
            </w:pPr>
            <w:r w:rsidRPr="00050118">
              <w:t>Распоряжение Правительства Забайкальского края от 22.07.2014 г. № 444-р</w:t>
            </w:r>
          </w:p>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t>д</w:t>
            </w:r>
            <w:r w:rsidRPr="00050118">
              <w:t xml:space="preserve">о 10 числа месяца, </w:t>
            </w:r>
          </w:p>
          <w:p w:rsidR="00F26BC4" w:rsidRPr="00050118" w:rsidRDefault="00F26BC4" w:rsidP="00F26BC4">
            <w:pPr>
              <w:pStyle w:val="affff9"/>
            </w:pPr>
            <w:r w:rsidRPr="00050118">
              <w:t>следующего за отчетным кварталом</w:t>
            </w:r>
          </w:p>
        </w:tc>
        <w:tc>
          <w:tcPr>
            <w:tcW w:w="6690" w:type="dxa"/>
            <w:gridSpan w:val="2"/>
          </w:tcPr>
          <w:p w:rsidR="00F26BC4" w:rsidRPr="00050118" w:rsidRDefault="00F26BC4" w:rsidP="00F26BC4">
            <w:pPr>
              <w:pStyle w:val="affff9"/>
              <w:jc w:val="both"/>
            </w:pPr>
            <w:r w:rsidRPr="00050118">
              <w:t>Подготовка информации о ходе реализации мероприятий плана по сокращению государственного долга Забайкальского края по мероприятиям, относящимся к компетенции Министерства</w:t>
            </w:r>
          </w:p>
        </w:tc>
        <w:tc>
          <w:tcPr>
            <w:tcW w:w="2126" w:type="dxa"/>
            <w:gridSpan w:val="2"/>
          </w:tcPr>
          <w:p w:rsidR="00F26BC4" w:rsidRPr="00050118" w:rsidRDefault="00F26BC4" w:rsidP="00F26BC4">
            <w:pPr>
              <w:pStyle w:val="affff9"/>
              <w:rPr>
                <w:color w:val="000000"/>
              </w:rPr>
            </w:pPr>
            <w:r w:rsidRPr="00050118">
              <w:rPr>
                <w:color w:val="000000"/>
              </w:rPr>
              <w:t>Яценко И.Г.</w:t>
            </w:r>
          </w:p>
          <w:p w:rsidR="00F26BC4" w:rsidRPr="00050118" w:rsidRDefault="00F26BC4" w:rsidP="00F26BC4">
            <w:pPr>
              <w:pStyle w:val="affff9"/>
              <w:rPr>
                <w:color w:val="000000"/>
              </w:rPr>
            </w:pPr>
          </w:p>
        </w:tc>
        <w:tc>
          <w:tcPr>
            <w:tcW w:w="2126" w:type="dxa"/>
            <w:gridSpan w:val="2"/>
          </w:tcPr>
          <w:p w:rsidR="00F26BC4" w:rsidRPr="00050118" w:rsidRDefault="00F26BC4" w:rsidP="00F26BC4">
            <w:pPr>
              <w:pStyle w:val="affff9"/>
              <w:rPr>
                <w:color w:val="000000"/>
              </w:rPr>
            </w:pPr>
            <w:r w:rsidRPr="00050118">
              <w:rPr>
                <w:color w:val="000000"/>
              </w:rPr>
              <w:t>Лизунова И.П.</w:t>
            </w:r>
          </w:p>
          <w:p w:rsidR="00F26BC4" w:rsidRPr="00050118" w:rsidRDefault="00F26BC4" w:rsidP="00F26BC4">
            <w:pPr>
              <w:pStyle w:val="affff9"/>
              <w:rPr>
                <w:color w:val="000000"/>
              </w:rPr>
            </w:pPr>
          </w:p>
        </w:tc>
        <w:tc>
          <w:tcPr>
            <w:tcW w:w="1781" w:type="dxa"/>
            <w:gridSpan w:val="2"/>
          </w:tcPr>
          <w:p w:rsidR="00F26BC4" w:rsidRPr="00050118" w:rsidRDefault="00F26BC4" w:rsidP="00F26BC4">
            <w:pPr>
              <w:pStyle w:val="affff9"/>
            </w:pPr>
            <w:r w:rsidRPr="00050118">
              <w:t>Распоряжение Правительства Забайкальского края от 03.06.2016 г. № 275-р</w:t>
            </w:r>
          </w:p>
          <w:p w:rsidR="00F26BC4" w:rsidRPr="00050118" w:rsidRDefault="00F26BC4" w:rsidP="00F26BC4">
            <w:pPr>
              <w:pStyle w:val="affff9"/>
            </w:pPr>
          </w:p>
        </w:tc>
      </w:tr>
      <w:tr w:rsidR="00F26BC4" w:rsidRPr="003370CB" w:rsidTr="00F26BC4">
        <w:tc>
          <w:tcPr>
            <w:tcW w:w="14567" w:type="dxa"/>
            <w:gridSpan w:val="9"/>
          </w:tcPr>
          <w:p w:rsidR="00F26BC4" w:rsidRPr="003370CB" w:rsidRDefault="00F26BC4" w:rsidP="00F26BC4">
            <w:r>
              <w:lastRenderedPageBreak/>
              <w:t xml:space="preserve">6. </w:t>
            </w:r>
            <w:r w:rsidRPr="005B5935">
              <w:t>Координация реализации федеральных целевых программ, государственных программ Российской Федерации в Забайкальском крае</w:t>
            </w:r>
          </w:p>
        </w:tc>
      </w:tr>
      <w:tr w:rsidR="00F26BC4" w:rsidRPr="003370CB" w:rsidTr="00F26BC4">
        <w:tc>
          <w:tcPr>
            <w:tcW w:w="1844" w:type="dxa"/>
          </w:tcPr>
          <w:p w:rsidR="00F26BC4" w:rsidRPr="003370CB" w:rsidRDefault="00F26BC4" w:rsidP="00F26BC4">
            <w:pPr>
              <w:pStyle w:val="affff9"/>
            </w:pPr>
            <w:r w:rsidRPr="00050118">
              <w:t>I-IV кварталы</w:t>
            </w:r>
          </w:p>
        </w:tc>
        <w:tc>
          <w:tcPr>
            <w:tcW w:w="6690" w:type="dxa"/>
            <w:gridSpan w:val="2"/>
          </w:tcPr>
          <w:p w:rsidR="00F26BC4" w:rsidRPr="003370CB" w:rsidRDefault="00F26BC4" w:rsidP="00F26BC4">
            <w:pPr>
              <w:pStyle w:val="affff9"/>
              <w:jc w:val="both"/>
            </w:pPr>
            <w:r w:rsidRPr="00050118">
              <w:t>Осуществление мониторинга инвестиционной деятельности, строительства</w:t>
            </w:r>
            <w:r>
              <w:t xml:space="preserve"> (включая внедрение информационной системы мониторинга), в</w:t>
            </w:r>
            <w:r w:rsidRPr="00050118">
              <w:t xml:space="preserve">едение </w:t>
            </w:r>
            <w:r w:rsidRPr="00050118">
              <w:rPr>
                <w:bCs/>
              </w:rPr>
              <w:t>реестра инвестиционных проектов, инвестиционных предложений Забайкальского края и реестра инфраструктурных площадок в Забайкальском крае</w:t>
            </w:r>
          </w:p>
        </w:tc>
        <w:tc>
          <w:tcPr>
            <w:tcW w:w="2126" w:type="dxa"/>
            <w:gridSpan w:val="2"/>
          </w:tcPr>
          <w:p w:rsidR="00F26BC4" w:rsidRPr="00050118" w:rsidRDefault="00F26BC4" w:rsidP="00F26BC4">
            <w:pPr>
              <w:pStyle w:val="affff9"/>
            </w:pPr>
            <w:r w:rsidRPr="00050118">
              <w:rPr>
                <w:lang w:eastAsia="ru-RU"/>
              </w:rPr>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3370CB"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t>I-IV кварталы</w:t>
            </w:r>
          </w:p>
        </w:tc>
        <w:tc>
          <w:tcPr>
            <w:tcW w:w="6690" w:type="dxa"/>
            <w:gridSpan w:val="2"/>
          </w:tcPr>
          <w:p w:rsidR="00F26BC4" w:rsidRPr="00050118" w:rsidRDefault="00F26BC4" w:rsidP="00F26BC4">
            <w:pPr>
              <w:pStyle w:val="affff9"/>
              <w:jc w:val="both"/>
            </w:pPr>
            <w:r w:rsidRPr="00050118">
              <w:t>Реализация и совершенствование Закона Забайкальского края «Об индустриальных (промышленных)</w:t>
            </w:r>
            <w:r>
              <w:t xml:space="preserve"> </w:t>
            </w:r>
            <w:r w:rsidRPr="00050118">
              <w:t>парках Забайкальского края», Федерального Закона «О промышленной политике в Российской Федерации»</w:t>
            </w:r>
          </w:p>
        </w:tc>
        <w:tc>
          <w:tcPr>
            <w:tcW w:w="2126" w:type="dxa"/>
            <w:gridSpan w:val="2"/>
          </w:tcPr>
          <w:p w:rsidR="00F26BC4" w:rsidRPr="00050118" w:rsidRDefault="00F26BC4" w:rsidP="00F26BC4">
            <w:pPr>
              <w:pStyle w:val="affff9"/>
            </w:pPr>
            <w:r w:rsidRPr="00050118">
              <w:rPr>
                <w:lang w:eastAsia="ru-RU"/>
              </w:rPr>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r w:rsidRPr="00050118">
              <w:t>I-IV кварталы</w:t>
            </w:r>
          </w:p>
        </w:tc>
      </w:tr>
      <w:tr w:rsidR="00F26BC4" w:rsidRPr="003370CB" w:rsidTr="00F26BC4">
        <w:tc>
          <w:tcPr>
            <w:tcW w:w="14567" w:type="dxa"/>
            <w:gridSpan w:val="9"/>
          </w:tcPr>
          <w:p w:rsidR="00F26BC4" w:rsidRPr="00414313" w:rsidRDefault="00F26BC4" w:rsidP="00F26BC4">
            <w:r w:rsidRPr="00414313">
              <w:t>7. Повышение эффективности государственной поддержки инвестиционной деятельности в Забайкальском крае</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Pr="00050118" w:rsidRDefault="00F26BC4" w:rsidP="00F26BC4">
            <w:pPr>
              <w:pStyle w:val="affff9"/>
              <w:jc w:val="both"/>
            </w:pPr>
            <w:r w:rsidRPr="00050118">
              <w:t>П</w:t>
            </w:r>
            <w:r w:rsidRPr="00050118">
              <w:rPr>
                <w:snapToGrid w:val="0"/>
              </w:rPr>
              <w:t xml:space="preserve">роведение экспертизы документов, представленных на получение государственной поддержки, подготовка аналитических заключений </w:t>
            </w:r>
            <w:r w:rsidRPr="00050118">
              <w:t>на представленные бизнес-планы и инвестиционные проекты</w:t>
            </w:r>
          </w:p>
        </w:tc>
        <w:tc>
          <w:tcPr>
            <w:tcW w:w="2126" w:type="dxa"/>
            <w:gridSpan w:val="2"/>
          </w:tcPr>
          <w:p w:rsidR="00F26BC4" w:rsidRPr="00050118" w:rsidRDefault="00F26BC4" w:rsidP="00F26BC4">
            <w:pPr>
              <w:pStyle w:val="affff9"/>
            </w:pPr>
            <w:r w:rsidRPr="00050118">
              <w:t>Ванчикова М.Б.</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Default="00F26BC4" w:rsidP="00F26BC4">
            <w:pPr>
              <w:pStyle w:val="affff9"/>
              <w:jc w:val="both"/>
              <w:rPr>
                <w:snapToGrid w:val="0"/>
              </w:rPr>
            </w:pPr>
            <w:r>
              <w:t xml:space="preserve">    П</w:t>
            </w:r>
            <w:r w:rsidRPr="00050118">
              <w:rPr>
                <w:snapToGrid w:val="0"/>
              </w:rPr>
              <w:t>роведение экспертизы документов, представленных на получение государственной поддержки</w:t>
            </w:r>
            <w:r>
              <w:rPr>
                <w:snapToGrid w:val="0"/>
              </w:rPr>
              <w:t>;</w:t>
            </w:r>
          </w:p>
          <w:p w:rsidR="00F26BC4" w:rsidRDefault="00F26BC4" w:rsidP="00F26BC4">
            <w:pPr>
              <w:pStyle w:val="affff9"/>
              <w:jc w:val="both"/>
            </w:pPr>
            <w:r>
              <w:t xml:space="preserve">   п</w:t>
            </w:r>
            <w:r w:rsidRPr="00050118">
              <w:t xml:space="preserve">одготовка инвестиционных договоров о реализации инвестиционных проектов и осуществление </w:t>
            </w:r>
            <w:proofErr w:type="gramStart"/>
            <w:r w:rsidRPr="00050118">
              <w:t>контроля за</w:t>
            </w:r>
            <w:proofErr w:type="gramEnd"/>
            <w:r w:rsidRPr="00050118">
              <w:t xml:space="preserve"> их исполнением</w:t>
            </w:r>
            <w:r>
              <w:t>;</w:t>
            </w:r>
          </w:p>
          <w:p w:rsidR="00F26BC4" w:rsidRPr="00050118" w:rsidRDefault="00F26BC4" w:rsidP="00F26BC4">
            <w:pPr>
              <w:pStyle w:val="affff9"/>
              <w:jc w:val="both"/>
            </w:pPr>
            <w:r>
              <w:t xml:space="preserve">     а</w:t>
            </w:r>
            <w:r w:rsidRPr="00050118">
              <w:t>нализ эффективности реализации инвестиционных проектов</w:t>
            </w:r>
          </w:p>
        </w:tc>
        <w:tc>
          <w:tcPr>
            <w:tcW w:w="2126" w:type="dxa"/>
            <w:gridSpan w:val="2"/>
          </w:tcPr>
          <w:p w:rsidR="00F26BC4" w:rsidRPr="00050118" w:rsidRDefault="00F26BC4" w:rsidP="00F26BC4">
            <w:pPr>
              <w:pStyle w:val="affff9"/>
            </w:pPr>
            <w:r w:rsidRPr="00050118">
              <w:t>Ванчикова М.Б.</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rPr>
                <w:lang w:val="en-US"/>
              </w:rPr>
              <w:t>I – IV</w:t>
            </w:r>
            <w:r w:rsidRPr="00050118">
              <w:t xml:space="preserve"> квартал</w:t>
            </w:r>
          </w:p>
        </w:tc>
        <w:tc>
          <w:tcPr>
            <w:tcW w:w="6690" w:type="dxa"/>
            <w:gridSpan w:val="2"/>
          </w:tcPr>
          <w:p w:rsidR="00F26BC4" w:rsidRPr="00050118" w:rsidRDefault="00F26BC4" w:rsidP="00F26BC4">
            <w:pPr>
              <w:pStyle w:val="affff9"/>
              <w:jc w:val="both"/>
            </w:pPr>
            <w:r w:rsidRPr="00050118">
              <w:t xml:space="preserve">Подготовка и проведение заседаний Совета по вопросам кредитно-финансовой и инвестиционной политики края </w:t>
            </w:r>
          </w:p>
        </w:tc>
        <w:tc>
          <w:tcPr>
            <w:tcW w:w="2126" w:type="dxa"/>
            <w:gridSpan w:val="2"/>
          </w:tcPr>
          <w:p w:rsidR="00F26BC4" w:rsidRPr="00050118" w:rsidRDefault="00F26BC4" w:rsidP="00F26BC4">
            <w:pPr>
              <w:pStyle w:val="affff9"/>
            </w:pPr>
            <w:r w:rsidRPr="00050118">
              <w:t>Ванчикова М.Б.</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r w:rsidRPr="00050118">
              <w:t xml:space="preserve">Распоряжение </w:t>
            </w:r>
          </w:p>
          <w:p w:rsidR="00F26BC4" w:rsidRPr="00050118" w:rsidRDefault="00F26BC4" w:rsidP="00F26BC4">
            <w:pPr>
              <w:pStyle w:val="affff9"/>
            </w:pPr>
            <w:r w:rsidRPr="00050118">
              <w:t xml:space="preserve">Правительства </w:t>
            </w:r>
          </w:p>
          <w:p w:rsidR="00F26BC4" w:rsidRPr="00050118" w:rsidRDefault="00F26BC4" w:rsidP="00F26BC4">
            <w:pPr>
              <w:pStyle w:val="affff9"/>
            </w:pPr>
            <w:r w:rsidRPr="00050118">
              <w:t>Забайкальског</w:t>
            </w:r>
            <w:r w:rsidRPr="00050118">
              <w:lastRenderedPageBreak/>
              <w:t xml:space="preserve">о края </w:t>
            </w:r>
          </w:p>
          <w:p w:rsidR="00F26BC4" w:rsidRPr="00050118" w:rsidRDefault="00F26BC4" w:rsidP="00F26BC4">
            <w:pPr>
              <w:pStyle w:val="affff9"/>
            </w:pPr>
            <w:r w:rsidRPr="00050118">
              <w:t>от 14.04.2009 г. № 151-р</w:t>
            </w:r>
          </w:p>
        </w:tc>
      </w:tr>
      <w:tr w:rsidR="00F26BC4" w:rsidRPr="003370CB" w:rsidTr="00F26BC4">
        <w:tc>
          <w:tcPr>
            <w:tcW w:w="14567" w:type="dxa"/>
            <w:gridSpan w:val="9"/>
          </w:tcPr>
          <w:p w:rsidR="00F26BC4" w:rsidRPr="003370CB" w:rsidRDefault="00F26BC4" w:rsidP="00F26BC4">
            <w:r>
              <w:rPr>
                <w:lang w:eastAsia="ru-RU"/>
              </w:rPr>
              <w:lastRenderedPageBreak/>
              <w:t>8</w:t>
            </w:r>
            <w:r w:rsidRPr="00E1535A">
              <w:rPr>
                <w:lang w:eastAsia="ru-RU"/>
              </w:rPr>
              <w:t>. Обеспечение благоприятного инвестиционного климата и повышение инвестиционной привлекательности Забайкальского края</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квартал</w:t>
            </w:r>
          </w:p>
        </w:tc>
        <w:tc>
          <w:tcPr>
            <w:tcW w:w="6690" w:type="dxa"/>
            <w:gridSpan w:val="2"/>
          </w:tcPr>
          <w:p w:rsidR="00F26BC4" w:rsidRDefault="00F26BC4" w:rsidP="00F26BC4">
            <w:pPr>
              <w:pStyle w:val="affff9"/>
              <w:jc w:val="both"/>
            </w:pPr>
            <w:r>
              <w:t xml:space="preserve">    </w:t>
            </w:r>
            <w:r w:rsidRPr="00050118">
              <w:t>Разработка ежегодного послания высшего должностного лица субъекта Российской Федерации «Инвестиционный климат и инвестиционная политика субъекта Российской Федерации»</w:t>
            </w:r>
            <w:r>
              <w:t xml:space="preserve">; </w:t>
            </w:r>
          </w:p>
          <w:p w:rsidR="00F26BC4" w:rsidRPr="00050118" w:rsidRDefault="00F26BC4" w:rsidP="00F26BC4">
            <w:pPr>
              <w:pStyle w:val="affff9"/>
              <w:jc w:val="both"/>
            </w:pPr>
            <w:r>
              <w:t xml:space="preserve">   п</w:t>
            </w:r>
            <w:r w:rsidRPr="00050118">
              <w:t>одготовка информации о реализации Инвестиционной стратегии Забайкальского края</w:t>
            </w:r>
          </w:p>
        </w:tc>
        <w:tc>
          <w:tcPr>
            <w:tcW w:w="2126" w:type="dxa"/>
            <w:gridSpan w:val="2"/>
          </w:tcPr>
          <w:p w:rsidR="00F26BC4" w:rsidRPr="00050118" w:rsidRDefault="00F26BC4" w:rsidP="00F26BC4">
            <w:pPr>
              <w:pStyle w:val="affff9"/>
            </w:pPr>
            <w:r w:rsidRPr="00050118">
              <w:t>Ванчикова М.Б.</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r w:rsidRPr="00050118">
              <w:t>.</w:t>
            </w:r>
          </w:p>
        </w:tc>
      </w:tr>
      <w:tr w:rsidR="00F26BC4" w:rsidRPr="003370CB" w:rsidTr="00F26BC4">
        <w:tc>
          <w:tcPr>
            <w:tcW w:w="1844" w:type="dxa"/>
          </w:tcPr>
          <w:p w:rsidR="00F26BC4" w:rsidRPr="00050118" w:rsidRDefault="00F26BC4" w:rsidP="00F26BC4">
            <w:pPr>
              <w:pStyle w:val="affff9"/>
              <w:rPr>
                <w:lang w:val="en-US"/>
              </w:rPr>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Pr="00050118" w:rsidRDefault="00F26BC4" w:rsidP="00F26BC4">
            <w:pPr>
              <w:pStyle w:val="affff9"/>
              <w:jc w:val="both"/>
            </w:pPr>
            <w:r w:rsidRPr="00050118">
              <w:t>Обеспечение координации деятельности АО «Корпорация развития Забайкальского края» - специализированной организации по привлечению инвестиций и работе с инвесторами по принципу «одного окна»</w:t>
            </w:r>
          </w:p>
        </w:tc>
        <w:tc>
          <w:tcPr>
            <w:tcW w:w="2126" w:type="dxa"/>
            <w:gridSpan w:val="2"/>
          </w:tcPr>
          <w:p w:rsidR="00F26BC4" w:rsidRPr="00050118" w:rsidRDefault="00F26BC4" w:rsidP="00F26BC4">
            <w:pPr>
              <w:pStyle w:val="affff9"/>
            </w:pPr>
            <w:r w:rsidRPr="00050118">
              <w:t>Ванчикова М.Б.</w:t>
            </w:r>
          </w:p>
          <w:p w:rsidR="00F26BC4" w:rsidRPr="00050118" w:rsidRDefault="00F26BC4" w:rsidP="00F26BC4">
            <w:pPr>
              <w:pStyle w:val="affff9"/>
            </w:pPr>
          </w:p>
          <w:p w:rsidR="00F26BC4" w:rsidRPr="00050118" w:rsidRDefault="00F26BC4" w:rsidP="00F26BC4">
            <w:pPr>
              <w:pStyle w:val="affff9"/>
            </w:pPr>
          </w:p>
          <w:p w:rsidR="00F26BC4" w:rsidRPr="00050118" w:rsidRDefault="00F26BC4" w:rsidP="00F26BC4">
            <w:pPr>
              <w:pStyle w:val="affff9"/>
            </w:pPr>
          </w:p>
          <w:p w:rsidR="00F26BC4" w:rsidRPr="00050118" w:rsidRDefault="00F26BC4" w:rsidP="00F26BC4">
            <w:pPr>
              <w:pStyle w:val="affff9"/>
            </w:pP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r w:rsidRPr="00050118">
              <w:t>Постановление</w:t>
            </w:r>
          </w:p>
          <w:p w:rsidR="00F26BC4" w:rsidRPr="00050118" w:rsidRDefault="00F26BC4" w:rsidP="00F26BC4">
            <w:pPr>
              <w:pStyle w:val="affff9"/>
            </w:pPr>
            <w:r w:rsidRPr="00050118">
              <w:t>Правительства</w:t>
            </w:r>
          </w:p>
          <w:p w:rsidR="00F26BC4" w:rsidRPr="00050118" w:rsidRDefault="00F26BC4" w:rsidP="00F26BC4">
            <w:pPr>
              <w:pStyle w:val="affff9"/>
            </w:pPr>
            <w:r w:rsidRPr="00050118">
              <w:t>Забайкальского края</w:t>
            </w:r>
          </w:p>
          <w:p w:rsidR="00F26BC4" w:rsidRPr="00050118" w:rsidRDefault="00F26BC4" w:rsidP="00F26BC4">
            <w:pPr>
              <w:pStyle w:val="affff9"/>
            </w:pPr>
            <w:r w:rsidRPr="00050118">
              <w:t xml:space="preserve"> от 10.10.2017 г.  № 424 </w:t>
            </w:r>
          </w:p>
        </w:tc>
      </w:tr>
      <w:tr w:rsidR="00F26BC4" w:rsidRPr="003370CB" w:rsidTr="00F26BC4">
        <w:tc>
          <w:tcPr>
            <w:tcW w:w="1844" w:type="dxa"/>
          </w:tcPr>
          <w:p w:rsidR="00F26BC4" w:rsidRPr="00050118" w:rsidRDefault="00F26BC4" w:rsidP="00F26BC4">
            <w:pPr>
              <w:pStyle w:val="affff9"/>
            </w:pPr>
            <w:r w:rsidRPr="00050118">
              <w:rPr>
                <w:lang w:val="en-US"/>
              </w:rPr>
              <w:t>I – IV</w:t>
            </w:r>
            <w:r w:rsidRPr="00050118">
              <w:t xml:space="preserve"> квартал</w:t>
            </w:r>
          </w:p>
        </w:tc>
        <w:tc>
          <w:tcPr>
            <w:tcW w:w="6690" w:type="dxa"/>
            <w:gridSpan w:val="2"/>
          </w:tcPr>
          <w:p w:rsidR="00F26BC4" w:rsidRDefault="00F26BC4" w:rsidP="00F26BC4">
            <w:pPr>
              <w:pStyle w:val="affff9"/>
              <w:jc w:val="both"/>
            </w:pPr>
            <w:r w:rsidRPr="00050118">
              <w:t>Подготовка и проведени</w:t>
            </w:r>
            <w:r>
              <w:t>е заседаний:</w:t>
            </w:r>
          </w:p>
          <w:p w:rsidR="00F26BC4" w:rsidRDefault="00F26BC4" w:rsidP="00F26BC4">
            <w:pPr>
              <w:pStyle w:val="affff9"/>
              <w:jc w:val="both"/>
            </w:pPr>
            <w:r>
              <w:t xml:space="preserve">    </w:t>
            </w:r>
            <w:r w:rsidRPr="00050118">
              <w:t>Промышленно-инвестиционного совета (по мере необходимости)</w:t>
            </w:r>
            <w:r>
              <w:t>;</w:t>
            </w:r>
          </w:p>
          <w:p w:rsidR="00F26BC4" w:rsidRPr="00050118" w:rsidRDefault="00F26BC4" w:rsidP="00F26BC4">
            <w:pPr>
              <w:pStyle w:val="affff9"/>
              <w:jc w:val="both"/>
            </w:pPr>
            <w:r>
              <w:t xml:space="preserve">    </w:t>
            </w:r>
            <w:r w:rsidRPr="00050118">
              <w:t>Совета по улучшению инвестиционного климата, взаимодействию с инвесторами и развитию государственно-частного партнерства</w:t>
            </w:r>
          </w:p>
        </w:tc>
        <w:tc>
          <w:tcPr>
            <w:tcW w:w="2126" w:type="dxa"/>
            <w:gridSpan w:val="2"/>
          </w:tcPr>
          <w:p w:rsidR="00F26BC4" w:rsidRPr="00050118" w:rsidRDefault="00F26BC4" w:rsidP="00F26BC4">
            <w:pPr>
              <w:pStyle w:val="affff9"/>
            </w:pPr>
            <w:r w:rsidRPr="00050118">
              <w:t>Ванчикова М.Б.</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Default="00F26BC4" w:rsidP="00F26BC4">
            <w:pPr>
              <w:pStyle w:val="affff9"/>
            </w:pPr>
            <w:r>
              <w:t>Распоряжения</w:t>
            </w:r>
          </w:p>
          <w:p w:rsidR="00F26BC4" w:rsidRDefault="00F26BC4" w:rsidP="00F26BC4">
            <w:pPr>
              <w:pStyle w:val="affff9"/>
            </w:pPr>
            <w:r w:rsidRPr="00050118">
              <w:t xml:space="preserve">Правительства </w:t>
            </w:r>
          </w:p>
          <w:p w:rsidR="00F26BC4" w:rsidRDefault="00F26BC4" w:rsidP="00F26BC4">
            <w:pPr>
              <w:pStyle w:val="affff9"/>
            </w:pPr>
            <w:r w:rsidRPr="00050118">
              <w:t>Забайкальского края</w:t>
            </w:r>
          </w:p>
          <w:p w:rsidR="00F26BC4" w:rsidRDefault="00F26BC4" w:rsidP="00F26BC4">
            <w:pPr>
              <w:pStyle w:val="affff9"/>
            </w:pPr>
            <w:r w:rsidRPr="00050118">
              <w:t xml:space="preserve"> от 29.07.2016 г. </w:t>
            </w:r>
            <w:r>
              <w:t xml:space="preserve"> № 344-р,</w:t>
            </w:r>
          </w:p>
          <w:p w:rsidR="00F26BC4" w:rsidRPr="00050118" w:rsidRDefault="00F26BC4" w:rsidP="00F26BC4">
            <w:pPr>
              <w:pStyle w:val="affff9"/>
            </w:pPr>
            <w:r>
              <w:t xml:space="preserve">  </w:t>
            </w:r>
            <w:r w:rsidRPr="00050118">
              <w:t xml:space="preserve">от 17.01.2012 г. № 4-р </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Pr="00050118" w:rsidRDefault="00F26BC4" w:rsidP="00F26BC4">
            <w:pPr>
              <w:pStyle w:val="affff9"/>
              <w:jc w:val="both"/>
            </w:pPr>
            <w:r w:rsidRPr="00050118">
              <w:t>Актуализация информации на инвестиционном портале «Забайкальский инвестиционный портал»</w:t>
            </w:r>
          </w:p>
        </w:tc>
        <w:tc>
          <w:tcPr>
            <w:tcW w:w="2126" w:type="dxa"/>
            <w:gridSpan w:val="2"/>
          </w:tcPr>
          <w:p w:rsidR="00F26BC4" w:rsidRDefault="00F26BC4" w:rsidP="00F26BC4">
            <w:pPr>
              <w:pStyle w:val="affff9"/>
            </w:pPr>
            <w:r w:rsidRPr="00050118">
              <w:t>Ванчикова М.Б.</w:t>
            </w:r>
          </w:p>
          <w:p w:rsidR="00F26BC4" w:rsidRPr="00050118" w:rsidRDefault="00F26BC4" w:rsidP="00F26BC4">
            <w:pPr>
              <w:pStyle w:val="affff9"/>
            </w:pPr>
            <w:r>
              <w:t>Климович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c>
          <w:tcPr>
            <w:tcW w:w="14567" w:type="dxa"/>
            <w:gridSpan w:val="9"/>
          </w:tcPr>
          <w:p w:rsidR="00F26BC4" w:rsidRPr="0023298E" w:rsidRDefault="00F26BC4" w:rsidP="00F26BC4">
            <w:r>
              <w:lastRenderedPageBreak/>
              <w:t>9</w:t>
            </w:r>
            <w:r w:rsidRPr="0023298E">
              <w:t>. Координация работы по реализации национальной предпринимательской инициативы в Забайкальском крае</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Pr="00354217" w:rsidRDefault="00F26BC4" w:rsidP="00F26BC4">
            <w:pPr>
              <w:pStyle w:val="affff9"/>
              <w:jc w:val="both"/>
            </w:pPr>
            <w:r w:rsidRPr="00354217">
              <w:t>Подготовка и проведение заседаний Совета по реализации национальной предпринимательской инициативы</w:t>
            </w:r>
          </w:p>
        </w:tc>
        <w:tc>
          <w:tcPr>
            <w:tcW w:w="2126" w:type="dxa"/>
            <w:gridSpan w:val="2"/>
          </w:tcPr>
          <w:p w:rsidR="00F26BC4" w:rsidRPr="00354217" w:rsidRDefault="00F26BC4" w:rsidP="00F26BC4">
            <w:pPr>
              <w:pStyle w:val="affff9"/>
            </w:pPr>
            <w:r w:rsidRPr="00354217">
              <w:t>Ванчикова М.Б.</w:t>
            </w:r>
          </w:p>
        </w:tc>
        <w:tc>
          <w:tcPr>
            <w:tcW w:w="2126" w:type="dxa"/>
            <w:gridSpan w:val="2"/>
          </w:tcPr>
          <w:p w:rsidR="00F26BC4" w:rsidRPr="00354217" w:rsidRDefault="00F26BC4" w:rsidP="00F26BC4">
            <w:pPr>
              <w:pStyle w:val="affff9"/>
            </w:pPr>
            <w:r w:rsidRPr="00354217">
              <w:t>Садовников А.И.</w:t>
            </w:r>
          </w:p>
        </w:tc>
        <w:tc>
          <w:tcPr>
            <w:tcW w:w="1781" w:type="dxa"/>
            <w:gridSpan w:val="2"/>
          </w:tcPr>
          <w:p w:rsidR="00F26BC4" w:rsidRPr="00354217" w:rsidRDefault="00F26BC4" w:rsidP="00F26BC4">
            <w:pPr>
              <w:pStyle w:val="affff9"/>
            </w:pPr>
            <w:r w:rsidRPr="00354217">
              <w:t>Распоряжение</w:t>
            </w:r>
          </w:p>
          <w:p w:rsidR="00F26BC4" w:rsidRPr="00354217" w:rsidRDefault="00F26BC4" w:rsidP="00F26BC4">
            <w:pPr>
              <w:pStyle w:val="affff9"/>
            </w:pPr>
            <w:r w:rsidRPr="00354217">
              <w:t>Правительства</w:t>
            </w:r>
          </w:p>
          <w:p w:rsidR="00F26BC4" w:rsidRPr="00354217" w:rsidRDefault="00F26BC4" w:rsidP="00F26BC4">
            <w:pPr>
              <w:pStyle w:val="affff9"/>
            </w:pPr>
            <w:proofErr w:type="gramStart"/>
            <w:r w:rsidRPr="00354217">
              <w:t>Забайка</w:t>
            </w:r>
            <w:r>
              <w:t>-</w:t>
            </w:r>
            <w:r w:rsidRPr="00354217">
              <w:t>льского</w:t>
            </w:r>
            <w:proofErr w:type="gramEnd"/>
            <w:r w:rsidRPr="00354217">
              <w:t xml:space="preserve"> края </w:t>
            </w:r>
          </w:p>
          <w:p w:rsidR="00F26BC4" w:rsidRPr="00354217" w:rsidRDefault="00F26BC4" w:rsidP="00F26BC4">
            <w:pPr>
              <w:pStyle w:val="affff9"/>
            </w:pPr>
            <w:r w:rsidRPr="00354217">
              <w:t>от 04.02.2014 г. № 21-р</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 </w:t>
            </w:r>
            <w:r w:rsidRPr="00050118">
              <w:rPr>
                <w:lang w:val="en-US"/>
              </w:rPr>
              <w:t>IV</w:t>
            </w:r>
            <w:r w:rsidRPr="00050118">
              <w:t xml:space="preserve"> квартал</w:t>
            </w:r>
          </w:p>
        </w:tc>
        <w:tc>
          <w:tcPr>
            <w:tcW w:w="6690" w:type="dxa"/>
            <w:gridSpan w:val="2"/>
          </w:tcPr>
          <w:p w:rsidR="00F26BC4" w:rsidRPr="00354217" w:rsidRDefault="00F26BC4" w:rsidP="00F26BC4">
            <w:pPr>
              <w:pStyle w:val="affff9"/>
              <w:jc w:val="both"/>
            </w:pPr>
            <w:r w:rsidRPr="00354217">
              <w:t>Формирование и мониторинг реализации Дорожной карты внедрения лучших практик национального рейтинга состояния инвестиционного климата в Забайкальском крае</w:t>
            </w:r>
          </w:p>
        </w:tc>
        <w:tc>
          <w:tcPr>
            <w:tcW w:w="2126" w:type="dxa"/>
            <w:gridSpan w:val="2"/>
          </w:tcPr>
          <w:p w:rsidR="00F26BC4" w:rsidRPr="00354217" w:rsidRDefault="00F26BC4" w:rsidP="00F26BC4">
            <w:pPr>
              <w:pStyle w:val="affff9"/>
            </w:pPr>
            <w:r w:rsidRPr="00354217">
              <w:t>Ванчикова М.Б.</w:t>
            </w:r>
          </w:p>
        </w:tc>
        <w:tc>
          <w:tcPr>
            <w:tcW w:w="2126" w:type="dxa"/>
            <w:gridSpan w:val="2"/>
          </w:tcPr>
          <w:p w:rsidR="00F26BC4" w:rsidRPr="00354217" w:rsidRDefault="00F26BC4" w:rsidP="00F26BC4">
            <w:pPr>
              <w:pStyle w:val="affff9"/>
            </w:pPr>
            <w:r w:rsidRPr="00354217">
              <w:t>Садовников А.И.</w:t>
            </w:r>
          </w:p>
        </w:tc>
        <w:tc>
          <w:tcPr>
            <w:tcW w:w="1781" w:type="dxa"/>
            <w:gridSpan w:val="2"/>
          </w:tcPr>
          <w:p w:rsidR="00F26BC4" w:rsidRPr="00354217" w:rsidRDefault="00F26BC4" w:rsidP="00F26BC4">
            <w:pPr>
              <w:pStyle w:val="affff9"/>
            </w:pPr>
          </w:p>
        </w:tc>
      </w:tr>
      <w:tr w:rsidR="00F26BC4" w:rsidRPr="003370CB" w:rsidTr="00F26BC4">
        <w:tc>
          <w:tcPr>
            <w:tcW w:w="14567" w:type="dxa"/>
            <w:gridSpan w:val="9"/>
          </w:tcPr>
          <w:p w:rsidR="00F26BC4" w:rsidRPr="001848EC" w:rsidRDefault="00F26BC4" w:rsidP="00F26BC4">
            <w:r>
              <w:t>10</w:t>
            </w:r>
            <w:r w:rsidRPr="001848EC">
              <w:t>. Осуществление налоговой политики в Забайкальском крае</w:t>
            </w:r>
          </w:p>
        </w:tc>
      </w:tr>
      <w:tr w:rsidR="00F26BC4" w:rsidRPr="003370CB" w:rsidTr="00F26BC4">
        <w:tc>
          <w:tcPr>
            <w:tcW w:w="1844" w:type="dxa"/>
          </w:tcPr>
          <w:p w:rsidR="00F26BC4" w:rsidRPr="00FA72EF" w:rsidRDefault="00F26BC4" w:rsidP="00F26BC4">
            <w:pPr>
              <w:pStyle w:val="affff9"/>
            </w:pPr>
            <w:r w:rsidRPr="00FA72EF">
              <w:rPr>
                <w:lang w:val="en-US"/>
              </w:rPr>
              <w:t>I</w:t>
            </w:r>
            <w:r w:rsidRPr="00FA72EF">
              <w:t xml:space="preserve"> – </w:t>
            </w:r>
            <w:r w:rsidRPr="00FA72EF">
              <w:rPr>
                <w:lang w:val="en-US"/>
              </w:rPr>
              <w:t>IV</w:t>
            </w:r>
            <w:r w:rsidRPr="00FA72EF">
              <w:t xml:space="preserve"> квартал</w:t>
            </w:r>
          </w:p>
        </w:tc>
        <w:tc>
          <w:tcPr>
            <w:tcW w:w="6690" w:type="dxa"/>
            <w:gridSpan w:val="2"/>
          </w:tcPr>
          <w:p w:rsidR="00F26BC4" w:rsidRPr="00FA72EF" w:rsidRDefault="00F26BC4" w:rsidP="00F26BC4">
            <w:pPr>
              <w:pStyle w:val="affff9"/>
              <w:jc w:val="both"/>
            </w:pPr>
            <w:r w:rsidRPr="00FA72EF">
              <w:t>Подготовка и проведение заседаний Совета по рассмотрению законопроектов Забайкальского края по налоговой политике</w:t>
            </w:r>
          </w:p>
        </w:tc>
        <w:tc>
          <w:tcPr>
            <w:tcW w:w="2126" w:type="dxa"/>
            <w:gridSpan w:val="2"/>
          </w:tcPr>
          <w:p w:rsidR="00F26BC4" w:rsidRPr="00354217" w:rsidRDefault="00F26BC4" w:rsidP="00F26BC4">
            <w:pPr>
              <w:pStyle w:val="affff9"/>
            </w:pPr>
            <w:r w:rsidRPr="00354217">
              <w:t>Ванчикова М.Б.</w:t>
            </w:r>
          </w:p>
        </w:tc>
        <w:tc>
          <w:tcPr>
            <w:tcW w:w="2126" w:type="dxa"/>
            <w:gridSpan w:val="2"/>
          </w:tcPr>
          <w:p w:rsidR="00F26BC4" w:rsidRPr="00354217" w:rsidRDefault="00F26BC4" w:rsidP="00F26BC4">
            <w:pPr>
              <w:pStyle w:val="affff9"/>
            </w:pPr>
            <w:r w:rsidRPr="00354217">
              <w:t>Садовников А.И.</w:t>
            </w:r>
          </w:p>
        </w:tc>
        <w:tc>
          <w:tcPr>
            <w:tcW w:w="1781" w:type="dxa"/>
            <w:gridSpan w:val="2"/>
          </w:tcPr>
          <w:p w:rsidR="00F26BC4" w:rsidRDefault="00F26BC4" w:rsidP="00F26BC4">
            <w:pPr>
              <w:pStyle w:val="affff9"/>
            </w:pPr>
            <w:r w:rsidRPr="00354217">
              <w:t>Распоряжение</w:t>
            </w:r>
          </w:p>
          <w:p w:rsidR="00F26BC4" w:rsidRDefault="00F26BC4" w:rsidP="00F26BC4">
            <w:pPr>
              <w:pStyle w:val="affff9"/>
            </w:pPr>
            <w:r w:rsidRPr="00354217">
              <w:t xml:space="preserve">Правительства </w:t>
            </w:r>
          </w:p>
          <w:p w:rsidR="00F26BC4" w:rsidRPr="00354217" w:rsidRDefault="00F26BC4" w:rsidP="00F26BC4">
            <w:pPr>
              <w:pStyle w:val="affff9"/>
            </w:pPr>
            <w:proofErr w:type="gramStart"/>
            <w:r w:rsidRPr="00354217">
              <w:t>Забайка</w:t>
            </w:r>
            <w:r>
              <w:t>-</w:t>
            </w:r>
            <w:r w:rsidRPr="00354217">
              <w:t>льского</w:t>
            </w:r>
            <w:proofErr w:type="gramEnd"/>
            <w:r w:rsidRPr="00354217">
              <w:t xml:space="preserve"> края </w:t>
            </w:r>
          </w:p>
          <w:p w:rsidR="00F26BC4" w:rsidRPr="00354217" w:rsidRDefault="00F26BC4" w:rsidP="00F26BC4">
            <w:pPr>
              <w:pStyle w:val="affff9"/>
            </w:pPr>
            <w:r w:rsidRPr="00354217">
              <w:t xml:space="preserve">от 27.01.2009 г. № 22-р </w:t>
            </w:r>
          </w:p>
        </w:tc>
      </w:tr>
      <w:tr w:rsidR="00F26BC4" w:rsidRPr="003370CB" w:rsidTr="00F26BC4">
        <w:tc>
          <w:tcPr>
            <w:tcW w:w="1844" w:type="dxa"/>
          </w:tcPr>
          <w:p w:rsidR="00F26BC4" w:rsidRPr="00FA72EF" w:rsidRDefault="00F26BC4" w:rsidP="00F26BC4">
            <w:pPr>
              <w:pStyle w:val="affff9"/>
            </w:pPr>
            <w:r w:rsidRPr="00FA72EF">
              <w:rPr>
                <w:lang w:val="en-US"/>
              </w:rPr>
              <w:t>I</w:t>
            </w:r>
            <w:r w:rsidRPr="00FA72EF">
              <w:t xml:space="preserve"> – </w:t>
            </w:r>
            <w:r w:rsidRPr="00FA72EF">
              <w:rPr>
                <w:lang w:val="en-US"/>
              </w:rPr>
              <w:t>IV</w:t>
            </w:r>
            <w:r w:rsidRPr="00FA72EF">
              <w:t xml:space="preserve"> квартал</w:t>
            </w:r>
          </w:p>
        </w:tc>
        <w:tc>
          <w:tcPr>
            <w:tcW w:w="6690" w:type="dxa"/>
            <w:gridSpan w:val="2"/>
          </w:tcPr>
          <w:p w:rsidR="00F26BC4" w:rsidRPr="00FA72EF" w:rsidRDefault="00F26BC4" w:rsidP="00F26BC4">
            <w:pPr>
              <w:pStyle w:val="affff9"/>
              <w:jc w:val="both"/>
            </w:pPr>
            <w:r w:rsidRPr="00FA72EF">
              <w:t>П</w:t>
            </w:r>
            <w:r w:rsidRPr="00FA72EF">
              <w:rPr>
                <w:snapToGrid w:val="0"/>
              </w:rPr>
              <w:t>одготовка проектов нормативных правовых актов Забайкальского края по вопросам осуществления налоговой политики в Забайкальском крае</w:t>
            </w:r>
          </w:p>
        </w:tc>
        <w:tc>
          <w:tcPr>
            <w:tcW w:w="2126" w:type="dxa"/>
            <w:gridSpan w:val="2"/>
          </w:tcPr>
          <w:p w:rsidR="00F26BC4" w:rsidRPr="00354217" w:rsidRDefault="00F26BC4" w:rsidP="00F26BC4">
            <w:pPr>
              <w:pStyle w:val="affff9"/>
            </w:pPr>
            <w:r w:rsidRPr="00354217">
              <w:t>Ванчикова М.Б.</w:t>
            </w:r>
          </w:p>
        </w:tc>
        <w:tc>
          <w:tcPr>
            <w:tcW w:w="2126" w:type="dxa"/>
            <w:gridSpan w:val="2"/>
          </w:tcPr>
          <w:p w:rsidR="00F26BC4" w:rsidRPr="00354217" w:rsidRDefault="00F26BC4" w:rsidP="00F26BC4">
            <w:pPr>
              <w:pStyle w:val="affff9"/>
            </w:pPr>
            <w:r w:rsidRPr="00354217">
              <w:t>Садовников А.И.</w:t>
            </w:r>
          </w:p>
        </w:tc>
        <w:tc>
          <w:tcPr>
            <w:tcW w:w="1781" w:type="dxa"/>
            <w:gridSpan w:val="2"/>
          </w:tcPr>
          <w:p w:rsidR="00F26BC4" w:rsidRPr="00354217" w:rsidRDefault="00F26BC4" w:rsidP="00F26BC4">
            <w:pPr>
              <w:pStyle w:val="affff9"/>
            </w:pPr>
          </w:p>
        </w:tc>
      </w:tr>
      <w:tr w:rsidR="00F26BC4" w:rsidRPr="003370CB" w:rsidTr="00F26BC4">
        <w:tc>
          <w:tcPr>
            <w:tcW w:w="14567" w:type="dxa"/>
            <w:gridSpan w:val="9"/>
          </w:tcPr>
          <w:p w:rsidR="00F26BC4" w:rsidRPr="003370CB" w:rsidRDefault="00F26BC4" w:rsidP="00F26BC4">
            <w:r>
              <w:t>11</w:t>
            </w:r>
            <w:r w:rsidRPr="00050118">
              <w:t>. Содействие инновационному развитию Забайкальского края</w:t>
            </w:r>
          </w:p>
        </w:tc>
      </w:tr>
      <w:tr w:rsidR="00F26BC4" w:rsidRPr="003370CB" w:rsidTr="00F26BC4">
        <w:tc>
          <w:tcPr>
            <w:tcW w:w="1844" w:type="dxa"/>
          </w:tcPr>
          <w:p w:rsidR="00F26BC4" w:rsidRPr="004F1E5F" w:rsidRDefault="00F26BC4" w:rsidP="00F26BC4">
            <w:pPr>
              <w:pStyle w:val="affff9"/>
            </w:pPr>
            <w:r w:rsidRPr="00FA72EF">
              <w:rPr>
                <w:lang w:val="en-US"/>
              </w:rPr>
              <w:t>I</w:t>
            </w:r>
            <w:r w:rsidRPr="00FA72EF">
              <w:t xml:space="preserve"> – </w:t>
            </w:r>
            <w:r w:rsidRPr="00FA72EF">
              <w:rPr>
                <w:lang w:val="en-US"/>
              </w:rPr>
              <w:t>IV</w:t>
            </w:r>
            <w:r w:rsidRPr="00FA72EF">
              <w:t xml:space="preserve"> квартал</w:t>
            </w:r>
          </w:p>
        </w:tc>
        <w:tc>
          <w:tcPr>
            <w:tcW w:w="6690" w:type="dxa"/>
            <w:gridSpan w:val="2"/>
          </w:tcPr>
          <w:p w:rsidR="00F26BC4" w:rsidRPr="004F1E5F" w:rsidRDefault="00F26BC4" w:rsidP="00F26BC4">
            <w:pPr>
              <w:pStyle w:val="affff9"/>
              <w:jc w:val="both"/>
            </w:pPr>
            <w:r w:rsidRPr="004F1E5F">
              <w:t>Содействие формированию благоприятного инновационного  климата в Забайкальском крае;</w:t>
            </w:r>
          </w:p>
          <w:p w:rsidR="00F26BC4" w:rsidRPr="004F1E5F" w:rsidRDefault="00F26BC4" w:rsidP="00F26BC4">
            <w:pPr>
              <w:pStyle w:val="affff9"/>
              <w:jc w:val="both"/>
            </w:pPr>
            <w:r>
              <w:t>п</w:t>
            </w:r>
            <w:r w:rsidRPr="004F1E5F">
              <w:t>одготовка нормативных правовых актов Правительства Забайкальского края по реализации Закона Забайкальского края «Об инновационной деятельности в Забайкальском крае»;</w:t>
            </w:r>
          </w:p>
          <w:p w:rsidR="00F26BC4" w:rsidRPr="004F1E5F" w:rsidRDefault="00F26BC4" w:rsidP="00F26BC4">
            <w:pPr>
              <w:pStyle w:val="affff9"/>
              <w:jc w:val="both"/>
            </w:pPr>
            <w:r>
              <w:lastRenderedPageBreak/>
              <w:t>з</w:t>
            </w:r>
            <w:r w:rsidRPr="004F1E5F">
              <w:t>аключение и реализация соглашений в сфере инновационной деятельности;</w:t>
            </w:r>
          </w:p>
          <w:p w:rsidR="00F26BC4" w:rsidRPr="004F1E5F" w:rsidRDefault="00F26BC4" w:rsidP="00F26BC4">
            <w:pPr>
              <w:pStyle w:val="affff9"/>
              <w:jc w:val="both"/>
            </w:pPr>
            <w:r>
              <w:t>к</w:t>
            </w:r>
            <w:r w:rsidRPr="004F1E5F">
              <w:t>оординация деятельности органов исполнительной власти Забайкальского края в сфере инновационного развития;</w:t>
            </w:r>
          </w:p>
          <w:p w:rsidR="00F26BC4" w:rsidRPr="004F1E5F" w:rsidRDefault="00F26BC4" w:rsidP="00F26BC4">
            <w:pPr>
              <w:pStyle w:val="affff9"/>
              <w:jc w:val="both"/>
            </w:pPr>
            <w:r>
              <w:t>с</w:t>
            </w:r>
            <w:r w:rsidRPr="004F1E5F">
              <w:t xml:space="preserve">одействие осуществлению информационного обеспечения в сфере инновационной деятельности в Забайкальском крае; </w:t>
            </w:r>
          </w:p>
          <w:p w:rsidR="00F26BC4" w:rsidRPr="004F1E5F" w:rsidRDefault="00F26BC4" w:rsidP="00F26BC4">
            <w:pPr>
              <w:pStyle w:val="affff9"/>
              <w:jc w:val="both"/>
            </w:pPr>
            <w:r>
              <w:t>с</w:t>
            </w:r>
            <w:r w:rsidRPr="004F1E5F">
              <w:t>одействие реализации мероприятий по развитию инновационной деятельности</w:t>
            </w:r>
          </w:p>
        </w:tc>
        <w:tc>
          <w:tcPr>
            <w:tcW w:w="2126" w:type="dxa"/>
            <w:gridSpan w:val="2"/>
          </w:tcPr>
          <w:p w:rsidR="00F26BC4" w:rsidRPr="00050118" w:rsidRDefault="00F26BC4" w:rsidP="00F26BC4">
            <w:pPr>
              <w:pStyle w:val="affff9"/>
            </w:pPr>
            <w:r w:rsidRPr="00050118">
              <w:rPr>
                <w:lang w:eastAsia="ru-RU"/>
              </w:rPr>
              <w:lastRenderedPageBreak/>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4F1E5F"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lastRenderedPageBreak/>
              <w:t>II квартал</w:t>
            </w:r>
          </w:p>
        </w:tc>
        <w:tc>
          <w:tcPr>
            <w:tcW w:w="6690" w:type="dxa"/>
            <w:gridSpan w:val="2"/>
          </w:tcPr>
          <w:p w:rsidR="00F26BC4" w:rsidRPr="00050118" w:rsidRDefault="00F26BC4" w:rsidP="00F26BC4">
            <w:pPr>
              <w:pStyle w:val="affff9"/>
              <w:jc w:val="both"/>
            </w:pPr>
            <w:r w:rsidRPr="00050118">
              <w:t>Осуществление мониторинга установления рекомендуемых значений доли инновационных товаров, работ, услуг в совокупном годовом объеме закупок товаров, работ, услуг для обеспечения государственных нужд, осуществляемых исполнительными органами государственной власти Забайкальского края, краевыми государственными учреждениями и краевыми государственными унитарными предприятиями</w:t>
            </w:r>
          </w:p>
        </w:tc>
        <w:tc>
          <w:tcPr>
            <w:tcW w:w="2126" w:type="dxa"/>
            <w:gridSpan w:val="2"/>
          </w:tcPr>
          <w:p w:rsidR="00F26BC4" w:rsidRPr="00050118" w:rsidRDefault="00F26BC4" w:rsidP="00F26BC4">
            <w:pPr>
              <w:pStyle w:val="affff9"/>
            </w:pPr>
            <w:r w:rsidRPr="00050118">
              <w:rPr>
                <w:lang w:eastAsia="ru-RU"/>
              </w:rPr>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r>
              <w:t>П</w:t>
            </w:r>
            <w:r w:rsidRPr="00050118">
              <w:t>остановление</w:t>
            </w:r>
          </w:p>
          <w:p w:rsidR="00F26BC4" w:rsidRPr="00050118" w:rsidRDefault="00F26BC4" w:rsidP="00F26BC4">
            <w:pPr>
              <w:pStyle w:val="affff9"/>
            </w:pPr>
            <w:r w:rsidRPr="00050118">
              <w:t>Правительства</w:t>
            </w:r>
          </w:p>
          <w:p w:rsidR="00F26BC4" w:rsidRPr="00050118" w:rsidRDefault="00F26BC4" w:rsidP="00F26BC4">
            <w:pPr>
              <w:pStyle w:val="affff9"/>
            </w:pPr>
            <w:r w:rsidRPr="00050118">
              <w:t>Забайкальского края</w:t>
            </w:r>
          </w:p>
          <w:p w:rsidR="00F26BC4" w:rsidRPr="00050118" w:rsidRDefault="00F26BC4" w:rsidP="00F26BC4">
            <w:pPr>
              <w:pStyle w:val="affff9"/>
            </w:pPr>
            <w:r w:rsidRPr="00050118">
              <w:t>от 29.05.2015 г.  № 270</w:t>
            </w:r>
          </w:p>
        </w:tc>
      </w:tr>
      <w:tr w:rsidR="00F26BC4" w:rsidRPr="003370CB" w:rsidTr="00F26BC4">
        <w:tc>
          <w:tcPr>
            <w:tcW w:w="1844" w:type="dxa"/>
          </w:tcPr>
          <w:p w:rsidR="00F26BC4" w:rsidRPr="00050118" w:rsidRDefault="00F26BC4" w:rsidP="00F26BC4">
            <w:pPr>
              <w:pStyle w:val="affff9"/>
            </w:pPr>
            <w:r w:rsidRPr="00050118">
              <w:t>I-IV кварталы</w:t>
            </w:r>
          </w:p>
        </w:tc>
        <w:tc>
          <w:tcPr>
            <w:tcW w:w="6690" w:type="dxa"/>
            <w:gridSpan w:val="2"/>
          </w:tcPr>
          <w:p w:rsidR="00F26BC4" w:rsidRPr="00050118" w:rsidRDefault="00F26BC4" w:rsidP="00F26BC4">
            <w:pPr>
              <w:pStyle w:val="affff9"/>
              <w:jc w:val="both"/>
            </w:pPr>
            <w:r w:rsidRPr="00050118">
              <w:t xml:space="preserve">Мониторинг </w:t>
            </w:r>
            <w:proofErr w:type="gramStart"/>
            <w:r w:rsidRPr="00050118">
              <w:t>деятельности организаций инфраструктуры поддержки инноваций</w:t>
            </w:r>
            <w:proofErr w:type="gramEnd"/>
            <w:r w:rsidRPr="00050118">
              <w:t xml:space="preserve"> в Забайкальском края</w:t>
            </w:r>
          </w:p>
        </w:tc>
        <w:tc>
          <w:tcPr>
            <w:tcW w:w="2126" w:type="dxa"/>
            <w:gridSpan w:val="2"/>
          </w:tcPr>
          <w:p w:rsidR="00F26BC4" w:rsidRPr="00050118" w:rsidRDefault="00F26BC4" w:rsidP="00F26BC4">
            <w:pPr>
              <w:pStyle w:val="affff9"/>
            </w:pPr>
            <w:r w:rsidRPr="00050118">
              <w:rPr>
                <w:lang w:eastAsia="ru-RU"/>
              </w:rPr>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c>
          <w:tcPr>
            <w:tcW w:w="14567" w:type="dxa"/>
            <w:gridSpan w:val="9"/>
          </w:tcPr>
          <w:p w:rsidR="00F26BC4" w:rsidRPr="003370CB" w:rsidRDefault="00F26BC4" w:rsidP="00F26BC4">
            <w:r>
              <w:t>12</w:t>
            </w:r>
            <w:r w:rsidRPr="00050118">
              <w:t>. Развитие государственно-частного партнерства в Забайкальском крае</w:t>
            </w:r>
          </w:p>
        </w:tc>
      </w:tr>
      <w:tr w:rsidR="00F26BC4" w:rsidRPr="003370CB" w:rsidTr="00F26BC4">
        <w:tc>
          <w:tcPr>
            <w:tcW w:w="1844" w:type="dxa"/>
          </w:tcPr>
          <w:p w:rsidR="00F26BC4" w:rsidRPr="00050118" w:rsidRDefault="00F26BC4" w:rsidP="00F26BC4">
            <w:pPr>
              <w:pStyle w:val="affff9"/>
            </w:pPr>
            <w:r w:rsidRPr="00050118">
              <w:t>I-IV кварталы</w:t>
            </w:r>
          </w:p>
        </w:tc>
        <w:tc>
          <w:tcPr>
            <w:tcW w:w="6690" w:type="dxa"/>
            <w:gridSpan w:val="2"/>
          </w:tcPr>
          <w:p w:rsidR="00F26BC4" w:rsidRDefault="00F26BC4" w:rsidP="00F26BC4">
            <w:pPr>
              <w:pStyle w:val="affff9"/>
              <w:jc w:val="both"/>
            </w:pPr>
            <w:r>
              <w:t xml:space="preserve">    </w:t>
            </w:r>
            <w:r w:rsidRPr="00050118">
              <w:t>Ведение реестра заключенных соглашений о государ-ственно-частном партнерстве (далее – также ГЧП), муниципально-частном партнерстве</w:t>
            </w:r>
            <w:r>
              <w:t>;</w:t>
            </w:r>
          </w:p>
          <w:p w:rsidR="00F26BC4" w:rsidRDefault="00F26BC4" w:rsidP="00F26BC4">
            <w:pPr>
              <w:pStyle w:val="affff9"/>
              <w:jc w:val="both"/>
            </w:pPr>
            <w:r>
              <w:t xml:space="preserve">    п</w:t>
            </w:r>
            <w:r w:rsidRPr="00050118">
              <w:t>роведение оценки эффективности и определение сравнительного преимущества проектов ГЧП, м</w:t>
            </w:r>
            <w:r>
              <w:t>униципально-частного партнер</w:t>
            </w:r>
            <w:r w:rsidRPr="00050118">
              <w:t>ства</w:t>
            </w:r>
          </w:p>
          <w:p w:rsidR="00F26BC4" w:rsidRPr="00050118" w:rsidRDefault="00F26BC4" w:rsidP="00F26BC4">
            <w:pPr>
              <w:pStyle w:val="affff9"/>
              <w:jc w:val="both"/>
            </w:pPr>
            <w:r>
              <w:t xml:space="preserve">      с</w:t>
            </w:r>
            <w:r w:rsidRPr="00050118">
              <w:t>овершенствование нормативной правовой базы</w:t>
            </w:r>
            <w:r>
              <w:t xml:space="preserve"> (включая разработку плана развития обще</w:t>
            </w:r>
            <w:r w:rsidRPr="00050118">
              <w:t>ственной инфраструктуры</w:t>
            </w:r>
            <w:r>
              <w:t>);</w:t>
            </w:r>
          </w:p>
        </w:tc>
        <w:tc>
          <w:tcPr>
            <w:tcW w:w="2126" w:type="dxa"/>
            <w:gridSpan w:val="2"/>
          </w:tcPr>
          <w:p w:rsidR="00F26BC4" w:rsidRPr="00050118" w:rsidRDefault="00F26BC4" w:rsidP="00F26BC4">
            <w:pPr>
              <w:pStyle w:val="affff9"/>
            </w:pPr>
            <w:r w:rsidRPr="00050118">
              <w:rPr>
                <w:lang w:eastAsia="ru-RU"/>
              </w:rPr>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t>I-IV кварталы</w:t>
            </w:r>
          </w:p>
        </w:tc>
        <w:tc>
          <w:tcPr>
            <w:tcW w:w="6690" w:type="dxa"/>
            <w:gridSpan w:val="2"/>
          </w:tcPr>
          <w:p w:rsidR="00F26BC4" w:rsidRPr="00050118" w:rsidRDefault="00F26BC4" w:rsidP="00F26BC4">
            <w:pPr>
              <w:pStyle w:val="affff9"/>
              <w:jc w:val="both"/>
            </w:pPr>
            <w:r w:rsidRPr="00050118">
              <w:t>Организация на п</w:t>
            </w:r>
            <w:r>
              <w:t>остоянной основе системного уче</w:t>
            </w:r>
            <w:r w:rsidRPr="00050118">
              <w:t xml:space="preserve">та, мониторинга и актуализации перечня объектов </w:t>
            </w:r>
            <w:proofErr w:type="gramStart"/>
            <w:r w:rsidRPr="00050118">
              <w:t>обще-ственной</w:t>
            </w:r>
            <w:proofErr w:type="gramEnd"/>
            <w:r w:rsidRPr="00050118">
              <w:t xml:space="preserve"> </w:t>
            </w:r>
            <w:r w:rsidRPr="00050118">
              <w:lastRenderedPageBreak/>
              <w:t>инфраструктуры, в отношении которых суще-ствует потребность в создании (реконструкции), на сред-несрочную перспективу (не менее чем на шесть лет), как предусмотренных, так и не предусмотренных государ-ственными программами и иными документами стратегического планирования</w:t>
            </w:r>
          </w:p>
        </w:tc>
        <w:tc>
          <w:tcPr>
            <w:tcW w:w="2126" w:type="dxa"/>
            <w:gridSpan w:val="2"/>
          </w:tcPr>
          <w:p w:rsidR="00F26BC4" w:rsidRPr="00050118" w:rsidRDefault="00F26BC4" w:rsidP="00F26BC4">
            <w:pPr>
              <w:pStyle w:val="affff9"/>
            </w:pPr>
            <w:r w:rsidRPr="00050118">
              <w:rPr>
                <w:lang w:eastAsia="ru-RU"/>
              </w:rPr>
              <w:lastRenderedPageBreak/>
              <w:t>Климович</w:t>
            </w:r>
            <w:r w:rsidRPr="00050118">
              <w:t xml:space="preserve"> С.А.</w:t>
            </w:r>
          </w:p>
        </w:tc>
        <w:tc>
          <w:tcPr>
            <w:tcW w:w="2126" w:type="dxa"/>
            <w:gridSpan w:val="2"/>
          </w:tcPr>
          <w:p w:rsidR="00F26BC4" w:rsidRPr="00050118" w:rsidRDefault="00F26BC4" w:rsidP="00F26BC4">
            <w:pPr>
              <w:pStyle w:val="affff9"/>
            </w:pPr>
            <w:r w:rsidRPr="00050118">
              <w:t>Садовников А.И.</w:t>
            </w:r>
          </w:p>
        </w:tc>
        <w:tc>
          <w:tcPr>
            <w:tcW w:w="1781" w:type="dxa"/>
            <w:gridSpan w:val="2"/>
          </w:tcPr>
          <w:p w:rsidR="00F26BC4" w:rsidRPr="00050118" w:rsidRDefault="00F26BC4" w:rsidP="00F26BC4">
            <w:pPr>
              <w:pStyle w:val="affff9"/>
            </w:pPr>
          </w:p>
        </w:tc>
      </w:tr>
      <w:tr w:rsidR="00F26BC4" w:rsidRPr="003370CB" w:rsidTr="00F26BC4">
        <w:trPr>
          <w:trHeight w:val="1183"/>
        </w:trPr>
        <w:tc>
          <w:tcPr>
            <w:tcW w:w="1844" w:type="dxa"/>
          </w:tcPr>
          <w:p w:rsidR="00F26BC4" w:rsidRPr="00050118" w:rsidRDefault="00F26BC4" w:rsidP="00F26BC4">
            <w:pPr>
              <w:pStyle w:val="affff9"/>
            </w:pPr>
            <w:r w:rsidRPr="00050118">
              <w:lastRenderedPageBreak/>
              <w:t>I квартал</w:t>
            </w:r>
          </w:p>
        </w:tc>
        <w:tc>
          <w:tcPr>
            <w:tcW w:w="6690" w:type="dxa"/>
            <w:gridSpan w:val="2"/>
          </w:tcPr>
          <w:p w:rsidR="00F26BC4" w:rsidRPr="00050118" w:rsidRDefault="00F26BC4" w:rsidP="00F26BC4">
            <w:pPr>
              <w:pStyle w:val="affff9"/>
              <w:jc w:val="both"/>
            </w:pPr>
            <w:r w:rsidRPr="00050118">
              <w:t>Формирование, у</w:t>
            </w:r>
            <w:r>
              <w:t>тверждение и публикация в откры</w:t>
            </w:r>
            <w:r w:rsidRPr="00050118">
              <w:t xml:space="preserve">тых источниках перечня объектов, в отношении которых планируется заключить концессионные соглашения и </w:t>
            </w:r>
            <w:proofErr w:type="gramStart"/>
            <w:r w:rsidRPr="00050118">
              <w:t>со-глашения</w:t>
            </w:r>
            <w:proofErr w:type="gramEnd"/>
            <w:r w:rsidRPr="00050118">
              <w:t xml:space="preserve"> о ГЧП</w:t>
            </w:r>
          </w:p>
        </w:tc>
        <w:tc>
          <w:tcPr>
            <w:tcW w:w="2126" w:type="dxa"/>
            <w:gridSpan w:val="2"/>
          </w:tcPr>
          <w:p w:rsidR="00F26BC4" w:rsidRPr="00FD1C36" w:rsidRDefault="00F26BC4" w:rsidP="00F26BC4">
            <w:pPr>
              <w:pStyle w:val="affff9"/>
            </w:pPr>
            <w:r w:rsidRPr="00FD1C36">
              <w:rPr>
                <w:lang w:eastAsia="ru-RU"/>
              </w:rPr>
              <w:t>Климович</w:t>
            </w:r>
            <w:r w:rsidRPr="00FD1C36">
              <w:t xml:space="preserve"> С.А.</w:t>
            </w:r>
          </w:p>
        </w:tc>
        <w:tc>
          <w:tcPr>
            <w:tcW w:w="2126" w:type="dxa"/>
            <w:gridSpan w:val="2"/>
          </w:tcPr>
          <w:p w:rsidR="00F26BC4" w:rsidRPr="00FD1C36" w:rsidRDefault="00F26BC4" w:rsidP="00F26BC4">
            <w:pPr>
              <w:pStyle w:val="affff9"/>
            </w:pPr>
            <w:r w:rsidRPr="00FD1C36">
              <w:t>Садовников А.И.</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F26BC4">
            <w:pPr>
              <w:pStyle w:val="affff9"/>
            </w:pPr>
            <w:r w:rsidRPr="00050118">
              <w:t>I квартал</w:t>
            </w:r>
          </w:p>
        </w:tc>
        <w:tc>
          <w:tcPr>
            <w:tcW w:w="6690" w:type="dxa"/>
            <w:gridSpan w:val="2"/>
          </w:tcPr>
          <w:p w:rsidR="00F26BC4" w:rsidRPr="00050118" w:rsidRDefault="00F26BC4" w:rsidP="00F26BC4">
            <w:pPr>
              <w:pStyle w:val="affff9"/>
              <w:jc w:val="both"/>
            </w:pPr>
            <w:r w:rsidRPr="00050118">
              <w:t>Разработка пр</w:t>
            </w:r>
            <w:r>
              <w:t>едложений по реализации дополни</w:t>
            </w:r>
            <w:r w:rsidRPr="00050118">
              <w:t>тельных мер налогового и иного стимулирования частных инвесторов для применения механизмов ГЧП</w:t>
            </w:r>
          </w:p>
        </w:tc>
        <w:tc>
          <w:tcPr>
            <w:tcW w:w="2126" w:type="dxa"/>
            <w:gridSpan w:val="2"/>
          </w:tcPr>
          <w:p w:rsidR="00F26BC4" w:rsidRPr="00FD1C36" w:rsidRDefault="00F26BC4" w:rsidP="00F26BC4">
            <w:pPr>
              <w:pStyle w:val="affff9"/>
            </w:pPr>
            <w:r w:rsidRPr="00FD1C36">
              <w:rPr>
                <w:lang w:eastAsia="ru-RU"/>
              </w:rPr>
              <w:t>Климович</w:t>
            </w:r>
            <w:r w:rsidRPr="00FD1C36">
              <w:t xml:space="preserve"> С.А.</w:t>
            </w:r>
          </w:p>
        </w:tc>
        <w:tc>
          <w:tcPr>
            <w:tcW w:w="2126" w:type="dxa"/>
            <w:gridSpan w:val="2"/>
          </w:tcPr>
          <w:p w:rsidR="00F26BC4" w:rsidRPr="00FD1C36" w:rsidRDefault="00F26BC4" w:rsidP="00F26BC4">
            <w:pPr>
              <w:pStyle w:val="affff9"/>
            </w:pPr>
            <w:r w:rsidRPr="00FD1C36">
              <w:t>Садовников А.И.</w:t>
            </w:r>
          </w:p>
        </w:tc>
        <w:tc>
          <w:tcPr>
            <w:tcW w:w="1781" w:type="dxa"/>
            <w:gridSpan w:val="2"/>
          </w:tcPr>
          <w:p w:rsidR="00F26BC4" w:rsidRPr="00050118" w:rsidRDefault="00F26BC4" w:rsidP="00F26BC4">
            <w:pPr>
              <w:pStyle w:val="affff9"/>
            </w:pPr>
          </w:p>
        </w:tc>
      </w:tr>
      <w:tr w:rsidR="00F26BC4" w:rsidRPr="003370CB" w:rsidTr="00F26BC4">
        <w:tc>
          <w:tcPr>
            <w:tcW w:w="14567" w:type="dxa"/>
            <w:gridSpan w:val="9"/>
          </w:tcPr>
          <w:p w:rsidR="00F26BC4" w:rsidRPr="00FD1C36" w:rsidRDefault="00F26BC4" w:rsidP="00F26BC4">
            <w:r w:rsidRPr="00FD1C36">
              <w:rPr>
                <w:snapToGrid w:val="0"/>
              </w:rPr>
              <w:t>1</w:t>
            </w:r>
            <w:r>
              <w:rPr>
                <w:snapToGrid w:val="0"/>
              </w:rPr>
              <w:t>3</w:t>
            </w:r>
            <w:r w:rsidRPr="00FD1C36">
              <w:rPr>
                <w:snapToGrid w:val="0"/>
              </w:rPr>
              <w:t>.</w:t>
            </w:r>
            <w:r>
              <w:rPr>
                <w:snapToGrid w:val="0"/>
              </w:rPr>
              <w:t xml:space="preserve"> </w:t>
            </w:r>
            <w:r w:rsidRPr="00FD1C36">
              <w:rPr>
                <w:snapToGrid w:val="0"/>
              </w:rPr>
              <w:t xml:space="preserve">Повышение эффективности деятельности органов исполнительной власти и </w:t>
            </w:r>
            <w:r w:rsidRPr="00FD1C36">
              <w:t>органов местного са</w:t>
            </w:r>
            <w:r>
              <w:t xml:space="preserve">моуправления городских округов </w:t>
            </w:r>
            <w:r w:rsidRPr="00FD1C36">
              <w:t>и муниципальных районов Забайкальского края</w:t>
            </w:r>
          </w:p>
        </w:tc>
      </w:tr>
      <w:tr w:rsidR="00F26BC4" w:rsidRPr="003370CB" w:rsidTr="00F26BC4">
        <w:tc>
          <w:tcPr>
            <w:tcW w:w="1844" w:type="dxa"/>
          </w:tcPr>
          <w:p w:rsidR="00F26BC4" w:rsidRPr="00497251" w:rsidRDefault="00F26BC4" w:rsidP="00F26BC4">
            <w:pPr>
              <w:pStyle w:val="affff9"/>
              <w:rPr>
                <w:lang w:eastAsia="ru-RU"/>
              </w:rPr>
            </w:pPr>
            <w:r w:rsidRPr="00497251">
              <w:rPr>
                <w:lang w:eastAsia="ru-RU"/>
              </w:rPr>
              <w:t>до 01 октября</w:t>
            </w:r>
          </w:p>
        </w:tc>
        <w:tc>
          <w:tcPr>
            <w:tcW w:w="6690" w:type="dxa"/>
            <w:gridSpan w:val="2"/>
          </w:tcPr>
          <w:p w:rsidR="00F26BC4" w:rsidRPr="00497251" w:rsidRDefault="00F26BC4" w:rsidP="00F26BC4">
            <w:pPr>
              <w:pStyle w:val="affff9"/>
              <w:jc w:val="both"/>
              <w:rPr>
                <w:lang w:eastAsia="ru-RU"/>
              </w:rPr>
            </w:pPr>
            <w:r w:rsidRPr="00497251">
              <w:rPr>
                <w:lang w:eastAsia="ru-RU"/>
              </w:rPr>
              <w:t>Подготовка ежегодного Доклада Губернатора Забайкальского края о фактически достигнутых значениях показателей для оценки эффективности деятельности органов исполнительной власти Забайкальского края за 2017 год и их планируемых значениях на 2018-2020 годы</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p w:rsidR="00F26BC4" w:rsidRPr="00FD1C36" w:rsidRDefault="00F26BC4" w:rsidP="00F26BC4">
            <w:pPr>
              <w:pStyle w:val="affff9"/>
              <w:rPr>
                <w:lang w:eastAsia="ru-RU"/>
              </w:rPr>
            </w:pPr>
          </w:p>
        </w:tc>
        <w:tc>
          <w:tcPr>
            <w:tcW w:w="2126" w:type="dxa"/>
            <w:gridSpan w:val="2"/>
          </w:tcPr>
          <w:p w:rsidR="00F26BC4" w:rsidRPr="00FD1C36" w:rsidRDefault="00F26BC4" w:rsidP="00F26BC4">
            <w:pPr>
              <w:pStyle w:val="affff9"/>
            </w:pPr>
            <w:r w:rsidRPr="00FD1C36">
              <w:t>Шулимова Е.Р.</w:t>
            </w:r>
          </w:p>
        </w:tc>
        <w:tc>
          <w:tcPr>
            <w:tcW w:w="1781" w:type="dxa"/>
            <w:gridSpan w:val="2"/>
          </w:tcPr>
          <w:p w:rsidR="00F26BC4" w:rsidRPr="00497251" w:rsidRDefault="00F26BC4" w:rsidP="00F26BC4">
            <w:pPr>
              <w:pStyle w:val="affff9"/>
              <w:rPr>
                <w:lang w:eastAsia="ru-RU"/>
              </w:rPr>
            </w:pPr>
            <w:r w:rsidRPr="00497251">
              <w:rPr>
                <w:lang w:eastAsia="ru-RU"/>
              </w:rPr>
              <w:t>Указ Президента</w:t>
            </w:r>
          </w:p>
          <w:p w:rsidR="00F26BC4" w:rsidRPr="00497251" w:rsidRDefault="00F26BC4" w:rsidP="00F26BC4">
            <w:pPr>
              <w:pStyle w:val="affff9"/>
              <w:rPr>
                <w:lang w:eastAsia="ru-RU"/>
              </w:rPr>
            </w:pPr>
            <w:r w:rsidRPr="00497251">
              <w:rPr>
                <w:lang w:eastAsia="ru-RU"/>
              </w:rPr>
              <w:t>Российской Федерации</w:t>
            </w:r>
          </w:p>
          <w:p w:rsidR="00F26BC4" w:rsidRPr="00497251" w:rsidRDefault="00F26BC4" w:rsidP="00F26BC4">
            <w:pPr>
              <w:pStyle w:val="affff9"/>
              <w:rPr>
                <w:lang w:eastAsia="ru-RU"/>
              </w:rPr>
            </w:pPr>
            <w:r w:rsidRPr="00497251">
              <w:rPr>
                <w:lang w:eastAsia="ru-RU"/>
              </w:rPr>
              <w:t xml:space="preserve">от 14.112017 г. </w:t>
            </w:r>
          </w:p>
          <w:p w:rsidR="00F26BC4" w:rsidRPr="00497251" w:rsidRDefault="00F26BC4" w:rsidP="00F26BC4">
            <w:pPr>
              <w:pStyle w:val="affff9"/>
              <w:rPr>
                <w:lang w:eastAsia="ru-RU"/>
              </w:rPr>
            </w:pPr>
            <w:r w:rsidRPr="00497251">
              <w:rPr>
                <w:lang w:eastAsia="ru-RU"/>
              </w:rPr>
              <w:t>№ 548</w:t>
            </w:r>
          </w:p>
        </w:tc>
      </w:tr>
      <w:tr w:rsidR="00F26BC4" w:rsidRPr="003370CB" w:rsidTr="00F26BC4">
        <w:tc>
          <w:tcPr>
            <w:tcW w:w="1844" w:type="dxa"/>
          </w:tcPr>
          <w:p w:rsidR="00F26BC4" w:rsidRPr="00497251" w:rsidRDefault="00F26BC4" w:rsidP="00F26BC4">
            <w:pPr>
              <w:pStyle w:val="affff9"/>
              <w:rPr>
                <w:lang w:eastAsia="ru-RU"/>
              </w:rPr>
            </w:pPr>
            <w:r w:rsidRPr="00497251">
              <w:rPr>
                <w:lang w:eastAsia="ru-RU"/>
              </w:rPr>
              <w:t>до 01 октября</w:t>
            </w:r>
          </w:p>
        </w:tc>
        <w:tc>
          <w:tcPr>
            <w:tcW w:w="6690" w:type="dxa"/>
            <w:gridSpan w:val="2"/>
          </w:tcPr>
          <w:p w:rsidR="00F26BC4" w:rsidRPr="00497251" w:rsidRDefault="00F26BC4" w:rsidP="00F26BC4">
            <w:pPr>
              <w:pStyle w:val="affff9"/>
              <w:jc w:val="both"/>
              <w:rPr>
                <w:lang w:eastAsia="ru-RU"/>
              </w:rPr>
            </w:pPr>
            <w:r w:rsidRPr="00497251">
              <w:rPr>
                <w:lang w:eastAsia="ru-RU"/>
              </w:rPr>
              <w:t xml:space="preserve">Подготовка Сводного доклада Забайкальского края о результатах </w:t>
            </w:r>
            <w:proofErr w:type="gramStart"/>
            <w:r w:rsidRPr="00497251">
              <w:rPr>
                <w:lang w:eastAsia="ru-RU"/>
              </w:rPr>
              <w:t>мониторинга эффективности деятельности органов местного самоуправления городских округов</w:t>
            </w:r>
            <w:proofErr w:type="gramEnd"/>
            <w:r w:rsidRPr="00497251">
              <w:rPr>
                <w:lang w:eastAsia="ru-RU"/>
              </w:rPr>
              <w:t xml:space="preserve"> и муниципальных районов</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pPr>
            <w:r w:rsidRPr="00FD1C36">
              <w:t>Шулимова Е.Р.</w:t>
            </w:r>
          </w:p>
        </w:tc>
        <w:tc>
          <w:tcPr>
            <w:tcW w:w="1781" w:type="dxa"/>
            <w:gridSpan w:val="2"/>
          </w:tcPr>
          <w:p w:rsidR="00F26BC4" w:rsidRPr="00497251" w:rsidRDefault="00F26BC4" w:rsidP="00F26BC4">
            <w:pPr>
              <w:pStyle w:val="affff9"/>
              <w:rPr>
                <w:lang w:eastAsia="ru-RU"/>
              </w:rPr>
            </w:pPr>
            <w:r w:rsidRPr="00497251">
              <w:rPr>
                <w:lang w:eastAsia="ru-RU"/>
              </w:rPr>
              <w:t xml:space="preserve">Указ Президента </w:t>
            </w:r>
          </w:p>
          <w:p w:rsidR="00F26BC4" w:rsidRPr="00497251" w:rsidRDefault="00F26BC4" w:rsidP="00F26BC4">
            <w:pPr>
              <w:pStyle w:val="affff9"/>
              <w:rPr>
                <w:lang w:eastAsia="ru-RU"/>
              </w:rPr>
            </w:pPr>
            <w:r w:rsidRPr="00497251">
              <w:rPr>
                <w:lang w:eastAsia="ru-RU"/>
              </w:rPr>
              <w:t xml:space="preserve">Российской Федерации </w:t>
            </w:r>
          </w:p>
          <w:p w:rsidR="00F26BC4" w:rsidRPr="00497251" w:rsidRDefault="00F26BC4" w:rsidP="00F26BC4">
            <w:pPr>
              <w:pStyle w:val="affff9"/>
              <w:rPr>
                <w:lang w:eastAsia="ru-RU"/>
              </w:rPr>
            </w:pPr>
            <w:r w:rsidRPr="00497251">
              <w:rPr>
                <w:lang w:eastAsia="ru-RU"/>
              </w:rPr>
              <w:t xml:space="preserve">от 28.04.2008г. </w:t>
            </w:r>
          </w:p>
          <w:p w:rsidR="00F26BC4" w:rsidRPr="00497251" w:rsidRDefault="00F26BC4" w:rsidP="00F26BC4">
            <w:pPr>
              <w:pStyle w:val="affff9"/>
              <w:rPr>
                <w:lang w:eastAsia="ru-RU"/>
              </w:rPr>
            </w:pPr>
            <w:r w:rsidRPr="00497251">
              <w:rPr>
                <w:lang w:eastAsia="ru-RU"/>
              </w:rPr>
              <w:t>№ 607</w:t>
            </w:r>
          </w:p>
        </w:tc>
      </w:tr>
      <w:tr w:rsidR="00F26BC4" w:rsidRPr="003370CB" w:rsidTr="00F26BC4">
        <w:tc>
          <w:tcPr>
            <w:tcW w:w="14567" w:type="dxa"/>
            <w:gridSpan w:val="9"/>
          </w:tcPr>
          <w:p w:rsidR="00F26BC4" w:rsidRPr="00FD1C36" w:rsidRDefault="00F26BC4" w:rsidP="00F26BC4">
            <w:r w:rsidRPr="00FD1C36">
              <w:lastRenderedPageBreak/>
              <w:t>1</w:t>
            </w:r>
            <w:r>
              <w:t>4</w:t>
            </w:r>
            <w:r w:rsidRPr="00FD1C36">
              <w:t>.Повышение качества и доступности государственных и муниципальных услуг в Забайкальском крае, в том числе предоставляемых по принципу «одного окна» в многофункциональных центрах предоставления государственных и муниципальных услуг</w:t>
            </w:r>
          </w:p>
        </w:tc>
      </w:tr>
      <w:tr w:rsidR="00F26BC4" w:rsidRPr="003370CB" w:rsidTr="00F26BC4">
        <w:tc>
          <w:tcPr>
            <w:tcW w:w="1844" w:type="dxa"/>
          </w:tcPr>
          <w:p w:rsidR="00F26BC4" w:rsidRPr="00497251" w:rsidRDefault="00F26BC4" w:rsidP="00F26BC4">
            <w:pPr>
              <w:pStyle w:val="affff9"/>
              <w:rPr>
                <w:lang w:eastAsia="ru-RU"/>
              </w:rPr>
            </w:pPr>
            <w:r w:rsidRPr="00497251">
              <w:rPr>
                <w:lang w:eastAsia="ru-RU"/>
              </w:rPr>
              <w:t>до 01 ноября</w:t>
            </w:r>
          </w:p>
          <w:p w:rsidR="00F26BC4" w:rsidRPr="00497251" w:rsidRDefault="00F26BC4" w:rsidP="00F26BC4">
            <w:pPr>
              <w:pStyle w:val="affff9"/>
              <w:rPr>
                <w:lang w:eastAsia="ru-RU"/>
              </w:rPr>
            </w:pPr>
          </w:p>
          <w:p w:rsidR="00F26BC4" w:rsidRPr="00497251" w:rsidRDefault="00F26BC4" w:rsidP="00F26BC4">
            <w:pPr>
              <w:pStyle w:val="affff9"/>
              <w:rPr>
                <w:lang w:eastAsia="ru-RU"/>
              </w:rPr>
            </w:pPr>
          </w:p>
          <w:p w:rsidR="00F26BC4" w:rsidRPr="00497251" w:rsidRDefault="00F26BC4" w:rsidP="00F26BC4">
            <w:pPr>
              <w:pStyle w:val="affff9"/>
              <w:rPr>
                <w:lang w:eastAsia="ru-RU"/>
              </w:rPr>
            </w:pPr>
          </w:p>
        </w:tc>
        <w:tc>
          <w:tcPr>
            <w:tcW w:w="6690" w:type="dxa"/>
            <w:gridSpan w:val="2"/>
          </w:tcPr>
          <w:p w:rsidR="00F26BC4" w:rsidRPr="00497251" w:rsidRDefault="00F26BC4" w:rsidP="00F26BC4">
            <w:pPr>
              <w:pStyle w:val="affff9"/>
              <w:jc w:val="both"/>
              <w:rPr>
                <w:lang w:eastAsia="ru-RU"/>
              </w:rPr>
            </w:pPr>
            <w:r w:rsidRPr="00497251">
              <w:rPr>
                <w:lang w:eastAsia="ru-RU"/>
              </w:rPr>
              <w:t>Подготовка:</w:t>
            </w:r>
          </w:p>
          <w:p w:rsidR="00F26BC4" w:rsidRPr="00497251" w:rsidRDefault="00F26BC4" w:rsidP="00F26BC4">
            <w:pPr>
              <w:pStyle w:val="affff9"/>
              <w:jc w:val="both"/>
              <w:rPr>
                <w:lang w:eastAsia="ru-RU"/>
              </w:rPr>
            </w:pPr>
            <w:r w:rsidRPr="00497251">
              <w:rPr>
                <w:lang w:eastAsia="ru-RU"/>
              </w:rPr>
              <w:t xml:space="preserve">     доклада об итогах мониторинга качества предоставления государственных и муниципальных услуг в Забайкальском крае в 2017 году;</w:t>
            </w:r>
          </w:p>
          <w:p w:rsidR="00F26BC4" w:rsidRPr="00497251" w:rsidRDefault="00F26BC4" w:rsidP="00F26BC4">
            <w:pPr>
              <w:pStyle w:val="affff9"/>
              <w:jc w:val="both"/>
              <w:rPr>
                <w:lang w:eastAsia="ru-RU"/>
              </w:rPr>
            </w:pPr>
            <w:r w:rsidRPr="00497251">
              <w:rPr>
                <w:lang w:eastAsia="ru-RU"/>
              </w:rPr>
              <w:t xml:space="preserve">       доклада об итогах мониторинга качества предоставления государственных (муниципальных) услуг на базе многофункциональных центров предоставления государственных и муниципальных услуг</w:t>
            </w:r>
            <w:r>
              <w:rPr>
                <w:lang w:eastAsia="ru-RU"/>
              </w:rPr>
              <w:t xml:space="preserve"> в </w:t>
            </w:r>
            <w:r w:rsidRPr="00497251">
              <w:rPr>
                <w:lang w:eastAsia="ru-RU"/>
              </w:rPr>
              <w:t>Забайкальском крае в 2017 году</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pPr>
            <w:r w:rsidRPr="00FD1C36">
              <w:t>Шулимова Е.Р.</w:t>
            </w:r>
          </w:p>
        </w:tc>
        <w:tc>
          <w:tcPr>
            <w:tcW w:w="1781" w:type="dxa"/>
            <w:gridSpan w:val="2"/>
          </w:tcPr>
          <w:p w:rsidR="00F26BC4" w:rsidRDefault="00F26BC4" w:rsidP="00F26BC4">
            <w:pPr>
              <w:pStyle w:val="affff9"/>
              <w:rPr>
                <w:lang w:eastAsia="ru-RU"/>
              </w:rPr>
            </w:pPr>
            <w:r w:rsidRPr="00497251">
              <w:rPr>
                <w:lang w:eastAsia="ru-RU"/>
              </w:rPr>
              <w:t>Указ Президента</w:t>
            </w:r>
          </w:p>
          <w:p w:rsidR="00F26BC4" w:rsidRDefault="00F26BC4" w:rsidP="00F26BC4">
            <w:pPr>
              <w:pStyle w:val="affff9"/>
              <w:rPr>
                <w:lang w:eastAsia="ru-RU"/>
              </w:rPr>
            </w:pPr>
            <w:r w:rsidRPr="00497251">
              <w:rPr>
                <w:lang w:eastAsia="ru-RU"/>
              </w:rPr>
              <w:t xml:space="preserve"> Российской Федерации</w:t>
            </w:r>
          </w:p>
          <w:p w:rsidR="00F26BC4" w:rsidRPr="00497251" w:rsidRDefault="00F26BC4" w:rsidP="00F26BC4">
            <w:pPr>
              <w:pStyle w:val="affff9"/>
              <w:rPr>
                <w:lang w:eastAsia="ru-RU"/>
              </w:rPr>
            </w:pPr>
            <w:r w:rsidRPr="00497251">
              <w:rPr>
                <w:lang w:eastAsia="ru-RU"/>
              </w:rPr>
              <w:t xml:space="preserve"> от 07.05.2012 г. № 601 </w:t>
            </w:r>
          </w:p>
        </w:tc>
      </w:tr>
      <w:tr w:rsidR="00F26BC4" w:rsidRPr="003370CB" w:rsidTr="00F26BC4">
        <w:tc>
          <w:tcPr>
            <w:tcW w:w="1844" w:type="dxa"/>
          </w:tcPr>
          <w:p w:rsidR="00F26BC4" w:rsidRPr="00EB3CE9" w:rsidRDefault="00F26BC4" w:rsidP="00F26BC4">
            <w:pPr>
              <w:pStyle w:val="affff9"/>
              <w:rPr>
                <w:lang w:eastAsia="ru-RU"/>
              </w:rPr>
            </w:pPr>
            <w:r w:rsidRPr="00EB3CE9">
              <w:rPr>
                <w:lang w:eastAsia="ru-RU"/>
              </w:rPr>
              <w:t>в течение года</w:t>
            </w:r>
          </w:p>
        </w:tc>
        <w:tc>
          <w:tcPr>
            <w:tcW w:w="6690" w:type="dxa"/>
            <w:gridSpan w:val="2"/>
          </w:tcPr>
          <w:p w:rsidR="00F26BC4" w:rsidRPr="00EB3CE9" w:rsidRDefault="00F26BC4" w:rsidP="00F26BC4">
            <w:pPr>
              <w:pStyle w:val="affff9"/>
              <w:jc w:val="both"/>
              <w:rPr>
                <w:lang w:eastAsia="ru-RU"/>
              </w:rPr>
            </w:pPr>
            <w:r w:rsidRPr="00EB3CE9">
              <w:rPr>
                <w:lang w:eastAsia="ru-RU"/>
              </w:rPr>
              <w:t>Мониторинг деятельности многофункциональных центров в Забайкальском крае</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pPr>
            <w:r w:rsidRPr="00FD1C36">
              <w:t>Шулимова Е.Р.</w:t>
            </w:r>
          </w:p>
        </w:tc>
        <w:tc>
          <w:tcPr>
            <w:tcW w:w="1781" w:type="dxa"/>
            <w:gridSpan w:val="2"/>
          </w:tcPr>
          <w:p w:rsidR="00F26BC4" w:rsidRPr="00EB3CE9" w:rsidRDefault="00F26BC4" w:rsidP="00F26BC4">
            <w:pPr>
              <w:pStyle w:val="affff9"/>
              <w:rPr>
                <w:lang w:eastAsia="ru-RU"/>
              </w:rPr>
            </w:pPr>
          </w:p>
        </w:tc>
      </w:tr>
      <w:tr w:rsidR="00F26BC4" w:rsidRPr="003370CB" w:rsidTr="00F26BC4">
        <w:tc>
          <w:tcPr>
            <w:tcW w:w="1844" w:type="dxa"/>
          </w:tcPr>
          <w:p w:rsidR="00F26BC4" w:rsidRPr="00EB3CE9" w:rsidRDefault="00F26BC4" w:rsidP="00F26BC4">
            <w:pPr>
              <w:pStyle w:val="affff9"/>
              <w:rPr>
                <w:lang w:eastAsia="ru-RU"/>
              </w:rPr>
            </w:pPr>
            <w:r w:rsidRPr="00EB3CE9">
              <w:rPr>
                <w:lang w:eastAsia="ru-RU"/>
              </w:rPr>
              <w:t>в течение года</w:t>
            </w:r>
          </w:p>
        </w:tc>
        <w:tc>
          <w:tcPr>
            <w:tcW w:w="6690" w:type="dxa"/>
            <w:gridSpan w:val="2"/>
          </w:tcPr>
          <w:p w:rsidR="00F26BC4" w:rsidRPr="00EB3CE9" w:rsidRDefault="00F26BC4" w:rsidP="00F26BC4">
            <w:pPr>
              <w:pStyle w:val="affff9"/>
              <w:jc w:val="both"/>
              <w:rPr>
                <w:lang w:eastAsia="ru-RU"/>
              </w:rPr>
            </w:pPr>
            <w:r w:rsidRPr="00EB3CE9">
              <w:rPr>
                <w:lang w:eastAsia="ru-RU"/>
              </w:rPr>
              <w:t>Обеспечение проведения заседания Комиссии по повышению качества государственных и муниципальных услуг в Забайкальском крае</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pPr>
            <w:r w:rsidRPr="00FD1C36">
              <w:t>Шулимова Е.Р.</w:t>
            </w:r>
          </w:p>
        </w:tc>
        <w:tc>
          <w:tcPr>
            <w:tcW w:w="1781" w:type="dxa"/>
            <w:gridSpan w:val="2"/>
          </w:tcPr>
          <w:p w:rsidR="00F26BC4" w:rsidRDefault="00F26BC4" w:rsidP="00F26BC4">
            <w:pPr>
              <w:pStyle w:val="affff9"/>
              <w:rPr>
                <w:lang w:eastAsia="ru-RU"/>
              </w:rPr>
            </w:pPr>
            <w:r w:rsidRPr="00EB3CE9">
              <w:rPr>
                <w:lang w:eastAsia="ru-RU"/>
              </w:rPr>
              <w:t xml:space="preserve">Распоряжение Правительства </w:t>
            </w:r>
            <w:proofErr w:type="gramStart"/>
            <w:r w:rsidRPr="00EB3CE9">
              <w:rPr>
                <w:lang w:eastAsia="ru-RU"/>
              </w:rPr>
              <w:t>Забайка</w:t>
            </w:r>
            <w:r>
              <w:rPr>
                <w:lang w:eastAsia="ru-RU"/>
              </w:rPr>
              <w:t>-</w:t>
            </w:r>
            <w:r w:rsidRPr="00EB3CE9">
              <w:rPr>
                <w:lang w:eastAsia="ru-RU"/>
              </w:rPr>
              <w:t>льского</w:t>
            </w:r>
            <w:proofErr w:type="gramEnd"/>
            <w:r w:rsidRPr="00EB3CE9">
              <w:rPr>
                <w:lang w:eastAsia="ru-RU"/>
              </w:rPr>
              <w:t xml:space="preserve"> края</w:t>
            </w:r>
          </w:p>
          <w:p w:rsidR="00F26BC4" w:rsidRPr="00EB3CE9" w:rsidRDefault="00F26BC4" w:rsidP="00F26BC4">
            <w:pPr>
              <w:pStyle w:val="affff9"/>
              <w:rPr>
                <w:lang w:eastAsia="ru-RU"/>
              </w:rPr>
            </w:pPr>
            <w:r w:rsidRPr="00EB3CE9">
              <w:rPr>
                <w:lang w:eastAsia="ru-RU"/>
              </w:rPr>
              <w:t xml:space="preserve">от 28.11 2012г. </w:t>
            </w:r>
          </w:p>
          <w:p w:rsidR="00F26BC4" w:rsidRPr="00EB3CE9" w:rsidRDefault="00F26BC4" w:rsidP="00F26BC4">
            <w:pPr>
              <w:pStyle w:val="affff9"/>
              <w:rPr>
                <w:lang w:eastAsia="ru-RU"/>
              </w:rPr>
            </w:pPr>
            <w:r w:rsidRPr="00EB3CE9">
              <w:rPr>
                <w:lang w:eastAsia="ru-RU"/>
              </w:rPr>
              <w:t>№ 573-р</w:t>
            </w:r>
          </w:p>
        </w:tc>
      </w:tr>
      <w:tr w:rsidR="00F26BC4" w:rsidRPr="003370CB" w:rsidTr="00F26BC4">
        <w:tc>
          <w:tcPr>
            <w:tcW w:w="14567" w:type="dxa"/>
            <w:gridSpan w:val="9"/>
          </w:tcPr>
          <w:p w:rsidR="00F26BC4" w:rsidRPr="00FD1C36" w:rsidRDefault="00F26BC4" w:rsidP="00F26BC4">
            <w:r w:rsidRPr="00FD1C36">
              <w:t>1</w:t>
            </w:r>
            <w:r>
              <w:t>5</w:t>
            </w:r>
            <w:r w:rsidRPr="00FD1C36">
              <w:t>. Проведение оценки регулирующего воздействия проектов нормативных правовых актов, экспертизы и оценки фактического воздействия действующих нормативных правовых актов</w:t>
            </w:r>
          </w:p>
        </w:tc>
      </w:tr>
      <w:tr w:rsidR="00F26BC4" w:rsidRPr="003370CB" w:rsidTr="00F26BC4">
        <w:tc>
          <w:tcPr>
            <w:tcW w:w="1844" w:type="dxa"/>
          </w:tcPr>
          <w:p w:rsidR="00F26BC4" w:rsidRPr="00050118" w:rsidRDefault="00F26BC4" w:rsidP="00F26BC4">
            <w:pPr>
              <w:pStyle w:val="affff9"/>
              <w:rPr>
                <w:lang w:eastAsia="ru-RU"/>
              </w:rPr>
            </w:pPr>
            <w:r>
              <w:rPr>
                <w:lang w:eastAsia="ru-RU"/>
              </w:rPr>
              <w:t>в</w:t>
            </w:r>
            <w:r w:rsidRPr="00050118">
              <w:rPr>
                <w:lang w:eastAsia="ru-RU"/>
              </w:rPr>
              <w:t xml:space="preserve"> течение года</w:t>
            </w:r>
          </w:p>
        </w:tc>
        <w:tc>
          <w:tcPr>
            <w:tcW w:w="6690" w:type="dxa"/>
            <w:gridSpan w:val="2"/>
          </w:tcPr>
          <w:p w:rsidR="00F26BC4" w:rsidRPr="00050118" w:rsidRDefault="00F26BC4" w:rsidP="00F26BC4">
            <w:pPr>
              <w:pStyle w:val="affff9"/>
              <w:rPr>
                <w:lang w:eastAsia="ru-RU"/>
              </w:rPr>
            </w:pPr>
            <w:r w:rsidRPr="00050118">
              <w:rPr>
                <w:lang w:eastAsia="ru-RU"/>
              </w:rPr>
              <w:t xml:space="preserve">Проведение оценки регулирующего воздействия проектов нормативных правовых актов, экспертизы и оценки фактического воздействия действующих нормативных правовых актов, затрагивающих вопросы осуществления предпринимательской и инвестиционной деятельности </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rPr>
                <w:lang w:eastAsia="ru-RU"/>
              </w:rPr>
            </w:pPr>
            <w:r w:rsidRPr="00FD1C36">
              <w:t>Шулимова Е.Р.</w:t>
            </w:r>
          </w:p>
        </w:tc>
        <w:tc>
          <w:tcPr>
            <w:tcW w:w="1781" w:type="dxa"/>
            <w:gridSpan w:val="2"/>
          </w:tcPr>
          <w:p w:rsidR="00F26BC4" w:rsidRPr="00050118" w:rsidRDefault="00F26BC4" w:rsidP="00F26BC4">
            <w:pPr>
              <w:pStyle w:val="affff9"/>
              <w:rPr>
                <w:lang w:eastAsia="ru-RU"/>
              </w:rPr>
            </w:pPr>
            <w:r w:rsidRPr="00050118">
              <w:rPr>
                <w:lang w:eastAsia="ru-RU"/>
              </w:rPr>
              <w:t xml:space="preserve">Закон </w:t>
            </w:r>
            <w:proofErr w:type="gramStart"/>
            <w:r w:rsidRPr="00050118">
              <w:rPr>
                <w:lang w:eastAsia="ru-RU"/>
              </w:rPr>
              <w:t>Забайка</w:t>
            </w:r>
            <w:r>
              <w:rPr>
                <w:lang w:eastAsia="ru-RU"/>
              </w:rPr>
              <w:t>-</w:t>
            </w:r>
            <w:r w:rsidRPr="00050118">
              <w:rPr>
                <w:lang w:eastAsia="ru-RU"/>
              </w:rPr>
              <w:t>льского</w:t>
            </w:r>
            <w:proofErr w:type="gramEnd"/>
            <w:r w:rsidRPr="00050118">
              <w:rPr>
                <w:lang w:eastAsia="ru-RU"/>
              </w:rPr>
              <w:t xml:space="preserve"> края от 18.12.2009</w:t>
            </w:r>
            <w:r>
              <w:rPr>
                <w:lang w:eastAsia="ru-RU"/>
              </w:rPr>
              <w:t>г. № 321-ЗЗК, П</w:t>
            </w:r>
            <w:r w:rsidRPr="00050118">
              <w:rPr>
                <w:lang w:eastAsia="ru-RU"/>
              </w:rPr>
              <w:t xml:space="preserve">остановление  </w:t>
            </w:r>
            <w:r w:rsidRPr="00050118">
              <w:rPr>
                <w:lang w:eastAsia="ru-RU"/>
              </w:rPr>
              <w:lastRenderedPageBreak/>
              <w:t>Губернатора Забайкальского края</w:t>
            </w:r>
            <w:r>
              <w:rPr>
                <w:lang w:eastAsia="ru-RU"/>
              </w:rPr>
              <w:t xml:space="preserve">                  от 27.12.2013</w:t>
            </w:r>
            <w:r w:rsidRPr="00050118">
              <w:rPr>
                <w:lang w:eastAsia="ru-RU"/>
              </w:rPr>
              <w:t>г. № 80</w:t>
            </w:r>
          </w:p>
        </w:tc>
      </w:tr>
      <w:tr w:rsidR="00F26BC4" w:rsidRPr="003370CB" w:rsidTr="00F26BC4">
        <w:tc>
          <w:tcPr>
            <w:tcW w:w="14567" w:type="dxa"/>
            <w:gridSpan w:val="9"/>
          </w:tcPr>
          <w:p w:rsidR="00F26BC4" w:rsidRPr="00FD1C36" w:rsidRDefault="00F26BC4" w:rsidP="00F26BC4">
            <w:r w:rsidRPr="00FD1C36">
              <w:lastRenderedPageBreak/>
              <w:t>1</w:t>
            </w:r>
            <w:r>
              <w:t>6</w:t>
            </w:r>
            <w:r w:rsidRPr="00FD1C36">
              <w:t>. Мониторинг  осуществления контрольно-надзорной деятельности  в Забайкальском крае</w:t>
            </w:r>
          </w:p>
        </w:tc>
      </w:tr>
      <w:tr w:rsidR="00F26BC4" w:rsidRPr="003370CB" w:rsidTr="00F26BC4">
        <w:tc>
          <w:tcPr>
            <w:tcW w:w="1844" w:type="dxa"/>
          </w:tcPr>
          <w:p w:rsidR="00F26BC4" w:rsidRPr="00050118" w:rsidRDefault="00F26BC4" w:rsidP="00F26BC4">
            <w:pPr>
              <w:pStyle w:val="affff9"/>
              <w:rPr>
                <w:lang w:eastAsia="ru-RU"/>
              </w:rPr>
            </w:pPr>
            <w:r w:rsidRPr="00050118">
              <w:rPr>
                <w:lang w:eastAsia="ru-RU"/>
              </w:rPr>
              <w:t>в течение года</w:t>
            </w:r>
          </w:p>
        </w:tc>
        <w:tc>
          <w:tcPr>
            <w:tcW w:w="6690" w:type="dxa"/>
            <w:gridSpan w:val="2"/>
          </w:tcPr>
          <w:p w:rsidR="00F26BC4" w:rsidRPr="00050118" w:rsidRDefault="00F26BC4" w:rsidP="004B613C">
            <w:pPr>
              <w:pStyle w:val="affff9"/>
              <w:jc w:val="both"/>
              <w:rPr>
                <w:lang w:eastAsia="ru-RU"/>
              </w:rPr>
            </w:pPr>
            <w:r w:rsidRPr="00050118">
              <w:rPr>
                <w:lang w:eastAsia="ru-RU"/>
              </w:rPr>
              <w:t>Мониторинг реализации в Забайкальском крае Приоритетной программы по основному направлению «Реформа контрольной и надзорной деятельности»</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rPr>
                <w:lang w:eastAsia="ru-RU"/>
              </w:rPr>
            </w:pPr>
            <w:r w:rsidRPr="00FD1C36">
              <w:rPr>
                <w:lang w:eastAsia="ru-RU"/>
              </w:rPr>
              <w:t>Шулимова Е.Р.</w:t>
            </w:r>
          </w:p>
        </w:tc>
        <w:tc>
          <w:tcPr>
            <w:tcW w:w="1781" w:type="dxa"/>
            <w:gridSpan w:val="2"/>
          </w:tcPr>
          <w:p w:rsidR="00F26BC4" w:rsidRPr="00050118" w:rsidRDefault="00F26BC4" w:rsidP="00F26BC4">
            <w:pPr>
              <w:pStyle w:val="affff9"/>
              <w:rPr>
                <w:sz w:val="20"/>
                <w:lang w:eastAsia="ru-RU"/>
              </w:rPr>
            </w:pPr>
          </w:p>
        </w:tc>
      </w:tr>
      <w:tr w:rsidR="00F26BC4" w:rsidRPr="003370CB" w:rsidTr="00F26BC4">
        <w:tc>
          <w:tcPr>
            <w:tcW w:w="1844" w:type="dxa"/>
          </w:tcPr>
          <w:p w:rsidR="00F26BC4" w:rsidRPr="00050118" w:rsidRDefault="00F26BC4" w:rsidP="00F26BC4">
            <w:pPr>
              <w:pStyle w:val="affff9"/>
              <w:rPr>
                <w:lang w:eastAsia="ru-RU"/>
              </w:rPr>
            </w:pPr>
            <w:r w:rsidRPr="00050118">
              <w:rPr>
                <w:lang w:eastAsia="ru-RU"/>
              </w:rPr>
              <w:t>в течение года</w:t>
            </w:r>
          </w:p>
        </w:tc>
        <w:tc>
          <w:tcPr>
            <w:tcW w:w="6690" w:type="dxa"/>
            <w:gridSpan w:val="2"/>
          </w:tcPr>
          <w:p w:rsidR="00F26BC4" w:rsidRPr="00050118" w:rsidRDefault="00F26BC4" w:rsidP="004B613C">
            <w:pPr>
              <w:pStyle w:val="affff9"/>
              <w:jc w:val="both"/>
              <w:rPr>
                <w:lang w:eastAsia="ru-RU"/>
              </w:rPr>
            </w:pPr>
            <w:r w:rsidRPr="00050118">
              <w:rPr>
                <w:lang w:eastAsia="ru-RU"/>
              </w:rPr>
              <w:t>Ведение перечня видов регионального государственного контроля (надзора) и исполнительных органов государственной власти Забайкальского края, уполномоченных на их осуществление</w:t>
            </w:r>
          </w:p>
        </w:tc>
        <w:tc>
          <w:tcPr>
            <w:tcW w:w="2126" w:type="dxa"/>
            <w:gridSpan w:val="2"/>
          </w:tcPr>
          <w:p w:rsidR="00F26BC4" w:rsidRPr="00FD1C36" w:rsidRDefault="00F26BC4" w:rsidP="00F26BC4">
            <w:pPr>
              <w:pStyle w:val="affff9"/>
              <w:rPr>
                <w:lang w:eastAsia="ru-RU"/>
              </w:rPr>
            </w:pPr>
            <w:r w:rsidRPr="00FD1C36">
              <w:rPr>
                <w:lang w:eastAsia="ru-RU"/>
              </w:rPr>
              <w:t>Цырендоржиева Н.Д.</w:t>
            </w:r>
          </w:p>
        </w:tc>
        <w:tc>
          <w:tcPr>
            <w:tcW w:w="2126" w:type="dxa"/>
            <w:gridSpan w:val="2"/>
          </w:tcPr>
          <w:p w:rsidR="00F26BC4" w:rsidRPr="00FD1C36" w:rsidRDefault="00F26BC4" w:rsidP="00F26BC4">
            <w:pPr>
              <w:pStyle w:val="affff9"/>
              <w:rPr>
                <w:lang w:eastAsia="ru-RU"/>
              </w:rPr>
            </w:pPr>
            <w:r w:rsidRPr="00FD1C36">
              <w:rPr>
                <w:lang w:eastAsia="ru-RU"/>
              </w:rPr>
              <w:t>Шулимова Е.Р.</w:t>
            </w:r>
          </w:p>
        </w:tc>
        <w:tc>
          <w:tcPr>
            <w:tcW w:w="1781" w:type="dxa"/>
            <w:gridSpan w:val="2"/>
          </w:tcPr>
          <w:p w:rsidR="00F26BC4" w:rsidRDefault="00F26BC4" w:rsidP="00F26BC4">
            <w:pPr>
              <w:pStyle w:val="affff9"/>
              <w:rPr>
                <w:lang w:eastAsia="ru-RU"/>
              </w:rPr>
            </w:pPr>
            <w:r w:rsidRPr="006205E4">
              <w:rPr>
                <w:lang w:eastAsia="ru-RU"/>
              </w:rPr>
              <w:t xml:space="preserve">Постановление Правительства </w:t>
            </w:r>
            <w:proofErr w:type="gramStart"/>
            <w:r w:rsidRPr="006205E4">
              <w:rPr>
                <w:lang w:eastAsia="ru-RU"/>
              </w:rPr>
              <w:t>Забайка</w:t>
            </w:r>
            <w:r w:rsidR="004B613C">
              <w:rPr>
                <w:lang w:eastAsia="ru-RU"/>
              </w:rPr>
              <w:t>-</w:t>
            </w:r>
            <w:r w:rsidRPr="006205E4">
              <w:rPr>
                <w:lang w:eastAsia="ru-RU"/>
              </w:rPr>
              <w:t>льского</w:t>
            </w:r>
            <w:proofErr w:type="gramEnd"/>
            <w:r w:rsidRPr="006205E4">
              <w:rPr>
                <w:lang w:eastAsia="ru-RU"/>
              </w:rPr>
              <w:t xml:space="preserve"> края</w:t>
            </w:r>
          </w:p>
          <w:p w:rsidR="004B613C" w:rsidRDefault="00F26BC4" w:rsidP="004B613C">
            <w:pPr>
              <w:pStyle w:val="affff9"/>
              <w:rPr>
                <w:lang w:eastAsia="ru-RU"/>
              </w:rPr>
            </w:pPr>
            <w:r w:rsidRPr="006205E4">
              <w:rPr>
                <w:lang w:eastAsia="ru-RU"/>
              </w:rPr>
              <w:t xml:space="preserve"> от 25.10.2016г. </w:t>
            </w:r>
          </w:p>
          <w:p w:rsidR="00F26BC4" w:rsidRPr="006205E4" w:rsidRDefault="00F26BC4" w:rsidP="004B613C">
            <w:pPr>
              <w:pStyle w:val="affff9"/>
              <w:rPr>
                <w:lang w:eastAsia="ru-RU"/>
              </w:rPr>
            </w:pPr>
            <w:r w:rsidRPr="006205E4">
              <w:rPr>
                <w:lang w:eastAsia="ru-RU"/>
              </w:rPr>
              <w:t>№ 405</w:t>
            </w:r>
          </w:p>
        </w:tc>
      </w:tr>
      <w:tr w:rsidR="00F26BC4" w:rsidRPr="003370CB" w:rsidTr="00F26BC4">
        <w:tc>
          <w:tcPr>
            <w:tcW w:w="14567" w:type="dxa"/>
            <w:gridSpan w:val="9"/>
          </w:tcPr>
          <w:p w:rsidR="00F26BC4" w:rsidRPr="00FD1C36" w:rsidRDefault="00F26BC4" w:rsidP="00F26BC4">
            <w:r w:rsidRPr="00FD1C36">
              <w:t>1</w:t>
            </w:r>
            <w:r>
              <w:t>7</w:t>
            </w:r>
            <w:r w:rsidRPr="00FD1C36">
              <w:t>. Развитие потенциала государственного управления (в части полномочий Министерства)</w:t>
            </w:r>
          </w:p>
        </w:tc>
      </w:tr>
      <w:tr w:rsidR="00F26BC4" w:rsidRPr="003370CB" w:rsidTr="00F26BC4">
        <w:tc>
          <w:tcPr>
            <w:tcW w:w="1844" w:type="dxa"/>
          </w:tcPr>
          <w:p w:rsidR="00F26BC4" w:rsidRPr="00050118" w:rsidRDefault="00F26BC4" w:rsidP="00F26BC4">
            <w:pPr>
              <w:pStyle w:val="affff9"/>
            </w:pPr>
            <w:r w:rsidRPr="00050118">
              <w:rPr>
                <w:lang w:val="en-US"/>
              </w:rPr>
              <w:t>I</w:t>
            </w:r>
            <w:r w:rsidRPr="00050118">
              <w:t xml:space="preserve"> квартал</w:t>
            </w:r>
          </w:p>
        </w:tc>
        <w:tc>
          <w:tcPr>
            <w:tcW w:w="6690" w:type="dxa"/>
            <w:gridSpan w:val="2"/>
          </w:tcPr>
          <w:p w:rsidR="00F26BC4" w:rsidRPr="00050118" w:rsidRDefault="00F26BC4" w:rsidP="004B613C">
            <w:pPr>
              <w:pStyle w:val="affff9"/>
              <w:jc w:val="both"/>
              <w:rPr>
                <w:szCs w:val="24"/>
              </w:rPr>
            </w:pPr>
            <w:r w:rsidRPr="00050118">
              <w:rPr>
                <w:szCs w:val="24"/>
              </w:rPr>
              <w:t>Дни Забайкальского края в Совете Федерации Федерального Собрания Российской Федерации</w:t>
            </w:r>
          </w:p>
        </w:tc>
        <w:tc>
          <w:tcPr>
            <w:tcW w:w="2126" w:type="dxa"/>
            <w:gridSpan w:val="2"/>
          </w:tcPr>
          <w:p w:rsidR="00F26BC4" w:rsidRPr="00FD1C36" w:rsidRDefault="00F26BC4" w:rsidP="00F26BC4">
            <w:pPr>
              <w:pStyle w:val="affff9"/>
              <w:rPr>
                <w:szCs w:val="24"/>
              </w:rPr>
            </w:pPr>
            <w:r w:rsidRPr="00FD1C36">
              <w:rPr>
                <w:szCs w:val="24"/>
              </w:rPr>
              <w:t>Ахметова А.В.</w:t>
            </w:r>
          </w:p>
          <w:p w:rsidR="00F26BC4" w:rsidRPr="00FD1C36" w:rsidRDefault="00F26BC4" w:rsidP="00F26BC4">
            <w:pPr>
              <w:pStyle w:val="affff9"/>
              <w:rPr>
                <w:szCs w:val="24"/>
              </w:rPr>
            </w:pPr>
            <w:r w:rsidRPr="00FD1C36">
              <w:rPr>
                <w:szCs w:val="24"/>
              </w:rPr>
              <w:t>.</w:t>
            </w:r>
          </w:p>
        </w:tc>
        <w:tc>
          <w:tcPr>
            <w:tcW w:w="2126" w:type="dxa"/>
            <w:gridSpan w:val="2"/>
          </w:tcPr>
          <w:p w:rsidR="00F26BC4" w:rsidRPr="00FD1C36" w:rsidRDefault="00F26BC4" w:rsidP="00F26BC4">
            <w:pPr>
              <w:pStyle w:val="affff9"/>
              <w:rPr>
                <w:szCs w:val="24"/>
              </w:rPr>
            </w:pPr>
            <w:r w:rsidRPr="00FD1C36">
              <w:rPr>
                <w:szCs w:val="24"/>
              </w:rPr>
              <w:t>Лизунова И.П.</w:t>
            </w:r>
          </w:p>
        </w:tc>
        <w:tc>
          <w:tcPr>
            <w:tcW w:w="1781" w:type="dxa"/>
            <w:gridSpan w:val="2"/>
          </w:tcPr>
          <w:p w:rsidR="00F26BC4" w:rsidRPr="00050118" w:rsidRDefault="00F26BC4" w:rsidP="00F26BC4">
            <w:pPr>
              <w:pStyle w:val="affff9"/>
              <w:rPr>
                <w:szCs w:val="24"/>
              </w:rPr>
            </w:pPr>
          </w:p>
        </w:tc>
      </w:tr>
      <w:tr w:rsidR="00F26BC4" w:rsidRPr="003370CB" w:rsidTr="00F26BC4">
        <w:tc>
          <w:tcPr>
            <w:tcW w:w="1844" w:type="dxa"/>
          </w:tcPr>
          <w:p w:rsidR="00F26BC4" w:rsidRPr="00050118" w:rsidRDefault="00F26BC4" w:rsidP="00F26BC4">
            <w:pPr>
              <w:pStyle w:val="affff9"/>
              <w:rPr>
                <w:szCs w:val="24"/>
                <w:lang w:eastAsia="ru-RU"/>
              </w:rPr>
            </w:pPr>
            <w:r>
              <w:rPr>
                <w:szCs w:val="24"/>
                <w:lang w:eastAsia="ru-RU"/>
              </w:rPr>
              <w:t>в</w:t>
            </w:r>
            <w:r w:rsidRPr="00050118">
              <w:rPr>
                <w:szCs w:val="24"/>
                <w:lang w:eastAsia="ru-RU"/>
              </w:rPr>
              <w:t xml:space="preserve"> течение года</w:t>
            </w:r>
          </w:p>
        </w:tc>
        <w:tc>
          <w:tcPr>
            <w:tcW w:w="6690" w:type="dxa"/>
            <w:gridSpan w:val="2"/>
          </w:tcPr>
          <w:p w:rsidR="00F26BC4" w:rsidRPr="00050118" w:rsidRDefault="00F26BC4" w:rsidP="004B613C">
            <w:pPr>
              <w:pStyle w:val="affff9"/>
              <w:jc w:val="both"/>
              <w:rPr>
                <w:szCs w:val="24"/>
                <w:lang w:eastAsia="ru-RU"/>
              </w:rPr>
            </w:pPr>
            <w:r w:rsidRPr="00050118">
              <w:rPr>
                <w:szCs w:val="24"/>
                <w:lang w:eastAsia="ru-RU"/>
              </w:rPr>
              <w:t xml:space="preserve">Обеспечение ведения сайта «Административная реформа» на портале «Забайкальский край» </w:t>
            </w:r>
          </w:p>
        </w:tc>
        <w:tc>
          <w:tcPr>
            <w:tcW w:w="2126" w:type="dxa"/>
            <w:gridSpan w:val="2"/>
          </w:tcPr>
          <w:p w:rsidR="00F26BC4" w:rsidRPr="00FD1C36" w:rsidRDefault="00F26BC4" w:rsidP="00F26BC4">
            <w:pPr>
              <w:pStyle w:val="affff9"/>
              <w:rPr>
                <w:szCs w:val="24"/>
                <w:lang w:eastAsia="ru-RU"/>
              </w:rPr>
            </w:pPr>
            <w:r w:rsidRPr="00FD1C36">
              <w:rPr>
                <w:szCs w:val="24"/>
                <w:lang w:eastAsia="ru-RU"/>
              </w:rPr>
              <w:t>Цырендоржиева Н.Д.</w:t>
            </w:r>
          </w:p>
        </w:tc>
        <w:tc>
          <w:tcPr>
            <w:tcW w:w="2126" w:type="dxa"/>
            <w:gridSpan w:val="2"/>
          </w:tcPr>
          <w:p w:rsidR="00F26BC4" w:rsidRPr="00FD1C36" w:rsidRDefault="00F26BC4" w:rsidP="00F26BC4">
            <w:pPr>
              <w:pStyle w:val="affff9"/>
              <w:rPr>
                <w:szCs w:val="24"/>
                <w:lang w:eastAsia="ru-RU"/>
              </w:rPr>
            </w:pPr>
            <w:r w:rsidRPr="00FD1C36">
              <w:rPr>
                <w:szCs w:val="24"/>
              </w:rPr>
              <w:t>Шулимова Е.Р.</w:t>
            </w:r>
          </w:p>
        </w:tc>
        <w:tc>
          <w:tcPr>
            <w:tcW w:w="1781" w:type="dxa"/>
            <w:gridSpan w:val="2"/>
          </w:tcPr>
          <w:p w:rsidR="00F26BC4" w:rsidRPr="00050118" w:rsidRDefault="00F26BC4" w:rsidP="00F26BC4">
            <w:pPr>
              <w:pStyle w:val="affff9"/>
              <w:rPr>
                <w:szCs w:val="24"/>
              </w:rPr>
            </w:pPr>
          </w:p>
        </w:tc>
      </w:tr>
      <w:tr w:rsidR="00F26BC4" w:rsidRPr="003370CB" w:rsidTr="00F26BC4">
        <w:tc>
          <w:tcPr>
            <w:tcW w:w="1844" w:type="dxa"/>
          </w:tcPr>
          <w:p w:rsidR="00F26BC4" w:rsidRPr="00050118" w:rsidRDefault="00F26BC4" w:rsidP="00F26BC4">
            <w:pPr>
              <w:pStyle w:val="affff9"/>
              <w:rPr>
                <w:color w:val="000000"/>
                <w:szCs w:val="24"/>
              </w:rPr>
            </w:pPr>
            <w:r>
              <w:rPr>
                <w:color w:val="000000"/>
                <w:szCs w:val="24"/>
              </w:rPr>
              <w:t>в установленные сроки</w:t>
            </w:r>
          </w:p>
        </w:tc>
        <w:tc>
          <w:tcPr>
            <w:tcW w:w="6690" w:type="dxa"/>
            <w:gridSpan w:val="2"/>
          </w:tcPr>
          <w:p w:rsidR="00F26BC4" w:rsidRPr="00050118" w:rsidRDefault="00F26BC4" w:rsidP="004B613C">
            <w:pPr>
              <w:pStyle w:val="affff9"/>
              <w:jc w:val="both"/>
              <w:rPr>
                <w:color w:val="000000"/>
                <w:szCs w:val="24"/>
              </w:rPr>
            </w:pPr>
            <w:r>
              <w:rPr>
                <w:color w:val="000000"/>
                <w:szCs w:val="24"/>
              </w:rPr>
              <w:t>Подготовка отчетов</w:t>
            </w:r>
            <w:r w:rsidRPr="00050118">
              <w:rPr>
                <w:color w:val="000000"/>
                <w:szCs w:val="24"/>
              </w:rPr>
              <w:t xml:space="preserve"> о выполнении указ</w:t>
            </w:r>
            <w:r>
              <w:rPr>
                <w:color w:val="000000"/>
                <w:szCs w:val="24"/>
              </w:rPr>
              <w:t xml:space="preserve">ов </w:t>
            </w:r>
            <w:r w:rsidRPr="00050118">
              <w:rPr>
                <w:color w:val="000000"/>
                <w:szCs w:val="24"/>
              </w:rPr>
              <w:t xml:space="preserve">Президента Российской Федерации от 07 мая 2012 года </w:t>
            </w:r>
            <w:r>
              <w:rPr>
                <w:color w:val="000000"/>
                <w:szCs w:val="24"/>
              </w:rPr>
              <w:t>(в том числе в  системе ГАС «Управление»)</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Default="00F26BC4" w:rsidP="00F26BC4">
            <w:pPr>
              <w:pStyle w:val="affff9"/>
              <w:rPr>
                <w:color w:val="000000"/>
                <w:szCs w:val="24"/>
              </w:rPr>
            </w:pPr>
            <w:r>
              <w:rPr>
                <w:color w:val="000000"/>
                <w:szCs w:val="24"/>
              </w:rPr>
              <w:t>Правовые акты</w:t>
            </w:r>
          </w:p>
          <w:p w:rsidR="00F26BC4" w:rsidRDefault="00F26BC4" w:rsidP="00F26BC4">
            <w:pPr>
              <w:pStyle w:val="affff9"/>
              <w:rPr>
                <w:color w:val="000000"/>
                <w:szCs w:val="24"/>
              </w:rPr>
            </w:pPr>
            <w:r>
              <w:rPr>
                <w:color w:val="000000"/>
                <w:szCs w:val="24"/>
              </w:rPr>
              <w:t xml:space="preserve"> </w:t>
            </w:r>
            <w:r w:rsidRPr="00050118">
              <w:rPr>
                <w:color w:val="000000"/>
                <w:szCs w:val="24"/>
              </w:rPr>
              <w:t xml:space="preserve">Правительства </w:t>
            </w:r>
          </w:p>
          <w:p w:rsidR="00F26BC4" w:rsidRPr="00050118" w:rsidRDefault="00F26BC4" w:rsidP="00F26BC4">
            <w:pPr>
              <w:pStyle w:val="affff9"/>
              <w:rPr>
                <w:color w:val="000000"/>
                <w:szCs w:val="24"/>
              </w:rPr>
            </w:pPr>
            <w:r w:rsidRPr="00050118">
              <w:rPr>
                <w:color w:val="000000"/>
                <w:szCs w:val="24"/>
              </w:rPr>
              <w:t xml:space="preserve">Забайкальского края </w:t>
            </w:r>
          </w:p>
          <w:p w:rsidR="00F26BC4" w:rsidRDefault="00F26BC4" w:rsidP="00F26BC4">
            <w:pPr>
              <w:pStyle w:val="affff9"/>
              <w:rPr>
                <w:color w:val="000000"/>
                <w:szCs w:val="24"/>
              </w:rPr>
            </w:pPr>
            <w:r w:rsidRPr="00050118">
              <w:rPr>
                <w:color w:val="000000"/>
                <w:szCs w:val="24"/>
              </w:rPr>
              <w:t>Письмо Контрольно-</w:t>
            </w:r>
            <w:r w:rsidRPr="00050118">
              <w:rPr>
                <w:color w:val="000000"/>
                <w:szCs w:val="24"/>
              </w:rPr>
              <w:lastRenderedPageBreak/>
              <w:t>счетной палаты</w:t>
            </w:r>
          </w:p>
          <w:p w:rsidR="00F26BC4" w:rsidRPr="00050118" w:rsidRDefault="00F26BC4" w:rsidP="00F26BC4">
            <w:pPr>
              <w:pStyle w:val="affff9"/>
              <w:rPr>
                <w:color w:val="000000"/>
                <w:szCs w:val="24"/>
              </w:rPr>
            </w:pPr>
            <w:proofErr w:type="gramStart"/>
            <w:r w:rsidRPr="00050118">
              <w:rPr>
                <w:color w:val="000000"/>
                <w:szCs w:val="24"/>
              </w:rPr>
              <w:t>Забайка</w:t>
            </w:r>
            <w:r w:rsidR="004B613C">
              <w:rPr>
                <w:color w:val="000000"/>
                <w:szCs w:val="24"/>
              </w:rPr>
              <w:t>-</w:t>
            </w:r>
            <w:r w:rsidRPr="00050118">
              <w:rPr>
                <w:color w:val="000000"/>
                <w:szCs w:val="24"/>
              </w:rPr>
              <w:t>льского</w:t>
            </w:r>
            <w:proofErr w:type="gramEnd"/>
            <w:r w:rsidRPr="00050118">
              <w:rPr>
                <w:color w:val="000000"/>
                <w:szCs w:val="24"/>
              </w:rPr>
              <w:t xml:space="preserve"> края</w:t>
            </w:r>
          </w:p>
        </w:tc>
      </w:tr>
      <w:tr w:rsidR="00F26BC4" w:rsidRPr="003370CB" w:rsidTr="00F26BC4">
        <w:tc>
          <w:tcPr>
            <w:tcW w:w="1844" w:type="dxa"/>
          </w:tcPr>
          <w:p w:rsidR="00F26BC4" w:rsidRPr="00050118" w:rsidRDefault="00F26BC4" w:rsidP="00F26BC4">
            <w:pPr>
              <w:pStyle w:val="affff9"/>
              <w:rPr>
                <w:color w:val="000000"/>
                <w:szCs w:val="24"/>
                <w:highlight w:val="yellow"/>
              </w:rPr>
            </w:pPr>
            <w:r>
              <w:rPr>
                <w:color w:val="000000"/>
                <w:szCs w:val="24"/>
              </w:rPr>
              <w:lastRenderedPageBreak/>
              <w:t>в</w:t>
            </w:r>
            <w:r w:rsidRPr="00050118">
              <w:rPr>
                <w:color w:val="000000"/>
                <w:szCs w:val="24"/>
              </w:rPr>
              <w:t xml:space="preserve"> течение года</w:t>
            </w:r>
          </w:p>
        </w:tc>
        <w:tc>
          <w:tcPr>
            <w:tcW w:w="6690" w:type="dxa"/>
            <w:gridSpan w:val="2"/>
          </w:tcPr>
          <w:p w:rsidR="00F26BC4" w:rsidRPr="00050118" w:rsidRDefault="00F26BC4" w:rsidP="004B613C">
            <w:pPr>
              <w:pStyle w:val="affff9"/>
              <w:jc w:val="both"/>
              <w:rPr>
                <w:szCs w:val="24"/>
              </w:rPr>
            </w:pPr>
            <w:r w:rsidRPr="00050118">
              <w:rPr>
                <w:szCs w:val="24"/>
              </w:rPr>
              <w:t>Организация и проведение заседаний Комиссии по мониторингу достижения целевых показателей социально-экономического развития Забайкальского края</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Default="00F26BC4" w:rsidP="00F26BC4">
            <w:pPr>
              <w:pStyle w:val="affff9"/>
              <w:rPr>
                <w:szCs w:val="24"/>
              </w:rPr>
            </w:pPr>
            <w:r w:rsidRPr="00050118">
              <w:rPr>
                <w:szCs w:val="24"/>
              </w:rPr>
              <w:t>Распоряжение</w:t>
            </w:r>
          </w:p>
          <w:p w:rsidR="00F26BC4" w:rsidRDefault="00F26BC4" w:rsidP="00F26BC4">
            <w:pPr>
              <w:pStyle w:val="affff9"/>
              <w:rPr>
                <w:szCs w:val="24"/>
              </w:rPr>
            </w:pPr>
            <w:r w:rsidRPr="00050118">
              <w:rPr>
                <w:szCs w:val="24"/>
              </w:rPr>
              <w:t xml:space="preserve">Правительства </w:t>
            </w:r>
          </w:p>
          <w:p w:rsidR="00F26BC4" w:rsidRDefault="00F26BC4" w:rsidP="00F26BC4">
            <w:pPr>
              <w:pStyle w:val="affff9"/>
              <w:rPr>
                <w:szCs w:val="24"/>
              </w:rPr>
            </w:pPr>
            <w:r w:rsidRPr="00050118">
              <w:rPr>
                <w:szCs w:val="24"/>
              </w:rPr>
              <w:t xml:space="preserve">Забайкальского края </w:t>
            </w:r>
          </w:p>
          <w:p w:rsidR="00F26BC4" w:rsidRDefault="00F26BC4" w:rsidP="00F26BC4">
            <w:pPr>
              <w:pStyle w:val="affff9"/>
              <w:rPr>
                <w:szCs w:val="24"/>
              </w:rPr>
            </w:pPr>
            <w:r w:rsidRPr="00050118">
              <w:rPr>
                <w:szCs w:val="24"/>
              </w:rPr>
              <w:t>от 18.09.2014 г. № 459-р</w:t>
            </w:r>
          </w:p>
          <w:p w:rsidR="00F26BC4" w:rsidRDefault="00F26BC4" w:rsidP="00F26BC4">
            <w:pPr>
              <w:pStyle w:val="affff9"/>
              <w:rPr>
                <w:szCs w:val="24"/>
              </w:rPr>
            </w:pPr>
            <w:r w:rsidRPr="00050118">
              <w:rPr>
                <w:szCs w:val="24"/>
              </w:rPr>
              <w:t xml:space="preserve"> </w:t>
            </w:r>
            <w:proofErr w:type="gramStart"/>
            <w:r w:rsidRPr="00050118">
              <w:rPr>
                <w:szCs w:val="24"/>
              </w:rPr>
              <w:t xml:space="preserve">(в редакции от </w:t>
            </w:r>
            <w:proofErr w:type="gramEnd"/>
          </w:p>
          <w:p w:rsidR="00F26BC4" w:rsidRPr="00050118" w:rsidRDefault="00F26BC4" w:rsidP="00F26BC4">
            <w:pPr>
              <w:pStyle w:val="affff9"/>
              <w:rPr>
                <w:szCs w:val="24"/>
              </w:rPr>
            </w:pPr>
            <w:proofErr w:type="gramStart"/>
            <w:r w:rsidRPr="00050118">
              <w:rPr>
                <w:szCs w:val="24"/>
              </w:rPr>
              <w:t>28.12.2016 г.</w:t>
            </w:r>
            <w:r>
              <w:rPr>
                <w:szCs w:val="24"/>
              </w:rPr>
              <w:t xml:space="preserve"> </w:t>
            </w:r>
            <w:r w:rsidRPr="00050118">
              <w:rPr>
                <w:szCs w:val="24"/>
              </w:rPr>
              <w:t>№ 563-р)</w:t>
            </w:r>
            <w:proofErr w:type="gramEnd"/>
          </w:p>
        </w:tc>
      </w:tr>
      <w:tr w:rsidR="00F26BC4" w:rsidRPr="003370CB" w:rsidTr="00F26BC4">
        <w:tc>
          <w:tcPr>
            <w:tcW w:w="1844" w:type="dxa"/>
          </w:tcPr>
          <w:p w:rsidR="00F26BC4" w:rsidRPr="00050118" w:rsidRDefault="00F26BC4" w:rsidP="00F26BC4">
            <w:pPr>
              <w:pStyle w:val="affff9"/>
            </w:pPr>
            <w:r>
              <w:t>д</w:t>
            </w:r>
            <w:r w:rsidRPr="00050118">
              <w:t>о 30 января, до 30 июля ежегодно</w:t>
            </w:r>
          </w:p>
        </w:tc>
        <w:tc>
          <w:tcPr>
            <w:tcW w:w="6690" w:type="dxa"/>
            <w:gridSpan w:val="2"/>
          </w:tcPr>
          <w:p w:rsidR="00F26BC4" w:rsidRPr="00050118" w:rsidRDefault="00F26BC4" w:rsidP="004B613C">
            <w:pPr>
              <w:pStyle w:val="affff9"/>
              <w:jc w:val="both"/>
              <w:rPr>
                <w:szCs w:val="24"/>
              </w:rPr>
            </w:pPr>
            <w:r w:rsidRPr="00050118">
              <w:rPr>
                <w:szCs w:val="24"/>
              </w:rPr>
              <w:t>Подготовка отчета о ходе реализации федерального плана мероприятий по обеспечению повышения производительности труда, созданию и модернизации высокопроизводительных рабочих мест</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Default="00F26BC4" w:rsidP="00F26BC4">
            <w:pPr>
              <w:pStyle w:val="affff9"/>
              <w:rPr>
                <w:color w:val="000000"/>
                <w:szCs w:val="24"/>
              </w:rPr>
            </w:pPr>
            <w:r w:rsidRPr="00050118">
              <w:rPr>
                <w:color w:val="000000"/>
                <w:szCs w:val="24"/>
              </w:rPr>
              <w:t xml:space="preserve">Распоряжение </w:t>
            </w:r>
          </w:p>
          <w:p w:rsidR="00F26BC4" w:rsidRDefault="00F26BC4" w:rsidP="00F26BC4">
            <w:pPr>
              <w:pStyle w:val="affff9"/>
              <w:rPr>
                <w:color w:val="000000"/>
                <w:szCs w:val="24"/>
              </w:rPr>
            </w:pPr>
            <w:r w:rsidRPr="00050118">
              <w:rPr>
                <w:color w:val="000000"/>
                <w:szCs w:val="24"/>
              </w:rPr>
              <w:t>Правительства</w:t>
            </w:r>
          </w:p>
          <w:p w:rsidR="00F26BC4" w:rsidRDefault="00F26BC4" w:rsidP="00F26BC4">
            <w:pPr>
              <w:pStyle w:val="affff9"/>
              <w:rPr>
                <w:color w:val="000000"/>
                <w:szCs w:val="24"/>
              </w:rPr>
            </w:pPr>
            <w:r w:rsidRPr="00050118">
              <w:rPr>
                <w:color w:val="000000"/>
                <w:szCs w:val="24"/>
              </w:rPr>
              <w:t>Р</w:t>
            </w:r>
            <w:r>
              <w:rPr>
                <w:color w:val="000000"/>
                <w:szCs w:val="24"/>
              </w:rPr>
              <w:t xml:space="preserve">оссийской </w:t>
            </w:r>
            <w:r w:rsidRPr="00050118">
              <w:rPr>
                <w:color w:val="000000"/>
                <w:szCs w:val="24"/>
              </w:rPr>
              <w:t>Ф</w:t>
            </w:r>
            <w:r>
              <w:rPr>
                <w:color w:val="000000"/>
                <w:szCs w:val="24"/>
              </w:rPr>
              <w:t xml:space="preserve">едерации </w:t>
            </w:r>
          </w:p>
          <w:p w:rsidR="00F26BC4" w:rsidRPr="00050118" w:rsidRDefault="00F26BC4" w:rsidP="00F26BC4">
            <w:pPr>
              <w:pStyle w:val="affff9"/>
              <w:rPr>
                <w:color w:val="000000"/>
                <w:szCs w:val="24"/>
              </w:rPr>
            </w:pPr>
            <w:r w:rsidRPr="00050118">
              <w:rPr>
                <w:color w:val="000000"/>
                <w:szCs w:val="24"/>
              </w:rPr>
              <w:t xml:space="preserve"> от 09.07.2014 г.</w:t>
            </w:r>
            <w:r>
              <w:rPr>
                <w:color w:val="000000"/>
                <w:szCs w:val="24"/>
              </w:rPr>
              <w:t xml:space="preserve"> </w:t>
            </w:r>
            <w:r w:rsidRPr="00050118">
              <w:rPr>
                <w:color w:val="000000"/>
                <w:szCs w:val="24"/>
              </w:rPr>
              <w:t>№ 1250-р</w:t>
            </w:r>
          </w:p>
        </w:tc>
      </w:tr>
      <w:tr w:rsidR="00F26BC4" w:rsidRPr="003370CB" w:rsidTr="00F26BC4">
        <w:tc>
          <w:tcPr>
            <w:tcW w:w="1844" w:type="dxa"/>
          </w:tcPr>
          <w:p w:rsidR="00F26BC4" w:rsidRPr="00050118" w:rsidRDefault="00F26BC4" w:rsidP="00F26BC4">
            <w:pPr>
              <w:pStyle w:val="affff9"/>
              <w:rPr>
                <w:color w:val="000000"/>
                <w:szCs w:val="24"/>
              </w:rPr>
            </w:pPr>
            <w:r>
              <w:rPr>
                <w:color w:val="000000"/>
                <w:szCs w:val="24"/>
              </w:rPr>
              <w:t>до</w:t>
            </w:r>
            <w:r w:rsidRPr="00050118">
              <w:rPr>
                <w:color w:val="000000"/>
                <w:szCs w:val="24"/>
              </w:rPr>
              <w:t xml:space="preserve"> 01 мая </w:t>
            </w:r>
          </w:p>
          <w:p w:rsidR="00F26BC4" w:rsidRPr="00050118" w:rsidRDefault="00F26BC4" w:rsidP="004B613C">
            <w:pPr>
              <w:pStyle w:val="affff9"/>
              <w:jc w:val="both"/>
              <w:rPr>
                <w:color w:val="000000"/>
                <w:szCs w:val="24"/>
                <w:highlight w:val="yellow"/>
              </w:rPr>
            </w:pPr>
          </w:p>
        </w:tc>
        <w:tc>
          <w:tcPr>
            <w:tcW w:w="6690" w:type="dxa"/>
            <w:gridSpan w:val="2"/>
          </w:tcPr>
          <w:p w:rsidR="00F26BC4" w:rsidRPr="00050118" w:rsidRDefault="00F26BC4" w:rsidP="004B613C">
            <w:pPr>
              <w:pStyle w:val="affff9"/>
              <w:jc w:val="both"/>
              <w:rPr>
                <w:szCs w:val="24"/>
              </w:rPr>
            </w:pPr>
            <w:r w:rsidRPr="00050118">
              <w:rPr>
                <w:szCs w:val="24"/>
              </w:rPr>
              <w:t>Подготовка отчета о ходе реализации мероприятий Плана создания и модернизации высокопроизводительных рабочих мест и увеличения производительности труда в Забайкальском крае на период до 2020 года за 2017 год</w:t>
            </w:r>
          </w:p>
        </w:tc>
        <w:tc>
          <w:tcPr>
            <w:tcW w:w="2126" w:type="dxa"/>
            <w:gridSpan w:val="2"/>
          </w:tcPr>
          <w:p w:rsidR="00F26BC4" w:rsidRPr="00FD1C36" w:rsidRDefault="00F26BC4" w:rsidP="00F26BC4">
            <w:pPr>
              <w:pStyle w:val="affff9"/>
              <w:rPr>
                <w:szCs w:val="24"/>
              </w:rPr>
            </w:pPr>
            <w:r w:rsidRPr="00FD1C36">
              <w:rPr>
                <w:szCs w:val="24"/>
              </w:rPr>
              <w:t>Яценко И.Г.</w:t>
            </w:r>
          </w:p>
          <w:p w:rsidR="00F26BC4" w:rsidRPr="00FD1C36" w:rsidRDefault="00F26BC4" w:rsidP="00F26BC4">
            <w:pPr>
              <w:pStyle w:val="affff9"/>
              <w:rPr>
                <w:szCs w:val="24"/>
              </w:rPr>
            </w:pPr>
          </w:p>
        </w:tc>
        <w:tc>
          <w:tcPr>
            <w:tcW w:w="2126" w:type="dxa"/>
            <w:gridSpan w:val="2"/>
          </w:tcPr>
          <w:p w:rsidR="00F26BC4" w:rsidRPr="00FD1C36" w:rsidRDefault="00F26BC4" w:rsidP="00F26BC4">
            <w:pPr>
              <w:pStyle w:val="affff9"/>
              <w:rPr>
                <w:szCs w:val="24"/>
              </w:rPr>
            </w:pPr>
            <w:r w:rsidRPr="00FD1C36">
              <w:rPr>
                <w:szCs w:val="24"/>
              </w:rPr>
              <w:t>Лизунова И.П.</w:t>
            </w:r>
          </w:p>
        </w:tc>
        <w:tc>
          <w:tcPr>
            <w:tcW w:w="1781" w:type="dxa"/>
            <w:gridSpan w:val="2"/>
          </w:tcPr>
          <w:p w:rsidR="004B613C" w:rsidRDefault="00F26BC4" w:rsidP="00F26BC4">
            <w:pPr>
              <w:pStyle w:val="affff9"/>
              <w:rPr>
                <w:szCs w:val="24"/>
              </w:rPr>
            </w:pPr>
            <w:r w:rsidRPr="00050118">
              <w:rPr>
                <w:szCs w:val="24"/>
              </w:rPr>
              <w:t>Распоряжение Правительства Забайкальского края от 21.01.2015 г.</w:t>
            </w:r>
          </w:p>
          <w:p w:rsidR="00F26BC4" w:rsidRDefault="00F26BC4" w:rsidP="00F26BC4">
            <w:pPr>
              <w:pStyle w:val="affff9"/>
              <w:rPr>
                <w:szCs w:val="24"/>
              </w:rPr>
            </w:pPr>
            <w:r w:rsidRPr="00050118">
              <w:rPr>
                <w:szCs w:val="24"/>
              </w:rPr>
              <w:t>№ 8-р</w:t>
            </w:r>
          </w:p>
          <w:p w:rsidR="00F26BC4" w:rsidRDefault="00F26BC4" w:rsidP="00F26BC4">
            <w:pPr>
              <w:pStyle w:val="affff9"/>
              <w:rPr>
                <w:szCs w:val="24"/>
              </w:rPr>
            </w:pPr>
            <w:r w:rsidRPr="00050118">
              <w:rPr>
                <w:szCs w:val="24"/>
              </w:rPr>
              <w:t xml:space="preserve"> </w:t>
            </w:r>
            <w:proofErr w:type="gramStart"/>
            <w:r w:rsidRPr="00050118">
              <w:rPr>
                <w:szCs w:val="24"/>
              </w:rPr>
              <w:t>(в редакции от</w:t>
            </w:r>
            <w:proofErr w:type="gramEnd"/>
          </w:p>
          <w:p w:rsidR="00F26BC4" w:rsidRPr="00050118" w:rsidRDefault="00F26BC4" w:rsidP="00F26BC4">
            <w:pPr>
              <w:pStyle w:val="affff9"/>
              <w:rPr>
                <w:szCs w:val="24"/>
              </w:rPr>
            </w:pPr>
            <w:r w:rsidRPr="00050118">
              <w:rPr>
                <w:szCs w:val="24"/>
              </w:rPr>
              <w:t xml:space="preserve"> </w:t>
            </w:r>
            <w:proofErr w:type="gramStart"/>
            <w:r w:rsidRPr="00050118">
              <w:rPr>
                <w:szCs w:val="24"/>
              </w:rPr>
              <w:t>13.06.2017 г. № 257-р)</w:t>
            </w:r>
            <w:proofErr w:type="gramEnd"/>
          </w:p>
        </w:tc>
      </w:tr>
      <w:tr w:rsidR="00F26BC4" w:rsidRPr="003370CB" w:rsidTr="00F26BC4">
        <w:tc>
          <w:tcPr>
            <w:tcW w:w="1844" w:type="dxa"/>
          </w:tcPr>
          <w:p w:rsidR="00F26BC4" w:rsidRPr="00050118" w:rsidRDefault="00F26BC4" w:rsidP="00F26BC4">
            <w:pPr>
              <w:pStyle w:val="affff9"/>
              <w:rPr>
                <w:color w:val="000000"/>
                <w:szCs w:val="24"/>
              </w:rPr>
            </w:pPr>
            <w:r>
              <w:rPr>
                <w:color w:val="000000"/>
                <w:szCs w:val="24"/>
              </w:rPr>
              <w:t>ф</w:t>
            </w:r>
            <w:r w:rsidRPr="00050118">
              <w:rPr>
                <w:color w:val="000000"/>
                <w:szCs w:val="24"/>
              </w:rPr>
              <w:t xml:space="preserve">евраль </w:t>
            </w:r>
          </w:p>
        </w:tc>
        <w:tc>
          <w:tcPr>
            <w:tcW w:w="6690" w:type="dxa"/>
            <w:gridSpan w:val="2"/>
          </w:tcPr>
          <w:p w:rsidR="00F26BC4" w:rsidRPr="00050118" w:rsidRDefault="00F26BC4" w:rsidP="004B613C">
            <w:pPr>
              <w:pStyle w:val="affff9"/>
              <w:jc w:val="both"/>
              <w:rPr>
                <w:szCs w:val="24"/>
              </w:rPr>
            </w:pPr>
            <w:r w:rsidRPr="00050118">
              <w:rPr>
                <w:szCs w:val="24"/>
              </w:rPr>
              <w:t xml:space="preserve">Организация и проведение совещания с участием представителей экономических органов муниципальных </w:t>
            </w:r>
            <w:r w:rsidRPr="00050118">
              <w:rPr>
                <w:szCs w:val="24"/>
              </w:rPr>
              <w:lastRenderedPageBreak/>
              <w:t>районов и городских округов Забайкальского края «Об итогах деятельности Минэкономразвития Забайкальского края за 2017 год и основных задачах на 2018 год»</w:t>
            </w:r>
          </w:p>
        </w:tc>
        <w:tc>
          <w:tcPr>
            <w:tcW w:w="2126" w:type="dxa"/>
            <w:gridSpan w:val="2"/>
          </w:tcPr>
          <w:p w:rsidR="00F26BC4" w:rsidRPr="00FD1C36" w:rsidRDefault="00F26BC4" w:rsidP="00F26BC4">
            <w:pPr>
              <w:pStyle w:val="affff9"/>
              <w:rPr>
                <w:color w:val="000000"/>
                <w:szCs w:val="24"/>
              </w:rPr>
            </w:pPr>
            <w:r w:rsidRPr="00FD1C36">
              <w:rPr>
                <w:color w:val="000000"/>
                <w:szCs w:val="24"/>
              </w:rPr>
              <w:lastRenderedPageBreak/>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Pr="00050118" w:rsidRDefault="00F26BC4" w:rsidP="00F26BC4">
            <w:pPr>
              <w:pStyle w:val="affff9"/>
              <w:rPr>
                <w:color w:val="000000"/>
                <w:szCs w:val="24"/>
              </w:rPr>
            </w:pPr>
          </w:p>
        </w:tc>
      </w:tr>
      <w:tr w:rsidR="00F26BC4" w:rsidRPr="003370CB" w:rsidTr="00F26BC4">
        <w:tc>
          <w:tcPr>
            <w:tcW w:w="1844" w:type="dxa"/>
          </w:tcPr>
          <w:p w:rsidR="00F26BC4" w:rsidRPr="00050118" w:rsidRDefault="00F26BC4" w:rsidP="00F26BC4">
            <w:pPr>
              <w:pStyle w:val="affff9"/>
              <w:rPr>
                <w:color w:val="000000"/>
                <w:szCs w:val="24"/>
              </w:rPr>
            </w:pPr>
            <w:r>
              <w:rPr>
                <w:color w:val="000000"/>
                <w:szCs w:val="24"/>
              </w:rPr>
              <w:lastRenderedPageBreak/>
              <w:t>д</w:t>
            </w:r>
            <w:r w:rsidRPr="00050118">
              <w:rPr>
                <w:color w:val="000000"/>
                <w:szCs w:val="24"/>
              </w:rPr>
              <w:t>о 01 мая</w:t>
            </w:r>
          </w:p>
          <w:p w:rsidR="00F26BC4" w:rsidRPr="00050118" w:rsidRDefault="00F26BC4" w:rsidP="00F26BC4">
            <w:pPr>
              <w:pStyle w:val="affff9"/>
              <w:rPr>
                <w:color w:val="000000"/>
                <w:szCs w:val="24"/>
              </w:rPr>
            </w:pPr>
          </w:p>
        </w:tc>
        <w:tc>
          <w:tcPr>
            <w:tcW w:w="6690" w:type="dxa"/>
            <w:gridSpan w:val="2"/>
          </w:tcPr>
          <w:p w:rsidR="00F26BC4" w:rsidRPr="00050118" w:rsidRDefault="00F26BC4" w:rsidP="004B613C">
            <w:pPr>
              <w:pStyle w:val="affff9"/>
              <w:jc w:val="both"/>
              <w:rPr>
                <w:szCs w:val="24"/>
              </w:rPr>
            </w:pPr>
            <w:r>
              <w:rPr>
                <w:szCs w:val="24"/>
              </w:rPr>
              <w:t>Подготовка О</w:t>
            </w:r>
            <w:r w:rsidRPr="00050118">
              <w:rPr>
                <w:szCs w:val="24"/>
              </w:rPr>
              <w:t xml:space="preserve">тчета о результатах деятельности </w:t>
            </w:r>
            <w:r>
              <w:rPr>
                <w:szCs w:val="24"/>
              </w:rPr>
              <w:t xml:space="preserve">                  </w:t>
            </w:r>
            <w:r w:rsidRPr="00050118">
              <w:rPr>
                <w:szCs w:val="24"/>
              </w:rPr>
              <w:t>Правительства Забайкальского края за 2017 год</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Pr="00050118" w:rsidRDefault="00F26BC4" w:rsidP="00F26BC4">
            <w:pPr>
              <w:pStyle w:val="affff9"/>
              <w:rPr>
                <w:color w:val="000000"/>
                <w:szCs w:val="24"/>
              </w:rPr>
            </w:pPr>
          </w:p>
        </w:tc>
      </w:tr>
      <w:tr w:rsidR="00F26BC4" w:rsidRPr="003370CB" w:rsidTr="00F26BC4">
        <w:tc>
          <w:tcPr>
            <w:tcW w:w="1844" w:type="dxa"/>
          </w:tcPr>
          <w:p w:rsidR="00F26BC4" w:rsidRPr="00050118" w:rsidRDefault="00F26BC4" w:rsidP="00F26BC4">
            <w:pPr>
              <w:pStyle w:val="affff9"/>
              <w:rPr>
                <w:color w:val="000000"/>
                <w:szCs w:val="24"/>
              </w:rPr>
            </w:pPr>
            <w:r w:rsidRPr="00050118">
              <w:rPr>
                <w:color w:val="000000"/>
                <w:szCs w:val="24"/>
              </w:rPr>
              <w:t xml:space="preserve">II - IV </w:t>
            </w:r>
          </w:p>
          <w:p w:rsidR="00F26BC4" w:rsidRPr="00050118" w:rsidRDefault="00F26BC4" w:rsidP="00F26BC4">
            <w:pPr>
              <w:pStyle w:val="affff9"/>
              <w:rPr>
                <w:color w:val="000000"/>
                <w:szCs w:val="24"/>
              </w:rPr>
            </w:pPr>
            <w:r w:rsidRPr="00050118">
              <w:rPr>
                <w:color w:val="000000"/>
                <w:szCs w:val="24"/>
              </w:rPr>
              <w:t xml:space="preserve">квартал </w:t>
            </w:r>
          </w:p>
          <w:p w:rsidR="00F26BC4" w:rsidRPr="00050118" w:rsidRDefault="00F26BC4" w:rsidP="00F26BC4">
            <w:pPr>
              <w:pStyle w:val="affff9"/>
              <w:rPr>
                <w:color w:val="000000"/>
                <w:szCs w:val="24"/>
              </w:rPr>
            </w:pPr>
          </w:p>
        </w:tc>
        <w:tc>
          <w:tcPr>
            <w:tcW w:w="6690" w:type="dxa"/>
            <w:gridSpan w:val="2"/>
          </w:tcPr>
          <w:p w:rsidR="00F26BC4" w:rsidRPr="00050118" w:rsidRDefault="00F26BC4" w:rsidP="004B613C">
            <w:pPr>
              <w:pStyle w:val="affff9"/>
              <w:jc w:val="both"/>
              <w:rPr>
                <w:szCs w:val="24"/>
              </w:rPr>
            </w:pPr>
            <w:r w:rsidRPr="00050118">
              <w:rPr>
                <w:szCs w:val="24"/>
              </w:rPr>
              <w:t xml:space="preserve">Разработка региональной программы повышения </w:t>
            </w:r>
            <w:r>
              <w:rPr>
                <w:szCs w:val="24"/>
              </w:rPr>
              <w:t xml:space="preserve">                   </w:t>
            </w:r>
            <w:r w:rsidRPr="00050118">
              <w:rPr>
                <w:szCs w:val="24"/>
              </w:rPr>
              <w:t>производительности труда и поддержки занятости</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Pr="00050118" w:rsidRDefault="00F26BC4" w:rsidP="00F26BC4">
            <w:pPr>
              <w:pStyle w:val="affff9"/>
              <w:rPr>
                <w:color w:val="000000"/>
                <w:szCs w:val="24"/>
              </w:rPr>
            </w:pPr>
          </w:p>
        </w:tc>
      </w:tr>
      <w:tr w:rsidR="00F26BC4" w:rsidRPr="003370CB" w:rsidTr="00F26BC4">
        <w:tc>
          <w:tcPr>
            <w:tcW w:w="1844" w:type="dxa"/>
          </w:tcPr>
          <w:p w:rsidR="00F26BC4" w:rsidRPr="00050118" w:rsidRDefault="00F26BC4" w:rsidP="00F26BC4">
            <w:pPr>
              <w:pStyle w:val="affff9"/>
            </w:pPr>
            <w:r>
              <w:t>д</w:t>
            </w:r>
            <w:r w:rsidRPr="00050118">
              <w:t xml:space="preserve">о 15 декабря </w:t>
            </w:r>
          </w:p>
        </w:tc>
        <w:tc>
          <w:tcPr>
            <w:tcW w:w="6690" w:type="dxa"/>
            <w:gridSpan w:val="2"/>
          </w:tcPr>
          <w:p w:rsidR="00F26BC4" w:rsidRPr="00050118" w:rsidRDefault="00F26BC4" w:rsidP="004B613C">
            <w:pPr>
              <w:pStyle w:val="affff9"/>
              <w:jc w:val="both"/>
              <w:rPr>
                <w:szCs w:val="24"/>
              </w:rPr>
            </w:pPr>
            <w:r w:rsidRPr="00050118">
              <w:rPr>
                <w:szCs w:val="24"/>
              </w:rPr>
              <w:t>Подготовка отчета о ходе реализации Плана содействия импортозамещению в Забайкальском крае на период до 2020 года за 2018 год</w:t>
            </w:r>
          </w:p>
        </w:tc>
        <w:tc>
          <w:tcPr>
            <w:tcW w:w="2126" w:type="dxa"/>
            <w:gridSpan w:val="2"/>
          </w:tcPr>
          <w:p w:rsidR="00F26BC4" w:rsidRPr="00FD1C36" w:rsidRDefault="00F26BC4" w:rsidP="00F26BC4">
            <w:pPr>
              <w:pStyle w:val="affff9"/>
              <w:rPr>
                <w:color w:val="000000"/>
                <w:szCs w:val="24"/>
              </w:rPr>
            </w:pPr>
            <w:r w:rsidRPr="00FD1C36">
              <w:rPr>
                <w:color w:val="000000"/>
                <w:szCs w:val="24"/>
              </w:rPr>
              <w:t>Яценко И.Г.</w:t>
            </w:r>
          </w:p>
          <w:p w:rsidR="00F26BC4" w:rsidRPr="00FD1C36" w:rsidRDefault="00F26BC4" w:rsidP="00F26BC4">
            <w:pPr>
              <w:pStyle w:val="affff9"/>
              <w:rPr>
                <w:color w:val="000000"/>
                <w:szCs w:val="24"/>
              </w:rPr>
            </w:pPr>
          </w:p>
        </w:tc>
        <w:tc>
          <w:tcPr>
            <w:tcW w:w="2126" w:type="dxa"/>
            <w:gridSpan w:val="2"/>
          </w:tcPr>
          <w:p w:rsidR="00F26BC4" w:rsidRPr="00FD1C36" w:rsidRDefault="00F26BC4" w:rsidP="00F26BC4">
            <w:pPr>
              <w:pStyle w:val="affff9"/>
              <w:rPr>
                <w:color w:val="000000"/>
                <w:szCs w:val="24"/>
              </w:rPr>
            </w:pPr>
            <w:r w:rsidRPr="00FD1C36">
              <w:rPr>
                <w:color w:val="000000"/>
                <w:szCs w:val="24"/>
              </w:rPr>
              <w:t>Лизунова И.П.</w:t>
            </w:r>
          </w:p>
        </w:tc>
        <w:tc>
          <w:tcPr>
            <w:tcW w:w="1781" w:type="dxa"/>
            <w:gridSpan w:val="2"/>
          </w:tcPr>
          <w:p w:rsidR="00F26BC4" w:rsidRDefault="00F26BC4" w:rsidP="00F26BC4">
            <w:pPr>
              <w:pStyle w:val="affff9"/>
            </w:pPr>
            <w:r w:rsidRPr="00050118">
              <w:t xml:space="preserve">Распоряжение Правительства Забайкальского края </w:t>
            </w:r>
          </w:p>
          <w:p w:rsidR="00F26BC4" w:rsidRDefault="00F26BC4" w:rsidP="00F26BC4">
            <w:pPr>
              <w:pStyle w:val="affff9"/>
            </w:pPr>
            <w:r w:rsidRPr="00050118">
              <w:t xml:space="preserve">от 31.08.2016 г.№ 391-р </w:t>
            </w:r>
          </w:p>
          <w:p w:rsidR="00F26BC4" w:rsidRPr="00050118" w:rsidRDefault="00F26BC4" w:rsidP="00F26BC4">
            <w:pPr>
              <w:pStyle w:val="affff9"/>
            </w:pPr>
            <w:r w:rsidRPr="00050118">
              <w:t>(в редакции от 19</w:t>
            </w:r>
            <w:r>
              <w:t>.</w:t>
            </w:r>
            <w:r w:rsidRPr="00050118">
              <w:t>01.2017 г. № 9-р)</w:t>
            </w:r>
          </w:p>
        </w:tc>
      </w:tr>
      <w:tr w:rsidR="00F26BC4" w:rsidRPr="003370CB" w:rsidTr="00F26BC4">
        <w:tc>
          <w:tcPr>
            <w:tcW w:w="14567" w:type="dxa"/>
            <w:gridSpan w:val="9"/>
          </w:tcPr>
          <w:p w:rsidR="00F26BC4" w:rsidRPr="00FD1C36" w:rsidRDefault="00F26BC4" w:rsidP="004B613C">
            <w:pPr>
              <w:spacing w:before="0" w:after="0"/>
            </w:pPr>
            <w:r w:rsidRPr="00FD1C36">
              <w:t>1</w:t>
            </w:r>
            <w:r>
              <w:t>8</w:t>
            </w:r>
            <w:r w:rsidRPr="00FD1C36">
              <w:t>. Содействие социально-экономическому развитию муниципальных образований Забайкальского края,</w:t>
            </w:r>
          </w:p>
          <w:p w:rsidR="00F26BC4" w:rsidRPr="00FD1C36" w:rsidRDefault="00F26BC4" w:rsidP="004B613C">
            <w:pPr>
              <w:spacing w:before="0" w:after="0"/>
            </w:pPr>
            <w:r w:rsidRPr="00FD1C36">
              <w:t xml:space="preserve"> развитию инвестиционной деятельности на их территории</w:t>
            </w:r>
          </w:p>
        </w:tc>
      </w:tr>
      <w:tr w:rsidR="00F26BC4" w:rsidRPr="003370CB" w:rsidTr="00F26BC4">
        <w:tc>
          <w:tcPr>
            <w:tcW w:w="1844" w:type="dxa"/>
          </w:tcPr>
          <w:p w:rsidR="00F26BC4" w:rsidRPr="00050118" w:rsidRDefault="00F26BC4" w:rsidP="00F26BC4">
            <w:pPr>
              <w:pStyle w:val="affff9"/>
            </w:pPr>
            <w:r w:rsidRPr="00050118">
              <w:t>1-4 квартал</w:t>
            </w:r>
          </w:p>
        </w:tc>
        <w:tc>
          <w:tcPr>
            <w:tcW w:w="6690" w:type="dxa"/>
            <w:gridSpan w:val="2"/>
          </w:tcPr>
          <w:p w:rsidR="00F26BC4" w:rsidRDefault="00F26BC4" w:rsidP="004B613C">
            <w:pPr>
              <w:pStyle w:val="affff9"/>
              <w:jc w:val="both"/>
              <w:rPr>
                <w:szCs w:val="24"/>
              </w:rPr>
            </w:pPr>
            <w:r w:rsidRPr="00050118">
              <w:rPr>
                <w:szCs w:val="24"/>
              </w:rPr>
              <w:t>Обеспечение</w:t>
            </w:r>
            <w:r>
              <w:rPr>
                <w:szCs w:val="24"/>
              </w:rPr>
              <w:t>:</w:t>
            </w:r>
          </w:p>
          <w:p w:rsidR="00F26BC4" w:rsidRDefault="00F26BC4" w:rsidP="004B613C">
            <w:pPr>
              <w:pStyle w:val="affff9"/>
              <w:jc w:val="both"/>
              <w:rPr>
                <w:szCs w:val="24"/>
              </w:rPr>
            </w:pPr>
            <w:r>
              <w:rPr>
                <w:szCs w:val="24"/>
              </w:rPr>
              <w:t xml:space="preserve">   </w:t>
            </w:r>
            <w:r w:rsidRPr="00050118">
              <w:rPr>
                <w:szCs w:val="24"/>
              </w:rPr>
              <w:t xml:space="preserve"> работы межведомственной комиссии по социально-экономическому развитию муниципальных районов и городских округов Забайкальского края</w:t>
            </w:r>
            <w:r>
              <w:rPr>
                <w:szCs w:val="24"/>
              </w:rPr>
              <w:t>;</w:t>
            </w:r>
          </w:p>
          <w:p w:rsidR="00F26BC4" w:rsidRPr="00050118" w:rsidRDefault="00F26BC4" w:rsidP="004B613C">
            <w:pPr>
              <w:pStyle w:val="affff9"/>
              <w:jc w:val="both"/>
              <w:rPr>
                <w:szCs w:val="24"/>
              </w:rPr>
            </w:pPr>
            <w:r>
              <w:rPr>
                <w:szCs w:val="24"/>
              </w:rPr>
              <w:t xml:space="preserve">      </w:t>
            </w:r>
            <w:r w:rsidRPr="00050118">
              <w:rPr>
                <w:szCs w:val="24"/>
              </w:rPr>
              <w:t>реализации Соглашения между Минэконом</w:t>
            </w:r>
            <w:r>
              <w:rPr>
                <w:szCs w:val="24"/>
              </w:rPr>
              <w:t>р</w:t>
            </w:r>
            <w:r w:rsidRPr="00050118">
              <w:rPr>
                <w:szCs w:val="24"/>
              </w:rPr>
              <w:t>азвития Забайкальского края и Ассоциацией «Совет муниципальных образований Забайкальского края» о взаимодействии по социально-экономическому развитию муниципальных образований</w:t>
            </w:r>
          </w:p>
        </w:tc>
        <w:tc>
          <w:tcPr>
            <w:tcW w:w="2126" w:type="dxa"/>
            <w:gridSpan w:val="2"/>
          </w:tcPr>
          <w:p w:rsidR="00F26BC4" w:rsidRPr="00FD1C36" w:rsidRDefault="00F26BC4" w:rsidP="00F26BC4">
            <w:pPr>
              <w:pStyle w:val="affff9"/>
            </w:pPr>
            <w:r w:rsidRPr="00FD1C36">
              <w:t>Тирских Т.В.</w:t>
            </w:r>
          </w:p>
          <w:p w:rsidR="00F26BC4" w:rsidRPr="00FD1C36" w:rsidRDefault="00F26BC4" w:rsidP="004B613C">
            <w:pPr>
              <w:pStyle w:val="affff9"/>
              <w:jc w:val="both"/>
            </w:pPr>
          </w:p>
        </w:tc>
        <w:tc>
          <w:tcPr>
            <w:tcW w:w="2126" w:type="dxa"/>
            <w:gridSpan w:val="2"/>
          </w:tcPr>
          <w:p w:rsidR="00F26BC4" w:rsidRPr="00FD1C36" w:rsidRDefault="00F26BC4" w:rsidP="00F26BC4">
            <w:pPr>
              <w:pStyle w:val="affff9"/>
            </w:pPr>
            <w:r w:rsidRPr="00FD1C36">
              <w:t>Лизунова И.П.</w:t>
            </w:r>
          </w:p>
        </w:tc>
        <w:tc>
          <w:tcPr>
            <w:tcW w:w="1781" w:type="dxa"/>
            <w:gridSpan w:val="2"/>
          </w:tcPr>
          <w:p w:rsidR="00F26BC4" w:rsidRPr="00050118" w:rsidRDefault="00F26BC4" w:rsidP="00F26BC4">
            <w:pPr>
              <w:pStyle w:val="affff9"/>
            </w:pPr>
            <w:r w:rsidRPr="00050118">
              <w:t>По отдельному плану</w:t>
            </w:r>
          </w:p>
        </w:tc>
      </w:tr>
      <w:tr w:rsidR="00F26BC4" w:rsidRPr="003370CB" w:rsidTr="00F26BC4">
        <w:tc>
          <w:tcPr>
            <w:tcW w:w="1844" w:type="dxa"/>
          </w:tcPr>
          <w:p w:rsidR="00F26BC4" w:rsidRPr="00050118" w:rsidRDefault="00F26BC4" w:rsidP="00F26BC4">
            <w:pPr>
              <w:pStyle w:val="affff9"/>
            </w:pPr>
            <w:r w:rsidRPr="00050118">
              <w:t>в течение года</w:t>
            </w:r>
          </w:p>
        </w:tc>
        <w:tc>
          <w:tcPr>
            <w:tcW w:w="6690" w:type="dxa"/>
            <w:gridSpan w:val="2"/>
          </w:tcPr>
          <w:p w:rsidR="00F26BC4" w:rsidRDefault="00F26BC4" w:rsidP="004B613C">
            <w:pPr>
              <w:pStyle w:val="affff9"/>
              <w:jc w:val="both"/>
              <w:rPr>
                <w:szCs w:val="24"/>
              </w:rPr>
            </w:pPr>
            <w:proofErr w:type="gramStart"/>
            <w:r w:rsidRPr="00050118">
              <w:rPr>
                <w:szCs w:val="24"/>
              </w:rPr>
              <w:t xml:space="preserve">Проведение методологической и консультативной работы с </w:t>
            </w:r>
            <w:r w:rsidRPr="00050118">
              <w:rPr>
                <w:szCs w:val="24"/>
              </w:rPr>
              <w:lastRenderedPageBreak/>
              <w:t>муниципальными районами (городскими округами) по разработке стратегий социально-экономического развития муниципальных образований в соответствии с Федеральным законом № 172-ФЗ «О стратегическом планировании в Российской Федерации»</w:t>
            </w:r>
            <w:r>
              <w:rPr>
                <w:szCs w:val="24"/>
              </w:rPr>
              <w:t>, включая:</w:t>
            </w:r>
            <w:proofErr w:type="gramEnd"/>
          </w:p>
          <w:p w:rsidR="00F26BC4" w:rsidRDefault="00F26BC4" w:rsidP="004B613C">
            <w:pPr>
              <w:pStyle w:val="affff9"/>
              <w:jc w:val="both"/>
              <w:rPr>
                <w:szCs w:val="24"/>
              </w:rPr>
            </w:pPr>
            <w:r>
              <w:rPr>
                <w:szCs w:val="24"/>
              </w:rPr>
              <w:t xml:space="preserve">       подготовку</w:t>
            </w:r>
            <w:r w:rsidRPr="00050118">
              <w:rPr>
                <w:szCs w:val="24"/>
              </w:rPr>
              <w:t xml:space="preserve"> уточненных Методических рекомендаций</w:t>
            </w:r>
            <w:r>
              <w:rPr>
                <w:szCs w:val="24"/>
              </w:rPr>
              <w:t xml:space="preserve">;        </w:t>
            </w:r>
          </w:p>
          <w:p w:rsidR="00F26BC4" w:rsidRDefault="00F26BC4" w:rsidP="004B613C">
            <w:pPr>
              <w:pStyle w:val="affff9"/>
              <w:jc w:val="both"/>
              <w:rPr>
                <w:szCs w:val="24"/>
              </w:rPr>
            </w:pPr>
            <w:r>
              <w:rPr>
                <w:szCs w:val="24"/>
              </w:rPr>
              <w:t xml:space="preserve">       о</w:t>
            </w:r>
            <w:r w:rsidRPr="00050118">
              <w:rPr>
                <w:szCs w:val="24"/>
              </w:rPr>
              <w:t>беспечение рассмотрения проектов в органах исполнительной власти Забай</w:t>
            </w:r>
            <w:r>
              <w:rPr>
                <w:szCs w:val="24"/>
              </w:rPr>
              <w:t>кальского края;</w:t>
            </w:r>
          </w:p>
          <w:p w:rsidR="00F26BC4" w:rsidRDefault="00F26BC4" w:rsidP="004B613C">
            <w:pPr>
              <w:pStyle w:val="affff9"/>
              <w:jc w:val="both"/>
              <w:rPr>
                <w:szCs w:val="24"/>
              </w:rPr>
            </w:pPr>
            <w:r>
              <w:rPr>
                <w:szCs w:val="24"/>
              </w:rPr>
              <w:t xml:space="preserve">       п</w:t>
            </w:r>
            <w:r w:rsidRPr="00050118">
              <w:rPr>
                <w:szCs w:val="24"/>
              </w:rPr>
              <w:t>одготовк</w:t>
            </w:r>
            <w:r>
              <w:rPr>
                <w:szCs w:val="24"/>
              </w:rPr>
              <w:t>у</w:t>
            </w:r>
            <w:r w:rsidRPr="00050118">
              <w:rPr>
                <w:szCs w:val="24"/>
              </w:rPr>
              <w:t xml:space="preserve"> сводных заключений на проек</w:t>
            </w:r>
            <w:r>
              <w:rPr>
                <w:szCs w:val="24"/>
              </w:rPr>
              <w:t xml:space="preserve">ты; </w:t>
            </w:r>
          </w:p>
          <w:p w:rsidR="00F26BC4" w:rsidRPr="00050118" w:rsidRDefault="00F26BC4" w:rsidP="004B613C">
            <w:pPr>
              <w:pStyle w:val="affff9"/>
              <w:jc w:val="both"/>
              <w:rPr>
                <w:szCs w:val="24"/>
              </w:rPr>
            </w:pPr>
            <w:r>
              <w:rPr>
                <w:szCs w:val="24"/>
              </w:rPr>
              <w:t>организацию</w:t>
            </w:r>
            <w:r w:rsidRPr="00050118">
              <w:rPr>
                <w:szCs w:val="24"/>
              </w:rPr>
              <w:t xml:space="preserve"> проведения семинаров для муниципальных районов (городских округов) Забайкальского края</w:t>
            </w:r>
          </w:p>
        </w:tc>
        <w:tc>
          <w:tcPr>
            <w:tcW w:w="2126" w:type="dxa"/>
            <w:gridSpan w:val="2"/>
          </w:tcPr>
          <w:p w:rsidR="00F26BC4" w:rsidRPr="00FD1C36" w:rsidRDefault="00F26BC4" w:rsidP="00F26BC4">
            <w:pPr>
              <w:pStyle w:val="affff9"/>
            </w:pPr>
            <w:r w:rsidRPr="00FD1C36">
              <w:lastRenderedPageBreak/>
              <w:t>Тирских Т.В.</w:t>
            </w:r>
          </w:p>
          <w:p w:rsidR="00F26BC4" w:rsidRPr="00FD1C36" w:rsidRDefault="00F26BC4" w:rsidP="00F26BC4">
            <w:pPr>
              <w:pStyle w:val="affff9"/>
            </w:pPr>
          </w:p>
        </w:tc>
        <w:tc>
          <w:tcPr>
            <w:tcW w:w="2126" w:type="dxa"/>
            <w:gridSpan w:val="2"/>
          </w:tcPr>
          <w:p w:rsidR="00F26BC4" w:rsidRPr="00FD1C36" w:rsidRDefault="00F26BC4" w:rsidP="00F26BC4">
            <w:pPr>
              <w:pStyle w:val="affff9"/>
            </w:pPr>
            <w:r w:rsidRPr="00FD1C36">
              <w:lastRenderedPageBreak/>
              <w:t>Лизунова И.П.</w:t>
            </w:r>
          </w:p>
        </w:tc>
        <w:tc>
          <w:tcPr>
            <w:tcW w:w="1781" w:type="dxa"/>
            <w:gridSpan w:val="2"/>
          </w:tcPr>
          <w:p w:rsidR="00F26BC4" w:rsidRPr="00050118" w:rsidRDefault="00F26BC4" w:rsidP="00F26BC4">
            <w:pPr>
              <w:pStyle w:val="affff9"/>
            </w:pPr>
          </w:p>
        </w:tc>
      </w:tr>
      <w:tr w:rsidR="00F26BC4" w:rsidRPr="003370CB" w:rsidTr="00F26BC4">
        <w:tc>
          <w:tcPr>
            <w:tcW w:w="1844" w:type="dxa"/>
          </w:tcPr>
          <w:p w:rsidR="00F26BC4" w:rsidRPr="00050118" w:rsidRDefault="00F26BC4" w:rsidP="004B613C">
            <w:pPr>
              <w:pStyle w:val="affff9"/>
            </w:pPr>
            <w:r w:rsidRPr="00050118">
              <w:lastRenderedPageBreak/>
              <w:t>в течение года</w:t>
            </w:r>
          </w:p>
        </w:tc>
        <w:tc>
          <w:tcPr>
            <w:tcW w:w="6690" w:type="dxa"/>
            <w:gridSpan w:val="2"/>
          </w:tcPr>
          <w:p w:rsidR="00F26BC4" w:rsidRDefault="00F26BC4" w:rsidP="004B613C">
            <w:pPr>
              <w:pStyle w:val="affff9"/>
              <w:rPr>
                <w:szCs w:val="24"/>
              </w:rPr>
            </w:pPr>
            <w:r>
              <w:rPr>
                <w:szCs w:val="24"/>
              </w:rPr>
              <w:t xml:space="preserve"> </w:t>
            </w:r>
            <w:r w:rsidRPr="00050118">
              <w:rPr>
                <w:szCs w:val="24"/>
              </w:rPr>
              <w:t>Проведение работы по реализации</w:t>
            </w:r>
            <w:r>
              <w:rPr>
                <w:szCs w:val="24"/>
              </w:rPr>
              <w:t>:</w:t>
            </w:r>
          </w:p>
          <w:p w:rsidR="00F26BC4" w:rsidRDefault="00F26BC4" w:rsidP="004B613C">
            <w:pPr>
              <w:pStyle w:val="affff9"/>
              <w:rPr>
                <w:szCs w:val="24"/>
              </w:rPr>
            </w:pPr>
            <w:r>
              <w:rPr>
                <w:szCs w:val="24"/>
              </w:rPr>
              <w:t xml:space="preserve">     </w:t>
            </w:r>
            <w:r w:rsidRPr="00050118">
              <w:rPr>
                <w:szCs w:val="24"/>
              </w:rPr>
              <w:t xml:space="preserve"> </w:t>
            </w:r>
            <w:hyperlink w:anchor="P25" w:history="1">
              <w:r w:rsidRPr="00050118">
                <w:rPr>
                  <w:szCs w:val="24"/>
                </w:rPr>
                <w:t>Концепции</w:t>
              </w:r>
            </w:hyperlink>
            <w:r w:rsidRPr="00050118">
              <w:rPr>
                <w:szCs w:val="24"/>
              </w:rP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в том числе подготовка предложений в Федеральный План по реализации Концепции на территории Байкальского региона</w:t>
            </w:r>
            <w:r>
              <w:rPr>
                <w:szCs w:val="24"/>
              </w:rPr>
              <w:t>;</w:t>
            </w:r>
          </w:p>
          <w:p w:rsidR="00F26BC4" w:rsidRPr="00050118" w:rsidRDefault="00F26BC4" w:rsidP="004B613C">
            <w:pPr>
              <w:pStyle w:val="affff9"/>
              <w:rPr>
                <w:szCs w:val="24"/>
              </w:rPr>
            </w:pPr>
            <w:r>
              <w:rPr>
                <w:szCs w:val="24"/>
              </w:rPr>
              <w:t xml:space="preserve">      </w:t>
            </w:r>
            <w:r w:rsidRPr="00050118">
              <w:rPr>
                <w:szCs w:val="24"/>
              </w:rPr>
              <w:t>Программы развития приграничных территорий Забайкальского</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050118" w:rsidRDefault="00F26BC4" w:rsidP="004B613C">
            <w:pPr>
              <w:pStyle w:val="affff9"/>
            </w:pPr>
            <w:r w:rsidRPr="00050118">
              <w:t>3-4 квартал</w:t>
            </w:r>
          </w:p>
        </w:tc>
        <w:tc>
          <w:tcPr>
            <w:tcW w:w="6690" w:type="dxa"/>
            <w:gridSpan w:val="2"/>
          </w:tcPr>
          <w:p w:rsidR="00F26BC4" w:rsidRPr="00050118" w:rsidRDefault="00F26BC4" w:rsidP="004B613C">
            <w:pPr>
              <w:pStyle w:val="affff9"/>
              <w:rPr>
                <w:szCs w:val="24"/>
              </w:rPr>
            </w:pPr>
            <w:r w:rsidRPr="00050118">
              <w:rPr>
                <w:szCs w:val="24"/>
              </w:rPr>
              <w:t>Обеспечение проведения работы по актуализации инвестиционных паспортов муниципальных районов (городских округов) Забайкальского края</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050118" w:rsidRDefault="00F26BC4" w:rsidP="004B613C">
            <w:pPr>
              <w:pStyle w:val="affff9"/>
            </w:pPr>
            <w:r w:rsidRPr="00050118">
              <w:t>в течение года</w:t>
            </w:r>
          </w:p>
        </w:tc>
        <w:tc>
          <w:tcPr>
            <w:tcW w:w="6690" w:type="dxa"/>
            <w:gridSpan w:val="2"/>
          </w:tcPr>
          <w:p w:rsidR="00F26BC4" w:rsidRPr="00050118" w:rsidRDefault="00F26BC4" w:rsidP="004B613C">
            <w:pPr>
              <w:pStyle w:val="affff9"/>
              <w:rPr>
                <w:szCs w:val="24"/>
              </w:rPr>
            </w:pPr>
            <w:r w:rsidRPr="00050118">
              <w:rPr>
                <w:szCs w:val="24"/>
              </w:rPr>
              <w:t xml:space="preserve">Внедрение успешных муниципальных практик, направленных на развитие малого и среднего предпринимательства и снятие административных барьеров в муниципальных образованиях </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r w:rsidRPr="00FD1C36">
              <w:t>.</w:t>
            </w: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4567" w:type="dxa"/>
            <w:gridSpan w:val="9"/>
          </w:tcPr>
          <w:p w:rsidR="00F26BC4" w:rsidRPr="00FD1C36" w:rsidRDefault="00F26BC4" w:rsidP="004B613C">
            <w:r w:rsidRPr="00FD1C36">
              <w:t>1</w:t>
            </w:r>
            <w:r>
              <w:t>9</w:t>
            </w:r>
            <w:r w:rsidRPr="00FD1C36">
              <w:t>. Содействие социально-экономическому развитию и диверсификации экономики моногородов Забайкальского края</w:t>
            </w:r>
          </w:p>
        </w:tc>
      </w:tr>
      <w:tr w:rsidR="00F26BC4" w:rsidRPr="003370CB" w:rsidTr="00F26BC4">
        <w:tc>
          <w:tcPr>
            <w:tcW w:w="1844" w:type="dxa"/>
          </w:tcPr>
          <w:p w:rsidR="00F26BC4" w:rsidRPr="00050118" w:rsidRDefault="00F26BC4" w:rsidP="004B613C">
            <w:pPr>
              <w:pStyle w:val="affff9"/>
            </w:pPr>
            <w:r w:rsidRPr="00050118">
              <w:t xml:space="preserve">июнь, </w:t>
            </w:r>
          </w:p>
          <w:p w:rsidR="00F26BC4" w:rsidRPr="00050118" w:rsidRDefault="00F26BC4" w:rsidP="004B613C">
            <w:pPr>
              <w:pStyle w:val="affff9"/>
            </w:pPr>
            <w:r w:rsidRPr="00050118">
              <w:t>декабрь</w:t>
            </w:r>
          </w:p>
        </w:tc>
        <w:tc>
          <w:tcPr>
            <w:tcW w:w="6690" w:type="dxa"/>
            <w:gridSpan w:val="2"/>
          </w:tcPr>
          <w:p w:rsidR="00F26BC4" w:rsidRDefault="00F26BC4" w:rsidP="004B613C">
            <w:pPr>
              <w:pStyle w:val="affff9"/>
              <w:jc w:val="both"/>
              <w:rPr>
                <w:szCs w:val="24"/>
              </w:rPr>
            </w:pPr>
            <w:r>
              <w:rPr>
                <w:szCs w:val="24"/>
              </w:rPr>
              <w:t xml:space="preserve"> </w:t>
            </w:r>
            <w:r w:rsidRPr="00050118">
              <w:rPr>
                <w:szCs w:val="24"/>
              </w:rPr>
              <w:t>Исполнение</w:t>
            </w:r>
            <w:r>
              <w:rPr>
                <w:szCs w:val="24"/>
              </w:rPr>
              <w:t>:</w:t>
            </w:r>
          </w:p>
          <w:p w:rsidR="00F26BC4" w:rsidRDefault="00F26BC4" w:rsidP="004B613C">
            <w:pPr>
              <w:pStyle w:val="affff9"/>
              <w:jc w:val="both"/>
              <w:rPr>
                <w:szCs w:val="24"/>
              </w:rPr>
            </w:pPr>
            <w:r>
              <w:rPr>
                <w:szCs w:val="24"/>
              </w:rPr>
              <w:t xml:space="preserve">    </w:t>
            </w:r>
            <w:r w:rsidRPr="00050118">
              <w:rPr>
                <w:szCs w:val="24"/>
              </w:rPr>
              <w:t xml:space="preserve"> Перечня поручений Президента Российской Федерации </w:t>
            </w:r>
            <w:r w:rsidRPr="00050118">
              <w:rPr>
                <w:szCs w:val="24"/>
              </w:rPr>
              <w:lastRenderedPageBreak/>
              <w:t>Д.А.Медведева от 14 марта 2011 года № Пр-634</w:t>
            </w:r>
            <w:r>
              <w:rPr>
                <w:szCs w:val="24"/>
              </w:rPr>
              <w:t>;</w:t>
            </w:r>
          </w:p>
          <w:p w:rsidR="00F26BC4" w:rsidRPr="00050118" w:rsidRDefault="00F26BC4" w:rsidP="004B613C">
            <w:pPr>
              <w:pStyle w:val="affff9"/>
              <w:jc w:val="both"/>
              <w:rPr>
                <w:szCs w:val="24"/>
                <w:highlight w:val="yellow"/>
              </w:rPr>
            </w:pPr>
            <w:r>
              <w:rPr>
                <w:szCs w:val="24"/>
              </w:rPr>
              <w:t xml:space="preserve">     </w:t>
            </w:r>
            <w:r w:rsidRPr="00050118">
              <w:rPr>
                <w:szCs w:val="24"/>
              </w:rPr>
              <w:t xml:space="preserve">Комплекса мероприятий по повышению инвестиционной привлекательности территорий монопрофильных муниципальных образований Российской Федерации (моногородов) от 19 августа 2014 года № 5307п-П16 </w:t>
            </w:r>
          </w:p>
        </w:tc>
        <w:tc>
          <w:tcPr>
            <w:tcW w:w="2126" w:type="dxa"/>
            <w:gridSpan w:val="2"/>
          </w:tcPr>
          <w:p w:rsidR="00F26BC4" w:rsidRPr="00FD1C36" w:rsidRDefault="00F26BC4" w:rsidP="004B613C">
            <w:pPr>
              <w:pStyle w:val="affff9"/>
            </w:pPr>
            <w:r w:rsidRPr="00FD1C36">
              <w:lastRenderedPageBreak/>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050118" w:rsidRDefault="00F26BC4" w:rsidP="004B613C">
            <w:pPr>
              <w:pStyle w:val="affff9"/>
            </w:pPr>
            <w:r>
              <w:lastRenderedPageBreak/>
              <w:t>д</w:t>
            </w:r>
            <w:r w:rsidRPr="00050118">
              <w:t>о 01 числа, второго месяца, следующего                  за отчетным кварталом</w:t>
            </w:r>
          </w:p>
        </w:tc>
        <w:tc>
          <w:tcPr>
            <w:tcW w:w="6690" w:type="dxa"/>
            <w:gridSpan w:val="2"/>
          </w:tcPr>
          <w:p w:rsidR="00F26BC4" w:rsidRPr="00050118" w:rsidRDefault="00F26BC4" w:rsidP="004B613C">
            <w:pPr>
              <w:pStyle w:val="affff9"/>
              <w:jc w:val="both"/>
              <w:rPr>
                <w:szCs w:val="24"/>
              </w:rPr>
            </w:pPr>
            <w:r w:rsidRPr="00050118">
              <w:rPr>
                <w:szCs w:val="24"/>
              </w:rPr>
              <w:t>Проведение мониторинга социально-экономического положения моногородов и градообразующих предприятий Забайкальского края, расположенных на их территории</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rPr>
                <w:szCs w:val="24"/>
              </w:rPr>
            </w:pPr>
            <w:r w:rsidRPr="00050118">
              <w:rPr>
                <w:szCs w:val="24"/>
              </w:rPr>
              <w:t>Протокол совещания у Заместителя Председателя Правительства</w:t>
            </w:r>
          </w:p>
          <w:p w:rsidR="00F26BC4" w:rsidRPr="00050118" w:rsidRDefault="00F26BC4" w:rsidP="004B613C">
            <w:pPr>
              <w:pStyle w:val="affff9"/>
              <w:rPr>
                <w:szCs w:val="24"/>
              </w:rPr>
            </w:pPr>
            <w:r w:rsidRPr="00050118">
              <w:rPr>
                <w:szCs w:val="24"/>
              </w:rPr>
              <w:t xml:space="preserve"> Российской Федерации А.Д.Жукова от 22.02.2011 г.</w:t>
            </w:r>
            <w:r>
              <w:rPr>
                <w:szCs w:val="24"/>
              </w:rPr>
              <w:t xml:space="preserve"> </w:t>
            </w:r>
            <w:r w:rsidRPr="00050118">
              <w:rPr>
                <w:szCs w:val="24"/>
              </w:rPr>
              <w:t xml:space="preserve"> № АЖ-П12-14пр </w:t>
            </w:r>
          </w:p>
          <w:p w:rsidR="00F26BC4" w:rsidRPr="00050118" w:rsidRDefault="00F26BC4" w:rsidP="004B613C">
            <w:pPr>
              <w:pStyle w:val="affff9"/>
              <w:rPr>
                <w:szCs w:val="24"/>
              </w:rPr>
            </w:pPr>
            <w:proofErr w:type="gramStart"/>
            <w:r w:rsidRPr="00050118">
              <w:rPr>
                <w:szCs w:val="24"/>
              </w:rPr>
              <w:t>(в Минэкономразвития</w:t>
            </w:r>
            <w:proofErr w:type="gramEnd"/>
          </w:p>
          <w:p w:rsidR="00F26BC4" w:rsidRPr="00050118" w:rsidRDefault="00F26BC4" w:rsidP="004B613C">
            <w:pPr>
              <w:pStyle w:val="affff9"/>
              <w:rPr>
                <w:szCs w:val="24"/>
              </w:rPr>
            </w:pPr>
            <w:proofErr w:type="gramStart"/>
            <w:r w:rsidRPr="00050118">
              <w:rPr>
                <w:szCs w:val="24"/>
              </w:rPr>
              <w:t>России)</w:t>
            </w:r>
            <w:proofErr w:type="gramEnd"/>
          </w:p>
        </w:tc>
      </w:tr>
      <w:tr w:rsidR="00F26BC4" w:rsidRPr="003370CB" w:rsidTr="00F26BC4">
        <w:tc>
          <w:tcPr>
            <w:tcW w:w="1844" w:type="dxa"/>
          </w:tcPr>
          <w:p w:rsidR="00F26BC4" w:rsidRPr="00050118" w:rsidRDefault="00F26BC4" w:rsidP="004B613C">
            <w:pPr>
              <w:pStyle w:val="affff9"/>
            </w:pPr>
            <w:r w:rsidRPr="00050118">
              <w:t>еженедельно</w:t>
            </w:r>
          </w:p>
        </w:tc>
        <w:tc>
          <w:tcPr>
            <w:tcW w:w="6690" w:type="dxa"/>
            <w:gridSpan w:val="2"/>
          </w:tcPr>
          <w:p w:rsidR="00F26BC4" w:rsidRPr="00050118" w:rsidRDefault="00F26BC4" w:rsidP="004B613C">
            <w:pPr>
              <w:pStyle w:val="affff9"/>
              <w:jc w:val="both"/>
              <w:rPr>
                <w:szCs w:val="24"/>
              </w:rPr>
            </w:pPr>
            <w:r w:rsidRPr="00050118">
              <w:rPr>
                <w:szCs w:val="24"/>
              </w:rPr>
              <w:t>Подготовка информации о предстоящих мероприятиях исполнительных органов государственной власти Забайкальского края, органов местного самоуправления по модернизации монопрофильных образований</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Default="00F26BC4" w:rsidP="004B613C">
            <w:pPr>
              <w:pStyle w:val="affff9"/>
            </w:pPr>
            <w:r>
              <w:t>май-</w:t>
            </w:r>
          </w:p>
          <w:p w:rsidR="00F26BC4" w:rsidRPr="00050118" w:rsidRDefault="00F26BC4" w:rsidP="004B613C">
            <w:pPr>
              <w:pStyle w:val="affff9"/>
            </w:pPr>
            <w:r>
              <w:t xml:space="preserve">ноябрь </w:t>
            </w:r>
          </w:p>
        </w:tc>
        <w:tc>
          <w:tcPr>
            <w:tcW w:w="6690" w:type="dxa"/>
            <w:gridSpan w:val="2"/>
          </w:tcPr>
          <w:p w:rsidR="00F26BC4" w:rsidRPr="00050118" w:rsidRDefault="00F26BC4" w:rsidP="004B613C">
            <w:pPr>
              <w:pStyle w:val="affff9"/>
              <w:jc w:val="both"/>
              <w:rPr>
                <w:szCs w:val="24"/>
              </w:rPr>
            </w:pPr>
            <w:r w:rsidRPr="00050118">
              <w:rPr>
                <w:szCs w:val="24"/>
              </w:rPr>
              <w:t xml:space="preserve">Формирование прогноза </w:t>
            </w:r>
            <w:r>
              <w:rPr>
                <w:szCs w:val="24"/>
              </w:rPr>
              <w:t xml:space="preserve">(уточненного прогноза), согласование параметров </w:t>
            </w:r>
            <w:r w:rsidRPr="00050118">
              <w:rPr>
                <w:szCs w:val="24"/>
              </w:rPr>
              <w:t>основных показателей социально-экономического развития по монопрофильным муниципальным образованиям Забайкальского края и пояснительных записок к прогнозу</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FA2B75" w:rsidRDefault="00F26BC4" w:rsidP="004B613C">
            <w:pPr>
              <w:pStyle w:val="affff9"/>
              <w:rPr>
                <w:szCs w:val="24"/>
              </w:rPr>
            </w:pPr>
            <w:r w:rsidRPr="00FA2B75">
              <w:rPr>
                <w:szCs w:val="24"/>
              </w:rPr>
              <w:t>в течение года</w:t>
            </w:r>
          </w:p>
        </w:tc>
        <w:tc>
          <w:tcPr>
            <w:tcW w:w="6690" w:type="dxa"/>
            <w:gridSpan w:val="2"/>
          </w:tcPr>
          <w:p w:rsidR="00F26BC4" w:rsidRPr="00FA2B75" w:rsidRDefault="00F26BC4" w:rsidP="004B613C">
            <w:pPr>
              <w:pStyle w:val="affff9"/>
              <w:jc w:val="both"/>
              <w:rPr>
                <w:szCs w:val="24"/>
              </w:rPr>
            </w:pPr>
            <w:r w:rsidRPr="00FA2B75">
              <w:rPr>
                <w:szCs w:val="24"/>
              </w:rPr>
              <w:t xml:space="preserve">Организация взаимодействия в целях  содействия </w:t>
            </w:r>
            <w:r w:rsidRPr="00FA2B75">
              <w:rPr>
                <w:szCs w:val="24"/>
              </w:rPr>
              <w:lastRenderedPageBreak/>
              <w:t>осуществлению деятельности на территории ТОСЭР «Краснокаменск» юридических  лиц, имеющих намерение реализовать на территории ТОСЭР инвестиционный проект и приобрести статус резидента</w:t>
            </w:r>
          </w:p>
        </w:tc>
        <w:tc>
          <w:tcPr>
            <w:tcW w:w="2126" w:type="dxa"/>
            <w:gridSpan w:val="2"/>
          </w:tcPr>
          <w:p w:rsidR="00F26BC4" w:rsidRPr="00FD1C36" w:rsidRDefault="00F26BC4" w:rsidP="004B613C">
            <w:pPr>
              <w:pStyle w:val="affff9"/>
            </w:pPr>
            <w:r w:rsidRPr="00FD1C36">
              <w:lastRenderedPageBreak/>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lastRenderedPageBreak/>
              <w:t>Лизунова И.П.</w:t>
            </w:r>
          </w:p>
        </w:tc>
        <w:tc>
          <w:tcPr>
            <w:tcW w:w="1781" w:type="dxa"/>
            <w:gridSpan w:val="2"/>
          </w:tcPr>
          <w:p w:rsidR="00F26BC4" w:rsidRPr="00FA2B75" w:rsidRDefault="00F26BC4" w:rsidP="004B613C">
            <w:pPr>
              <w:pStyle w:val="affff9"/>
            </w:pPr>
          </w:p>
        </w:tc>
      </w:tr>
      <w:tr w:rsidR="00F26BC4" w:rsidRPr="003370CB" w:rsidTr="00F26BC4">
        <w:tc>
          <w:tcPr>
            <w:tcW w:w="1844" w:type="dxa"/>
          </w:tcPr>
          <w:p w:rsidR="00F26BC4" w:rsidRPr="00050118" w:rsidRDefault="00F26BC4" w:rsidP="004B613C">
            <w:pPr>
              <w:pStyle w:val="affff9"/>
            </w:pPr>
            <w:r w:rsidRPr="00050118">
              <w:lastRenderedPageBreak/>
              <w:t>ежеквартально</w:t>
            </w:r>
          </w:p>
        </w:tc>
        <w:tc>
          <w:tcPr>
            <w:tcW w:w="6690" w:type="dxa"/>
            <w:gridSpan w:val="2"/>
          </w:tcPr>
          <w:p w:rsidR="00F26BC4" w:rsidRDefault="00F26BC4" w:rsidP="004B613C">
            <w:pPr>
              <w:pStyle w:val="affff9"/>
              <w:jc w:val="both"/>
              <w:rPr>
                <w:szCs w:val="24"/>
              </w:rPr>
            </w:pPr>
            <w:r>
              <w:rPr>
                <w:szCs w:val="24"/>
              </w:rPr>
              <w:t>Подготовка:</w:t>
            </w:r>
          </w:p>
          <w:p w:rsidR="00F26BC4" w:rsidRDefault="00F26BC4" w:rsidP="004B613C">
            <w:pPr>
              <w:pStyle w:val="affff9"/>
              <w:jc w:val="both"/>
              <w:rPr>
                <w:szCs w:val="24"/>
              </w:rPr>
            </w:pPr>
            <w:r>
              <w:rPr>
                <w:szCs w:val="24"/>
              </w:rPr>
              <w:t xml:space="preserve">    </w:t>
            </w:r>
            <w:r w:rsidRPr="00050118">
              <w:rPr>
                <w:szCs w:val="24"/>
              </w:rPr>
              <w:t>информации в аппарат полномочного представителя Президента Российской Федерации в Сибирском федеральном округе о финансировании из НКО «Фонд развития моногородов» инвестиционных проектов, строительства (реконструкции) объектов инфраструктуры в моногоро</w:t>
            </w:r>
            <w:r>
              <w:rPr>
                <w:szCs w:val="24"/>
              </w:rPr>
              <w:t>дах Забайкальского края;</w:t>
            </w:r>
          </w:p>
          <w:p w:rsidR="00F26BC4" w:rsidRPr="00050118" w:rsidRDefault="00F26BC4" w:rsidP="004B613C">
            <w:pPr>
              <w:pStyle w:val="affff9"/>
              <w:jc w:val="both"/>
              <w:rPr>
                <w:szCs w:val="24"/>
              </w:rPr>
            </w:pPr>
            <w:r>
              <w:rPr>
                <w:szCs w:val="24"/>
              </w:rPr>
              <w:t xml:space="preserve">     </w:t>
            </w:r>
            <w:r w:rsidRPr="00050118">
              <w:rPr>
                <w:szCs w:val="24"/>
              </w:rPr>
              <w:t>отчета о достижении показателей Комплексных программ развития моногородов края</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r w:rsidRPr="00050118">
              <w:t>ежеквартально</w:t>
            </w:r>
          </w:p>
        </w:tc>
      </w:tr>
      <w:tr w:rsidR="00F26BC4" w:rsidRPr="003370CB" w:rsidTr="00F26BC4">
        <w:tc>
          <w:tcPr>
            <w:tcW w:w="1844" w:type="dxa"/>
          </w:tcPr>
          <w:p w:rsidR="00F26BC4" w:rsidRPr="00050118" w:rsidRDefault="00F26BC4" w:rsidP="004B613C">
            <w:pPr>
              <w:pStyle w:val="affff9"/>
            </w:pPr>
            <w:r w:rsidRPr="00050118">
              <w:t>в течение года</w:t>
            </w:r>
          </w:p>
        </w:tc>
        <w:tc>
          <w:tcPr>
            <w:tcW w:w="6690" w:type="dxa"/>
            <w:gridSpan w:val="2"/>
          </w:tcPr>
          <w:p w:rsidR="00F26BC4" w:rsidRPr="00050118" w:rsidRDefault="00F26BC4" w:rsidP="004B613C">
            <w:pPr>
              <w:pStyle w:val="affff9"/>
              <w:jc w:val="both"/>
              <w:rPr>
                <w:szCs w:val="24"/>
              </w:rPr>
            </w:pPr>
            <w:r w:rsidRPr="00050118">
              <w:rPr>
                <w:szCs w:val="24"/>
              </w:rPr>
              <w:t>Проведение работы с НКО «Фонд развития моногородов» по вопросам развития монопрофильных населенных пунктов Забайкальского края</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050118" w:rsidRDefault="00F26BC4" w:rsidP="004B613C">
            <w:pPr>
              <w:pStyle w:val="affff9"/>
            </w:pPr>
            <w:r w:rsidRPr="00050118">
              <w:t>в течение года</w:t>
            </w:r>
          </w:p>
        </w:tc>
        <w:tc>
          <w:tcPr>
            <w:tcW w:w="6690" w:type="dxa"/>
            <w:gridSpan w:val="2"/>
          </w:tcPr>
          <w:p w:rsidR="00F26BC4" w:rsidRPr="00050118" w:rsidRDefault="00F26BC4" w:rsidP="004B613C">
            <w:pPr>
              <w:pStyle w:val="affff9"/>
              <w:jc w:val="both"/>
              <w:rPr>
                <w:szCs w:val="24"/>
              </w:rPr>
            </w:pPr>
            <w:r w:rsidRPr="00050118">
              <w:rPr>
                <w:szCs w:val="24"/>
              </w:rPr>
              <w:t>Проведение работы по внедрению проектного управления в целях реализации приоритетного проекта «Моногорода», в том числе:</w:t>
            </w:r>
          </w:p>
          <w:p w:rsidR="00F26BC4" w:rsidRPr="00050118" w:rsidRDefault="00F26BC4" w:rsidP="004B613C">
            <w:pPr>
              <w:pStyle w:val="affff9"/>
              <w:jc w:val="both"/>
              <w:rPr>
                <w:szCs w:val="24"/>
              </w:rPr>
            </w:pPr>
            <w:r w:rsidRPr="00050118">
              <w:rPr>
                <w:szCs w:val="24"/>
              </w:rPr>
              <w:t xml:space="preserve">      проведение заседаний рабочей группы (проектного офиса) по основному направлению стратегического развития «Моногорода»;</w:t>
            </w:r>
          </w:p>
          <w:p w:rsidR="00F26BC4" w:rsidRPr="00050118" w:rsidRDefault="00F26BC4" w:rsidP="004B613C">
            <w:pPr>
              <w:pStyle w:val="affff9"/>
              <w:jc w:val="both"/>
              <w:rPr>
                <w:szCs w:val="24"/>
              </w:rPr>
            </w:pPr>
            <w:r w:rsidRPr="00050118">
              <w:rPr>
                <w:szCs w:val="24"/>
              </w:rPr>
              <w:t xml:space="preserve">       подготовка информаций по исполнению протоколов заседаний Президиума Совета при Президенте</w:t>
            </w:r>
            <w:r>
              <w:rPr>
                <w:szCs w:val="24"/>
              </w:rPr>
              <w:t xml:space="preserve"> Российской Федерации</w:t>
            </w:r>
            <w:r w:rsidRPr="00050118">
              <w:rPr>
                <w:szCs w:val="24"/>
              </w:rPr>
              <w:t xml:space="preserve"> по стратегическому развитию и приоритетным проектам и проектного комитета по основному направлению стратегического развития Российской федерации «Моногорода»;</w:t>
            </w:r>
          </w:p>
          <w:p w:rsidR="00F26BC4" w:rsidRPr="00050118" w:rsidRDefault="00F26BC4" w:rsidP="004B613C">
            <w:pPr>
              <w:pStyle w:val="affff9"/>
              <w:jc w:val="both"/>
              <w:rPr>
                <w:szCs w:val="24"/>
              </w:rPr>
            </w:pPr>
            <w:r w:rsidRPr="00050118">
              <w:rPr>
                <w:szCs w:val="24"/>
              </w:rPr>
              <w:t xml:space="preserve">       подготовка отчетов команд, управляющих проектами развития моногородов</w:t>
            </w:r>
          </w:p>
        </w:tc>
        <w:tc>
          <w:tcPr>
            <w:tcW w:w="2126" w:type="dxa"/>
            <w:gridSpan w:val="2"/>
          </w:tcPr>
          <w:p w:rsidR="00F26BC4" w:rsidRPr="00FD1C36" w:rsidRDefault="00F26BC4" w:rsidP="004B613C">
            <w:pPr>
              <w:pStyle w:val="affff9"/>
            </w:pPr>
            <w:r w:rsidRPr="00FD1C36">
              <w:t>Тирских Т.В.</w:t>
            </w:r>
          </w:p>
          <w:p w:rsidR="00F26BC4" w:rsidRPr="00FD1C36" w:rsidRDefault="00F26BC4" w:rsidP="004B613C">
            <w:pPr>
              <w:pStyle w:val="affff9"/>
            </w:pP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844" w:type="dxa"/>
          </w:tcPr>
          <w:p w:rsidR="00F26BC4" w:rsidRPr="00050118" w:rsidRDefault="00F26BC4" w:rsidP="004B613C">
            <w:pPr>
              <w:pStyle w:val="affff9"/>
            </w:pPr>
            <w:r w:rsidRPr="00050118">
              <w:lastRenderedPageBreak/>
              <w:t>январь</w:t>
            </w:r>
          </w:p>
        </w:tc>
        <w:tc>
          <w:tcPr>
            <w:tcW w:w="6690" w:type="dxa"/>
            <w:gridSpan w:val="2"/>
          </w:tcPr>
          <w:p w:rsidR="00F26BC4" w:rsidRPr="00050118" w:rsidRDefault="00F26BC4" w:rsidP="004B613C">
            <w:pPr>
              <w:pStyle w:val="affff9"/>
              <w:jc w:val="both"/>
              <w:rPr>
                <w:szCs w:val="24"/>
              </w:rPr>
            </w:pPr>
            <w:r w:rsidRPr="00050118">
              <w:rPr>
                <w:szCs w:val="24"/>
              </w:rPr>
              <w:t>Разработка проекта региональной программы «Комплексное развитие моногородов»</w:t>
            </w:r>
          </w:p>
        </w:tc>
        <w:tc>
          <w:tcPr>
            <w:tcW w:w="2126" w:type="dxa"/>
            <w:gridSpan w:val="2"/>
          </w:tcPr>
          <w:p w:rsidR="00F26BC4" w:rsidRPr="00FD1C36" w:rsidRDefault="00F26BC4" w:rsidP="004B613C">
            <w:pPr>
              <w:pStyle w:val="affff9"/>
            </w:pPr>
            <w:r w:rsidRPr="00FD1C36">
              <w:t>Тирских Т.В.</w:t>
            </w: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050118" w:rsidRDefault="00F26BC4" w:rsidP="004B613C">
            <w:pPr>
              <w:pStyle w:val="affff9"/>
            </w:pPr>
          </w:p>
        </w:tc>
      </w:tr>
      <w:tr w:rsidR="00F26BC4" w:rsidRPr="003370CB" w:rsidTr="00F26BC4">
        <w:tc>
          <w:tcPr>
            <w:tcW w:w="14567" w:type="dxa"/>
            <w:gridSpan w:val="9"/>
          </w:tcPr>
          <w:p w:rsidR="00F26BC4" w:rsidRPr="00FD1C36" w:rsidRDefault="00F26BC4" w:rsidP="004B613C">
            <w:r>
              <w:t>20</w:t>
            </w:r>
            <w:r w:rsidRPr="00FD1C36">
              <w:t>. Реализация Государственного плана по подготовке управленческих кадров для организаций народного хозяйства Российской Федерации</w:t>
            </w:r>
          </w:p>
        </w:tc>
      </w:tr>
      <w:tr w:rsidR="00F26BC4" w:rsidRPr="003370CB" w:rsidTr="00F26BC4">
        <w:tc>
          <w:tcPr>
            <w:tcW w:w="1844" w:type="dxa"/>
          </w:tcPr>
          <w:p w:rsidR="00F26BC4" w:rsidRPr="00050118" w:rsidRDefault="00F26BC4" w:rsidP="004B613C">
            <w:pPr>
              <w:pStyle w:val="affff9"/>
            </w:pPr>
            <w:r w:rsidRPr="00050118">
              <w:t>в течение года</w:t>
            </w:r>
          </w:p>
        </w:tc>
        <w:tc>
          <w:tcPr>
            <w:tcW w:w="6690" w:type="dxa"/>
            <w:gridSpan w:val="2"/>
          </w:tcPr>
          <w:p w:rsidR="00F26BC4" w:rsidRPr="00050118" w:rsidRDefault="00F26BC4" w:rsidP="004B613C">
            <w:pPr>
              <w:pStyle w:val="affff9"/>
              <w:jc w:val="both"/>
              <w:rPr>
                <w:szCs w:val="24"/>
              </w:rPr>
            </w:pPr>
            <w:r w:rsidRPr="00050118">
              <w:rPr>
                <w:szCs w:val="24"/>
              </w:rPr>
              <w:t>Организация и проведение работы комиссии по подготовке управленческих кадров для организаций народного хозяйства Забайкальского края</w:t>
            </w:r>
          </w:p>
        </w:tc>
        <w:tc>
          <w:tcPr>
            <w:tcW w:w="2126" w:type="dxa"/>
            <w:gridSpan w:val="2"/>
          </w:tcPr>
          <w:p w:rsidR="00F26BC4" w:rsidRPr="00FD1C36" w:rsidRDefault="00F26BC4" w:rsidP="004B613C">
            <w:pPr>
              <w:pStyle w:val="affff9"/>
            </w:pPr>
            <w:r w:rsidRPr="00FD1C36">
              <w:t>Тирских Т.В.</w:t>
            </w:r>
          </w:p>
        </w:tc>
        <w:tc>
          <w:tcPr>
            <w:tcW w:w="2126" w:type="dxa"/>
            <w:gridSpan w:val="2"/>
          </w:tcPr>
          <w:p w:rsidR="00F26BC4" w:rsidRPr="00FD1C36" w:rsidRDefault="00F26BC4" w:rsidP="004B613C">
            <w:pPr>
              <w:pStyle w:val="affff9"/>
            </w:pPr>
            <w:r w:rsidRPr="00FD1C36">
              <w:t>Лизунова И.П.</w:t>
            </w:r>
          </w:p>
        </w:tc>
        <w:tc>
          <w:tcPr>
            <w:tcW w:w="1781" w:type="dxa"/>
            <w:gridSpan w:val="2"/>
          </w:tcPr>
          <w:p w:rsidR="00F26BC4" w:rsidRPr="003370CB" w:rsidRDefault="00F26BC4" w:rsidP="004B613C">
            <w:pPr>
              <w:pStyle w:val="affff9"/>
            </w:pPr>
            <w:r>
              <w:t>В соответствии со сроками Федеральной комиссии</w:t>
            </w:r>
          </w:p>
        </w:tc>
      </w:tr>
      <w:tr w:rsidR="00F26BC4" w:rsidRPr="003370CB" w:rsidTr="00F26BC4">
        <w:tc>
          <w:tcPr>
            <w:tcW w:w="14567" w:type="dxa"/>
            <w:gridSpan w:val="9"/>
          </w:tcPr>
          <w:p w:rsidR="00F26BC4" w:rsidRPr="00FD1C36" w:rsidRDefault="00F26BC4" w:rsidP="004B613C">
            <w:r>
              <w:t>21</w:t>
            </w:r>
            <w:r w:rsidRPr="00FD1C36">
              <w:t>. В сфере потребительского рынка</w:t>
            </w:r>
          </w:p>
        </w:tc>
      </w:tr>
      <w:tr w:rsidR="00F26BC4" w:rsidRPr="003370CB" w:rsidTr="00F26BC4">
        <w:tc>
          <w:tcPr>
            <w:tcW w:w="1844" w:type="dxa"/>
          </w:tcPr>
          <w:p w:rsidR="00F26BC4" w:rsidRPr="003370CB" w:rsidRDefault="00F26BC4" w:rsidP="004B613C">
            <w:pPr>
              <w:pStyle w:val="affff9"/>
            </w:pPr>
            <w:r w:rsidRPr="00050118">
              <w:rPr>
                <w:rStyle w:val="street-address"/>
                <w:szCs w:val="24"/>
                <w:lang w:val="en-US"/>
              </w:rPr>
              <w:t>II</w:t>
            </w:r>
            <w:r w:rsidRPr="00050118">
              <w:rPr>
                <w:rStyle w:val="street-address"/>
                <w:szCs w:val="24"/>
              </w:rPr>
              <w:t xml:space="preserve"> квартал</w:t>
            </w:r>
          </w:p>
        </w:tc>
        <w:tc>
          <w:tcPr>
            <w:tcW w:w="6690" w:type="dxa"/>
            <w:gridSpan w:val="2"/>
          </w:tcPr>
          <w:p w:rsidR="00F26BC4" w:rsidRPr="00050118" w:rsidRDefault="00F26BC4" w:rsidP="004B613C">
            <w:pPr>
              <w:pStyle w:val="affff9"/>
              <w:jc w:val="both"/>
              <w:rPr>
                <w:rStyle w:val="street-address"/>
                <w:szCs w:val="24"/>
              </w:rPr>
            </w:pPr>
            <w:r w:rsidRPr="00050118">
              <w:rPr>
                <w:rStyle w:val="street-address"/>
                <w:szCs w:val="24"/>
              </w:rPr>
              <w:t>Проведение Регионального конкурса по качеству товаров среди организаций Забайкальского края</w:t>
            </w:r>
          </w:p>
        </w:tc>
        <w:tc>
          <w:tcPr>
            <w:tcW w:w="2126" w:type="dxa"/>
            <w:gridSpan w:val="2"/>
          </w:tcPr>
          <w:p w:rsidR="00F26BC4" w:rsidRPr="00FD1C36" w:rsidRDefault="00F26BC4" w:rsidP="004B613C">
            <w:pPr>
              <w:pStyle w:val="affff9"/>
              <w:rPr>
                <w:rStyle w:val="street-address"/>
                <w:szCs w:val="24"/>
              </w:rPr>
            </w:pPr>
            <w:r w:rsidRPr="00FD1C36">
              <w:rPr>
                <w:rStyle w:val="street-address"/>
                <w:szCs w:val="24"/>
              </w:rPr>
              <w:t>Сверкунова Л.В.</w:t>
            </w:r>
          </w:p>
        </w:tc>
        <w:tc>
          <w:tcPr>
            <w:tcW w:w="2126" w:type="dxa"/>
            <w:gridSpan w:val="2"/>
          </w:tcPr>
          <w:p w:rsidR="00F26BC4" w:rsidRPr="00FD1C36" w:rsidRDefault="00F26BC4" w:rsidP="004B613C">
            <w:pPr>
              <w:pStyle w:val="affff9"/>
              <w:rPr>
                <w:rStyle w:val="street-address"/>
                <w:szCs w:val="24"/>
              </w:rPr>
            </w:pPr>
            <w:r w:rsidRPr="00FD1C36">
              <w:rPr>
                <w:rStyle w:val="street-address"/>
                <w:szCs w:val="24"/>
              </w:rPr>
              <w:t>Садовников А.И.</w:t>
            </w:r>
          </w:p>
        </w:tc>
        <w:tc>
          <w:tcPr>
            <w:tcW w:w="1781" w:type="dxa"/>
            <w:gridSpan w:val="2"/>
          </w:tcPr>
          <w:p w:rsidR="00F26BC4" w:rsidRPr="003370CB" w:rsidRDefault="00F26BC4" w:rsidP="004B613C">
            <w:pPr>
              <w:pStyle w:val="affff9"/>
            </w:pPr>
          </w:p>
        </w:tc>
      </w:tr>
      <w:tr w:rsidR="00F26BC4" w:rsidRPr="003370CB" w:rsidTr="00F26BC4">
        <w:tc>
          <w:tcPr>
            <w:tcW w:w="1844" w:type="dxa"/>
          </w:tcPr>
          <w:p w:rsidR="00F26BC4" w:rsidRPr="003370CB" w:rsidRDefault="00F26BC4" w:rsidP="004B613C">
            <w:pPr>
              <w:pStyle w:val="affff9"/>
            </w:pPr>
            <w:r w:rsidRPr="00050118">
              <w:rPr>
                <w:rStyle w:val="street-address"/>
                <w:szCs w:val="24"/>
                <w:lang w:val="en-US"/>
              </w:rPr>
              <w:t xml:space="preserve">I-IV </w:t>
            </w:r>
            <w:r w:rsidRPr="00050118">
              <w:rPr>
                <w:rStyle w:val="street-address"/>
                <w:szCs w:val="24"/>
              </w:rPr>
              <w:t>квартал</w:t>
            </w:r>
          </w:p>
        </w:tc>
        <w:tc>
          <w:tcPr>
            <w:tcW w:w="6690" w:type="dxa"/>
            <w:gridSpan w:val="2"/>
          </w:tcPr>
          <w:p w:rsidR="00F26BC4" w:rsidRPr="00050118" w:rsidRDefault="00F26BC4" w:rsidP="004B613C">
            <w:pPr>
              <w:pStyle w:val="affff9"/>
              <w:jc w:val="both"/>
              <w:rPr>
                <w:rStyle w:val="street-address"/>
                <w:szCs w:val="24"/>
              </w:rPr>
            </w:pPr>
            <w:r w:rsidRPr="00050118">
              <w:rPr>
                <w:rStyle w:val="street-address"/>
                <w:szCs w:val="24"/>
              </w:rPr>
              <w:t xml:space="preserve">Проведение </w:t>
            </w:r>
            <w:r w:rsidRPr="00050118">
              <w:t>заседаний комиссии по противодействию незаконному обороту промышленной продукции в Забайкальском крае</w:t>
            </w:r>
          </w:p>
        </w:tc>
        <w:tc>
          <w:tcPr>
            <w:tcW w:w="2126" w:type="dxa"/>
            <w:gridSpan w:val="2"/>
          </w:tcPr>
          <w:p w:rsidR="00F26BC4" w:rsidRPr="00FD1C36" w:rsidRDefault="00F26BC4" w:rsidP="004B613C">
            <w:pPr>
              <w:pStyle w:val="affff9"/>
              <w:rPr>
                <w:rStyle w:val="street-address"/>
                <w:szCs w:val="24"/>
              </w:rPr>
            </w:pPr>
            <w:r w:rsidRPr="00FD1C36">
              <w:rPr>
                <w:rStyle w:val="street-address"/>
                <w:szCs w:val="24"/>
              </w:rPr>
              <w:t>Сверкунова Л.В.</w:t>
            </w:r>
          </w:p>
        </w:tc>
        <w:tc>
          <w:tcPr>
            <w:tcW w:w="2126" w:type="dxa"/>
            <w:gridSpan w:val="2"/>
          </w:tcPr>
          <w:p w:rsidR="00F26BC4" w:rsidRPr="00FD1C36" w:rsidRDefault="00F26BC4" w:rsidP="004B613C">
            <w:pPr>
              <w:pStyle w:val="affff9"/>
              <w:rPr>
                <w:rStyle w:val="street-address"/>
                <w:szCs w:val="24"/>
              </w:rPr>
            </w:pPr>
            <w:r w:rsidRPr="00FD1C36">
              <w:rPr>
                <w:rStyle w:val="street-address"/>
                <w:szCs w:val="24"/>
              </w:rPr>
              <w:t>Садовников А.И.</w:t>
            </w:r>
          </w:p>
        </w:tc>
        <w:tc>
          <w:tcPr>
            <w:tcW w:w="1781" w:type="dxa"/>
            <w:gridSpan w:val="2"/>
          </w:tcPr>
          <w:p w:rsidR="00F26BC4" w:rsidRPr="003370CB" w:rsidRDefault="00F26BC4" w:rsidP="004B613C">
            <w:pPr>
              <w:pStyle w:val="affff9"/>
            </w:pPr>
          </w:p>
        </w:tc>
      </w:tr>
      <w:tr w:rsidR="00F26BC4" w:rsidRPr="003370CB" w:rsidTr="00F26BC4">
        <w:tc>
          <w:tcPr>
            <w:tcW w:w="14567" w:type="dxa"/>
            <w:gridSpan w:val="9"/>
          </w:tcPr>
          <w:p w:rsidR="00F26BC4" w:rsidRPr="00FD1C36" w:rsidRDefault="00F26BC4" w:rsidP="004B613C">
            <w:r w:rsidRPr="00FD1C36">
              <w:t>2</w:t>
            </w:r>
            <w:r>
              <w:t>2</w:t>
            </w:r>
            <w:r w:rsidRPr="00FD1C36">
              <w:t>. В сфере промышленной политики</w:t>
            </w:r>
          </w:p>
        </w:tc>
      </w:tr>
      <w:tr w:rsidR="00F26BC4" w:rsidRPr="003370CB" w:rsidTr="00F26BC4">
        <w:tc>
          <w:tcPr>
            <w:tcW w:w="1844" w:type="dxa"/>
          </w:tcPr>
          <w:p w:rsidR="00F26BC4" w:rsidRPr="00B73D19" w:rsidRDefault="00F26BC4" w:rsidP="004B613C">
            <w:pPr>
              <w:pStyle w:val="affff9"/>
            </w:pPr>
            <w:r w:rsidRPr="00B73D19">
              <w:t>в течение года</w:t>
            </w:r>
          </w:p>
        </w:tc>
        <w:tc>
          <w:tcPr>
            <w:tcW w:w="6690" w:type="dxa"/>
            <w:gridSpan w:val="2"/>
          </w:tcPr>
          <w:p w:rsidR="00F26BC4" w:rsidRPr="00B73D19" w:rsidRDefault="00F26BC4" w:rsidP="004B613C">
            <w:pPr>
              <w:pStyle w:val="affff9"/>
              <w:jc w:val="both"/>
              <w:rPr>
                <w:szCs w:val="24"/>
              </w:rPr>
            </w:pPr>
            <w:r w:rsidRPr="00B73D19">
              <w:rPr>
                <w:szCs w:val="24"/>
              </w:rPr>
              <w:t xml:space="preserve">Разработка проектов нормативных правовых актов Забайкальского края по основным направлениям деятельности (включая государственную программу), каталога промышленной продукции Забайкальского края </w:t>
            </w:r>
          </w:p>
        </w:tc>
        <w:tc>
          <w:tcPr>
            <w:tcW w:w="2126" w:type="dxa"/>
            <w:gridSpan w:val="2"/>
          </w:tcPr>
          <w:p w:rsidR="00F26BC4" w:rsidRPr="00FD1C36" w:rsidRDefault="00F26BC4" w:rsidP="004B613C">
            <w:pPr>
              <w:pStyle w:val="affff9"/>
            </w:pPr>
            <w:r w:rsidRPr="00FD1C36">
              <w:t>Волкова Т.С.</w:t>
            </w:r>
          </w:p>
        </w:tc>
        <w:tc>
          <w:tcPr>
            <w:tcW w:w="2126" w:type="dxa"/>
            <w:gridSpan w:val="2"/>
          </w:tcPr>
          <w:p w:rsidR="00F26BC4" w:rsidRPr="00FD1C36" w:rsidRDefault="00F26BC4" w:rsidP="004B613C">
            <w:pPr>
              <w:pStyle w:val="affff9"/>
            </w:pPr>
            <w:r w:rsidRPr="00FD1C36">
              <w:t>Шулимова Е.Р.</w:t>
            </w:r>
          </w:p>
        </w:tc>
        <w:tc>
          <w:tcPr>
            <w:tcW w:w="1781" w:type="dxa"/>
            <w:gridSpan w:val="2"/>
          </w:tcPr>
          <w:p w:rsidR="00F26BC4" w:rsidRDefault="00F26BC4" w:rsidP="004B613C">
            <w:pPr>
              <w:pStyle w:val="affff9"/>
            </w:pPr>
            <w:r w:rsidRPr="002E455C">
              <w:t>Закон</w:t>
            </w:r>
          </w:p>
          <w:p w:rsidR="00F26BC4" w:rsidRDefault="00F26BC4" w:rsidP="004B613C">
            <w:pPr>
              <w:pStyle w:val="affff9"/>
            </w:pPr>
            <w:proofErr w:type="gramStart"/>
            <w:r w:rsidRPr="002E455C">
              <w:t>Забайка</w:t>
            </w:r>
            <w:r w:rsidR="004B613C">
              <w:t>-</w:t>
            </w:r>
            <w:r w:rsidRPr="002E455C">
              <w:t>льского</w:t>
            </w:r>
            <w:proofErr w:type="gramEnd"/>
            <w:r w:rsidRPr="002E455C">
              <w:t xml:space="preserve"> края </w:t>
            </w:r>
          </w:p>
          <w:p w:rsidR="00F26BC4" w:rsidRPr="002E455C" w:rsidRDefault="00F26BC4" w:rsidP="004B613C">
            <w:pPr>
              <w:pStyle w:val="affff9"/>
            </w:pPr>
            <w:r w:rsidRPr="002E455C">
              <w:t xml:space="preserve">от 26.04.2016г. </w:t>
            </w:r>
          </w:p>
          <w:p w:rsidR="00F26BC4" w:rsidRPr="002E455C" w:rsidRDefault="00F26BC4" w:rsidP="004B613C">
            <w:pPr>
              <w:pStyle w:val="affff9"/>
            </w:pPr>
            <w:r w:rsidRPr="002E455C">
              <w:t xml:space="preserve">№ 1323-ЗЗК </w:t>
            </w:r>
          </w:p>
        </w:tc>
      </w:tr>
      <w:tr w:rsidR="00F26BC4" w:rsidRPr="003370CB" w:rsidTr="00F26BC4">
        <w:tc>
          <w:tcPr>
            <w:tcW w:w="1844" w:type="dxa"/>
          </w:tcPr>
          <w:p w:rsidR="00F26BC4" w:rsidRPr="00B73D19" w:rsidRDefault="00F26BC4" w:rsidP="004B613C">
            <w:pPr>
              <w:pStyle w:val="affff9"/>
              <w:rPr>
                <w:szCs w:val="24"/>
              </w:rPr>
            </w:pPr>
            <w:r w:rsidRPr="00B73D19">
              <w:rPr>
                <w:szCs w:val="24"/>
              </w:rPr>
              <w:t>в течение года</w:t>
            </w:r>
          </w:p>
        </w:tc>
        <w:tc>
          <w:tcPr>
            <w:tcW w:w="6690" w:type="dxa"/>
            <w:gridSpan w:val="2"/>
          </w:tcPr>
          <w:p w:rsidR="00F26BC4" w:rsidRPr="00B73D19" w:rsidRDefault="00F26BC4" w:rsidP="004B613C">
            <w:pPr>
              <w:pStyle w:val="affff9"/>
              <w:jc w:val="both"/>
              <w:rPr>
                <w:szCs w:val="24"/>
              </w:rPr>
            </w:pPr>
            <w:r w:rsidRPr="00B73D19">
              <w:rPr>
                <w:szCs w:val="24"/>
              </w:rPr>
              <w:t>Осуществление взаимодействия по вопросам промышленной политики:</w:t>
            </w:r>
          </w:p>
          <w:p w:rsidR="00F26BC4" w:rsidRPr="00B73D19" w:rsidRDefault="00F26BC4" w:rsidP="004B613C">
            <w:pPr>
              <w:pStyle w:val="affff9"/>
              <w:jc w:val="both"/>
              <w:rPr>
                <w:szCs w:val="24"/>
              </w:rPr>
            </w:pPr>
            <w:r w:rsidRPr="00B73D19">
              <w:rPr>
                <w:szCs w:val="24"/>
              </w:rPr>
              <w:t>с федеральными органами исполнительной власти;</w:t>
            </w:r>
          </w:p>
          <w:p w:rsidR="00F26BC4" w:rsidRPr="00B73D19" w:rsidRDefault="00F26BC4" w:rsidP="004B613C">
            <w:pPr>
              <w:pStyle w:val="affff9"/>
              <w:jc w:val="both"/>
              <w:rPr>
                <w:szCs w:val="24"/>
              </w:rPr>
            </w:pPr>
            <w:r w:rsidRPr="00B73D19">
              <w:rPr>
                <w:szCs w:val="24"/>
              </w:rPr>
              <w:t xml:space="preserve">правоохранительными органами, </w:t>
            </w:r>
          </w:p>
          <w:p w:rsidR="00F26BC4" w:rsidRPr="00B73D19" w:rsidRDefault="00F26BC4" w:rsidP="004B613C">
            <w:pPr>
              <w:pStyle w:val="affff9"/>
              <w:jc w:val="both"/>
              <w:rPr>
                <w:szCs w:val="24"/>
              </w:rPr>
            </w:pPr>
            <w:r w:rsidRPr="00B73D19">
              <w:rPr>
                <w:szCs w:val="24"/>
              </w:rPr>
              <w:t>организациями и общественными   объединениями</w:t>
            </w:r>
          </w:p>
        </w:tc>
        <w:tc>
          <w:tcPr>
            <w:tcW w:w="2126" w:type="dxa"/>
            <w:gridSpan w:val="2"/>
          </w:tcPr>
          <w:p w:rsidR="00F26BC4" w:rsidRPr="00FD1C36" w:rsidRDefault="00F26BC4" w:rsidP="004B613C">
            <w:pPr>
              <w:pStyle w:val="affff9"/>
            </w:pPr>
            <w:r w:rsidRPr="00FD1C36">
              <w:t>Волкова Т.С.</w:t>
            </w:r>
          </w:p>
        </w:tc>
        <w:tc>
          <w:tcPr>
            <w:tcW w:w="2126" w:type="dxa"/>
            <w:gridSpan w:val="2"/>
          </w:tcPr>
          <w:p w:rsidR="00F26BC4" w:rsidRPr="00FD1C36" w:rsidRDefault="00F26BC4" w:rsidP="004B613C">
            <w:pPr>
              <w:pStyle w:val="affff9"/>
            </w:pPr>
            <w:r w:rsidRPr="00FD1C36">
              <w:t>Шулимова Е.Р.</w:t>
            </w:r>
          </w:p>
        </w:tc>
        <w:tc>
          <w:tcPr>
            <w:tcW w:w="1781" w:type="dxa"/>
            <w:gridSpan w:val="2"/>
          </w:tcPr>
          <w:p w:rsidR="00F26BC4" w:rsidRPr="00995613" w:rsidRDefault="00F26BC4" w:rsidP="004B613C">
            <w:pPr>
              <w:pStyle w:val="affff9"/>
            </w:pPr>
          </w:p>
        </w:tc>
      </w:tr>
      <w:tr w:rsidR="00F26BC4" w:rsidRPr="003370CB" w:rsidTr="00F26BC4">
        <w:tc>
          <w:tcPr>
            <w:tcW w:w="1844" w:type="dxa"/>
          </w:tcPr>
          <w:p w:rsidR="00F26BC4" w:rsidRPr="008B024A" w:rsidRDefault="00F26BC4" w:rsidP="004B613C">
            <w:pPr>
              <w:pStyle w:val="affff9"/>
              <w:rPr>
                <w:szCs w:val="24"/>
              </w:rPr>
            </w:pPr>
            <w:r w:rsidRPr="008B024A">
              <w:rPr>
                <w:szCs w:val="24"/>
              </w:rPr>
              <w:lastRenderedPageBreak/>
              <w:t>в течение года</w:t>
            </w:r>
          </w:p>
        </w:tc>
        <w:tc>
          <w:tcPr>
            <w:tcW w:w="6690" w:type="dxa"/>
            <w:gridSpan w:val="2"/>
          </w:tcPr>
          <w:p w:rsidR="00F26BC4" w:rsidRPr="00995613" w:rsidRDefault="00F26BC4" w:rsidP="004B613C">
            <w:pPr>
              <w:pStyle w:val="affff9"/>
              <w:jc w:val="both"/>
              <w:rPr>
                <w:szCs w:val="24"/>
              </w:rPr>
            </w:pPr>
            <w:r w:rsidRPr="00995613">
              <w:rPr>
                <w:szCs w:val="24"/>
              </w:rPr>
              <w:t xml:space="preserve">Осуществление </w:t>
            </w:r>
            <w:proofErr w:type="gramStart"/>
            <w:r w:rsidRPr="00995613">
              <w:rPr>
                <w:szCs w:val="24"/>
              </w:rPr>
              <w:t>контроля за</w:t>
            </w:r>
            <w:proofErr w:type="gramEnd"/>
            <w:r w:rsidRPr="00995613">
              <w:rPr>
                <w:szCs w:val="24"/>
              </w:rPr>
              <w:t xml:space="preserve"> деятельностью акционерных обществ, работающих в сфере промышленности, акции которых закреплены в краевой собственности</w:t>
            </w:r>
          </w:p>
        </w:tc>
        <w:tc>
          <w:tcPr>
            <w:tcW w:w="2126" w:type="dxa"/>
            <w:gridSpan w:val="2"/>
          </w:tcPr>
          <w:p w:rsidR="00F26BC4" w:rsidRPr="00FD1C36" w:rsidRDefault="00F26BC4" w:rsidP="004B613C">
            <w:pPr>
              <w:pStyle w:val="affff9"/>
            </w:pPr>
            <w:r w:rsidRPr="00FD1C36">
              <w:t>Волкова Т.С.</w:t>
            </w:r>
          </w:p>
        </w:tc>
        <w:tc>
          <w:tcPr>
            <w:tcW w:w="2126" w:type="dxa"/>
            <w:gridSpan w:val="2"/>
          </w:tcPr>
          <w:p w:rsidR="00F26BC4" w:rsidRPr="00FD1C36" w:rsidRDefault="00F26BC4" w:rsidP="004B613C">
            <w:pPr>
              <w:pStyle w:val="affff9"/>
            </w:pPr>
            <w:r w:rsidRPr="00FD1C36">
              <w:t>Шулимова Е.Р.</w:t>
            </w:r>
          </w:p>
        </w:tc>
        <w:tc>
          <w:tcPr>
            <w:tcW w:w="1781" w:type="dxa"/>
            <w:gridSpan w:val="2"/>
          </w:tcPr>
          <w:p w:rsidR="00F26BC4" w:rsidRPr="00995613" w:rsidRDefault="00F26BC4" w:rsidP="004B613C">
            <w:pPr>
              <w:pStyle w:val="affff9"/>
            </w:pPr>
          </w:p>
        </w:tc>
      </w:tr>
      <w:tr w:rsidR="00F26BC4" w:rsidRPr="003370CB" w:rsidTr="00F26BC4">
        <w:tc>
          <w:tcPr>
            <w:tcW w:w="1844" w:type="dxa"/>
          </w:tcPr>
          <w:p w:rsidR="00F26BC4" w:rsidRPr="008B024A" w:rsidRDefault="00F26BC4" w:rsidP="004B613C">
            <w:pPr>
              <w:pStyle w:val="affff9"/>
              <w:rPr>
                <w:szCs w:val="24"/>
              </w:rPr>
            </w:pPr>
            <w:r w:rsidRPr="008B024A">
              <w:rPr>
                <w:szCs w:val="24"/>
              </w:rPr>
              <w:t>ежемесячно</w:t>
            </w:r>
          </w:p>
        </w:tc>
        <w:tc>
          <w:tcPr>
            <w:tcW w:w="6690" w:type="dxa"/>
            <w:gridSpan w:val="2"/>
          </w:tcPr>
          <w:p w:rsidR="00F26BC4" w:rsidRDefault="00F26BC4" w:rsidP="004B613C">
            <w:pPr>
              <w:pStyle w:val="affff9"/>
              <w:jc w:val="both"/>
              <w:rPr>
                <w:szCs w:val="24"/>
                <w:lang w:eastAsia="ru-RU"/>
              </w:rPr>
            </w:pPr>
            <w:r w:rsidRPr="00995613">
              <w:rPr>
                <w:szCs w:val="24"/>
                <w:lang w:eastAsia="ru-RU"/>
              </w:rPr>
              <w:t xml:space="preserve">Осуществление </w:t>
            </w:r>
            <w:r>
              <w:rPr>
                <w:szCs w:val="24"/>
                <w:lang w:eastAsia="ru-RU"/>
              </w:rPr>
              <w:t>м</w:t>
            </w:r>
            <w:r w:rsidRPr="00995613">
              <w:rPr>
                <w:szCs w:val="24"/>
                <w:lang w:eastAsia="ru-RU"/>
              </w:rPr>
              <w:t>ониторинг</w:t>
            </w:r>
            <w:r>
              <w:rPr>
                <w:szCs w:val="24"/>
                <w:lang w:eastAsia="ru-RU"/>
              </w:rPr>
              <w:t>а</w:t>
            </w:r>
            <w:r w:rsidRPr="00995613">
              <w:rPr>
                <w:szCs w:val="24"/>
                <w:lang w:eastAsia="ru-RU"/>
              </w:rPr>
              <w:t xml:space="preserve"> и анализ</w:t>
            </w:r>
            <w:r>
              <w:rPr>
                <w:szCs w:val="24"/>
                <w:lang w:eastAsia="ru-RU"/>
              </w:rPr>
              <w:t>а:</w:t>
            </w:r>
            <w:r w:rsidRPr="00995613">
              <w:rPr>
                <w:szCs w:val="24"/>
                <w:lang w:eastAsia="ru-RU"/>
              </w:rPr>
              <w:t xml:space="preserve"> производственной деятельности промышленных  предприятий, принятие  мер направленных  на устойчивое  развитие промышленности</w:t>
            </w:r>
            <w:r>
              <w:rPr>
                <w:szCs w:val="24"/>
                <w:lang w:eastAsia="ru-RU"/>
              </w:rPr>
              <w:t>;</w:t>
            </w:r>
          </w:p>
          <w:p w:rsidR="00F26BC4" w:rsidRDefault="00F26BC4" w:rsidP="004B613C">
            <w:pPr>
              <w:pStyle w:val="affff9"/>
              <w:jc w:val="both"/>
              <w:rPr>
                <w:szCs w:val="24"/>
                <w:lang w:eastAsia="ru-RU"/>
              </w:rPr>
            </w:pPr>
            <w:r>
              <w:rPr>
                <w:szCs w:val="24"/>
                <w:lang w:eastAsia="ru-RU"/>
              </w:rPr>
              <w:t xml:space="preserve">      </w:t>
            </w:r>
            <w:r w:rsidRPr="00B33F64">
              <w:rPr>
                <w:szCs w:val="24"/>
                <w:lang w:eastAsia="ru-RU"/>
              </w:rPr>
              <w:t>состояния задолженности по заработной плате по предприятиям, составляющих экономическую основу Забайкальского края</w:t>
            </w:r>
            <w:r>
              <w:rPr>
                <w:szCs w:val="24"/>
                <w:lang w:eastAsia="ru-RU"/>
              </w:rPr>
              <w:t>;</w:t>
            </w:r>
          </w:p>
          <w:p w:rsidR="00F26BC4" w:rsidRPr="00995613" w:rsidRDefault="00F26BC4" w:rsidP="004B613C">
            <w:pPr>
              <w:pStyle w:val="affff9"/>
              <w:jc w:val="both"/>
              <w:rPr>
                <w:szCs w:val="24"/>
              </w:rPr>
            </w:pPr>
            <w:r>
              <w:rPr>
                <w:szCs w:val="24"/>
                <w:lang w:eastAsia="ru-RU"/>
              </w:rPr>
              <w:t xml:space="preserve">       </w:t>
            </w:r>
            <w:r w:rsidRPr="00B33F64">
              <w:rPr>
                <w:szCs w:val="24"/>
                <w:lang w:eastAsia="ru-RU"/>
              </w:rPr>
              <w:t>оперативной информации об отгрузке лесоматериалов на внутренний рынок и на экспорт, предоставляемой структурным подразделением ОАО «РЖД» - Забайкальским территориальным центром фирменного транспортного  обслуживания</w:t>
            </w:r>
          </w:p>
        </w:tc>
        <w:tc>
          <w:tcPr>
            <w:tcW w:w="2126" w:type="dxa"/>
            <w:gridSpan w:val="2"/>
          </w:tcPr>
          <w:p w:rsidR="00F26BC4" w:rsidRPr="00FD1C36" w:rsidRDefault="00F26BC4" w:rsidP="004B613C">
            <w:pPr>
              <w:pStyle w:val="affff9"/>
            </w:pPr>
            <w:r w:rsidRPr="00FD1C36">
              <w:t>Волкова Т.С.</w:t>
            </w:r>
          </w:p>
        </w:tc>
        <w:tc>
          <w:tcPr>
            <w:tcW w:w="2126" w:type="dxa"/>
            <w:gridSpan w:val="2"/>
          </w:tcPr>
          <w:p w:rsidR="00F26BC4" w:rsidRPr="00FD1C36" w:rsidRDefault="00F26BC4" w:rsidP="004B613C">
            <w:pPr>
              <w:pStyle w:val="affff9"/>
            </w:pPr>
            <w:r w:rsidRPr="00FD1C36">
              <w:t>Шулимова Е.Р.</w:t>
            </w:r>
          </w:p>
        </w:tc>
        <w:tc>
          <w:tcPr>
            <w:tcW w:w="1781" w:type="dxa"/>
            <w:gridSpan w:val="2"/>
          </w:tcPr>
          <w:p w:rsidR="00F26BC4" w:rsidRPr="003370CB" w:rsidRDefault="00F26BC4" w:rsidP="004B613C">
            <w:pPr>
              <w:pStyle w:val="affff9"/>
            </w:pPr>
          </w:p>
        </w:tc>
      </w:tr>
      <w:tr w:rsidR="00F26BC4" w:rsidRPr="003370CB" w:rsidTr="00F26BC4">
        <w:tc>
          <w:tcPr>
            <w:tcW w:w="1844" w:type="dxa"/>
          </w:tcPr>
          <w:p w:rsidR="00F26BC4" w:rsidRPr="00B33F64" w:rsidRDefault="00F26BC4" w:rsidP="004B613C">
            <w:pPr>
              <w:pStyle w:val="affff9"/>
              <w:rPr>
                <w:szCs w:val="24"/>
                <w:lang w:eastAsia="ru-RU"/>
              </w:rPr>
            </w:pPr>
            <w:r>
              <w:rPr>
                <w:szCs w:val="24"/>
                <w:lang w:eastAsia="ru-RU"/>
              </w:rPr>
              <w:t>в установленные сроки</w:t>
            </w:r>
          </w:p>
        </w:tc>
        <w:tc>
          <w:tcPr>
            <w:tcW w:w="6690" w:type="dxa"/>
            <w:gridSpan w:val="2"/>
          </w:tcPr>
          <w:p w:rsidR="00F26BC4" w:rsidRDefault="00F26BC4" w:rsidP="004B613C">
            <w:pPr>
              <w:pStyle w:val="affff9"/>
              <w:jc w:val="both"/>
              <w:rPr>
                <w:szCs w:val="24"/>
                <w:lang w:eastAsia="ru-RU"/>
              </w:rPr>
            </w:pPr>
            <w:r w:rsidRPr="00B33F64">
              <w:rPr>
                <w:szCs w:val="24"/>
                <w:lang w:eastAsia="ru-RU"/>
              </w:rPr>
              <w:t>Предоставление информации</w:t>
            </w:r>
            <w:r>
              <w:rPr>
                <w:szCs w:val="24"/>
                <w:lang w:eastAsia="ru-RU"/>
              </w:rPr>
              <w:t>:</w:t>
            </w:r>
          </w:p>
          <w:p w:rsidR="00F26BC4" w:rsidRDefault="00F26BC4" w:rsidP="004B613C">
            <w:pPr>
              <w:pStyle w:val="affff9"/>
              <w:jc w:val="both"/>
              <w:rPr>
                <w:szCs w:val="24"/>
                <w:lang w:eastAsia="ru-RU"/>
              </w:rPr>
            </w:pPr>
            <w:r>
              <w:rPr>
                <w:szCs w:val="24"/>
                <w:lang w:eastAsia="ru-RU"/>
              </w:rPr>
              <w:t xml:space="preserve">    </w:t>
            </w:r>
            <w:r w:rsidRPr="00B33F64">
              <w:rPr>
                <w:szCs w:val="24"/>
                <w:lang w:eastAsia="ru-RU"/>
              </w:rPr>
              <w:t>отчет</w:t>
            </w:r>
            <w:r>
              <w:rPr>
                <w:szCs w:val="24"/>
                <w:lang w:eastAsia="ru-RU"/>
              </w:rPr>
              <w:t>ов</w:t>
            </w:r>
            <w:r w:rsidRPr="00B33F64">
              <w:rPr>
                <w:szCs w:val="24"/>
                <w:lang w:eastAsia="ru-RU"/>
              </w:rPr>
              <w:t xml:space="preserve"> в Минпромторг России</w:t>
            </w:r>
            <w:r>
              <w:rPr>
                <w:szCs w:val="24"/>
                <w:lang w:eastAsia="ru-RU"/>
              </w:rPr>
              <w:t>;</w:t>
            </w:r>
          </w:p>
          <w:p w:rsidR="00F26BC4" w:rsidRDefault="00F26BC4" w:rsidP="004B613C">
            <w:pPr>
              <w:pStyle w:val="affff9"/>
              <w:jc w:val="both"/>
              <w:rPr>
                <w:szCs w:val="24"/>
                <w:lang w:eastAsia="ru-RU"/>
              </w:rPr>
            </w:pPr>
            <w:r>
              <w:rPr>
                <w:szCs w:val="24"/>
                <w:lang w:eastAsia="ru-RU"/>
              </w:rPr>
              <w:t xml:space="preserve">   </w:t>
            </w:r>
            <w:r w:rsidRPr="00B33F64">
              <w:rPr>
                <w:szCs w:val="24"/>
                <w:lang w:eastAsia="ru-RU"/>
              </w:rPr>
              <w:t xml:space="preserve"> оператору государственной информационной системы «Комплексная информационная система Минстроя России»</w:t>
            </w:r>
            <w:r>
              <w:rPr>
                <w:szCs w:val="24"/>
                <w:lang w:eastAsia="ru-RU"/>
              </w:rPr>
              <w:t>;</w:t>
            </w:r>
          </w:p>
          <w:p w:rsidR="00F26BC4" w:rsidRPr="00B33F64" w:rsidRDefault="00F26BC4" w:rsidP="004B613C">
            <w:pPr>
              <w:pStyle w:val="affff9"/>
              <w:jc w:val="both"/>
              <w:rPr>
                <w:szCs w:val="24"/>
                <w:lang w:eastAsia="ru-RU"/>
              </w:rPr>
            </w:pPr>
            <w:r>
              <w:rPr>
                <w:szCs w:val="24"/>
                <w:lang w:eastAsia="ru-RU"/>
              </w:rPr>
              <w:t xml:space="preserve">     </w:t>
            </w:r>
            <w:r w:rsidRPr="00B33F64">
              <w:rPr>
                <w:szCs w:val="24"/>
                <w:lang w:eastAsia="ru-RU"/>
              </w:rPr>
              <w:t>оператору государственной информационной системы «Государственная информационная система промышленности»</w:t>
            </w:r>
          </w:p>
        </w:tc>
        <w:tc>
          <w:tcPr>
            <w:tcW w:w="2126" w:type="dxa"/>
            <w:gridSpan w:val="2"/>
          </w:tcPr>
          <w:p w:rsidR="00F26BC4" w:rsidRPr="00FD1C36" w:rsidRDefault="00F26BC4" w:rsidP="004B613C">
            <w:pPr>
              <w:pStyle w:val="affff9"/>
              <w:rPr>
                <w:szCs w:val="24"/>
                <w:lang w:eastAsia="ru-RU"/>
              </w:rPr>
            </w:pPr>
            <w:r w:rsidRPr="00FD1C36">
              <w:rPr>
                <w:szCs w:val="24"/>
                <w:lang w:eastAsia="ru-RU"/>
              </w:rPr>
              <w:t>Волкова Т.С.</w:t>
            </w:r>
          </w:p>
        </w:tc>
        <w:tc>
          <w:tcPr>
            <w:tcW w:w="2126" w:type="dxa"/>
            <w:gridSpan w:val="2"/>
          </w:tcPr>
          <w:p w:rsidR="00F26BC4" w:rsidRPr="00FD1C36" w:rsidRDefault="00F26BC4" w:rsidP="004B613C">
            <w:pPr>
              <w:pStyle w:val="affff9"/>
              <w:rPr>
                <w:szCs w:val="24"/>
                <w:lang w:eastAsia="ru-RU"/>
              </w:rPr>
            </w:pPr>
            <w:r w:rsidRPr="00FD1C36">
              <w:rPr>
                <w:szCs w:val="24"/>
                <w:lang w:eastAsia="ru-RU"/>
              </w:rPr>
              <w:t>Шулимова Е.Р.</w:t>
            </w:r>
          </w:p>
        </w:tc>
        <w:tc>
          <w:tcPr>
            <w:tcW w:w="1781" w:type="dxa"/>
            <w:gridSpan w:val="2"/>
          </w:tcPr>
          <w:p w:rsidR="00F26BC4" w:rsidRPr="00B33F64" w:rsidRDefault="00F26BC4" w:rsidP="004B613C">
            <w:pPr>
              <w:pStyle w:val="affff9"/>
              <w:rPr>
                <w:szCs w:val="24"/>
                <w:lang w:eastAsia="ru-RU"/>
              </w:rPr>
            </w:pPr>
          </w:p>
        </w:tc>
      </w:tr>
    </w:tbl>
    <w:p w:rsidR="00F26BC4" w:rsidRDefault="00F26BC4" w:rsidP="00DE41EE">
      <w:pPr>
        <w:pStyle w:val="aff7"/>
      </w:pPr>
    </w:p>
    <w:p w:rsidR="00DE41EE" w:rsidRDefault="00DE41EE">
      <w:pPr>
        <w:keepNext w:val="0"/>
        <w:overflowPunct/>
        <w:autoSpaceDE/>
        <w:spacing w:before="0" w:after="200" w:line="276" w:lineRule="auto"/>
        <w:jc w:val="left"/>
        <w:textAlignment w:val="auto"/>
        <w:outlineLvl w:val="9"/>
        <w:rPr>
          <w:b w:val="0"/>
        </w:rPr>
      </w:pPr>
      <w:r>
        <w:br w:type="page"/>
      </w:r>
    </w:p>
    <w:p w:rsidR="008B300E" w:rsidRPr="00495184" w:rsidRDefault="008B300E" w:rsidP="008B300E">
      <w:pPr>
        <w:pStyle w:val="17"/>
        <w:rPr>
          <w:lang w:val="ru-RU"/>
        </w:rPr>
      </w:pPr>
      <w:bookmarkStart w:id="16" w:name="_Toc505765503"/>
      <w:r w:rsidRPr="00495184">
        <w:rPr>
          <w:lang w:val="ru-RU"/>
        </w:rPr>
        <w:lastRenderedPageBreak/>
        <w:t>План работы Министерства природных ресурсов Забайкальского края на 201</w:t>
      </w:r>
      <w:r w:rsidRPr="00595ACC">
        <w:rPr>
          <w:lang w:val="ru-RU"/>
        </w:rPr>
        <w:t>8</w:t>
      </w:r>
      <w:r w:rsidRPr="00495184">
        <w:rPr>
          <w:lang w:val="ru-RU"/>
        </w:rPr>
        <w:t xml:space="preserve"> год</w:t>
      </w:r>
      <w:bookmarkEnd w:id="16"/>
    </w:p>
    <w:p w:rsidR="008B300E" w:rsidRPr="00595ACC" w:rsidRDefault="008B300E" w:rsidP="008B300E">
      <w:r w:rsidRPr="00595ACC">
        <w:t>Основные направления деятельности и задачи Министерства природных ресурсов Забайкальского края на 2018 год</w:t>
      </w:r>
    </w:p>
    <w:p w:rsidR="008B300E" w:rsidRPr="00595ACC" w:rsidRDefault="008B300E" w:rsidP="008B300E">
      <w:pPr>
        <w:pStyle w:val="aff7"/>
      </w:pPr>
      <w:r w:rsidRPr="00595ACC">
        <w:t>1. В области охраны окружающей среды:</w:t>
      </w:r>
    </w:p>
    <w:p w:rsidR="008B300E" w:rsidRPr="00595ACC" w:rsidRDefault="008B300E" w:rsidP="008B300E">
      <w:pPr>
        <w:pStyle w:val="aff7"/>
      </w:pPr>
      <w:r w:rsidRPr="00595ACC">
        <w:t xml:space="preserve">- организация, охрана и использование особо охраняемых природных территорий регионального значения, </w:t>
      </w:r>
    </w:p>
    <w:p w:rsidR="008B300E" w:rsidRPr="00595ACC" w:rsidRDefault="008B300E" w:rsidP="008B300E">
      <w:pPr>
        <w:pStyle w:val="aff7"/>
      </w:pPr>
      <w:r w:rsidRPr="00595ACC">
        <w:t xml:space="preserve">- осуществление государственного надзора в области охраны и использования особо охраняемых природных территорий регионального значения; </w:t>
      </w:r>
    </w:p>
    <w:p w:rsidR="008B300E" w:rsidRPr="00595ACC" w:rsidRDefault="008B300E" w:rsidP="008B300E">
      <w:pPr>
        <w:pStyle w:val="aff7"/>
      </w:pPr>
      <w:proofErr w:type="gramStart"/>
      <w:r w:rsidRPr="00595ACC">
        <w:t>- 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за соблюдением требований к обращению озоноразрушающих веществ; регионального государственного надзора в области охраны атмосферного воздуха; государственного надзора в области использования и охраны водных объектов;</w:t>
      </w:r>
      <w:proofErr w:type="gramEnd"/>
      <w:r w:rsidRPr="00595ACC">
        <w:t xml:space="preserve">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8B300E" w:rsidRPr="00595ACC" w:rsidRDefault="008B300E" w:rsidP="008B300E">
      <w:pPr>
        <w:pStyle w:val="aff7"/>
      </w:pPr>
      <w:r w:rsidRPr="00595ACC">
        <w:t>- обеспечение экологической и радиационной безопасности на территории Забайкальского края;</w:t>
      </w:r>
    </w:p>
    <w:p w:rsidR="008B300E" w:rsidRPr="00595ACC" w:rsidRDefault="008B300E" w:rsidP="008B300E">
      <w:pPr>
        <w:pStyle w:val="aff7"/>
      </w:pPr>
      <w:r w:rsidRPr="00595ACC">
        <w:t>- участие в системе экологического образования и формирование экологической культуры;</w:t>
      </w:r>
    </w:p>
    <w:p w:rsidR="008B300E" w:rsidRPr="00595ACC" w:rsidRDefault="008B300E" w:rsidP="008B300E">
      <w:pPr>
        <w:pStyle w:val="aff7"/>
      </w:pPr>
      <w:r w:rsidRPr="00595ACC">
        <w:t>- организация и проведение государственной экологической экспертизы объектов регионального уровня;</w:t>
      </w:r>
    </w:p>
    <w:p w:rsidR="008B300E" w:rsidRPr="00595ACC" w:rsidRDefault="008B300E" w:rsidP="008B300E">
      <w:pPr>
        <w:pStyle w:val="aff7"/>
      </w:pPr>
      <w:r w:rsidRPr="00595ACC">
        <w:t>- участие в проведении государственной политики в области обращения с отходами, охраны окружающей среды и атмосферного воздуха на территории Забайкальского края;</w:t>
      </w:r>
    </w:p>
    <w:p w:rsidR="008B300E" w:rsidRPr="00595ACC" w:rsidRDefault="008B300E" w:rsidP="008B300E">
      <w:pPr>
        <w:pStyle w:val="aff7"/>
      </w:pPr>
      <w:r w:rsidRPr="00595ACC">
        <w:lastRenderedPageBreak/>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регулирование деятельности региональных операторов по обращению с твердыми коммунальными отходами.</w:t>
      </w:r>
    </w:p>
    <w:p w:rsidR="008B300E" w:rsidRPr="00595ACC" w:rsidRDefault="008B300E" w:rsidP="008B300E">
      <w:pPr>
        <w:pStyle w:val="aff7"/>
      </w:pPr>
      <w:r w:rsidRPr="00595ACC">
        <w:rPr>
          <w:spacing w:val="-14"/>
        </w:rPr>
        <w:t>2.</w:t>
      </w:r>
      <w:r w:rsidRPr="00595ACC">
        <w:t xml:space="preserve"> </w:t>
      </w:r>
      <w:r w:rsidRPr="00595ACC">
        <w:rPr>
          <w:spacing w:val="-2"/>
        </w:rPr>
        <w:t>В области недропользования:</w:t>
      </w:r>
    </w:p>
    <w:p w:rsidR="008B300E" w:rsidRPr="00595ACC" w:rsidRDefault="008B300E" w:rsidP="008B300E">
      <w:pPr>
        <w:pStyle w:val="aff7"/>
      </w:pPr>
      <w:r w:rsidRPr="00595ACC">
        <w:t>- регулирование отношений, связанных с геологическим изучением, использованием и охраной недр;</w:t>
      </w:r>
    </w:p>
    <w:p w:rsidR="008B300E" w:rsidRPr="00595ACC" w:rsidRDefault="008B300E" w:rsidP="008B300E">
      <w:pPr>
        <w:pStyle w:val="aff7"/>
      </w:pPr>
      <w:r w:rsidRPr="00595ACC">
        <w:t>- обеспечение функционирование государственной системы лицензирования пользования участками недр 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распоряжение которыми отнесено к компетенции Забайкальского края.</w:t>
      </w:r>
    </w:p>
    <w:p w:rsidR="008B300E" w:rsidRPr="00595ACC" w:rsidRDefault="008B300E" w:rsidP="008B300E">
      <w:pPr>
        <w:pStyle w:val="aff7"/>
      </w:pPr>
      <w:r w:rsidRPr="00595ACC">
        <w:t>3. В области водных отношений:</w:t>
      </w:r>
    </w:p>
    <w:p w:rsidR="008B300E" w:rsidRPr="00595ACC" w:rsidRDefault="008B300E" w:rsidP="008B300E">
      <w:pPr>
        <w:pStyle w:val="aff7"/>
      </w:pPr>
      <w:r w:rsidRPr="00595ACC">
        <w:t>- охрана водных объектов;</w:t>
      </w:r>
    </w:p>
    <w:p w:rsidR="008B300E" w:rsidRPr="00595ACC" w:rsidRDefault="008B300E" w:rsidP="008B300E">
      <w:pPr>
        <w:pStyle w:val="aff7"/>
      </w:pPr>
      <w:r w:rsidRPr="00595ACC">
        <w:t>- обеспечение безопасности гидротехнических сооружений;</w:t>
      </w:r>
    </w:p>
    <w:p w:rsidR="008B300E" w:rsidRPr="00595ACC" w:rsidRDefault="008B300E" w:rsidP="008B300E">
      <w:pPr>
        <w:pStyle w:val="aff7"/>
      </w:pPr>
      <w:r w:rsidRPr="00595ACC">
        <w:t>- осуществление мер по предотвращению негативного воздействия вод и ликвидации его последствий в отношении водных объектов, расположенных на территории Забайкальского края;</w:t>
      </w:r>
    </w:p>
    <w:p w:rsidR="008B300E" w:rsidRPr="00595ACC" w:rsidRDefault="008B300E" w:rsidP="008B300E">
      <w:pPr>
        <w:pStyle w:val="aff7"/>
      </w:pPr>
      <w:r w:rsidRPr="00595ACC">
        <w:t>- предоставление водных объектов в пользование в соответствии с действующим законодательством.</w:t>
      </w:r>
    </w:p>
    <w:p w:rsidR="008B300E" w:rsidRPr="00595ACC" w:rsidRDefault="008B300E" w:rsidP="008B300E">
      <w:pPr>
        <w:pStyle w:val="aff7"/>
      </w:pPr>
      <w:r w:rsidRPr="00595ACC">
        <w:t>4. В области рыболовства и сохранения водных биологических ресурсов:</w:t>
      </w:r>
    </w:p>
    <w:p w:rsidR="008B300E" w:rsidRPr="00595ACC" w:rsidRDefault="008B300E" w:rsidP="008B300E">
      <w:pPr>
        <w:pStyle w:val="aff7"/>
      </w:pPr>
      <w:r w:rsidRPr="00595ACC">
        <w:t>- распределение промышленных квот, квот добычи (вылова) водных биологических ресурсов и закрепление долей квот добычи (вылова) водных биологических ресурсов;</w:t>
      </w:r>
    </w:p>
    <w:p w:rsidR="008B300E" w:rsidRPr="00595ACC" w:rsidRDefault="008B300E" w:rsidP="008B300E">
      <w:pPr>
        <w:pStyle w:val="aff7"/>
      </w:pPr>
      <w:r w:rsidRPr="00595ACC">
        <w:t xml:space="preserve">- предоставление рыбопромысловых участков для осуществления рыболовства в соответствии с действующим </w:t>
      </w:r>
      <w:r w:rsidRPr="00595ACC">
        <w:lastRenderedPageBreak/>
        <w:t>законодательством;</w:t>
      </w:r>
    </w:p>
    <w:p w:rsidR="008B300E" w:rsidRPr="00595ACC" w:rsidRDefault="008B300E" w:rsidP="008B300E">
      <w:pPr>
        <w:pStyle w:val="aff7"/>
      </w:pPr>
      <w:r w:rsidRPr="00595ACC">
        <w:t>- организация и регулирование рыболовства  в пределах своих полномочий;</w:t>
      </w:r>
    </w:p>
    <w:p w:rsidR="008B300E" w:rsidRPr="00595ACC" w:rsidRDefault="008B300E" w:rsidP="008B300E">
      <w:pPr>
        <w:pStyle w:val="aff7"/>
      </w:pPr>
      <w:r w:rsidRPr="00595ACC">
        <w:t>- охрана водных биологических ресурсов в пределах своих полномочий.</w:t>
      </w:r>
    </w:p>
    <w:p w:rsidR="008B300E" w:rsidRPr="00595ACC" w:rsidRDefault="008B300E" w:rsidP="008B300E">
      <w:pPr>
        <w:pStyle w:val="aff7"/>
      </w:pPr>
      <w:r w:rsidRPr="00595ACC">
        <w:t>5. В области лицензирования</w:t>
      </w:r>
      <w:r w:rsidRPr="00595ACC">
        <w:rPr>
          <w:rStyle w:val="pre"/>
        </w:rPr>
        <w:t xml:space="preserve"> </w:t>
      </w:r>
      <w:r w:rsidRPr="008B300E">
        <w:rPr>
          <w:rStyle w:val="pre"/>
          <w:szCs w:val="28"/>
        </w:rPr>
        <w:t>деятельности по заготовке, хранению, переработке и реализации лома черных металлов, цветных металлов:</w:t>
      </w:r>
    </w:p>
    <w:p w:rsidR="008B300E" w:rsidRPr="00595ACC" w:rsidRDefault="008B300E" w:rsidP="008B300E">
      <w:pPr>
        <w:pStyle w:val="aff7"/>
        <w:rPr>
          <w:rStyle w:val="pre"/>
          <w:b/>
          <w:szCs w:val="28"/>
        </w:rPr>
      </w:pPr>
      <w:r w:rsidRPr="00595ACC">
        <w:rPr>
          <w:rStyle w:val="pre"/>
          <w:szCs w:val="28"/>
        </w:rPr>
        <w:t>- предоставление государственной услуги по лицензированию, включающее предоставление, переоформление лицензий, выдачу дубликатов и копий лицензий;</w:t>
      </w:r>
    </w:p>
    <w:p w:rsidR="008B300E" w:rsidRPr="00595ACC" w:rsidRDefault="008B300E" w:rsidP="008B300E">
      <w:pPr>
        <w:pStyle w:val="aff7"/>
        <w:rPr>
          <w:rStyle w:val="pre"/>
          <w:b/>
          <w:szCs w:val="28"/>
        </w:rPr>
      </w:pPr>
      <w:r w:rsidRPr="00595ACC">
        <w:rPr>
          <w:rStyle w:val="pre"/>
          <w:szCs w:val="28"/>
        </w:rPr>
        <w:t>- осуществление лицензионного контроля в отношении соискателей лицензий и лицензиатов;</w:t>
      </w:r>
      <w:r w:rsidRPr="00595ACC">
        <w:rPr>
          <w:rStyle w:val="pre"/>
          <w:szCs w:val="28"/>
        </w:rPr>
        <w:tab/>
      </w:r>
    </w:p>
    <w:p w:rsidR="008B300E" w:rsidRPr="00595ACC" w:rsidRDefault="008B300E" w:rsidP="008B300E">
      <w:pPr>
        <w:pStyle w:val="aff7"/>
      </w:pPr>
      <w:r w:rsidRPr="00595ACC">
        <w:rPr>
          <w:rStyle w:val="pre"/>
          <w:szCs w:val="28"/>
        </w:rPr>
        <w:t>- разработка предложений по совершенствованию нормативного правового регулирования лицензируемого вида деятельности, в т.ч. в части мер противодействия незаконному обороту лома черных и цветных металлов.</w:t>
      </w:r>
    </w:p>
    <w:p w:rsidR="008B300E" w:rsidRPr="008B300E" w:rsidRDefault="008B300E" w:rsidP="008B300E">
      <w:pPr>
        <w:pStyle w:val="aff7"/>
        <w:rPr>
          <w:rStyle w:val="pre"/>
          <w:szCs w:val="28"/>
        </w:rPr>
      </w:pPr>
      <w:r w:rsidRPr="008B300E">
        <w:rPr>
          <w:rStyle w:val="pre"/>
          <w:szCs w:val="28"/>
        </w:rPr>
        <w:t xml:space="preserve">6. </w:t>
      </w:r>
      <w:r w:rsidRPr="008B300E">
        <w:t>В области р</w:t>
      </w:r>
      <w:r w:rsidRPr="008B300E">
        <w:rPr>
          <w:rStyle w:val="pre"/>
          <w:szCs w:val="28"/>
        </w:rPr>
        <w:t xml:space="preserve">егулирования деятельности пунктов приема и отгрузки древесины и </w:t>
      </w:r>
      <w:proofErr w:type="gramStart"/>
      <w:r w:rsidRPr="008B300E">
        <w:rPr>
          <w:rStyle w:val="pre"/>
          <w:szCs w:val="28"/>
        </w:rPr>
        <w:t>контроля за</w:t>
      </w:r>
      <w:proofErr w:type="gramEnd"/>
      <w:r w:rsidRPr="008B300E">
        <w:rPr>
          <w:rStyle w:val="pre"/>
          <w:szCs w:val="28"/>
        </w:rPr>
        <w:t xml:space="preserve"> оборотом древесины:</w:t>
      </w:r>
    </w:p>
    <w:p w:rsidR="008B300E" w:rsidRPr="00595ACC" w:rsidRDefault="008B300E" w:rsidP="008B300E">
      <w:pPr>
        <w:pStyle w:val="aff7"/>
        <w:rPr>
          <w:rStyle w:val="pre"/>
          <w:szCs w:val="28"/>
        </w:rPr>
      </w:pPr>
      <w:r w:rsidRPr="00595ACC">
        <w:rPr>
          <w:rStyle w:val="pre"/>
          <w:szCs w:val="28"/>
        </w:rPr>
        <w:t>- разработка предложений по совершенствованию нормативно-правового регулирования в сфере</w:t>
      </w:r>
      <w:r w:rsidRPr="00595ACC">
        <w:rPr>
          <w:rStyle w:val="pre"/>
        </w:rPr>
        <w:t xml:space="preserve"> оборота древесины</w:t>
      </w:r>
      <w:r w:rsidRPr="00595ACC">
        <w:rPr>
          <w:rStyle w:val="pre"/>
          <w:szCs w:val="28"/>
        </w:rPr>
        <w:t>;</w:t>
      </w:r>
    </w:p>
    <w:p w:rsidR="008B300E" w:rsidRPr="00595ACC" w:rsidRDefault="008B300E" w:rsidP="008B300E">
      <w:pPr>
        <w:pStyle w:val="aff7"/>
        <w:rPr>
          <w:rStyle w:val="pre"/>
        </w:rPr>
      </w:pPr>
      <w:r w:rsidRPr="00595ACC">
        <w:rPr>
          <w:rStyle w:val="pre"/>
        </w:rPr>
        <w:t xml:space="preserve">- ведение учета пунктов приема и отгрузки древесины на территории Забайкальского края; </w:t>
      </w:r>
    </w:p>
    <w:p w:rsidR="008B300E" w:rsidRPr="008B300E" w:rsidRDefault="008B300E" w:rsidP="008B300E">
      <w:pPr>
        <w:pStyle w:val="aff7"/>
        <w:rPr>
          <w:rStyle w:val="pre"/>
        </w:rPr>
      </w:pPr>
      <w:r w:rsidRPr="00595ACC">
        <w:rPr>
          <w:rStyle w:val="pre"/>
        </w:rPr>
        <w:t xml:space="preserve">- межведомственное взаимодействие с контролирующими и надзорными органами в рамках противодействия </w:t>
      </w:r>
      <w:r w:rsidRPr="008B300E">
        <w:rPr>
          <w:rStyle w:val="pre"/>
        </w:rPr>
        <w:t>незаконному обороту древесины и иным правонарушениям и преступлениям в лесной сфере.</w:t>
      </w:r>
    </w:p>
    <w:p w:rsidR="008B300E" w:rsidRPr="008B300E" w:rsidRDefault="008B300E" w:rsidP="008B300E">
      <w:pPr>
        <w:pStyle w:val="aff7"/>
        <w:rPr>
          <w:rStyle w:val="pre"/>
        </w:rPr>
      </w:pPr>
      <w:r w:rsidRPr="008B300E">
        <w:rPr>
          <w:rStyle w:val="pre"/>
        </w:rPr>
        <w:t>7. В области лесных отношений:</w:t>
      </w:r>
    </w:p>
    <w:p w:rsidR="008B300E" w:rsidRPr="00595ACC" w:rsidRDefault="008B300E" w:rsidP="008B300E">
      <w:pPr>
        <w:pStyle w:val="aff7"/>
        <w:rPr>
          <w:bCs/>
        </w:rPr>
      </w:pPr>
      <w:r w:rsidRPr="00595ACC">
        <w:rPr>
          <w:bCs/>
        </w:rPr>
        <w:t>- организация лесопользования, лесовосстановления и ведения государственного лесного реестра;</w:t>
      </w:r>
    </w:p>
    <w:p w:rsidR="008B300E" w:rsidRPr="00595ACC" w:rsidRDefault="008B300E" w:rsidP="008B300E">
      <w:pPr>
        <w:pStyle w:val="aff7"/>
        <w:rPr>
          <w:bCs/>
        </w:rPr>
      </w:pPr>
      <w:r w:rsidRPr="00595ACC">
        <w:rPr>
          <w:bCs/>
        </w:rPr>
        <w:lastRenderedPageBreak/>
        <w:t>- осуществление федерального государственного лесного надзора (лесной охраны);</w:t>
      </w:r>
    </w:p>
    <w:p w:rsidR="008B300E" w:rsidRPr="00595ACC" w:rsidRDefault="008B300E" w:rsidP="008B300E">
      <w:pPr>
        <w:pStyle w:val="aff7"/>
        <w:rPr>
          <w:bCs/>
        </w:rPr>
      </w:pPr>
      <w:r w:rsidRPr="00595ACC">
        <w:rPr>
          <w:bCs/>
        </w:rPr>
        <w:t>- осуществление государственного пожарного надзора в лесах;</w:t>
      </w:r>
    </w:p>
    <w:p w:rsidR="008B300E" w:rsidRPr="00595ACC" w:rsidRDefault="008B300E" w:rsidP="008B300E">
      <w:pPr>
        <w:pStyle w:val="aff7"/>
        <w:rPr>
          <w:bCs/>
        </w:rPr>
      </w:pPr>
      <w:r w:rsidRPr="00595ACC">
        <w:rPr>
          <w:bCs/>
        </w:rPr>
        <w:t>- профилактика лесных пожаров, организация использования и воспроизводства лесов;</w:t>
      </w:r>
    </w:p>
    <w:p w:rsidR="008B300E" w:rsidRPr="00595ACC" w:rsidRDefault="008B300E" w:rsidP="008B300E">
      <w:pPr>
        <w:pStyle w:val="aff7"/>
        <w:rPr>
          <w:bCs/>
        </w:rPr>
      </w:pPr>
      <w:r w:rsidRPr="00595ACC">
        <w:rPr>
          <w:bCs/>
        </w:rPr>
        <w:t>- проведение государственной экспертизы проектов освоения лесов и изменений, дополнений в проекты освоения лесов;</w:t>
      </w:r>
    </w:p>
    <w:p w:rsidR="008B300E" w:rsidRPr="00595ACC" w:rsidRDefault="008B300E" w:rsidP="008B300E">
      <w:pPr>
        <w:pStyle w:val="aff7"/>
        <w:rPr>
          <w:bCs/>
        </w:rPr>
      </w:pPr>
      <w:r w:rsidRPr="00595ACC">
        <w:rPr>
          <w:bCs/>
        </w:rPr>
        <w:t xml:space="preserve">- </w:t>
      </w:r>
      <w:proofErr w:type="gramStart"/>
      <w:r w:rsidRPr="00595ACC">
        <w:rPr>
          <w:bCs/>
        </w:rPr>
        <w:t>контроль за</w:t>
      </w:r>
      <w:proofErr w:type="gramEnd"/>
      <w:r w:rsidRPr="00595ACC">
        <w:rPr>
          <w:bCs/>
        </w:rPr>
        <w:t xml:space="preserve"> использованием субвенций на организацию работ по охране, защите и воспроизводству лесов лесохозяйственных работ, охранных и защитных мероприятий, исполнению переданных полномочий в области лесных отношений;</w:t>
      </w:r>
    </w:p>
    <w:p w:rsidR="008B300E" w:rsidRPr="00595ACC" w:rsidRDefault="008B300E" w:rsidP="008B300E">
      <w:pPr>
        <w:pStyle w:val="aff7"/>
        <w:rPr>
          <w:bCs/>
        </w:rPr>
      </w:pPr>
      <w:r w:rsidRPr="00595ACC">
        <w:rPr>
          <w:bCs/>
        </w:rPr>
        <w:t>- администрирование платежей по плате за использование лесов, расположенных на землях лесного фонда;</w:t>
      </w:r>
    </w:p>
    <w:p w:rsidR="008B300E" w:rsidRPr="00595ACC" w:rsidRDefault="008B300E" w:rsidP="008B300E">
      <w:pPr>
        <w:pStyle w:val="aff7"/>
        <w:rPr>
          <w:bCs/>
        </w:rPr>
      </w:pPr>
      <w:r w:rsidRPr="00595ACC">
        <w:rPr>
          <w:bCs/>
        </w:rPr>
        <w:t>- совершенствование системы управления в области лесных отношений.</w:t>
      </w:r>
    </w:p>
    <w:p w:rsidR="008B300E" w:rsidRPr="00595ACC" w:rsidRDefault="008B300E" w:rsidP="008B300E">
      <w:pPr>
        <w:pStyle w:val="aff7"/>
        <w:rPr>
          <w:bCs/>
        </w:rPr>
      </w:pPr>
      <w:r w:rsidRPr="00595ACC">
        <w:rPr>
          <w:bCs/>
        </w:rPr>
        <w:t>8.</w:t>
      </w:r>
      <w:r w:rsidRPr="00595ACC">
        <w:t xml:space="preserve"> В области охраны и использования объектов животного мира, а также в области охоты и сохранения охотничьих ресурсов</w:t>
      </w:r>
      <w:r w:rsidRPr="00595ACC">
        <w:rPr>
          <w:bCs/>
        </w:rPr>
        <w:t>:</w:t>
      </w:r>
    </w:p>
    <w:p w:rsidR="008B300E" w:rsidRPr="00595ACC" w:rsidRDefault="008B300E" w:rsidP="008B300E">
      <w:pPr>
        <w:pStyle w:val="aff7"/>
      </w:pPr>
      <w:r w:rsidRPr="00595ACC">
        <w:t>- осуществление переданных Российской Федерацией полномочий в области охраны и использования объектов животного мира, в том числе полномочий в области охоты и сохранения охотничьих ресурсов, за исключением особо охраняемых природных территориях федерального значения, а также оказание государственных услуг в указанных сферах;</w:t>
      </w:r>
    </w:p>
    <w:p w:rsidR="008B300E" w:rsidRPr="00595ACC" w:rsidRDefault="008B300E" w:rsidP="008B300E">
      <w:pPr>
        <w:pStyle w:val="aff7"/>
      </w:pPr>
      <w:r w:rsidRPr="00595ACC">
        <w:t>- осуществление полномочий Забайкальского края в области охраны и использования объектов животного мира, в том числе в области охоты и сохранения охотничьих ресурсов.</w:t>
      </w:r>
    </w:p>
    <w:p w:rsidR="008B300E" w:rsidRPr="00595ACC" w:rsidRDefault="008B300E" w:rsidP="008B300E">
      <w:pPr>
        <w:pStyle w:val="aff7"/>
      </w:pPr>
      <w:r w:rsidRPr="00595ACC">
        <w:t xml:space="preserve">9. Осуществление иных полномочий, установленных Положением о Министерстве природных ресурсов </w:t>
      </w:r>
      <w:r w:rsidRPr="00595ACC">
        <w:lastRenderedPageBreak/>
        <w:t>Забайкальского края, утвержденным постановлением Правительства Забайкальского края от 27.12.2016 № 503.</w:t>
      </w:r>
    </w:p>
    <w:p w:rsidR="00DE41EE" w:rsidRDefault="00DE41EE" w:rsidP="00DE41EE">
      <w:pPr>
        <w:pStyle w:val="aff7"/>
      </w:pPr>
    </w:p>
    <w:tbl>
      <w:tblPr>
        <w:tblW w:w="14191" w:type="dxa"/>
        <w:tblInd w:w="92" w:type="dxa"/>
        <w:tblLayout w:type="fixed"/>
        <w:tblLook w:val="0000"/>
      </w:tblPr>
      <w:tblGrid>
        <w:gridCol w:w="2126"/>
        <w:gridCol w:w="16"/>
        <w:gridCol w:w="5854"/>
        <w:gridCol w:w="2124"/>
        <w:gridCol w:w="2086"/>
        <w:gridCol w:w="39"/>
        <w:gridCol w:w="1946"/>
      </w:tblGrid>
      <w:tr w:rsidR="008B300E" w:rsidRPr="00595ACC" w:rsidTr="008B300E">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00E" w:rsidRPr="00595ACC" w:rsidRDefault="008B300E" w:rsidP="008B300E">
            <w:pPr>
              <w:pStyle w:val="affff7"/>
            </w:pPr>
            <w:r w:rsidRPr="00595ACC">
              <w:br w:type="page"/>
              <w:t>Сроки</w:t>
            </w:r>
          </w:p>
          <w:p w:rsidR="008B300E" w:rsidRPr="00595ACC" w:rsidRDefault="008B300E" w:rsidP="008B300E">
            <w:pPr>
              <w:pStyle w:val="affff7"/>
            </w:pPr>
            <w:r w:rsidRPr="00595ACC">
              <w:t>исполнения</w:t>
            </w:r>
          </w:p>
        </w:tc>
        <w:tc>
          <w:tcPr>
            <w:tcW w:w="587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B300E" w:rsidRPr="00595ACC" w:rsidRDefault="008B300E" w:rsidP="008B300E">
            <w:pPr>
              <w:pStyle w:val="affff7"/>
            </w:pPr>
            <w:r w:rsidRPr="00595ACC">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tcPr>
          <w:p w:rsidR="008B300E" w:rsidRPr="00595ACC" w:rsidRDefault="008B300E" w:rsidP="008B300E">
            <w:pPr>
              <w:pStyle w:val="affff7"/>
            </w:pPr>
            <w:r w:rsidRPr="00595ACC">
              <w:t>Исполнители</w:t>
            </w:r>
          </w:p>
          <w:p w:rsidR="008B300E" w:rsidRPr="00595ACC" w:rsidRDefault="008B300E" w:rsidP="008B300E">
            <w:pPr>
              <w:pStyle w:val="affff7"/>
            </w:pPr>
            <w:r w:rsidRPr="00595ACC">
              <w:t>(Ф.И.О.)</w:t>
            </w:r>
          </w:p>
        </w:tc>
        <w:tc>
          <w:tcPr>
            <w:tcW w:w="2125" w:type="dxa"/>
            <w:gridSpan w:val="2"/>
            <w:tcBorders>
              <w:top w:val="single" w:sz="12" w:space="0" w:color="auto"/>
              <w:left w:val="single" w:sz="12" w:space="0" w:color="auto"/>
              <w:bottom w:val="single" w:sz="12" w:space="0" w:color="auto"/>
              <w:right w:val="single" w:sz="12" w:space="0" w:color="auto"/>
            </w:tcBorders>
            <w:shd w:val="clear" w:color="auto" w:fill="auto"/>
            <w:noWrap/>
          </w:tcPr>
          <w:p w:rsidR="008B300E" w:rsidRPr="00595ACC" w:rsidRDefault="008B300E" w:rsidP="008B300E">
            <w:pPr>
              <w:pStyle w:val="affff7"/>
            </w:pPr>
            <w:r w:rsidRPr="00595ACC">
              <w:t>Ответственный</w:t>
            </w:r>
          </w:p>
          <w:p w:rsidR="008B300E" w:rsidRPr="00595ACC" w:rsidRDefault="008B300E" w:rsidP="008B300E">
            <w:pPr>
              <w:pStyle w:val="affff7"/>
            </w:pPr>
            <w:r w:rsidRPr="00595ACC">
              <w:t>за исполнение</w:t>
            </w:r>
          </w:p>
          <w:p w:rsidR="008B300E" w:rsidRPr="00595ACC" w:rsidRDefault="008B300E" w:rsidP="008B300E">
            <w:pPr>
              <w:pStyle w:val="affff7"/>
            </w:pPr>
            <w:r w:rsidRPr="00595ACC">
              <w:t>(Ф.И.О.)</w:t>
            </w:r>
          </w:p>
        </w:tc>
        <w:tc>
          <w:tcPr>
            <w:tcW w:w="1946" w:type="dxa"/>
            <w:tcBorders>
              <w:top w:val="single" w:sz="12" w:space="0" w:color="auto"/>
              <w:left w:val="single" w:sz="12" w:space="0" w:color="auto"/>
              <w:bottom w:val="single" w:sz="12" w:space="0" w:color="auto"/>
              <w:right w:val="single" w:sz="12" w:space="0" w:color="auto"/>
            </w:tcBorders>
            <w:shd w:val="clear" w:color="auto" w:fill="auto"/>
            <w:noWrap/>
          </w:tcPr>
          <w:p w:rsidR="008B300E" w:rsidRPr="00595ACC" w:rsidRDefault="008B300E" w:rsidP="008B300E">
            <w:pPr>
              <w:pStyle w:val="affff7"/>
            </w:pPr>
            <w:r w:rsidRPr="00595ACC">
              <w:t>Примечание</w:t>
            </w:r>
          </w:p>
          <w:p w:rsidR="008B300E" w:rsidRPr="00595ACC" w:rsidRDefault="008B300E" w:rsidP="008B300E">
            <w:pPr>
              <w:pStyle w:val="affff7"/>
              <w:rPr>
                <w:rFonts w:ascii="Times New Roman CYR" w:hAnsi="Times New Roman CYR" w:cs="Times New Roman CYR"/>
                <w:sz w:val="28"/>
                <w:szCs w:val="28"/>
              </w:rPr>
            </w:pPr>
          </w:p>
        </w:tc>
      </w:tr>
      <w:tr w:rsidR="008B300E" w:rsidRPr="00595ACC" w:rsidTr="008B300E">
        <w:trPr>
          <w:trHeight w:val="680"/>
        </w:trPr>
        <w:tc>
          <w:tcPr>
            <w:tcW w:w="14191" w:type="dxa"/>
            <w:gridSpan w:val="7"/>
            <w:tcBorders>
              <w:top w:val="single" w:sz="12" w:space="0" w:color="auto"/>
              <w:left w:val="single" w:sz="4" w:space="0" w:color="auto"/>
              <w:bottom w:val="single" w:sz="4" w:space="0" w:color="auto"/>
              <w:right w:val="single" w:sz="4" w:space="0" w:color="auto"/>
            </w:tcBorders>
            <w:shd w:val="clear" w:color="auto" w:fill="auto"/>
            <w:noWrap/>
          </w:tcPr>
          <w:p w:rsidR="008B300E" w:rsidRPr="00595ACC" w:rsidRDefault="008B300E" w:rsidP="008B300E">
            <w:pPr>
              <w:rPr>
                <w:lang w:eastAsia="ru-RU"/>
              </w:rPr>
            </w:pPr>
            <w:bookmarkStart w:id="17" w:name="_Toc101859241"/>
            <w:r w:rsidRPr="00595ACC">
              <w:rPr>
                <w:lang w:eastAsia="ru-RU"/>
              </w:rPr>
              <w:t xml:space="preserve">1. </w:t>
            </w:r>
            <w:bookmarkEnd w:id="17"/>
            <w:r w:rsidRPr="00595ACC">
              <w:rPr>
                <w:lang w:eastAsia="ru-RU"/>
              </w:rPr>
              <w:t>Реализация программ Забайкальского края, участие в федеральных целевых программах</w:t>
            </w:r>
          </w:p>
        </w:tc>
      </w:tr>
      <w:tr w:rsidR="008B300E" w:rsidRPr="00595ACC" w:rsidTr="008B300E">
        <w:trPr>
          <w:trHeight w:val="976"/>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rPr>
                <w:lang w:val="en-US"/>
              </w:rPr>
              <w:t>I</w:t>
            </w:r>
            <w:r w:rsidRPr="00595ACC">
              <w:t xml:space="preserve"> квартал</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rPr>
                <w:rFonts w:ascii="Times New Roman CYR" w:hAnsi="Times New Roman CYR" w:cs="Times New Roman CYR"/>
              </w:rPr>
            </w:pPr>
            <w:r w:rsidRPr="00595ACC">
              <w:t>Корректировка государственной программы Забайкальского края «Охрана окружающей среды»</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Соколов В.Н.</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976"/>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rPr>
                <w:lang w:val="en-US"/>
              </w:rPr>
              <w:t xml:space="preserve">II </w:t>
            </w:r>
            <w:r w:rsidRPr="00595ACC">
              <w:t>квартал</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2"/>
              </w:rPr>
              <w:t xml:space="preserve">Корректировка государственной программы </w:t>
            </w:r>
            <w:r w:rsidRPr="00595ACC">
              <w:t>Забайкальского края «Воспроизводство и использование природных ресурсов»</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rPr>
                <w:spacing w:val="-5"/>
              </w:rPr>
            </w:pPr>
            <w:r w:rsidRPr="00595ACC">
              <w:rPr>
                <w:spacing w:val="-5"/>
              </w:rPr>
              <w:t>Юдицких Н.В.</w:t>
            </w:r>
          </w:p>
          <w:p w:rsidR="008B300E" w:rsidRPr="00595ACC" w:rsidRDefault="008B300E" w:rsidP="008B300E">
            <w:pPr>
              <w:pStyle w:val="affff9"/>
            </w:pPr>
            <w:r w:rsidRPr="00595ACC">
              <w:t>Акулов В.В.</w:t>
            </w:r>
          </w:p>
          <w:p w:rsidR="008B300E" w:rsidRPr="00595ACC" w:rsidRDefault="008B300E" w:rsidP="008B300E">
            <w:pPr>
              <w:pStyle w:val="affff9"/>
            </w:pPr>
            <w:r w:rsidRPr="00595ACC">
              <w:rPr>
                <w:spacing w:val="-5"/>
              </w:rPr>
              <w:t>Жук Е.А.</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rPr>
                <w:spacing w:val="-5"/>
              </w:rPr>
            </w:pPr>
            <w:r w:rsidRPr="00595ACC">
              <w:rPr>
                <w:spacing w:val="-5"/>
              </w:rPr>
              <w:t>Протасова Е.В.</w:t>
            </w:r>
          </w:p>
          <w:p w:rsidR="008B300E" w:rsidRPr="00595ACC" w:rsidRDefault="008B300E" w:rsidP="008B300E">
            <w:pPr>
              <w:pStyle w:val="affff9"/>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964"/>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D95D0B">
            <w:pPr>
              <w:pStyle w:val="affff9"/>
            </w:pPr>
            <w:r w:rsidRPr="00595ACC">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rPr>
                <w:spacing w:val="-2"/>
              </w:rPr>
            </w:pPr>
            <w:r w:rsidRPr="00595ACC">
              <w:t xml:space="preserve">Корректировка государственной программы Забайкальского края «Развитие лесного хозяйства на 2014-2020 годы» </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Потехина Т.В.</w:t>
            </w:r>
          </w:p>
          <w:p w:rsidR="008B300E" w:rsidRPr="00595ACC" w:rsidRDefault="008B300E" w:rsidP="008B300E">
            <w:pPr>
              <w:pStyle w:val="affff9"/>
            </w:pPr>
            <w:r w:rsidRPr="00595ACC">
              <w:t>Агарков С.А.</w:t>
            </w:r>
          </w:p>
          <w:p w:rsidR="008B300E" w:rsidRPr="00595ACC" w:rsidRDefault="008B300E" w:rsidP="008B300E">
            <w:pPr>
              <w:pStyle w:val="affff9"/>
            </w:pPr>
            <w:r w:rsidRPr="00595ACC">
              <w:t>Черепанов А.И.</w:t>
            </w:r>
          </w:p>
          <w:p w:rsidR="008B300E" w:rsidRPr="00595ACC" w:rsidRDefault="008B300E" w:rsidP="008B300E">
            <w:pPr>
              <w:pStyle w:val="affff9"/>
            </w:pPr>
            <w:r w:rsidRPr="00595ACC">
              <w:t>Парыгина Е.В.</w:t>
            </w:r>
          </w:p>
          <w:p w:rsidR="008B300E" w:rsidRPr="00595ACC" w:rsidRDefault="008B300E" w:rsidP="008B300E">
            <w:pPr>
              <w:pStyle w:val="affff9"/>
            </w:pPr>
            <w:r w:rsidRPr="00595ACC">
              <w:t>Суворов М.И.</w:t>
            </w:r>
          </w:p>
          <w:p w:rsidR="008B300E" w:rsidRPr="00595ACC" w:rsidRDefault="008B300E" w:rsidP="008B300E">
            <w:pPr>
              <w:pStyle w:val="affff9"/>
              <w:rPr>
                <w:spacing w:val="-5"/>
              </w:rPr>
            </w:pPr>
            <w:r w:rsidRPr="00595ACC">
              <w:t>Бородачева О.Ю.</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rPr>
                <w:spacing w:val="-5"/>
              </w:rPr>
            </w:pPr>
            <w:r w:rsidRPr="00595ACC">
              <w:t>Суздальницкая И.Б.</w:t>
            </w: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(при необходимости)</w:t>
            </w: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rPr>
                <w:spacing w:val="-2"/>
              </w:rPr>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Сопровождение</w:t>
            </w:r>
            <w:r w:rsidRPr="00595ACC">
              <w:t xml:space="preserve"> реализации мероприятий</w:t>
            </w:r>
            <w:r w:rsidRPr="00595ACC">
              <w:rPr>
                <w:spacing w:val="-1"/>
              </w:rPr>
              <w:t xml:space="preserve"> государственных </w:t>
            </w:r>
            <w:r w:rsidRPr="00595ACC">
              <w:t>программ Российской Федерации и федеральных целевых программ в части реализации водохозяйственных мероприятий</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5"/>
              </w:rPr>
              <w:t>Протасова Е.В.</w:t>
            </w: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Сопровождение реализации мероприятий государственной программы Забайкальского края «Охрана окружающей среды»</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Соколов В.Н.</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lastRenderedPageBreak/>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Сопровождение федеральной целевой программы «Охрана озера Байкал и социально-экономическое развитие Байкальской природной территории на период до 2020 года»</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p w:rsidR="008B300E" w:rsidRPr="00595ACC" w:rsidRDefault="008B300E" w:rsidP="008B300E">
            <w:pPr>
              <w:pStyle w:val="affff9"/>
            </w:pPr>
            <w:r w:rsidRPr="00595ACC">
              <w:t>Жикин А.М.</w:t>
            </w:r>
          </w:p>
          <w:p w:rsidR="008B300E" w:rsidRPr="00595ACC" w:rsidRDefault="008B300E" w:rsidP="008B300E">
            <w:pPr>
              <w:pStyle w:val="affff9"/>
            </w:pP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rPr>
                <w:spacing w:val="-2"/>
              </w:rPr>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Сопровождение реализации мероприятий государственной программы Забайкальского края </w:t>
            </w:r>
            <w:r w:rsidRPr="00595ACC">
              <w:rPr>
                <w:spacing w:val="-2"/>
              </w:rPr>
              <w:t xml:space="preserve">«Воспроизводство и использование природных </w:t>
            </w:r>
            <w:r w:rsidRPr="00595ACC">
              <w:t>ресурсов»</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5"/>
              </w:rPr>
              <w:t>Юдицких Н.В.</w:t>
            </w:r>
          </w:p>
          <w:p w:rsidR="008B300E" w:rsidRPr="00595ACC" w:rsidRDefault="008B300E" w:rsidP="008B300E">
            <w:pPr>
              <w:pStyle w:val="affff9"/>
            </w:pPr>
            <w:r w:rsidRPr="00595ACC">
              <w:t>Акулов В.В.</w:t>
            </w:r>
          </w:p>
          <w:p w:rsidR="008B300E" w:rsidRPr="00595ACC" w:rsidRDefault="008B300E" w:rsidP="008B300E">
            <w:pPr>
              <w:pStyle w:val="affff9"/>
            </w:pPr>
            <w:r w:rsidRPr="00595ACC">
              <w:t>Жук Е.А.</w:t>
            </w:r>
          </w:p>
          <w:p w:rsidR="008B300E" w:rsidRPr="00595ACC" w:rsidRDefault="008B300E" w:rsidP="008B300E">
            <w:pPr>
              <w:pStyle w:val="affff9"/>
            </w:pP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rPr>
                <w:spacing w:val="-5"/>
              </w:rPr>
            </w:pPr>
            <w:r w:rsidRPr="00595ACC">
              <w:rPr>
                <w:spacing w:val="-5"/>
              </w:rPr>
              <w:t>Протасова Е.В.</w:t>
            </w:r>
          </w:p>
          <w:p w:rsidR="008B300E" w:rsidRPr="00595ACC" w:rsidRDefault="008B300E" w:rsidP="008B300E">
            <w:pPr>
              <w:pStyle w:val="affff9"/>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rPr>
                <w:spacing w:val="-2"/>
              </w:rPr>
            </w:pPr>
            <w:r w:rsidRPr="00595ACC">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Сопровождение реализации мероприятий государственной программы Забайкальского края «Развитие лесного хозяйства на 2014-2020 годы»</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Потехина Т.В.</w:t>
            </w:r>
          </w:p>
          <w:p w:rsidR="008B300E" w:rsidRPr="00595ACC" w:rsidRDefault="008B300E" w:rsidP="008B300E">
            <w:pPr>
              <w:pStyle w:val="affff9"/>
            </w:pPr>
            <w:r w:rsidRPr="00595ACC">
              <w:t>Агарков С.А.</w:t>
            </w:r>
          </w:p>
          <w:p w:rsidR="008B300E" w:rsidRPr="00595ACC" w:rsidRDefault="008B300E" w:rsidP="008B300E">
            <w:pPr>
              <w:pStyle w:val="affff9"/>
            </w:pPr>
            <w:r w:rsidRPr="00595ACC">
              <w:t>Черепанов А.И.</w:t>
            </w:r>
          </w:p>
          <w:p w:rsidR="008B300E" w:rsidRPr="00595ACC" w:rsidRDefault="008B300E" w:rsidP="008B300E">
            <w:pPr>
              <w:pStyle w:val="affff9"/>
            </w:pPr>
            <w:r w:rsidRPr="00595ACC">
              <w:t>Парыгина Е.В.</w:t>
            </w:r>
          </w:p>
          <w:p w:rsidR="008B300E" w:rsidRPr="00595ACC" w:rsidRDefault="008B300E" w:rsidP="008B300E">
            <w:pPr>
              <w:pStyle w:val="affff9"/>
            </w:pPr>
            <w:r w:rsidRPr="00595ACC">
              <w:t>Суворов М.И.</w:t>
            </w:r>
          </w:p>
          <w:p w:rsidR="008B300E" w:rsidRPr="00595ACC" w:rsidRDefault="008B300E" w:rsidP="008B300E">
            <w:pPr>
              <w:pStyle w:val="affff9"/>
              <w:rPr>
                <w:spacing w:val="-5"/>
              </w:rPr>
            </w:pPr>
            <w:r w:rsidRPr="00595ACC">
              <w:t>Бородачева О.Ю.</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pPr>
            <w:r w:rsidRPr="00595ACC">
              <w:t>Суздальницкая И.Б.</w:t>
            </w:r>
          </w:p>
          <w:p w:rsidR="008B300E" w:rsidRPr="00595ACC" w:rsidRDefault="008B300E" w:rsidP="008B300E">
            <w:pPr>
              <w:pStyle w:val="affff9"/>
              <w:rPr>
                <w:spacing w:val="-5"/>
              </w:rPr>
            </w:pP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8B300E" w:rsidRPr="00595ACC" w:rsidRDefault="008B300E" w:rsidP="008B300E">
            <w:pPr>
              <w:pStyle w:val="affff9"/>
            </w:pPr>
            <w:r w:rsidRPr="00595ACC">
              <w:t>в течение года</w:t>
            </w:r>
          </w:p>
        </w:tc>
        <w:tc>
          <w:tcPr>
            <w:tcW w:w="5870" w:type="dxa"/>
            <w:gridSpan w:val="2"/>
            <w:tcBorders>
              <w:top w:val="nil"/>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Сопровождение реализации мероприятий подпрограммы «Сохранение и воспроизводство охотничьих ресурсов» программы РФ «Воспроизводство и использование природных ресурсов»</w:t>
            </w:r>
          </w:p>
        </w:tc>
        <w:tc>
          <w:tcPr>
            <w:tcW w:w="2124"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2125" w:type="dxa"/>
            <w:gridSpan w:val="2"/>
            <w:tcBorders>
              <w:top w:val="nil"/>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46" w:type="dxa"/>
            <w:tcBorders>
              <w:top w:val="nil"/>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80"/>
        </w:trPr>
        <w:tc>
          <w:tcPr>
            <w:tcW w:w="14191" w:type="dxa"/>
            <w:gridSpan w:val="7"/>
            <w:tcBorders>
              <w:top w:val="single" w:sz="4" w:space="0" w:color="auto"/>
              <w:left w:val="single" w:sz="4" w:space="0" w:color="auto"/>
              <w:bottom w:val="single" w:sz="4" w:space="0" w:color="auto"/>
              <w:right w:val="single" w:sz="4" w:space="0" w:color="auto"/>
            </w:tcBorders>
            <w:shd w:val="clear" w:color="auto" w:fill="auto"/>
            <w:noWrap/>
          </w:tcPr>
          <w:p w:rsidR="008B300E" w:rsidRPr="00595ACC" w:rsidRDefault="008B300E" w:rsidP="008B300E">
            <w:pPr>
              <w:rPr>
                <w:lang w:eastAsia="ru-RU"/>
              </w:rPr>
            </w:pPr>
            <w:r w:rsidRPr="00595ACC">
              <w:rPr>
                <w:lang w:eastAsia="ru-RU"/>
              </w:rPr>
              <w:t>2. Основные направления деятельности</w:t>
            </w: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Разработка проектов нормативных правовых актов Забайкальского края по основным направлениям деятельности Министерства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Михайлюк М.М.</w:t>
            </w:r>
          </w:p>
          <w:p w:rsidR="008B300E" w:rsidRPr="00595ACC" w:rsidRDefault="008B300E" w:rsidP="008B300E">
            <w:pPr>
              <w:pStyle w:val="affff9"/>
            </w:pPr>
            <w:r w:rsidRPr="00595ACC">
              <w:t>Протасова Е.В.</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Соколов В.Н.</w:t>
            </w:r>
          </w:p>
          <w:p w:rsidR="008B300E" w:rsidRPr="00595ACC" w:rsidRDefault="008B300E" w:rsidP="008B300E">
            <w:pPr>
              <w:pStyle w:val="affff9"/>
            </w:pPr>
            <w:r w:rsidRPr="00595ACC">
              <w:t>Шагдаров Б.Б.</w:t>
            </w:r>
          </w:p>
          <w:p w:rsidR="008B300E" w:rsidRPr="00595ACC" w:rsidRDefault="008B300E" w:rsidP="008B300E">
            <w:pPr>
              <w:pStyle w:val="affff9"/>
            </w:pPr>
            <w:r w:rsidRPr="00595ACC">
              <w:t>Акулов В.В.</w:t>
            </w:r>
          </w:p>
          <w:p w:rsidR="008B300E" w:rsidRPr="00595ACC" w:rsidRDefault="008B300E" w:rsidP="008B300E">
            <w:pPr>
              <w:pStyle w:val="affff9"/>
            </w:pPr>
            <w:r w:rsidRPr="00595ACC">
              <w:t>Юдицких Н.В.</w:t>
            </w:r>
          </w:p>
          <w:p w:rsidR="008B300E" w:rsidRPr="00595ACC" w:rsidRDefault="008B300E" w:rsidP="008B300E">
            <w:pPr>
              <w:pStyle w:val="affff9"/>
            </w:pPr>
            <w:r w:rsidRPr="00595ACC">
              <w:lastRenderedPageBreak/>
              <w:t>Ваврищук И.С.</w:t>
            </w:r>
          </w:p>
          <w:p w:rsidR="008B300E" w:rsidRPr="00595ACC" w:rsidRDefault="008B300E" w:rsidP="008B300E">
            <w:pPr>
              <w:pStyle w:val="affff9"/>
            </w:pPr>
            <w:r w:rsidRPr="00595ACC">
              <w:t>Цымбалов П.В.</w:t>
            </w:r>
          </w:p>
          <w:p w:rsidR="008B300E" w:rsidRPr="00595ACC" w:rsidRDefault="008B300E" w:rsidP="008B300E">
            <w:pPr>
              <w:pStyle w:val="affff9"/>
            </w:pPr>
            <w:r w:rsidRPr="00595ACC">
              <w:t>Емельянова Т.Ю.</w:t>
            </w:r>
          </w:p>
          <w:p w:rsidR="008B300E" w:rsidRPr="00595ACC" w:rsidRDefault="008B300E" w:rsidP="008B300E">
            <w:pPr>
              <w:pStyle w:val="affff9"/>
            </w:pPr>
            <w:r w:rsidRPr="00595ACC">
              <w:t>Агарков С.А.</w:t>
            </w:r>
          </w:p>
          <w:p w:rsidR="008B300E" w:rsidRPr="00595ACC" w:rsidRDefault="008B300E" w:rsidP="008B300E">
            <w:pPr>
              <w:pStyle w:val="affff9"/>
            </w:pPr>
            <w:r w:rsidRPr="00595ACC">
              <w:t>Суворов М.И.</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Волков А.И.</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 xml:space="preserve">январь </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сводного плана тушения лесных пожаров по Забайкальскому краю.</w:t>
            </w:r>
            <w:r w:rsidRPr="00595ACC">
              <w:rPr>
                <w:sz w:val="28"/>
                <w:szCs w:val="28"/>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Агарков С.А.</w:t>
            </w:r>
          </w:p>
          <w:p w:rsidR="008B300E" w:rsidRPr="00595ACC" w:rsidRDefault="008B300E" w:rsidP="008B300E">
            <w:pPr>
              <w:pStyle w:val="affff9"/>
            </w:pPr>
            <w:r w:rsidRPr="00595ACC">
              <w:t>Черепанов А.И.</w:t>
            </w:r>
          </w:p>
          <w:p w:rsidR="008B300E" w:rsidRPr="00595ACC" w:rsidRDefault="008B300E" w:rsidP="008B300E">
            <w:pPr>
              <w:pStyle w:val="affff9"/>
            </w:pPr>
            <w:r w:rsidRPr="00595ACC">
              <w:t>Константинова Г.Н..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Проведение аукционов по предоставлению прав </w:t>
            </w:r>
            <w:r w:rsidRPr="00595ACC">
              <w:rPr>
                <w:spacing w:val="-2"/>
              </w:rPr>
              <w:t xml:space="preserve">пользования водными объектами, расположенными на </w:t>
            </w:r>
            <w:r w:rsidRPr="00595ACC">
              <w:t>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5"/>
              </w:rPr>
              <w:t xml:space="preserve">Юдицких Н.В. </w:t>
            </w:r>
            <w:r w:rsidRPr="00595ACC">
              <w:t>Петри Е.В.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Подготовка материалов для выполнения проектных </w:t>
            </w:r>
            <w:r w:rsidRPr="00595ACC">
              <w:rPr>
                <w:spacing w:val="-1"/>
              </w:rPr>
              <w:t>работ на капитальный ремонт, реконструкцию, строительство гидротехнических сооружений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p w:rsidR="008B300E" w:rsidRPr="00595ACC" w:rsidRDefault="008B300E" w:rsidP="008B300E">
            <w:pPr>
              <w:pStyle w:val="affff9"/>
            </w:pPr>
            <w:r w:rsidRPr="00595ACC">
              <w:t>Норполов С.А.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 xml:space="preserve">   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Подготовка предложений для предупреждения и </w:t>
            </w:r>
            <w:r w:rsidRPr="00595ACC">
              <w:rPr>
                <w:spacing w:val="-1"/>
              </w:rPr>
              <w:t>ликвидации последствий вредного воздействия вод</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Юдицких Н.В.</w:t>
            </w:r>
          </w:p>
          <w:p w:rsidR="008B300E" w:rsidRPr="00595ACC" w:rsidRDefault="008B300E" w:rsidP="008B300E">
            <w:pPr>
              <w:pStyle w:val="affff9"/>
            </w:pPr>
            <w:r w:rsidRPr="00595ACC">
              <w:rPr>
                <w:spacing w:val="-1"/>
              </w:rPr>
              <w:t>Норполов С.А.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 xml:space="preserve">   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Подготовка обосновывающих материалов по </w:t>
            </w:r>
            <w:r w:rsidRPr="00595ACC">
              <w:t xml:space="preserve">объектам, финансируемым из федерального бюджета </w:t>
            </w:r>
            <w:r w:rsidRPr="00595ACC">
              <w:rPr>
                <w:spacing w:val="-2"/>
              </w:rPr>
              <w:t xml:space="preserve">за счет субвенций, субсидий на капитальный ремонт и </w:t>
            </w:r>
            <w:r w:rsidRPr="00595ACC">
              <w:t>на софинансирование объектов капитального строительства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p w:rsidR="008B300E" w:rsidRPr="00595ACC" w:rsidRDefault="008B300E" w:rsidP="008B300E">
            <w:pPr>
              <w:pStyle w:val="affff9"/>
            </w:pPr>
            <w:r w:rsidRPr="00595ACC">
              <w:t>Норполов С.А.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 xml:space="preserve">   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Подготовка и обеспечение заключения соглашений на </w:t>
            </w:r>
            <w:r w:rsidRPr="00595ACC">
              <w:t xml:space="preserve">предоставление из федерального бюджета субсидий на капитальный ремонт </w:t>
            </w:r>
            <w:r w:rsidRPr="00595ACC">
              <w:rPr>
                <w:spacing w:val="-1"/>
              </w:rPr>
              <w:t>и строительство гидротехнических сооружений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Разработка предложений по созданию, управлению и контролю особо охраняемых природных территорий регионального значения, в том числе трансграничных с Китаем и Монголией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Бутько Е.В.</w:t>
            </w:r>
          </w:p>
          <w:p w:rsidR="008B300E" w:rsidRPr="00595ACC" w:rsidRDefault="008B300E" w:rsidP="008B300E">
            <w:pPr>
              <w:pStyle w:val="affff9"/>
            </w:pPr>
            <w:r w:rsidRPr="00595ACC">
              <w:t>Бузинов А.В.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проведение государственной экологической экспертизы объектов регионального уровня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Жикин А.М.</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2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Выдача разрешений на выбросы загрязняющих (вредных) веществ в атмосферный воздух</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Бянкина О.В.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p w:rsidR="008B300E" w:rsidRPr="00595ACC" w:rsidRDefault="008B300E" w:rsidP="008B300E">
            <w:pPr>
              <w:pStyle w:val="affff9"/>
            </w:pP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Установление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Жикин А.М.</w:t>
            </w:r>
          </w:p>
          <w:p w:rsidR="008B300E" w:rsidRPr="00595ACC" w:rsidRDefault="008B300E" w:rsidP="008B300E">
            <w:pPr>
              <w:pStyle w:val="affff9"/>
            </w:pPr>
            <w:r w:rsidRPr="00595ACC">
              <w:t>Богодухова В.Н.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p w:rsidR="008B300E" w:rsidRPr="00595ACC" w:rsidRDefault="008B300E" w:rsidP="008B300E">
            <w:pPr>
              <w:pStyle w:val="affff9"/>
            </w:pP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Богодухова В.Н.</w:t>
            </w:r>
          </w:p>
          <w:p w:rsidR="008B300E" w:rsidRPr="00595ACC" w:rsidRDefault="008B300E" w:rsidP="008B300E">
            <w:pPr>
              <w:pStyle w:val="affff9"/>
            </w:pPr>
            <w:r w:rsidRPr="00595ACC">
              <w:t>Жигарев Д.В.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Постановка на государственный учет объектов, оказывающих негативное воздействие на окружающую среду, актуализации учетных сведений </w:t>
            </w:r>
            <w:r w:rsidRPr="00595ACC">
              <w:lastRenderedPageBreak/>
              <w:t>об объекте, оказывающем негативное воздействие на окружающую среду, снятия с государственного учета объектов, оказывающих негативное воздействие на окружающую среду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Рачкова Н.А.</w:t>
            </w:r>
          </w:p>
          <w:p w:rsidR="008B300E" w:rsidRPr="00595ACC" w:rsidRDefault="008B300E" w:rsidP="008B300E">
            <w:pPr>
              <w:pStyle w:val="affff9"/>
            </w:pPr>
            <w:r w:rsidRPr="00595ACC">
              <w:t>Жигарев Д.В.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25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Выдача разрешений на строительство и реконструкцию объектов капитального строительства, планируемых в границах особо охраняемых природных территорий регионального значения, а также разрешений на ввод в эксплуатацию указанных объектов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Жикин А.М.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Выдача разрешений на добывание объектов растительного мира, занесенных в Красную книгу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Бутько Е.В.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3"/>
              </w:rPr>
              <w:t xml:space="preserve">Проведение государственной экспертизы запасов </w:t>
            </w:r>
            <w:r w:rsidRPr="00595ACC">
              <w:rPr>
                <w:spacing w:val="-2"/>
              </w:rPr>
              <w:t xml:space="preserve">полезных ископаемых, геологической, экономической </w:t>
            </w:r>
            <w:r w:rsidRPr="00595ACC">
              <w:t xml:space="preserve">и экологической информации о предоставляемых в </w:t>
            </w:r>
            <w:r w:rsidRPr="00595ACC">
              <w:rPr>
                <w:spacing w:val="-2"/>
              </w:rPr>
              <w:t>пользование участках недр местного значения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t>Гузенова З.Б.</w:t>
            </w:r>
          </w:p>
          <w:p w:rsidR="008B300E" w:rsidRPr="00595ACC" w:rsidRDefault="008B300E" w:rsidP="008B300E">
            <w:pPr>
              <w:pStyle w:val="affff9"/>
              <w:rPr>
                <w:spacing w:val="-4"/>
              </w:rPr>
            </w:pPr>
            <w:r w:rsidRPr="00595ACC">
              <w:rPr>
                <w:spacing w:val="-4"/>
              </w:rPr>
              <w:t>Захаров А.Ф.</w:t>
            </w:r>
          </w:p>
          <w:p w:rsidR="008B300E" w:rsidRPr="00595ACC" w:rsidRDefault="008B300E" w:rsidP="008B300E">
            <w:pPr>
              <w:pStyle w:val="affff9"/>
            </w:pPr>
            <w:r w:rsidRPr="00595ACC">
              <w:rPr>
                <w:spacing w:val="-4"/>
              </w:rPr>
              <w:t>Карпова О.Г.</w:t>
            </w:r>
          </w:p>
          <w:p w:rsidR="008B300E" w:rsidRPr="00595ACC" w:rsidRDefault="008B300E" w:rsidP="008B300E">
            <w:pPr>
              <w:pStyle w:val="affff9"/>
            </w:pPr>
            <w:r w:rsidRPr="00595ACC">
              <w:rPr>
                <w:spacing w:val="-1"/>
              </w:rPr>
              <w:t>Дмитриева Ю.В.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Рассмотрение материалов по утверждению </w:t>
            </w:r>
            <w:r w:rsidRPr="00595ACC">
              <w:rPr>
                <w:spacing w:val="-1"/>
              </w:rPr>
              <w:t xml:space="preserve">нормативов потерь при добыче </w:t>
            </w:r>
            <w:r w:rsidRPr="00595ACC">
              <w:rPr>
                <w:spacing w:val="-2"/>
              </w:rPr>
              <w:t>общераспространенных полезных ископаемых</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Акулов В.В. </w:t>
            </w:r>
            <w:r w:rsidRPr="00595ACC">
              <w:rPr>
                <w:spacing w:val="-1"/>
              </w:rPr>
              <w:t xml:space="preserve">Гузенова З.Б. </w:t>
            </w:r>
            <w:r w:rsidRPr="00595ACC">
              <w:rPr>
                <w:spacing w:val="-6"/>
              </w:rPr>
              <w:t>Захаров А.Ф.</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4"/>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2"/>
              </w:rPr>
              <w:t xml:space="preserve">Согласование технических проектов разработки </w:t>
            </w:r>
            <w:r w:rsidRPr="00595ACC">
              <w:rPr>
                <w:spacing w:val="-4"/>
              </w:rPr>
              <w:t xml:space="preserve">месторождений общераспространенных полезных </w:t>
            </w:r>
            <w:r w:rsidRPr="00595ACC">
              <w:rPr>
                <w:spacing w:val="-2"/>
              </w:rPr>
              <w:t xml:space="preserve">ископаемых и иной проектной документации на </w:t>
            </w:r>
            <w:r w:rsidRPr="00595ACC">
              <w:t>выполнение работ, связанных с пользованием участками недр местного значения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rPr>
                <w:spacing w:val="-1"/>
              </w:rPr>
              <w:t>Карнаков Д.Ю.</w:t>
            </w:r>
          </w:p>
          <w:p w:rsidR="008B300E" w:rsidRPr="00595ACC" w:rsidRDefault="008B300E" w:rsidP="008B300E">
            <w:pPr>
              <w:pStyle w:val="affff9"/>
            </w:pPr>
            <w:r w:rsidRPr="00595ACC">
              <w:rPr>
                <w:spacing w:val="-6"/>
              </w:rPr>
              <w:t>Захаров А.Ф.</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4"/>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Оформление документов, удостоверяющих уточненные границы горного отвода, по участкам недр местного значения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t>ГузеноваЗ.Б.</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Установление квот предприятиям на поставку </w:t>
            </w:r>
            <w:r w:rsidRPr="00595ACC">
              <w:t>минерального сырья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Акулов В.В. </w:t>
            </w:r>
            <w:r w:rsidRPr="00595ACC">
              <w:rPr>
                <w:spacing w:val="-4"/>
              </w:rPr>
              <w:t xml:space="preserve">Захаров А.Ф. </w:t>
            </w:r>
            <w:r w:rsidRPr="00595ACC">
              <w:rPr>
                <w:spacing w:val="-5"/>
              </w:rPr>
              <w:t>Карпова О.Г.</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Оформление Договоров водопользования, Решений о </w:t>
            </w:r>
            <w:r w:rsidRPr="00595ACC">
              <w:rPr>
                <w:spacing w:val="-1"/>
              </w:rPr>
              <w:t xml:space="preserve">предоставлении прав пользования водными </w:t>
            </w:r>
            <w:r w:rsidRPr="00595ACC">
              <w:t xml:space="preserve">объектами, расположенными на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Петри Е.В.</w:t>
            </w:r>
          </w:p>
          <w:p w:rsidR="008B300E" w:rsidRPr="00595ACC" w:rsidRDefault="008B300E" w:rsidP="008B300E">
            <w:pPr>
              <w:pStyle w:val="affff9"/>
            </w:pPr>
            <w:r w:rsidRPr="00595ACC">
              <w:t>Руденко И.И.</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в течение года </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Выдача разрешений на использование объектов животного мира, не отнесенных к охотничьим ресурсам (за исключением объектов животного мира, занесенных в Красную книгу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при поступлении заявок</w:t>
            </w: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в течение года </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при поступлении заявок</w:t>
            </w: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Выдача разрешений на добычу охотничьих ресурсов (за исключением охотничьих ресурсов, занесенных в Красную книгу Российской Федерации) (далее – разрешения) в общедоступных охотничьих угодьях, </w:t>
            </w:r>
            <w:r w:rsidRPr="00595ACC">
              <w:rPr>
                <w:szCs w:val="27"/>
              </w:rPr>
              <w:t>в т.ч. при взаимодействии с филиалами МФЦ по оказанию государственных услуг</w:t>
            </w:r>
            <w:r w:rsidRPr="00595ACC">
              <w:t xml:space="preserve">.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p w:rsidR="008B300E" w:rsidRPr="00595ACC" w:rsidRDefault="008B300E" w:rsidP="008B300E">
            <w:pPr>
              <w:pStyle w:val="affff9"/>
            </w:pPr>
            <w:r w:rsidRPr="00595ACC">
              <w:t>Снетов А.А.</w:t>
            </w:r>
          </w:p>
          <w:p w:rsidR="008B300E" w:rsidRPr="00595ACC" w:rsidRDefault="008B300E" w:rsidP="008B300E">
            <w:pPr>
              <w:pStyle w:val="affff9"/>
            </w:pPr>
            <w:r w:rsidRPr="00595ACC">
              <w:t>Иванов С.С.</w:t>
            </w:r>
          </w:p>
          <w:p w:rsidR="008B300E" w:rsidRPr="00595ACC" w:rsidRDefault="008B300E" w:rsidP="008B300E">
            <w:pPr>
              <w:pStyle w:val="affff9"/>
            </w:pPr>
            <w:r w:rsidRPr="00595ACC">
              <w:t>Астафьев М.В.</w:t>
            </w:r>
          </w:p>
          <w:p w:rsidR="008B300E" w:rsidRPr="00595ACC" w:rsidRDefault="008B300E" w:rsidP="008B300E">
            <w:pPr>
              <w:pStyle w:val="affff9"/>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 ходе сезона охоты</w:t>
            </w: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Бахаева Т.А.</w:t>
            </w:r>
          </w:p>
          <w:p w:rsidR="008B300E" w:rsidRPr="00595ACC" w:rsidRDefault="008B300E" w:rsidP="008B300E">
            <w:pPr>
              <w:pStyle w:val="affff9"/>
            </w:pPr>
            <w:r w:rsidRPr="00595ACC">
              <w:t>Иванов А.А.</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Согласование материалов на размещение промышленных и иных объектов, оказывающих негативное воздействие на охотничьи ресурсы и среду их обитания, а также предварительных расчетов вреда намечаемого хозяйственной и иной деятельности, представляющей экологическую опасность охотничьим ресурсам и среде их обитания. </w:t>
            </w:r>
            <w:proofErr w:type="gramStart"/>
            <w:r w:rsidRPr="00595ACC">
              <w:t>Контроль за</w:t>
            </w:r>
            <w:proofErr w:type="gramEnd"/>
            <w:r w:rsidRPr="00595ACC">
              <w:t xml:space="preserve"> компенсацией причиненного вреда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Рычков Р.В.</w:t>
            </w:r>
          </w:p>
          <w:p w:rsidR="008B300E" w:rsidRPr="00595ACC" w:rsidRDefault="008B300E" w:rsidP="008B300E">
            <w:pPr>
              <w:pStyle w:val="affff9"/>
            </w:pPr>
            <w:r w:rsidRPr="00595ACC">
              <w:t>Снетов А.А.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Согласование схем расположения земельных участков на кадастровом плане территории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документов для перевода земель лесного фонда в иные категории. Проверка и утверждение актов натурного обследования лесных участков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январь-декабрь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Заключение охотхозяйственных соглашений, в том числе организация и проведение аукционов на право заключения таких соглашений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Шкедов А.С.</w:t>
            </w:r>
          </w:p>
          <w:p w:rsidR="008B300E" w:rsidRPr="00595ACC" w:rsidRDefault="008B300E" w:rsidP="008B300E">
            <w:pPr>
              <w:pStyle w:val="affff9"/>
            </w:pPr>
            <w:r w:rsidRPr="00595ACC">
              <w:t>Снетов А.А.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6"/>
              </w:rPr>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май-август</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Обеспечение изготовления необходимого количества бланков разрешений на добычу охотничьих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март-апрель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Расчет на основании первичных материалов ЗМУ численности охотничьих ресурсов,</w:t>
            </w:r>
            <w:r w:rsidRPr="00595ACC">
              <w:rPr>
                <w:snapToGrid w:val="0"/>
              </w:rPr>
              <w:t xml:space="preserve"> обитающих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Шкедов А.С. Иванов С.С.</w:t>
            </w:r>
          </w:p>
          <w:p w:rsidR="008B300E" w:rsidRPr="00595ACC" w:rsidRDefault="008B300E" w:rsidP="008B300E">
            <w:pPr>
              <w:pStyle w:val="affff9"/>
            </w:pPr>
            <w:r w:rsidRPr="00595ACC">
              <w:t>Снетов А.А.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p w:rsidR="008B300E" w:rsidRPr="00595ACC" w:rsidRDefault="008B300E" w:rsidP="008B300E">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апрель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и направление в ФГУ «Центрохотконтроль» отчета, материалов по расчету численности охотничьих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Шкедов А.С Снетов А.А.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p w:rsidR="008B300E" w:rsidRPr="00595ACC" w:rsidRDefault="008B300E" w:rsidP="008B300E">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Проведение государственной экспертизы проектов освоения лесов и изменений, дополнений в проекты освоения лесов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Кеня Е.С.</w:t>
            </w:r>
          </w:p>
          <w:p w:rsidR="008B300E" w:rsidRPr="00595ACC" w:rsidRDefault="008B300E" w:rsidP="008B300E">
            <w:pPr>
              <w:pStyle w:val="affff9"/>
            </w:pPr>
            <w:r w:rsidRPr="00595ACC">
              <w:t>Лесникова Е.Г.</w:t>
            </w:r>
          </w:p>
          <w:p w:rsidR="008B300E" w:rsidRPr="00595ACC" w:rsidRDefault="008B300E" w:rsidP="008B300E">
            <w:pPr>
              <w:pStyle w:val="affff9"/>
            </w:pPr>
            <w:r w:rsidRPr="00595ACC">
              <w:t>Морозова Э.В.</w:t>
            </w:r>
          </w:p>
          <w:p w:rsidR="008B300E" w:rsidRPr="00595ACC" w:rsidRDefault="008B300E" w:rsidP="008B300E">
            <w:pPr>
              <w:pStyle w:val="affff9"/>
            </w:pPr>
            <w:r w:rsidRPr="00595ACC">
              <w:t>Баженова Т.А.</w:t>
            </w:r>
          </w:p>
          <w:p w:rsidR="008B300E" w:rsidRPr="00595ACC" w:rsidRDefault="008B300E" w:rsidP="008B300E">
            <w:pPr>
              <w:pStyle w:val="affff9"/>
            </w:pPr>
            <w:r w:rsidRPr="00595ACC">
              <w:t>Недорезов С.А.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Свод планов и организация патрулирования лесов с целью выявления нарушений лесного законодательства ГКУ «Управление лесничествами Забайкальского края» в 2018 году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Попков А.П.</w:t>
            </w:r>
          </w:p>
          <w:p w:rsidR="008B300E" w:rsidRPr="00595ACC" w:rsidRDefault="008B300E" w:rsidP="008B300E">
            <w:pPr>
              <w:pStyle w:val="affff9"/>
            </w:pPr>
            <w:r w:rsidRPr="00595ACC">
              <w:t>Рыжков И.А.</w:t>
            </w:r>
          </w:p>
          <w:p w:rsidR="008B300E" w:rsidRPr="00595ACC" w:rsidRDefault="008B300E" w:rsidP="008B300E">
            <w:pPr>
              <w:pStyle w:val="affff9"/>
            </w:pPr>
            <w:r w:rsidRPr="00595ACC">
              <w:t>Ушакова В.М.</w:t>
            </w:r>
          </w:p>
          <w:p w:rsidR="008B300E" w:rsidRPr="00595ACC" w:rsidRDefault="008B300E" w:rsidP="008B300E">
            <w:pPr>
              <w:pStyle w:val="affff9"/>
              <w:rPr>
                <w:shd w:val="clear" w:color="auto" w:fill="FFFFFF"/>
              </w:rPr>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 xml:space="preserve">Свод планов и организация </w:t>
            </w:r>
            <w:proofErr w:type="gramStart"/>
            <w:r w:rsidRPr="00595ACC">
              <w:rPr>
                <w:shd w:val="clear" w:color="auto" w:fill="FFFFFF"/>
              </w:rPr>
              <w:t>контроля за</w:t>
            </w:r>
            <w:proofErr w:type="gramEnd"/>
            <w:r w:rsidRPr="00595ACC">
              <w:rPr>
                <w:shd w:val="clear" w:color="auto" w:fill="FFFFFF"/>
              </w:rPr>
              <w:t xml:space="preserve"> выполнением лесопользователями договорных обязательств ГКУ «Управление лесничествами Забайкальского края» в 2018 году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Попков А.П.</w:t>
            </w:r>
          </w:p>
          <w:p w:rsidR="008B300E" w:rsidRPr="00595ACC" w:rsidRDefault="008B300E" w:rsidP="008B300E">
            <w:pPr>
              <w:pStyle w:val="affff9"/>
            </w:pPr>
            <w:r w:rsidRPr="00595ACC">
              <w:t>Рыжков И.А.</w:t>
            </w:r>
          </w:p>
          <w:p w:rsidR="008B300E" w:rsidRPr="00595ACC" w:rsidRDefault="008B300E" w:rsidP="008B300E">
            <w:pPr>
              <w:pStyle w:val="affff9"/>
            </w:pPr>
            <w:r w:rsidRPr="00595ACC">
              <w:t>Ушакова В.М.</w:t>
            </w:r>
          </w:p>
          <w:p w:rsidR="008B300E" w:rsidRPr="00595ACC" w:rsidRDefault="008B300E" w:rsidP="008B300E">
            <w:pPr>
              <w:pStyle w:val="affff9"/>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апрель-июнь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Организация ограничительных мер на территории лесного фонда Забайкальского края в период действия особого противопожарного режима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Попков А.П.</w:t>
            </w:r>
          </w:p>
          <w:p w:rsidR="008B300E" w:rsidRPr="00595ACC" w:rsidRDefault="008B300E" w:rsidP="008B300E">
            <w:pPr>
              <w:pStyle w:val="affff9"/>
            </w:pPr>
            <w:r w:rsidRPr="00595ACC">
              <w:t>Рыжков И.А.</w:t>
            </w:r>
          </w:p>
          <w:p w:rsidR="008B300E" w:rsidRPr="00595ACC" w:rsidRDefault="008B300E" w:rsidP="008B300E">
            <w:pPr>
              <w:pStyle w:val="affff9"/>
            </w:pPr>
            <w:r w:rsidRPr="00595ACC">
              <w:t>Ушакова В.М.</w:t>
            </w:r>
          </w:p>
          <w:p w:rsidR="008B300E" w:rsidRPr="00595ACC" w:rsidRDefault="008B300E" w:rsidP="008B300E">
            <w:pPr>
              <w:pStyle w:val="affff9"/>
              <w:rPr>
                <w:shd w:val="clear" w:color="auto" w:fill="FFFFFF"/>
              </w:rPr>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август-ноябрь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Организация и осуществление проверки данных на территории Забайкальского края дистанционного мониторинга мест использования лесов в 2018 году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Изготовление типографским способом карточек ЗМУ для их распределения среди госохотинспекторов, охотпользователей и природоохранных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Шкедов А.С.</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до 15.06.2018</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и направление на согласование в Минприроды России ФГУ «Центрохотконтроль» проекта лимита</w:t>
            </w:r>
            <w:r w:rsidRPr="00595ACC">
              <w:rPr>
                <w:snapToGrid w:val="0"/>
              </w:rPr>
              <w:t xml:space="preserve"> добычи охотничьих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p w:rsidR="008B300E" w:rsidRPr="00595ACC" w:rsidRDefault="008B300E" w:rsidP="008B300E">
            <w:pPr>
              <w:pStyle w:val="affff9"/>
            </w:pPr>
            <w:r w:rsidRPr="00595ACC">
              <w:t>Снетов А.А.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Принятие решений о регулировании численности охотничьих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Рычков Р.В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6"/>
              </w:rPr>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Организация проведение на землях лесного фонда лесоустройства, за исключением случаев, предусмотренных </w:t>
            </w:r>
            <w:hyperlink w:anchor="sub_6811" w:history="1">
              <w:r w:rsidRPr="00595ACC">
                <w:t>пунктами 1</w:t>
              </w:r>
            </w:hyperlink>
            <w:r w:rsidRPr="00595ACC">
              <w:t xml:space="preserve"> и </w:t>
            </w:r>
            <w:hyperlink w:anchor="sub_6812" w:history="1">
              <w:r w:rsidRPr="00595ACC">
                <w:t>2 части 1 статьи 68</w:t>
              </w:r>
            </w:hyperlink>
            <w:r w:rsidRPr="00595ACC">
              <w:t xml:space="preserve"> Лесного кодекса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регионального кадастра отходов производства и потребления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Жигарев Д.В.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базы данных по проектам освоения лесов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Баженова Т.А.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Кеня Е.С.</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Красной книги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Бутько Е.В.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государственного кадастра особо охраняемых природных территорий регионального и местного значения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Бутько Е.В.</w:t>
            </w:r>
          </w:p>
          <w:p w:rsidR="008B300E" w:rsidRPr="00595ACC" w:rsidRDefault="008B300E" w:rsidP="008B300E">
            <w:pPr>
              <w:pStyle w:val="affff9"/>
            </w:pPr>
            <w:r w:rsidRPr="00595ACC">
              <w:t>Бузинов А.В.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государственного учета численности объектов животного мира в пределах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Ведение государственного мониторинга объектов животного мира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Ведение государственного кадастра объектов животного мира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системы государственного учета и контроля радиоактивных веществ и радиоактивных отходов на предприятиях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Бянкина О.В.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радиационно-гигиенического паспорта территорий в установленном порядке</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Бянкина О.В.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Ведение фонда геологической информации </w:t>
            </w:r>
            <w:r w:rsidRPr="00595ACC">
              <w:t>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rPr>
                <w:spacing w:val="-1"/>
              </w:rPr>
              <w:t>Карнаков Д.Ю.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государственного лесного реестра, осуществление государственного учёта лесных участков, согласование кадастровых планов в границах лесного фонда, внесение изменений в лесной план. Сбор установленной отчетности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49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и сопровождение ЕГАИС</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Ведение государственного лесного реестра в отношении лесов, расположенных в границах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Ведение государственного охотхозяйственного реестра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Шкедов А.С.</w:t>
            </w:r>
          </w:p>
          <w:p w:rsidR="008B300E" w:rsidRPr="00595ACC" w:rsidRDefault="008B300E" w:rsidP="008B300E">
            <w:pPr>
              <w:pStyle w:val="affff9"/>
            </w:pPr>
            <w:r w:rsidRPr="00595ACC">
              <w:t>Рычков Р.В.</w:t>
            </w:r>
          </w:p>
          <w:p w:rsidR="008B300E" w:rsidRPr="00595ACC" w:rsidRDefault="008B300E" w:rsidP="008B300E">
            <w:pPr>
              <w:pStyle w:val="affff9"/>
            </w:pPr>
            <w:r w:rsidRPr="00595ACC">
              <w:t>Сухенко С.А.</w:t>
            </w:r>
          </w:p>
          <w:p w:rsidR="008B300E" w:rsidRPr="00595ACC" w:rsidRDefault="008B300E" w:rsidP="008B300E">
            <w:pPr>
              <w:pStyle w:val="affff9"/>
            </w:pPr>
            <w:r w:rsidRPr="00595ACC">
              <w:t>Иванов С.С.</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Осуществление государственного мониторинга окружающей среды, в том числе государственного экологического мониторинга и государственного мониторинга за состоянием атмосферного воздуха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Осуществление государственного мониторинга охотничьих ресурсов и среды их обитания на территории Забайкальского края, в том числе сбор от охотпользователей и природоохранных учреждений сведений необходимых для его ведения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Шкедов А.С.</w:t>
            </w:r>
          </w:p>
          <w:p w:rsidR="008B300E" w:rsidRPr="00595ACC" w:rsidRDefault="008B300E" w:rsidP="008B300E">
            <w:pPr>
              <w:pStyle w:val="affff9"/>
            </w:pPr>
            <w:r w:rsidRPr="00595ACC">
              <w:t>Шумилов Ю.С.</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Регулирование деятельности региональных операторов, за исключением установления порядка проведения их конкурсного отбора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 Жикин А.М.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2"/>
              </w:rPr>
              <w:t xml:space="preserve">Обеспечение в установленном порядке функционирования государственной системы лицензирования пользования участками  недр, </w:t>
            </w:r>
            <w:r w:rsidRPr="00595ACC">
              <w:t>распоряжение которыми относится к компетенции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t>Гузенова З.Б.</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3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 xml:space="preserve">  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Организация проведения водопользователями регулярных наблюдений за состоянием дна, берегов и </w:t>
            </w:r>
            <w:r w:rsidRPr="00595ACC">
              <w:t>режимом использования водоохранных зон</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Петри Е.В.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3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 xml:space="preserve">  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Согласование расчетов вероятного вреда, который </w:t>
            </w:r>
            <w:r w:rsidRPr="00595ACC">
              <w:t>может быть причинен жизни, здоровью физических лиц, имуществу физических и юридических лиц на территории Забайкальского края в результате аварий гидротехнических сооружений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Норполов С.А.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3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2"/>
              </w:rPr>
              <w:t>Организация и регулирования рыболовства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Жук Е.А. </w:t>
            </w:r>
            <w:r w:rsidRPr="00595ACC">
              <w:rPr>
                <w:spacing w:val="-5"/>
              </w:rPr>
              <w:t>Савицкий Д.Н.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Охрана водных биологических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5"/>
              </w:rPr>
              <w:t>Савицкий Д.Н.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Обеспечение населения информацией о состоянии окружающей среды:</w:t>
            </w:r>
          </w:p>
          <w:p w:rsidR="008B300E" w:rsidRPr="00595ACC" w:rsidRDefault="008B300E" w:rsidP="00D95D0B">
            <w:pPr>
              <w:pStyle w:val="affff9"/>
              <w:jc w:val="both"/>
            </w:pPr>
            <w:r w:rsidRPr="00595ACC">
              <w:t>- подготовка и издание доклада об экологической ситуации;</w:t>
            </w:r>
          </w:p>
          <w:p w:rsidR="008B300E" w:rsidRPr="00595ACC" w:rsidRDefault="008B300E" w:rsidP="00D95D0B">
            <w:pPr>
              <w:pStyle w:val="affff9"/>
              <w:jc w:val="both"/>
            </w:pPr>
            <w:r w:rsidRPr="00595ACC">
              <w:t>- ведение телепередачи экологической направленности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Бянкина О.В.</w:t>
            </w:r>
          </w:p>
          <w:p w:rsidR="008B300E" w:rsidRPr="00595ACC" w:rsidRDefault="008B300E" w:rsidP="008B300E">
            <w:pPr>
              <w:pStyle w:val="affff9"/>
            </w:pPr>
            <w:r w:rsidRPr="00595ACC">
              <w:t>Бутько Е.В.</w:t>
            </w:r>
          </w:p>
          <w:p w:rsidR="008B300E" w:rsidRPr="00595ACC" w:rsidRDefault="008B300E" w:rsidP="008B300E">
            <w:pPr>
              <w:pStyle w:val="affff9"/>
            </w:pPr>
            <w:r w:rsidRPr="00595ACC">
              <w:t>Жикин А.М.</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Организация деятельности охотников-волчатников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Снетов А.А.</w:t>
            </w:r>
          </w:p>
          <w:p w:rsidR="008B300E" w:rsidRPr="00595ACC" w:rsidRDefault="008B300E" w:rsidP="008B300E">
            <w:pPr>
              <w:pStyle w:val="affff9"/>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78"/>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аукционов по продаже права на заключение договора купли-продажи лесных насаждений, подготовка приказов, извещений, аукционной документации, сбор отчетов о результатах аукционов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394"/>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Разработка документации для заключения государственных заданий (контрактов) на выполнение мероприятий по воспроизводству лесов. </w:t>
            </w:r>
            <w:proofErr w:type="gramStart"/>
            <w:r w:rsidRPr="00595ACC">
              <w:t>Контроль за</w:t>
            </w:r>
            <w:proofErr w:type="gramEnd"/>
            <w:r w:rsidRPr="00595ACC">
              <w:t xml:space="preserve"> их исполнением</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Рассмотрение представлений ГКУ «Управление лесничествами Забайкальского края», и подготовка приказов по предоставлению участков лесных насаждений гражданам для собственных нужд</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Гудинская Т.В.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Работа с лесопользователями-недоимщиками, предъявление претензий, предупреждений, уведомлений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rPr>
                <w:szCs w:val="28"/>
              </w:rPr>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Реализация мер по профилактике коррупционных правонарушений по направлениям деятельности в соответствующих сферах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Михайлюк М.М.</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Протасова Е.В.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освещения деятельности Министерства природных ресурсов Забайкальского края в СМИ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Жеребцова Ю.А.</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Михайлюк М.М.</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обеспечение работы официального сайта Министерства природных ресурсов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Борщевская О.В.</w:t>
            </w:r>
          </w:p>
          <w:p w:rsidR="008B300E" w:rsidRPr="00595ACC" w:rsidRDefault="008B300E" w:rsidP="008B300E">
            <w:pPr>
              <w:pStyle w:val="affff9"/>
            </w:pPr>
            <w:r w:rsidRPr="00595ACC">
              <w:t>Сидунов Д.А.</w:t>
            </w:r>
          </w:p>
          <w:p w:rsidR="008B300E" w:rsidRPr="00595ACC" w:rsidRDefault="008B300E" w:rsidP="008B300E">
            <w:pPr>
              <w:pStyle w:val="affff9"/>
            </w:pPr>
            <w:r w:rsidRPr="00595ACC">
              <w:t>Томских Е.Г.</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Михайлюк М.М.</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Рассмотрение обращений граждан</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pPr>
            <w:r w:rsidRPr="00595ACC">
              <w:t>Михайлюк М.М.</w:t>
            </w:r>
          </w:p>
          <w:p w:rsidR="008B300E" w:rsidRPr="00595ACC" w:rsidRDefault="008B300E" w:rsidP="008B300E">
            <w:pPr>
              <w:pStyle w:val="affff9"/>
            </w:pPr>
            <w:r w:rsidRPr="00595ACC">
              <w:t>Протасова Е.В.</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специалисты</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работы контрактной службы в целях планирования и осуществления закупок товаров, работ, услуг</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rPr>
                <w:szCs w:val="28"/>
              </w:rPr>
              <w:t>Гончарова Т.В.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rPr>
                <w:lang w:val="en-US"/>
              </w:rPr>
              <w:t xml:space="preserve">III-IV </w:t>
            </w:r>
            <w:r w:rsidRPr="00595ACC">
              <w:rPr>
                <w:szCs w:val="28"/>
              </w:rPr>
              <w:t>квартал</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Составление бюджетных проектировок расходов федерального бюджета, выделяемых в форме субвенций Забайкальскому краю на осуществление отдельных полномочий в области лесных отношений на очередной финансовый год и плановый период</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rPr>
                <w:szCs w:val="28"/>
              </w:rPr>
              <w:t>Гончарова Т.В.</w:t>
            </w:r>
          </w:p>
          <w:p w:rsidR="008B300E" w:rsidRPr="00595ACC" w:rsidRDefault="008B300E" w:rsidP="008B300E">
            <w:pPr>
              <w:pStyle w:val="affff9"/>
              <w:rPr>
                <w:szCs w:val="28"/>
              </w:rPr>
            </w:pPr>
            <w:r w:rsidRPr="00595ACC">
              <w:rPr>
                <w:szCs w:val="28"/>
              </w:rPr>
              <w:t>Потехина Т.В.</w:t>
            </w:r>
          </w:p>
          <w:p w:rsidR="008B300E" w:rsidRPr="00595ACC" w:rsidRDefault="008B300E" w:rsidP="008B300E">
            <w:pPr>
              <w:pStyle w:val="affff9"/>
              <w:rPr>
                <w:szCs w:val="28"/>
              </w:rPr>
            </w:pPr>
            <w:r w:rsidRPr="00595ACC">
              <w:rPr>
                <w:szCs w:val="28"/>
              </w:rPr>
              <w:t>Им Д.В.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t>Суздальницкая И.Б.</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lang w:val="en-US"/>
              </w:rPr>
            </w:pPr>
            <w:r w:rsidRPr="00595ACC">
              <w:rPr>
                <w:szCs w:val="28"/>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Осуществление </w:t>
            </w:r>
            <w:proofErr w:type="gramStart"/>
            <w:r w:rsidRPr="00595ACC">
              <w:t>контроля за</w:t>
            </w:r>
            <w:proofErr w:type="gramEnd"/>
            <w:r w:rsidRPr="00595ACC">
              <w:t xml:space="preserve"> целевым использованием бюджетных средств, организация и ведение бюджетного учета финансовых и хозяйственных операций в соответствии с действующим законодательством Российской Федерации и нормативными правовыми актами Министерства финансов Российской Федерации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Миронова Е.А.</w:t>
            </w:r>
          </w:p>
          <w:p w:rsidR="008B300E" w:rsidRPr="00595ACC" w:rsidRDefault="008B300E" w:rsidP="008B300E">
            <w:pPr>
              <w:pStyle w:val="affff9"/>
              <w:rPr>
                <w:szCs w:val="28"/>
              </w:rPr>
            </w:pPr>
            <w:r w:rsidRPr="00595ACC">
              <w:rPr>
                <w:szCs w:val="28"/>
              </w:rPr>
              <w:t>Гончарова Т.В.</w:t>
            </w:r>
          </w:p>
          <w:p w:rsidR="008B300E" w:rsidRPr="00595ACC" w:rsidRDefault="008B300E" w:rsidP="008B300E">
            <w:pPr>
              <w:pStyle w:val="affff9"/>
              <w:rPr>
                <w:szCs w:val="28"/>
              </w:rPr>
            </w:pPr>
            <w:r w:rsidRPr="00595ACC">
              <w:rPr>
                <w:szCs w:val="28"/>
              </w:rPr>
              <w:t>Потехина Т.В.</w:t>
            </w:r>
          </w:p>
          <w:p w:rsidR="008B300E" w:rsidRPr="00595ACC" w:rsidRDefault="008B300E" w:rsidP="008B300E">
            <w:pPr>
              <w:pStyle w:val="affff9"/>
              <w:rPr>
                <w:szCs w:val="28"/>
              </w:rPr>
            </w:pPr>
            <w:r w:rsidRPr="00595ACC">
              <w:rPr>
                <w:szCs w:val="28"/>
              </w:rPr>
              <w:t>Им Д.В.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zCs w:val="28"/>
              </w:rPr>
            </w:pPr>
            <w:r w:rsidRPr="00595ACC">
              <w:t>Суздальницкая И.Б.</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Формирование в соответствии с законодательством о бухгалтерском учете учетной политики, исходя из структуры и особенностей деятельности.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Миронова Е.А.</w:t>
            </w:r>
          </w:p>
          <w:p w:rsidR="008B300E" w:rsidRPr="00595ACC" w:rsidRDefault="008B300E" w:rsidP="008B300E">
            <w:pPr>
              <w:pStyle w:val="affff9"/>
              <w:rPr>
                <w:szCs w:val="28"/>
              </w:rPr>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Работа по совершенствованию бюджетного учета и отчетности в соответствии с федеральными законами о бухгалтерском учете, иными правовыми актами РФ, законами Забайкальского края, внедрения прогрессивных форм и методов учета с использованием информационных технологий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Миронова Е.А.</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Получение из УФК по Забайкальскому краю выписки из сводного реестра поступлений и выбытия средств бюджета по плате за использование лесов, доведение до лесничеств, выверка расчетов и урегулирование платежей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p w:rsidR="008B300E" w:rsidRPr="00595ACC" w:rsidRDefault="008B300E" w:rsidP="008B300E">
            <w:pPr>
              <w:pStyle w:val="affff9"/>
            </w:pPr>
            <w:r w:rsidRPr="00595ACC">
              <w:t>Мингазова Е.Е</w:t>
            </w:r>
          </w:p>
          <w:p w:rsidR="008B300E" w:rsidRPr="00595ACC" w:rsidRDefault="008B300E" w:rsidP="008B300E">
            <w:pPr>
              <w:pStyle w:val="affff9"/>
              <w:rPr>
                <w:highlight w:val="yellow"/>
              </w:rPr>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и заполнение расчётных документов (уведомлений) для представления в УФК с уточнением вида и принадлежности поступлений платежей из сводного реестра поступлений и выбытия средств бюджетной системы, возврат и зачисление задатков участников и аукционов по уровням бюджетов.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p w:rsidR="008B300E" w:rsidRPr="00595ACC" w:rsidRDefault="008B300E" w:rsidP="008B300E">
            <w:pPr>
              <w:pStyle w:val="affff9"/>
            </w:pPr>
            <w:r w:rsidRPr="00595ACC">
              <w:t>Мингазова Е.Е</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Подготовка и передача материалов </w:t>
            </w:r>
            <w:proofErr w:type="gramStart"/>
            <w:r w:rsidRPr="00595ACC">
              <w:t>для оформления исковых заявлений в Арбитражный суд о взыскании недоимки по плате за использование</w:t>
            </w:r>
            <w:proofErr w:type="gramEnd"/>
            <w:r w:rsidRPr="00595ACC">
              <w:t xml:space="preserve"> лесов, расположенных на землях лесного фонда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p w:rsidR="008B300E" w:rsidRPr="00595ACC" w:rsidRDefault="008B300E" w:rsidP="008B300E">
            <w:pPr>
              <w:pStyle w:val="affff9"/>
            </w:pPr>
            <w:r w:rsidRPr="00595ACC">
              <w:t>Бессараб Л.Н.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53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мероприятиях по экологическому образованию и воспитанию населения:</w:t>
            </w:r>
          </w:p>
          <w:p w:rsidR="008B300E" w:rsidRPr="00595ACC" w:rsidRDefault="008B300E" w:rsidP="00D95D0B">
            <w:pPr>
              <w:pStyle w:val="affff9"/>
              <w:jc w:val="both"/>
            </w:pPr>
            <w:r w:rsidRPr="00595ACC">
              <w:t>- летние экологические лагеря;</w:t>
            </w:r>
          </w:p>
          <w:p w:rsidR="008B300E" w:rsidRPr="00595ACC" w:rsidRDefault="008B300E" w:rsidP="00D95D0B">
            <w:pPr>
              <w:pStyle w:val="affff9"/>
              <w:jc w:val="both"/>
            </w:pPr>
            <w:r w:rsidRPr="00595ACC">
              <w:t>- экологические конкурсы, слеты;</w:t>
            </w:r>
          </w:p>
          <w:p w:rsidR="008B300E" w:rsidRPr="00595ACC" w:rsidRDefault="008B300E" w:rsidP="00D95D0B">
            <w:pPr>
              <w:pStyle w:val="affff9"/>
              <w:jc w:val="both"/>
            </w:pPr>
            <w:r w:rsidRPr="00595ACC">
              <w:lastRenderedPageBreak/>
              <w:t>- издание экологической литературы</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Бянкина О.В.</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проведении мероприятий в рамках акции «Охранять природу - значит любить Родину»</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Бянкина О.В.</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42"/>
        </w:trPr>
        <w:tc>
          <w:tcPr>
            <w:tcW w:w="14191" w:type="dxa"/>
            <w:gridSpan w:val="7"/>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r w:rsidRPr="00595ACC">
              <w:t>3. Осуществление государственного контроля (надзора)</w:t>
            </w: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Проведение плановых проверок, в соответствии </w:t>
            </w:r>
            <w:proofErr w:type="gramStart"/>
            <w:r w:rsidRPr="00595ACC">
              <w:t>с</w:t>
            </w:r>
            <w:proofErr w:type="gramEnd"/>
          </w:p>
          <w:p w:rsidR="008B300E" w:rsidRPr="00595ACC" w:rsidRDefault="008B300E" w:rsidP="00D95D0B">
            <w:pPr>
              <w:pStyle w:val="affff9"/>
              <w:jc w:val="both"/>
            </w:pPr>
            <w:r w:rsidRPr="00595ACC">
              <w:t>Планом проведения плановых проверок юридических</w:t>
            </w:r>
          </w:p>
          <w:p w:rsidR="008B300E" w:rsidRPr="00595ACC" w:rsidRDefault="008B300E" w:rsidP="00D95D0B">
            <w:pPr>
              <w:pStyle w:val="affff9"/>
              <w:jc w:val="both"/>
            </w:pPr>
            <w:r w:rsidRPr="00595ACC">
              <w:t>лиц и индивидуальных предпринимателей на 2018 год</w:t>
            </w:r>
          </w:p>
          <w:p w:rsidR="008B300E" w:rsidRPr="00595ACC" w:rsidRDefault="008B300E" w:rsidP="00D95D0B">
            <w:pPr>
              <w:pStyle w:val="affff9"/>
              <w:jc w:val="both"/>
            </w:pP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Бахаева Т.А.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Попков А.П.</w:t>
            </w:r>
          </w:p>
          <w:p w:rsidR="008B300E" w:rsidRPr="00595ACC" w:rsidRDefault="008B300E" w:rsidP="008B300E">
            <w:pPr>
              <w:pStyle w:val="affff9"/>
            </w:pPr>
            <w:r w:rsidRPr="00595ACC">
              <w:t>Соколов В.Н.</w:t>
            </w:r>
          </w:p>
          <w:p w:rsidR="008B300E" w:rsidRPr="00595ACC" w:rsidRDefault="008B300E" w:rsidP="008B300E">
            <w:pPr>
              <w:pStyle w:val="affff9"/>
            </w:pPr>
            <w:r w:rsidRPr="00595ACC">
              <w:t>Емельянова Т.Ю.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Слюсарева И. А.</w:t>
            </w:r>
          </w:p>
          <w:p w:rsidR="008B300E" w:rsidRPr="00595ACC" w:rsidRDefault="008B300E" w:rsidP="00D95D0B">
            <w:pPr>
              <w:pStyle w:val="affff9"/>
            </w:pPr>
            <w:r w:rsidRPr="00595ACC">
              <w:t>Михайлюк М.М.</w:t>
            </w:r>
          </w:p>
          <w:p w:rsidR="008B300E" w:rsidRPr="00595ACC" w:rsidRDefault="008B300E" w:rsidP="00D95D0B">
            <w:pPr>
              <w:pStyle w:val="affff9"/>
            </w:pPr>
            <w:r w:rsidRPr="00595ACC">
              <w:t>Аппоев З.Д.</w:t>
            </w:r>
          </w:p>
          <w:p w:rsidR="008B300E" w:rsidRPr="00595ACC" w:rsidRDefault="008B300E" w:rsidP="00D95D0B">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Проведение внеплановых проверок юридических лиц</w:t>
            </w:r>
          </w:p>
          <w:p w:rsidR="008B300E" w:rsidRPr="00595ACC" w:rsidRDefault="008B300E" w:rsidP="00D95D0B">
            <w:pPr>
              <w:pStyle w:val="affff9"/>
              <w:jc w:val="both"/>
            </w:pPr>
            <w:r w:rsidRPr="00595ACC">
              <w:t>и индивидуальных предпринимателей при наличии оснований,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Бахаева Т.А.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Попков А.П.</w:t>
            </w:r>
          </w:p>
          <w:p w:rsidR="008B300E" w:rsidRPr="00595ACC" w:rsidRDefault="008B300E" w:rsidP="008B300E">
            <w:pPr>
              <w:pStyle w:val="affff9"/>
            </w:pPr>
            <w:r w:rsidRPr="00595ACC">
              <w:t>Соколов В.Н.</w:t>
            </w:r>
          </w:p>
          <w:p w:rsidR="008B300E" w:rsidRPr="00595ACC" w:rsidRDefault="008B300E" w:rsidP="008B300E">
            <w:pPr>
              <w:pStyle w:val="affff9"/>
            </w:pPr>
            <w:r w:rsidRPr="00595ACC">
              <w:t>Емельянова Т.Ю.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Слюсарева И. А.</w:t>
            </w:r>
          </w:p>
          <w:p w:rsidR="008B300E" w:rsidRPr="00595ACC" w:rsidRDefault="008B300E" w:rsidP="00D95D0B">
            <w:pPr>
              <w:pStyle w:val="affff9"/>
            </w:pPr>
            <w:r w:rsidRPr="00595ACC">
              <w:t>Михайлюк М.М.</w:t>
            </w:r>
          </w:p>
          <w:p w:rsidR="008B300E" w:rsidRPr="00595ACC" w:rsidRDefault="008B300E" w:rsidP="00D95D0B">
            <w:pPr>
              <w:pStyle w:val="affff9"/>
            </w:pPr>
            <w:r w:rsidRPr="00595ACC">
              <w:t>Аппоев З.Д.</w:t>
            </w:r>
          </w:p>
          <w:p w:rsidR="008B300E" w:rsidRPr="00595ACC" w:rsidRDefault="008B300E" w:rsidP="00D95D0B">
            <w:pPr>
              <w:pStyle w:val="affff9"/>
            </w:pPr>
            <w:r w:rsidRPr="00595ACC">
              <w:t>Соколов В.Н.</w:t>
            </w:r>
          </w:p>
          <w:p w:rsidR="008B300E" w:rsidRPr="00595ACC" w:rsidRDefault="008B300E" w:rsidP="00D95D0B">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Проведение  плановых  (рейдовых)  осмотров, обследований  особо  охраняемых  природных территорий, земельных участков, акваторий водоемов в рамках осуществления полномочий по государственному  экологическому надзор</w:t>
            </w:r>
            <w:proofErr w:type="gramStart"/>
            <w:r w:rsidRPr="00595ACC">
              <w:t>y</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Лоскутников В.Е.</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Проведение совместных проверок, патрулирований лесов и рейдов с правоохранительными органами, по соблюдению лесного законодательства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Попков А.П.</w:t>
            </w:r>
          </w:p>
          <w:p w:rsidR="008B300E" w:rsidRPr="00595ACC" w:rsidRDefault="008B300E" w:rsidP="008B300E">
            <w:pPr>
              <w:pStyle w:val="affff9"/>
            </w:pPr>
            <w:r w:rsidRPr="00595ACC">
              <w:t>Рыжков И.А.</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осуществление охраны и воспроизводства объектов животного мира, а также охрана среды их обитания, организация и осуществление сохранения и использования охотничьих ресурсов и среды их обитания, в том числе проведение комплекса биотехнических мероприятий на территории общедоступных охотничьих угодий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ДегтярёвО.Л.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специалисты</w:t>
            </w:r>
          </w:p>
          <w:p w:rsidR="008B300E" w:rsidRPr="00595ACC" w:rsidRDefault="008B300E" w:rsidP="008B300E">
            <w:pPr>
              <w:pStyle w:val="affff9"/>
            </w:pPr>
            <w:r w:rsidRPr="00595ACC">
              <w:t>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 xml:space="preserve">в течение года </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Выявление нарушений и преступлений, привлечение к административной ответственности виновных лиц, передача дел в следственные органы или суды. Расчет и предъявление исков о взыскании сре</w:t>
            </w:r>
            <w:proofErr w:type="gramStart"/>
            <w:r w:rsidRPr="00595ACC">
              <w:t>дств в сч</w:t>
            </w:r>
            <w:proofErr w:type="gramEnd"/>
            <w:r w:rsidRPr="00595ACC">
              <w:t>ет возмещения ущерба, нанесенного объектам животного мира и среде их обитания, вследствие нарушения природоохранного законодательства РФ. Организация взаимодействия с правоохранительными органами, службой судебных приставов, судами и т.п.</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ДегтярёвО.Л.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Сухенко С.А.</w:t>
            </w:r>
          </w:p>
          <w:p w:rsidR="008B300E" w:rsidRPr="00595ACC" w:rsidRDefault="008B300E" w:rsidP="008B300E">
            <w:pPr>
              <w:pStyle w:val="affff9"/>
            </w:pPr>
            <w:r w:rsidRPr="00595ACC">
              <w:t>Кравчук Е.А.</w:t>
            </w:r>
          </w:p>
          <w:p w:rsidR="008B300E" w:rsidRPr="00595ACC" w:rsidRDefault="008B300E" w:rsidP="008B300E">
            <w:pPr>
              <w:pStyle w:val="affff9"/>
            </w:pPr>
            <w:r w:rsidRPr="00595ACC">
              <w:t>специалисты 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Осуществление федерального государственного надзора в области охраны и использования объектов животного мира и среды их обитания на территории Забайкальского края. Осуществление федерального государственного охотничьего надзора на территории Забайкальского края, а также осуществление </w:t>
            </w:r>
            <w:proofErr w:type="gramStart"/>
            <w:r w:rsidRPr="00595ACC">
              <w:t>контроля за</w:t>
            </w:r>
            <w:proofErr w:type="gramEnd"/>
            <w:r w:rsidRPr="00595ACC">
              <w:t xml:space="preserve"> использованием капканов и других устройств, используемых при осуществлении охоты, оборотом продукции охоты</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Дегтярев 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специалисты</w:t>
            </w:r>
          </w:p>
          <w:p w:rsidR="008B300E" w:rsidRPr="00595ACC" w:rsidRDefault="008B300E" w:rsidP="008B300E">
            <w:pPr>
              <w:pStyle w:val="affff9"/>
            </w:pPr>
            <w:r w:rsidRPr="00595ACC">
              <w:t>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rPr>
                <w:spacing w:val="-6"/>
              </w:rPr>
            </w:pPr>
            <w:r w:rsidRPr="00595ACC">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 xml:space="preserve">Осуществление федерального государственного лесного надзора (лесной охраны) на территории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lastRenderedPageBreak/>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Осуществление федерального государственного пожарного надзора в лесах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Возбуждение  и  рассмотрение  дел  об административных  правонарушениях  в  пределах предоставленных  полномочий,  проведение административных расследований, направление дел об  административных  правонарушениях  по подведомственности и подсудности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Бахаева Т.А.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Попков А.П.</w:t>
            </w:r>
          </w:p>
          <w:p w:rsidR="008B300E" w:rsidRPr="00595ACC" w:rsidRDefault="008B300E" w:rsidP="008B300E">
            <w:pPr>
              <w:pStyle w:val="affff9"/>
            </w:pPr>
            <w:r w:rsidRPr="00595ACC">
              <w:t>Емельянова Т.Ю.</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Слюсарева И. А.</w:t>
            </w:r>
          </w:p>
          <w:p w:rsidR="008B300E" w:rsidRPr="00595ACC" w:rsidRDefault="008B300E" w:rsidP="00D95D0B">
            <w:pPr>
              <w:pStyle w:val="affff9"/>
            </w:pPr>
            <w:r w:rsidRPr="00595ACC">
              <w:t>Михайлюк М.М.</w:t>
            </w:r>
          </w:p>
          <w:p w:rsidR="008B300E" w:rsidRPr="00595ACC" w:rsidRDefault="008B300E" w:rsidP="00D95D0B">
            <w:pPr>
              <w:pStyle w:val="affff9"/>
            </w:pPr>
            <w:r w:rsidRPr="00595ACC">
              <w:t>Аппоев З.Д.</w:t>
            </w:r>
          </w:p>
          <w:p w:rsidR="008B300E" w:rsidRPr="00595ACC" w:rsidRDefault="008B300E" w:rsidP="00D95D0B">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судебных заседаниях по обжалованию действий и решений должностных лиц Минприроды Забайкальского края, а также по привлечению лиц к административной ответственности по ст. 20.25 КоАП РФ</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Шагдаров Б.Б.</w:t>
            </w:r>
          </w:p>
          <w:p w:rsidR="008B300E" w:rsidRPr="00595ACC" w:rsidRDefault="008B300E" w:rsidP="008B300E">
            <w:pPr>
              <w:pStyle w:val="affff9"/>
            </w:pPr>
            <w:r w:rsidRPr="00595ACC">
              <w:t>Соколов В.Н.</w:t>
            </w:r>
          </w:p>
          <w:p w:rsidR="008B300E" w:rsidRPr="00595ACC" w:rsidRDefault="008B300E" w:rsidP="008B300E">
            <w:pPr>
              <w:pStyle w:val="affff9"/>
            </w:pP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Михайлюк М.М.</w:t>
            </w:r>
          </w:p>
          <w:p w:rsidR="008B300E" w:rsidRPr="00595ACC" w:rsidRDefault="008B300E" w:rsidP="00D95D0B">
            <w:pPr>
              <w:pStyle w:val="affff9"/>
            </w:pP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Проведение совместно с правоохранительными органами, службой судебных приставов мероприятий по выявлению и предотвращению нарушений лесного законодательства РФ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rPr>
                <w:shd w:val="clear" w:color="auto" w:fill="FFFFFF"/>
              </w:rPr>
            </w:pPr>
            <w:r w:rsidRPr="00595ACC">
              <w:rPr>
                <w:shd w:val="clear" w:color="auto" w:fill="FFFFFF"/>
              </w:rPr>
              <w:t>по согласованию</w:t>
            </w: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в течение года</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hd w:val="clear" w:color="auto" w:fill="FFFFFF"/>
              </w:rPr>
            </w:pPr>
            <w:r w:rsidRPr="00595ACC">
              <w:rPr>
                <w:shd w:val="clear" w:color="auto" w:fill="FFFFFF"/>
              </w:rPr>
              <w:t>Организация взаимодействия работы по выявлению и предотвращению нарушений лесного законодательства на территории Забайкальского края с ГКУ «Управление лесничествами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Агарков С.А.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rPr>
                <w:shd w:val="clear" w:color="auto" w:fill="FFFFFF"/>
              </w:rPr>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декабрь-январь</w:t>
            </w:r>
          </w:p>
        </w:tc>
        <w:tc>
          <w:tcPr>
            <w:tcW w:w="5854" w:type="dxa"/>
            <w:tcBorders>
              <w:top w:val="single" w:sz="4" w:space="0" w:color="auto"/>
              <w:left w:val="nil"/>
              <w:bottom w:val="single" w:sz="4" w:space="0" w:color="auto"/>
              <w:right w:val="single" w:sz="4" w:space="0" w:color="auto"/>
            </w:tcBorders>
            <w:shd w:val="clear" w:color="auto" w:fill="auto"/>
            <w:vAlign w:val="center"/>
          </w:tcPr>
          <w:p w:rsidR="008B300E" w:rsidRPr="00595ACC" w:rsidRDefault="008B300E" w:rsidP="00D95D0B">
            <w:pPr>
              <w:pStyle w:val="affff9"/>
              <w:jc w:val="both"/>
              <w:rPr>
                <w:highlight w:val="yellow"/>
              </w:rPr>
            </w:pPr>
            <w:r w:rsidRPr="00595ACC">
              <w:t>Организация рейдовых мероприятий по охране хвойных молодняков в предновогодний период 2018-2019 годов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hd w:val="clear" w:color="auto" w:fill="FFFFFF"/>
              </w:rPr>
            </w:pPr>
            <w:r w:rsidRPr="00595ACC">
              <w:rPr>
                <w:shd w:val="clear" w:color="auto" w:fill="FFFFFF"/>
              </w:rPr>
              <w:t>Попков А.П.</w:t>
            </w:r>
          </w:p>
          <w:p w:rsidR="008B300E" w:rsidRPr="00595ACC" w:rsidRDefault="008B300E" w:rsidP="008B300E">
            <w:pPr>
              <w:pStyle w:val="affff9"/>
              <w:rPr>
                <w:shd w:val="clear" w:color="auto" w:fill="FFFFFF"/>
              </w:rPr>
            </w:pPr>
            <w:r w:rsidRPr="00595ACC">
              <w:rPr>
                <w:shd w:val="clear" w:color="auto" w:fill="FFFFFF"/>
              </w:rPr>
              <w:t>Рыжков И.А.</w:t>
            </w:r>
          </w:p>
          <w:p w:rsidR="008B300E" w:rsidRPr="00595ACC" w:rsidRDefault="008B300E" w:rsidP="008B300E">
            <w:pPr>
              <w:pStyle w:val="affff9"/>
              <w:rPr>
                <w:shd w:val="clear" w:color="auto" w:fill="FFFFFF"/>
              </w:rPr>
            </w:pPr>
            <w:r w:rsidRPr="00595ACC">
              <w:rPr>
                <w:shd w:val="clear" w:color="auto" w:fill="FFFFFF"/>
              </w:rPr>
              <w:t>Ушакова В.М.</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Аппоев З.Д.</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rPr>
                <w:shd w:val="clear" w:color="auto" w:fill="FFFFFF"/>
              </w:rPr>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январь-декабрь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Проведение совместно с охотпользователями, правоохранительными органами мероприятий по охране объектов животного мира на территории </w:t>
            </w:r>
            <w:r w:rsidRPr="00595ACC">
              <w:lastRenderedPageBreak/>
              <w:t>охотничьих угодий. Проведение совместно с ГКУ «Дирекция ООПТ Забайкальского края» на территории государственных природных заказников регионального значения мероприятий по охране, воспроизводству, использованию объектов животного мира, в том числе занесенных в Красную книгу Забайкальского края. Проведение совместно с лесной охраной края мероприятий по охране среды обитания объектов животного мира (лесного фонда)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Дегтярев О.Л.</w:t>
            </w:r>
          </w:p>
          <w:p w:rsidR="008B300E" w:rsidRPr="00595ACC" w:rsidRDefault="008B300E" w:rsidP="008B300E">
            <w:pPr>
              <w:pStyle w:val="affff9"/>
            </w:pPr>
            <w:r w:rsidRPr="00595ACC">
              <w:t>Шумилов Ю.С.</w:t>
            </w:r>
          </w:p>
          <w:p w:rsidR="008B300E" w:rsidRPr="00595ACC" w:rsidRDefault="008B300E" w:rsidP="008B300E">
            <w:pPr>
              <w:pStyle w:val="affff9"/>
            </w:pPr>
            <w:r w:rsidRPr="00595ACC">
              <w:t>специалисты</w:t>
            </w:r>
          </w:p>
          <w:p w:rsidR="008B300E" w:rsidRPr="00595ACC" w:rsidRDefault="008B300E" w:rsidP="008B300E">
            <w:pPr>
              <w:pStyle w:val="affff9"/>
            </w:pPr>
            <w:r w:rsidRPr="00595ACC">
              <w:lastRenderedPageBreak/>
              <w:t>в районах</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lastRenderedPageBreak/>
              <w:t>Соколов В.Н.</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1638"/>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 xml:space="preserve">в </w:t>
            </w:r>
            <w:proofErr w:type="gramStart"/>
            <w:r w:rsidRPr="00595ACC">
              <w:t>установленные</w:t>
            </w:r>
            <w:proofErr w:type="gramEnd"/>
          </w:p>
          <w:p w:rsidR="008B300E" w:rsidRPr="00595ACC" w:rsidRDefault="008B300E" w:rsidP="008B300E">
            <w:pPr>
              <w:pStyle w:val="affff9"/>
            </w:pPr>
            <w:r w:rsidRPr="00595ACC">
              <w:t>сроки</w:t>
            </w:r>
          </w:p>
          <w:p w:rsidR="008B300E" w:rsidRPr="00595ACC" w:rsidRDefault="008B300E" w:rsidP="008B300E">
            <w:pPr>
              <w:pStyle w:val="affff9"/>
            </w:pP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Ведение  учета  результатов  </w:t>
            </w:r>
            <w:proofErr w:type="gramStart"/>
            <w:r w:rsidRPr="00595ACC">
              <w:t>контрольно-надзорной</w:t>
            </w:r>
            <w:proofErr w:type="gramEnd"/>
          </w:p>
          <w:p w:rsidR="008B300E" w:rsidRPr="00595ACC" w:rsidRDefault="008B300E" w:rsidP="00D95D0B">
            <w:pPr>
              <w:pStyle w:val="affff9"/>
              <w:jc w:val="both"/>
            </w:pPr>
            <w:r w:rsidRPr="00595ACC">
              <w:t>деятельности, в том числе:</w:t>
            </w:r>
          </w:p>
          <w:p w:rsidR="008B300E" w:rsidRPr="00595ACC" w:rsidRDefault="008B300E" w:rsidP="00D95D0B">
            <w:pPr>
              <w:pStyle w:val="affff9"/>
              <w:jc w:val="both"/>
            </w:pPr>
            <w:r w:rsidRPr="00595ACC">
              <w:t xml:space="preserve">      - подготовка статистических отчетов; </w:t>
            </w:r>
          </w:p>
          <w:p w:rsidR="008B300E" w:rsidRPr="00595ACC" w:rsidRDefault="008B300E" w:rsidP="00D95D0B">
            <w:pPr>
              <w:pStyle w:val="affff9"/>
              <w:jc w:val="both"/>
            </w:pPr>
            <w:r w:rsidRPr="00595ACC">
              <w:t xml:space="preserve">      - подготовка ежегодных докладов;</w:t>
            </w:r>
          </w:p>
          <w:p w:rsidR="008B300E" w:rsidRPr="00595ACC" w:rsidRDefault="008B300E" w:rsidP="00D95D0B">
            <w:pPr>
              <w:pStyle w:val="affff9"/>
              <w:jc w:val="both"/>
            </w:pPr>
            <w:r w:rsidRPr="00595ACC">
              <w:t xml:space="preserve">      - размещение отчетов, докладов в информационной системе  ГАС «Управление»</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 А.</w:t>
            </w:r>
          </w:p>
          <w:p w:rsidR="008B300E" w:rsidRPr="00595ACC" w:rsidRDefault="008B300E" w:rsidP="008B300E">
            <w:pPr>
              <w:pStyle w:val="affff9"/>
            </w:pPr>
            <w:r w:rsidRPr="00595ACC">
              <w:t>Емельянова Т.Ю.</w:t>
            </w:r>
          </w:p>
          <w:p w:rsidR="008B300E" w:rsidRPr="00595ACC" w:rsidRDefault="008B300E" w:rsidP="008B300E">
            <w:pPr>
              <w:pStyle w:val="affff9"/>
            </w:pPr>
            <w:r w:rsidRPr="00595ACC">
              <w:t>Бахаева Т.А.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Попков А.П.</w:t>
            </w:r>
          </w:p>
          <w:p w:rsidR="008B300E" w:rsidRPr="00595ACC" w:rsidRDefault="008B300E" w:rsidP="008B300E">
            <w:pPr>
              <w:pStyle w:val="affff9"/>
            </w:pPr>
            <w:r w:rsidRPr="00595ACC">
              <w:t>Соколов В.Н.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Волков А.И.</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64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Август - декабрь</w:t>
            </w:r>
          </w:p>
        </w:tc>
        <w:tc>
          <w:tcPr>
            <w:tcW w:w="5854"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Подготовка ежегодных планов проведения плановых проверок юридических лиц и индивидуальных предпринимателей, представление планов в органы прокуратуры, согласование совместных с другими контрольно-надзорными органами проверок</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 А.</w:t>
            </w:r>
          </w:p>
          <w:p w:rsidR="008B300E" w:rsidRPr="00595ACC" w:rsidRDefault="008B300E" w:rsidP="008B300E">
            <w:pPr>
              <w:pStyle w:val="affff9"/>
            </w:pPr>
            <w:r w:rsidRPr="00595ACC">
              <w:t>Емельянова Т.Ю.</w:t>
            </w:r>
          </w:p>
          <w:p w:rsidR="008B300E" w:rsidRPr="00595ACC" w:rsidRDefault="008B300E" w:rsidP="008B300E">
            <w:pPr>
              <w:pStyle w:val="affff9"/>
            </w:pPr>
            <w:r w:rsidRPr="00595ACC">
              <w:t>Бахаева Т.А.</w:t>
            </w:r>
          </w:p>
          <w:p w:rsidR="008B300E" w:rsidRPr="00595ACC" w:rsidRDefault="008B300E" w:rsidP="008B300E">
            <w:pPr>
              <w:pStyle w:val="affff9"/>
            </w:pPr>
            <w:r w:rsidRPr="00595ACC">
              <w:t>Лоскутников В.Е.</w:t>
            </w:r>
          </w:p>
          <w:p w:rsidR="008B300E" w:rsidRPr="00595ACC" w:rsidRDefault="008B300E" w:rsidP="008B300E">
            <w:pPr>
              <w:pStyle w:val="affff9"/>
            </w:pPr>
            <w:r w:rsidRPr="00595ACC">
              <w:t>Попков А.П.</w:t>
            </w:r>
          </w:p>
          <w:p w:rsidR="008B300E" w:rsidRPr="00595ACC" w:rsidRDefault="008B300E" w:rsidP="008B300E">
            <w:pPr>
              <w:pStyle w:val="affff9"/>
            </w:pPr>
            <w:r w:rsidRPr="00595ACC">
              <w:t>Соколов В.Н.</w:t>
            </w:r>
          </w:p>
        </w:tc>
        <w:tc>
          <w:tcPr>
            <w:tcW w:w="2086" w:type="dxa"/>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r w:rsidRPr="00595ACC">
              <w:t>Слюсарева И.А.</w:t>
            </w:r>
          </w:p>
        </w:tc>
        <w:tc>
          <w:tcPr>
            <w:tcW w:w="198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pPr>
          </w:p>
        </w:tc>
      </w:tr>
      <w:tr w:rsidR="008B300E" w:rsidRPr="00595ACC" w:rsidTr="008B300E">
        <w:trPr>
          <w:trHeight w:val="851"/>
        </w:trPr>
        <w:tc>
          <w:tcPr>
            <w:tcW w:w="14191" w:type="dxa"/>
            <w:gridSpan w:val="7"/>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rPr>
                <w:lang w:eastAsia="ru-RU"/>
              </w:rPr>
            </w:pPr>
            <w:r w:rsidRPr="00595ACC">
              <w:rPr>
                <w:lang w:eastAsia="ru-RU"/>
              </w:rPr>
              <w:t>4. Подготовка отчетов и информации, анализ финансово-экономической деятельности предприятий</w:t>
            </w: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rPr>
                <w:rStyle w:val="aff9"/>
                <w:i w:val="0"/>
              </w:rPr>
            </w:pPr>
            <w:r w:rsidRPr="00595ACC">
              <w:rPr>
                <w:rStyle w:val="aff9"/>
                <w:i w:val="0"/>
              </w:rPr>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 w:val="20"/>
              </w:rPr>
            </w:pPr>
            <w:r w:rsidRPr="00595ACC">
              <w:t>Анализ выполнения водопользователями условий водопользования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Петри Е.В.</w:t>
            </w:r>
          </w:p>
          <w:p w:rsidR="008B300E" w:rsidRPr="00595ACC" w:rsidRDefault="008B300E" w:rsidP="008B300E">
            <w:pPr>
              <w:pStyle w:val="affff9"/>
              <w:rPr>
                <w:sz w:val="20"/>
              </w:rPr>
            </w:pPr>
            <w:r w:rsidRPr="00595ACC">
              <w:t>Руденко И.И.</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Отчет о проведенных государственных экологических экспертизах объектов регионального уровня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Жикин А.М.</w:t>
            </w:r>
          </w:p>
          <w:p w:rsidR="008B300E" w:rsidRPr="00595ACC" w:rsidRDefault="008B300E" w:rsidP="008B300E">
            <w:pPr>
              <w:pStyle w:val="affff9"/>
            </w:pPr>
            <w:r w:rsidRPr="00595ACC">
              <w:t>Ваврищук И.С.</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proofErr w:type="gramStart"/>
            <w:r w:rsidRPr="00595ACC">
              <w:t>Контроль за</w:t>
            </w:r>
            <w:proofErr w:type="gramEnd"/>
            <w:r w:rsidRPr="00595ACC">
              <w:t xml:space="preserve"> ходом выполнения работ по бурению поисковых скважин на воду, строительству и </w:t>
            </w:r>
            <w:r w:rsidRPr="00595ACC">
              <w:rPr>
                <w:spacing w:val="-2"/>
              </w:rPr>
              <w:t xml:space="preserve">реконструкции гидротехнических сооружений, </w:t>
            </w:r>
            <w:r w:rsidRPr="00595ACC">
              <w:t>расчисткам русел рек.</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Карнаков Д.Ю.</w:t>
            </w:r>
          </w:p>
          <w:p w:rsidR="008B300E" w:rsidRPr="00595ACC" w:rsidRDefault="008B300E" w:rsidP="008B300E">
            <w:pPr>
              <w:pStyle w:val="affff9"/>
            </w:pPr>
            <w:r w:rsidRPr="00595ACC">
              <w:rPr>
                <w:spacing w:val="-2"/>
              </w:rPr>
              <w:t>Юдицких Н.В.</w:t>
            </w:r>
          </w:p>
          <w:p w:rsidR="008B300E" w:rsidRPr="00595ACC" w:rsidRDefault="008B300E" w:rsidP="008B300E">
            <w:pPr>
              <w:pStyle w:val="affff9"/>
            </w:pPr>
            <w:r w:rsidRPr="00595ACC">
              <w:t>Норполов С.А.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Анализ поступивших заявок на получение права </w:t>
            </w:r>
            <w:r w:rsidRPr="00595ACC">
              <w:t xml:space="preserve">пользования участком недр (в том числе на участие в </w:t>
            </w:r>
            <w:r w:rsidRPr="00595ACC">
              <w:rPr>
                <w:spacing w:val="-1"/>
              </w:rPr>
              <w:t xml:space="preserve">конкурсе (аукционе) и на внесение изменений в </w:t>
            </w:r>
            <w:r w:rsidRPr="00595ACC">
              <w:t>лицензионные соглашения)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t>Гузенова З.Б.</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Анализ материалов по проведению государственной экспертизы запасов, геологической, экономической и экологической информации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r w:rsidRPr="00595ACC">
              <w:t>Карнаков Д.Ю.</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Анализ выполнения условий пользования участками </w:t>
            </w:r>
            <w:r w:rsidRPr="00595ACC">
              <w:rPr>
                <w:spacing w:val="-1"/>
              </w:rPr>
              <w:t xml:space="preserve">недр, содержащими общераспространенные полезные </w:t>
            </w:r>
            <w:r w:rsidRPr="00595ACC">
              <w:t>ископаемые</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p w:rsidR="008B300E" w:rsidRPr="00595ACC" w:rsidRDefault="008B300E" w:rsidP="008B300E">
            <w:pPr>
              <w:pStyle w:val="affff9"/>
            </w:pP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2"/>
              </w:rPr>
              <w:t xml:space="preserve">Еженедельная, ежемесячная, ежеквартальная и </w:t>
            </w:r>
            <w:r w:rsidRPr="00595ACC">
              <w:t xml:space="preserve">годовая    отчетность по предоставлению прав </w:t>
            </w:r>
            <w:r w:rsidRPr="00595ACC">
              <w:rPr>
                <w:spacing w:val="-2"/>
              </w:rPr>
              <w:t xml:space="preserve">пользования водными объектами, бюджетная </w:t>
            </w:r>
            <w:r w:rsidRPr="00595ACC">
              <w:t>отчетность по плате за водопользование, составление прогноза платы по водопользованию</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Петри Е.В.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Еженедельная, ежемесячная, ежеквартальная и </w:t>
            </w:r>
            <w:r w:rsidRPr="00595ACC">
              <w:rPr>
                <w:spacing w:val="-2"/>
              </w:rPr>
              <w:t xml:space="preserve">годовая    отчетность по исполнению переданных </w:t>
            </w:r>
            <w:r w:rsidRPr="00595ACC">
              <w:t xml:space="preserve">полномочий в области водных отношений, освоению субвенций и субсидий на капитальный ремонт и </w:t>
            </w:r>
            <w:r w:rsidRPr="00595ACC">
              <w:rPr>
                <w:spacing w:val="-1"/>
              </w:rPr>
              <w:t>строительство гидротехнических сооружений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Юдицких Н.В.</w:t>
            </w:r>
          </w:p>
          <w:p w:rsidR="008B300E" w:rsidRPr="00595ACC" w:rsidRDefault="008B300E" w:rsidP="008B300E">
            <w:pPr>
              <w:pStyle w:val="affff9"/>
            </w:pPr>
            <w:r w:rsidRPr="00595ACC">
              <w:t>Жук Е.А.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Протасова Е.В.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1"/>
              </w:rPr>
              <w:t xml:space="preserve">Ежеквартальная и годовая отчетность по исполнению </w:t>
            </w:r>
            <w:r w:rsidRPr="00595ACC">
              <w:t xml:space="preserve">переданных полномочий в области рыболовства и </w:t>
            </w:r>
            <w:r w:rsidRPr="00595ACC">
              <w:rPr>
                <w:spacing w:val="-1"/>
              </w:rPr>
              <w:t>сохранения водных биологических ресурсов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Жук Е.А.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3"/>
              </w:rPr>
              <w:t xml:space="preserve">Анализ оперативной информации об отгрузке </w:t>
            </w:r>
            <w:r w:rsidRPr="00595ACC">
              <w:t>лесоматериалов на внутренний рынок и на экспорт, предоставляемой структурным подразделением ОАО «РЖД» - Забайкальским территориальным центром фирменного транспортного обслуживания и Читинской таможней</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5"/>
              </w:rPr>
            </w:pPr>
            <w:r w:rsidRPr="00595ACC">
              <w:rPr>
                <w:spacing w:val="-5"/>
              </w:rPr>
              <w:t>Емельянова Т.Ю.</w:t>
            </w:r>
          </w:p>
          <w:p w:rsidR="008B300E" w:rsidRPr="00595ACC" w:rsidRDefault="008B300E" w:rsidP="008B300E">
            <w:pPr>
              <w:pStyle w:val="affff9"/>
            </w:pPr>
            <w:r w:rsidRPr="00595ACC">
              <w:rPr>
                <w:spacing w:val="-5"/>
              </w:rPr>
              <w:t>Костенецкая О.И.</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lang w:val="en-US"/>
              </w:rPr>
              <w:t xml:space="preserve">I-IV </w:t>
            </w:r>
            <w:r w:rsidRPr="00595ACC">
              <w:rPr>
                <w:szCs w:val="28"/>
              </w:rPr>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Подготовка анализа поступления платежей в бюджетную систему за использование лесов по итогам квартала.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rPr>
              <w:t>ежемесячно</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Предоставление отчета форма 2-ОИП «Сведения о поступлении платы за использование лесов в бюджетную систему России».</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p w:rsidR="008B300E" w:rsidRPr="00595ACC" w:rsidRDefault="008B300E" w:rsidP="008B300E">
            <w:pPr>
              <w:pStyle w:val="affff9"/>
            </w:pPr>
            <w:r w:rsidRPr="00595ACC">
              <w:t>Мингазова Е.Е.</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rPr>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Предоставление отчета форма 1-ОИП «Сведения о доходах лесного хозяйства и их распределении по получателям».</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20-го числа месяца, следующего за отчетным кварталом</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Подготовка информации о состоянии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бюджете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zCs w:val="28"/>
                <w:lang w:val="en-US"/>
              </w:rPr>
              <w:t xml:space="preserve">I-IV </w:t>
            </w:r>
            <w:r w:rsidRPr="00595ACC">
              <w:rPr>
                <w:szCs w:val="28"/>
              </w:rPr>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Cs w:val="28"/>
              </w:rPr>
            </w:pPr>
            <w:r w:rsidRPr="00595ACC">
              <w:t>Подготовка анализа поступления платежей в бюджетную систему за использование лесов по итогам квартала.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Губенина С.П.</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00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Осуществление внутреннего финансового контроля и внутреннего финансового аудита в подведомственных учреждениях Министерства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Потехина Т.В.</w:t>
            </w:r>
          </w:p>
          <w:p w:rsidR="008B300E" w:rsidRPr="00595ACC" w:rsidRDefault="008B300E" w:rsidP="008B300E">
            <w:pPr>
              <w:pStyle w:val="affff9"/>
            </w:pPr>
            <w:r w:rsidRPr="00595ACC">
              <w:t>Им Д.В.</w:t>
            </w:r>
          </w:p>
          <w:p w:rsidR="008B300E" w:rsidRPr="00595ACC" w:rsidRDefault="008B300E" w:rsidP="008B300E">
            <w:pPr>
              <w:pStyle w:val="affff9"/>
            </w:pPr>
            <w:r w:rsidRPr="00595ACC">
              <w:t>Кустова Н.К.</w:t>
            </w:r>
          </w:p>
          <w:p w:rsidR="008B300E" w:rsidRPr="00595ACC" w:rsidRDefault="008B300E" w:rsidP="008B300E">
            <w:pPr>
              <w:pStyle w:val="affff9"/>
            </w:pPr>
            <w:r w:rsidRPr="00595ACC">
              <w:t>Михайлова О.И.</w:t>
            </w:r>
          </w:p>
          <w:p w:rsidR="008B300E" w:rsidRPr="00595ACC" w:rsidRDefault="008B300E" w:rsidP="008B300E">
            <w:pPr>
              <w:pStyle w:val="affff9"/>
            </w:pPr>
            <w:r w:rsidRPr="00595ACC">
              <w:t>Казимирова М.Г</w:t>
            </w:r>
          </w:p>
          <w:p w:rsidR="008B300E" w:rsidRPr="00595ACC" w:rsidRDefault="008B300E" w:rsidP="008B300E">
            <w:pPr>
              <w:pStyle w:val="affff9"/>
            </w:pPr>
            <w:r w:rsidRPr="00595ACC">
              <w:t>Миронова Е.А.</w:t>
            </w:r>
          </w:p>
          <w:p w:rsidR="008B300E" w:rsidRPr="00595ACC" w:rsidRDefault="008B300E" w:rsidP="008B300E">
            <w:pPr>
              <w:pStyle w:val="affff9"/>
            </w:pPr>
            <w:r w:rsidRPr="00595ACC">
              <w:t>Никифоров А.В.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Миронова Е.А.</w:t>
            </w:r>
          </w:p>
          <w:p w:rsidR="008B300E" w:rsidRPr="00595ACC" w:rsidRDefault="008B300E" w:rsidP="008B300E">
            <w:pPr>
              <w:pStyle w:val="affff9"/>
            </w:pPr>
            <w:r w:rsidRPr="00595ACC">
              <w:t>Гончарова Т.В.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00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Участие в ведомственном </w:t>
            </w:r>
            <w:proofErr w:type="gramStart"/>
            <w:r w:rsidRPr="00595ACC">
              <w:t>контроле за</w:t>
            </w:r>
            <w:proofErr w:type="gramEnd"/>
            <w:r w:rsidRPr="00595ACC">
              <w:t xml:space="preserve"> соблюдением трудового законодательства и иных нормативно правовых актов, содержащих нормы трудового права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Потехина Т.В.</w:t>
            </w:r>
          </w:p>
          <w:p w:rsidR="008B300E" w:rsidRPr="00595ACC" w:rsidRDefault="008B300E" w:rsidP="008B300E">
            <w:pPr>
              <w:pStyle w:val="affff9"/>
            </w:pPr>
            <w:r w:rsidRPr="00595ACC">
              <w:t>Им Д.В.</w:t>
            </w:r>
          </w:p>
          <w:p w:rsidR="008B300E" w:rsidRPr="00595ACC" w:rsidRDefault="008B300E" w:rsidP="008B300E">
            <w:pPr>
              <w:pStyle w:val="affff9"/>
            </w:pPr>
            <w:r w:rsidRPr="00595ACC">
              <w:t>Кустова Н.К.</w:t>
            </w:r>
          </w:p>
          <w:p w:rsidR="008B300E" w:rsidRPr="00595ACC" w:rsidRDefault="008B300E" w:rsidP="008B300E">
            <w:pPr>
              <w:pStyle w:val="affff9"/>
            </w:pPr>
            <w:r w:rsidRPr="00595ACC">
              <w:t>(Колесникова НИ)</w:t>
            </w:r>
          </w:p>
          <w:p w:rsidR="008B300E" w:rsidRPr="00595ACC" w:rsidRDefault="008B300E" w:rsidP="008B300E">
            <w:pPr>
              <w:pStyle w:val="affff9"/>
            </w:pPr>
            <w:r w:rsidRPr="00595ACC">
              <w:t>Казимирова М.Г</w:t>
            </w:r>
          </w:p>
          <w:p w:rsidR="008B300E" w:rsidRPr="00595ACC" w:rsidRDefault="008B300E" w:rsidP="008B300E">
            <w:pPr>
              <w:pStyle w:val="affff9"/>
            </w:pPr>
            <w:r w:rsidRPr="00595ACC">
              <w:t>Миронова Е.А.</w:t>
            </w:r>
          </w:p>
          <w:p w:rsidR="008B300E" w:rsidRPr="00595ACC" w:rsidRDefault="008B300E" w:rsidP="008B300E">
            <w:pPr>
              <w:pStyle w:val="affff9"/>
            </w:pPr>
            <w:r w:rsidRPr="00595ACC">
              <w:t>Никифоров А.В.</w:t>
            </w:r>
          </w:p>
          <w:p w:rsidR="008B300E" w:rsidRPr="00595ACC" w:rsidRDefault="008B300E" w:rsidP="008B300E">
            <w:pPr>
              <w:pStyle w:val="affff9"/>
            </w:pPr>
            <w:r w:rsidRPr="00595ACC">
              <w:t>Шагдаров Б.Б.</w:t>
            </w:r>
          </w:p>
          <w:p w:rsidR="008B300E" w:rsidRPr="00595ACC" w:rsidRDefault="008B300E" w:rsidP="008B300E">
            <w:pPr>
              <w:pStyle w:val="affff9"/>
            </w:pPr>
            <w:r w:rsidRPr="00595ACC">
              <w:t>Карапетян О.В.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Миронова Е.А.</w:t>
            </w:r>
          </w:p>
          <w:p w:rsidR="008B300E" w:rsidRPr="00595ACC" w:rsidRDefault="008B300E" w:rsidP="008B300E">
            <w:pPr>
              <w:pStyle w:val="affff9"/>
            </w:pPr>
            <w:r w:rsidRPr="00595ACC">
              <w:t>Шагдаров Б.Б.</w:t>
            </w:r>
          </w:p>
          <w:p w:rsidR="008B300E" w:rsidRPr="00595ACC" w:rsidRDefault="008B300E" w:rsidP="008B300E">
            <w:pPr>
              <w:pStyle w:val="affff9"/>
            </w:pPr>
            <w:r w:rsidRPr="00595ACC">
              <w:t>Гончарова Т.В.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00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Осуществление закупок для обеспечения государственных нужд Министерства</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Михайлова О.И.</w:t>
            </w:r>
          </w:p>
          <w:p w:rsidR="008B300E" w:rsidRPr="00595ACC" w:rsidRDefault="008B300E" w:rsidP="008B300E">
            <w:pPr>
              <w:pStyle w:val="affff9"/>
            </w:pPr>
            <w:r w:rsidRPr="00595ACC">
              <w:t>Миронова Е.А.</w:t>
            </w:r>
          </w:p>
          <w:p w:rsidR="008B300E" w:rsidRPr="00595ACC" w:rsidRDefault="008B300E" w:rsidP="008B300E">
            <w:pPr>
              <w:pStyle w:val="affff9"/>
            </w:pPr>
            <w:r w:rsidRPr="00595ACC">
              <w:t>Никифоров А.В.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Гончарова Т.В.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D95D0B">
        <w:trPr>
          <w:trHeight w:val="5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Участие в формировании и выдаче государственных заданий подведомственным учреждениям Министерства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Кустова Н.Н.</w:t>
            </w:r>
          </w:p>
          <w:p w:rsidR="008B300E" w:rsidRPr="00595ACC" w:rsidRDefault="008B300E" w:rsidP="008B300E">
            <w:pPr>
              <w:pStyle w:val="affff9"/>
            </w:pPr>
            <w:r w:rsidRPr="00595ACC">
              <w:t>(Колесникова Н.И.)</w:t>
            </w:r>
          </w:p>
          <w:p w:rsidR="008B300E" w:rsidRPr="00595ACC" w:rsidRDefault="008B300E" w:rsidP="008B300E">
            <w:pPr>
              <w:pStyle w:val="affff9"/>
            </w:pPr>
            <w:r w:rsidRPr="00595ACC">
              <w:t>Агарков С.А.</w:t>
            </w:r>
          </w:p>
          <w:p w:rsidR="008B300E" w:rsidRPr="00595ACC" w:rsidRDefault="008B300E" w:rsidP="008B300E">
            <w:pPr>
              <w:pStyle w:val="affff9"/>
            </w:pPr>
            <w:r w:rsidRPr="00595ACC">
              <w:t>Черепанов А.И.</w:t>
            </w:r>
          </w:p>
          <w:p w:rsidR="008B300E" w:rsidRPr="00595ACC" w:rsidRDefault="008B300E" w:rsidP="008B300E">
            <w:pPr>
              <w:pStyle w:val="affff9"/>
            </w:pPr>
            <w:r w:rsidRPr="00595ACC">
              <w:t>Парыгина Е.В.</w:t>
            </w:r>
          </w:p>
          <w:p w:rsidR="008B300E" w:rsidRPr="00595ACC" w:rsidRDefault="008B300E" w:rsidP="008B300E">
            <w:pPr>
              <w:pStyle w:val="affff9"/>
            </w:pPr>
            <w:r w:rsidRPr="00595ACC">
              <w:t>Суворов М.И.</w:t>
            </w:r>
          </w:p>
          <w:p w:rsidR="008B300E" w:rsidRPr="00595ACC" w:rsidRDefault="008B300E" w:rsidP="008B300E">
            <w:pPr>
              <w:pStyle w:val="affff9"/>
            </w:pPr>
            <w:r w:rsidRPr="00595ACC">
              <w:lastRenderedPageBreak/>
              <w:t>Бородачева О.Ю.</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00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составлении бюджетных проектировок расходов федерального бюджета, выделяемых в форме субвенций Забайкальскому краю на осуществление отдельных полномочий в области лесных отношений на очередной финансовый год и плановый период</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Гончарова Т.В.</w:t>
            </w:r>
          </w:p>
          <w:p w:rsidR="008B300E" w:rsidRPr="00595ACC" w:rsidRDefault="008B300E" w:rsidP="008B300E">
            <w:pPr>
              <w:pStyle w:val="affff9"/>
            </w:pPr>
            <w:r w:rsidRPr="00595ACC">
              <w:t>Потехина Т.В.</w:t>
            </w:r>
          </w:p>
          <w:p w:rsidR="008B300E" w:rsidRPr="00595ACC" w:rsidRDefault="008B300E" w:rsidP="008B300E">
            <w:pPr>
              <w:pStyle w:val="affff9"/>
            </w:pPr>
            <w:r w:rsidRPr="00595ACC">
              <w:t>Им Д.В.</w:t>
            </w:r>
          </w:p>
          <w:p w:rsidR="008B300E" w:rsidRPr="00595ACC" w:rsidRDefault="008B300E" w:rsidP="008B300E">
            <w:pPr>
              <w:pStyle w:val="affff9"/>
            </w:pPr>
            <w:r w:rsidRPr="00595ACC">
              <w:t>Кустова Н.К.</w:t>
            </w:r>
          </w:p>
          <w:p w:rsidR="008B300E" w:rsidRPr="00595ACC" w:rsidRDefault="008B300E" w:rsidP="008B300E">
            <w:pPr>
              <w:pStyle w:val="affff9"/>
            </w:pPr>
            <w:r w:rsidRPr="00595ACC">
              <w:t>(Колесникова Н.И.)</w:t>
            </w:r>
          </w:p>
          <w:p w:rsidR="008B300E" w:rsidRPr="00595ACC" w:rsidRDefault="008B300E" w:rsidP="008B300E">
            <w:pPr>
              <w:pStyle w:val="affff9"/>
            </w:pPr>
            <w:r w:rsidRPr="00595ACC">
              <w:t>Михайлова О.И.</w:t>
            </w:r>
          </w:p>
          <w:p w:rsidR="008B300E" w:rsidRPr="00595ACC" w:rsidRDefault="008B300E" w:rsidP="008B300E">
            <w:pPr>
              <w:pStyle w:val="affff9"/>
            </w:pPr>
            <w:r w:rsidRPr="00595ACC">
              <w:t>Казимирова М.Г</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Суздальницкая И.Б.</w:t>
            </w:r>
          </w:p>
          <w:p w:rsidR="008B300E" w:rsidRPr="00595ACC" w:rsidRDefault="008B300E" w:rsidP="008B300E">
            <w:pPr>
              <w:pStyle w:val="affff9"/>
            </w:pPr>
            <w:r w:rsidRPr="00595ACC">
              <w:t>Гончарова Т.В.</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D95D0B">
        <w:trPr>
          <w:trHeight w:val="538"/>
        </w:trPr>
        <w:tc>
          <w:tcPr>
            <w:tcW w:w="141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300E" w:rsidRPr="00595ACC" w:rsidRDefault="008B300E" w:rsidP="00D95D0B">
            <w:pPr>
              <w:rPr>
                <w:lang w:eastAsia="ru-RU"/>
              </w:rPr>
            </w:pPr>
            <w:r w:rsidRPr="00595ACC">
              <w:rPr>
                <w:lang w:eastAsia="ru-RU"/>
              </w:rPr>
              <w:t>5. Работа комиссий, консультативных советов, экспертных групп</w:t>
            </w: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проведение заседаний Общественного экологического совета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Ваврищук И.С.</w:t>
            </w:r>
          </w:p>
          <w:p w:rsidR="008B300E" w:rsidRPr="00595ACC" w:rsidRDefault="008B300E" w:rsidP="008B300E">
            <w:pPr>
              <w:pStyle w:val="affff9"/>
            </w:pPr>
            <w:r w:rsidRPr="00595ACC">
              <w:t>Слюсарева И.А.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Кулаков А.С.</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 w:val="20"/>
              </w:rPr>
            </w:pPr>
            <w:r w:rsidRPr="00595ACC">
              <w:t xml:space="preserve">Организация и проведение заседаний Межведомственной комиссии по совершенствованию системы управления в сфере обращения с отходами производства и потребления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Ваврищук И.С.</w:t>
            </w:r>
          </w:p>
          <w:p w:rsidR="008B300E" w:rsidRPr="00595ACC" w:rsidRDefault="008B300E" w:rsidP="008B300E">
            <w:pPr>
              <w:pStyle w:val="affff9"/>
            </w:pPr>
            <w:r w:rsidRPr="00595ACC">
              <w:t>Акулов В.В.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Кулаков А.С.</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проведение заседаний Комиссии по редким и находящимся под угрозой исчезновения видам животных, растений и грибов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Бутько Е.В.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Кулаков А.С.</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D95D0B">
        <w:trPr>
          <w:trHeight w:val="6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4"/>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Организация и проведение заседаний комиссии по проведению </w:t>
            </w:r>
            <w:r w:rsidRPr="00595ACC">
              <w:rPr>
                <w:spacing w:val="-2"/>
              </w:rPr>
              <w:t xml:space="preserve">государственной экспертизы запасов полезных </w:t>
            </w:r>
            <w:r w:rsidRPr="00595ACC">
              <w:rPr>
                <w:spacing w:val="-1"/>
              </w:rPr>
              <w:t xml:space="preserve">ископаемых, геологической, экономической и </w:t>
            </w:r>
            <w:r w:rsidRPr="00595ACC">
              <w:rPr>
                <w:spacing w:val="-2"/>
              </w:rPr>
              <w:t>экологической информации о предоставляемых в пользование участках недр местного значения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1"/>
              </w:rPr>
            </w:pPr>
            <w:r w:rsidRPr="00595ACC">
              <w:t xml:space="preserve">Акулов В.В. </w:t>
            </w:r>
            <w:r w:rsidRPr="00595ACC">
              <w:rPr>
                <w:spacing w:val="-4"/>
              </w:rPr>
              <w:t xml:space="preserve">Карнаков Д.Ю. </w:t>
            </w:r>
            <w:r w:rsidRPr="00595ACC">
              <w:rPr>
                <w:spacing w:val="-1"/>
              </w:rPr>
              <w:t>Дмитриева Ю.В.</w:t>
            </w:r>
          </w:p>
          <w:p w:rsidR="008B300E" w:rsidRPr="00595ACC" w:rsidRDefault="008B300E" w:rsidP="008B300E">
            <w:pPr>
              <w:pStyle w:val="affff9"/>
            </w:pPr>
            <w:r w:rsidRPr="00595ACC">
              <w:t>Гузенова З.Б.</w:t>
            </w:r>
          </w:p>
          <w:p w:rsidR="008B300E" w:rsidRPr="00595ACC" w:rsidRDefault="008B300E" w:rsidP="008B300E">
            <w:pPr>
              <w:pStyle w:val="affff9"/>
              <w:rPr>
                <w:spacing w:val="-4"/>
              </w:rPr>
            </w:pPr>
            <w:r w:rsidRPr="00595ACC">
              <w:t xml:space="preserve">Захаров А.Ф. </w:t>
            </w:r>
            <w:r w:rsidRPr="00595ACC">
              <w:rPr>
                <w:spacing w:val="-4"/>
              </w:rPr>
              <w:t>Карпова О.Г.</w:t>
            </w:r>
          </w:p>
          <w:p w:rsidR="008B300E" w:rsidRPr="00595ACC" w:rsidRDefault="008B300E" w:rsidP="008B300E">
            <w:pPr>
              <w:pStyle w:val="affff9"/>
            </w:pPr>
            <w:r w:rsidRPr="00595ACC">
              <w:t>Жикин А.М.</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6"/>
              </w:rPr>
            </w:pPr>
            <w:r w:rsidRPr="00595ACC">
              <w:rPr>
                <w:spacing w:val="-6"/>
              </w:rPr>
              <w:t>Протасова Е.В.</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93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Организация и проведение заседаний Комиссии по обеспечению безопасной эксплуатации </w:t>
            </w:r>
            <w:r w:rsidRPr="00595ACC">
              <w:rPr>
                <w:spacing w:val="-2"/>
              </w:rPr>
              <w:t xml:space="preserve">гидротехнических сооружений, расположенных на </w:t>
            </w:r>
            <w:r w:rsidRPr="00595ACC">
              <w:t>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4"/>
              </w:rPr>
            </w:pPr>
            <w:r w:rsidRPr="00595ACC">
              <w:rPr>
                <w:spacing w:val="-6"/>
              </w:rPr>
              <w:t>Протасова Е.В.</w:t>
            </w:r>
          </w:p>
          <w:p w:rsidR="008B300E" w:rsidRPr="00595ACC" w:rsidRDefault="008B300E" w:rsidP="008B300E">
            <w:pPr>
              <w:pStyle w:val="affff9"/>
              <w:rPr>
                <w:spacing w:val="-4"/>
              </w:rPr>
            </w:pPr>
            <w:r w:rsidRPr="00595ACC">
              <w:rPr>
                <w:spacing w:val="-4"/>
              </w:rPr>
              <w:t>Юдицких Н.В.</w:t>
            </w:r>
          </w:p>
          <w:p w:rsidR="008B300E" w:rsidRPr="00595ACC" w:rsidRDefault="008B300E" w:rsidP="008B300E">
            <w:pPr>
              <w:pStyle w:val="affff9"/>
            </w:pPr>
            <w:r w:rsidRPr="00595ACC">
              <w:rPr>
                <w:spacing w:val="-4"/>
              </w:rPr>
              <w:t>Норполов С.А.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Кулаков А.С.</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61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rPr>
                <w:spacing w:val="-3"/>
              </w:rPr>
              <w:t xml:space="preserve">Организация и проведение рыбохозяйственного </w:t>
            </w:r>
            <w:r w:rsidRPr="00595ACC">
              <w:t>совета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 xml:space="preserve">Юдицких Н.В. </w:t>
            </w:r>
            <w:r w:rsidRPr="00595ACC">
              <w:t>Жук Е.А.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6"/>
              </w:rPr>
            </w:pPr>
            <w:r w:rsidRPr="00595ACC">
              <w:rPr>
                <w:spacing w:val="-6"/>
              </w:rPr>
              <w:t>Протасова Е.В.</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проведение конкурсов на право заключения договоров о предоставлении рыбопромысловых участков</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Юдицких Н.В.</w:t>
            </w:r>
          </w:p>
          <w:p w:rsidR="008B300E" w:rsidRPr="00595ACC" w:rsidRDefault="008B300E" w:rsidP="008B300E">
            <w:pPr>
              <w:pStyle w:val="affff9"/>
            </w:pPr>
            <w:r w:rsidRPr="00595ACC">
              <w:t>Жук Е.А.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6"/>
              </w:rPr>
            </w:pPr>
            <w:r w:rsidRPr="00595ACC">
              <w:rPr>
                <w:spacing w:val="-6"/>
              </w:rPr>
              <w:t>Протасова Е.В.</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2"/>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Организация и проведение заседаний Межведомственной комиссии по борьбе с незаконной заготовкой, транспортировкой, </w:t>
            </w:r>
            <w:r w:rsidRPr="00595ACC">
              <w:rPr>
                <w:spacing w:val="-2"/>
              </w:rPr>
              <w:t>переработкой, реализацией и экспорту древесины</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r>
              <w:t>,</w:t>
            </w:r>
            <w:r w:rsidRPr="00595ACC">
              <w:t xml:space="preserve"> </w:t>
            </w:r>
            <w:r w:rsidRPr="00595ACC">
              <w:rPr>
                <w:spacing w:val="-3"/>
              </w:rPr>
              <w:t>Емельянова Т.Ю.</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Default="008B300E" w:rsidP="008B300E">
            <w:pPr>
              <w:pStyle w:val="affff9"/>
            </w:pPr>
            <w:r>
              <w:t>Михайлюк М.М.,</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Организация и проведение конкурсов (аукционов) на получение право пользования участками недр, содержащими общераспространенные полезные ископаемые</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napToGrid w:val="0"/>
              </w:rPr>
            </w:pPr>
            <w:r w:rsidRPr="00595ACC">
              <w:t xml:space="preserve">Организация и проведение заседаний научно-технического совета Минприроды </w:t>
            </w:r>
            <w:r w:rsidRPr="00595ACC">
              <w:rPr>
                <w:spacing w:val="-1"/>
              </w:rPr>
              <w:t>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Акулов В.В.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Протасова Е.В.</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заседаниях Координационного Комитета по устойчивому развитию бассейна реки Амур</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Бутько Е.В.</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Участие в работе Российско-Китайской Совместной комиссии по рациональному использованию и охране трансграничных вод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Ваврищук И.С.</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rPr>
                <w:spacing w:val="-3"/>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Участие в рабочих и государственных комиссиях по </w:t>
            </w:r>
            <w:r w:rsidRPr="00595ACC">
              <w:rPr>
                <w:spacing w:val="-2"/>
              </w:rPr>
              <w:t xml:space="preserve">приемке выполненных работ по строительству, </w:t>
            </w:r>
            <w:r w:rsidRPr="00595ACC">
              <w:rPr>
                <w:spacing w:val="-1"/>
              </w:rPr>
              <w:t xml:space="preserve">капитальному ремонту гидротехнических сооружений </w:t>
            </w:r>
            <w:r w:rsidRPr="00595ACC">
              <w:lastRenderedPageBreak/>
              <w:t>и расчисткам русел рек</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rPr>
                <w:spacing w:val="-4"/>
              </w:rPr>
            </w:pPr>
            <w:r w:rsidRPr="00595ACC">
              <w:rPr>
                <w:spacing w:val="-4"/>
              </w:rPr>
              <w:lastRenderedPageBreak/>
              <w:t>Протасова Е.В.</w:t>
            </w:r>
          </w:p>
          <w:p w:rsidR="008B300E" w:rsidRPr="00595ACC" w:rsidRDefault="008B300E" w:rsidP="008B300E">
            <w:pPr>
              <w:pStyle w:val="affff9"/>
              <w:rPr>
                <w:spacing w:val="-4"/>
              </w:rPr>
            </w:pPr>
            <w:r w:rsidRPr="00595ACC">
              <w:rPr>
                <w:spacing w:val="-4"/>
              </w:rPr>
              <w:t>Юдицких Н.В.</w:t>
            </w:r>
          </w:p>
          <w:p w:rsidR="008B300E" w:rsidRPr="00595ACC" w:rsidRDefault="008B300E" w:rsidP="008B300E">
            <w:pPr>
              <w:pStyle w:val="affff9"/>
            </w:pPr>
            <w:r w:rsidRPr="00595ACC">
              <w:rPr>
                <w:spacing w:val="-4"/>
              </w:rPr>
              <w:t>Норполов С.А.</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rPr>
                <w:spacing w:val="-6"/>
              </w:rPr>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заседаниях комиссии Межведомственной рабочей группы по решению вопросов, связанных с приведением в соответствие сведений Единого государственного реестра недвижимолсти и единого государственного реестра, в рамках реализации положений 280-ФЗ «Лесная амнистия».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Бородачева О.Ю.</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D95D0B">
        <w:trPr>
          <w:trHeight w:val="561"/>
        </w:trPr>
        <w:tc>
          <w:tcPr>
            <w:tcW w:w="141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300E" w:rsidRPr="00595ACC" w:rsidRDefault="008B300E" w:rsidP="00D95D0B">
            <w:pPr>
              <w:rPr>
                <w:lang w:eastAsia="ru-RU"/>
              </w:rPr>
            </w:pPr>
            <w:r w:rsidRPr="00595ACC">
              <w:rPr>
                <w:lang w:eastAsia="ru-RU"/>
              </w:rPr>
              <w:t>6. Совещания, семинары, конференции</w:t>
            </w: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январь-февраль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 xml:space="preserve">Проведение семинара-совещания с охотопользователями по вопросам своевременного и качественного проведения ЗМУ </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Соколов В.Н.</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149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rPr>
                <w:sz w:val="20"/>
              </w:rPr>
            </w:pPr>
            <w:r w:rsidRPr="00595ACC">
              <w:rPr>
                <w:lang w:eastAsia="zh-CN"/>
              </w:rPr>
              <w:t>Проведение совещания</w:t>
            </w:r>
            <w:r w:rsidRPr="00595ACC">
              <w:t xml:space="preserve"> об итогах работы Минприроды </w:t>
            </w:r>
            <w:r w:rsidRPr="00595ACC">
              <w:rPr>
                <w:spacing w:val="-1"/>
              </w:rPr>
              <w:t xml:space="preserve">Забайкальского края, в 2017 году </w:t>
            </w:r>
            <w:r w:rsidRPr="00595ACC">
              <w:t>и основных задачах на 2018 год</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pPr>
            <w:r w:rsidRPr="00595ACC">
              <w:t>Протасова Е.В.</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Михайлюк М.М.</w:t>
            </w:r>
          </w:p>
          <w:p w:rsidR="008B300E" w:rsidRPr="00595ACC" w:rsidRDefault="008B300E" w:rsidP="008B300E">
            <w:pPr>
              <w:pStyle w:val="affff9"/>
              <w:rPr>
                <w:sz w:val="20"/>
              </w:rPr>
            </w:pPr>
            <w:r w:rsidRPr="00595ACC">
              <w:t>Соколов В.Н.</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координационных совещаниях с главами муниципальных районов и городских округов Забайкальского края по вопросам, относящимся к компетенции Министерства природных ресурсов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Протасова Е.В.</w:t>
            </w:r>
          </w:p>
          <w:p w:rsidR="008B300E" w:rsidRPr="00595ACC" w:rsidRDefault="008B300E" w:rsidP="00D95D0B">
            <w:pPr>
              <w:pStyle w:val="affff9"/>
            </w:pPr>
            <w:r w:rsidRPr="00595ACC">
              <w:t>Михайлюк М.М.</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r w:rsidR="008B300E" w:rsidRPr="00595ACC" w:rsidTr="008B300E">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B300E" w:rsidRPr="00595ACC" w:rsidRDefault="008B300E" w:rsidP="008B300E">
            <w:pPr>
              <w:pStyle w:val="affff9"/>
            </w:pPr>
            <w:r w:rsidRPr="00595ACC">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D95D0B">
            <w:pPr>
              <w:pStyle w:val="affff9"/>
              <w:jc w:val="both"/>
            </w:pPr>
            <w:r w:rsidRPr="00595ACC">
              <w:t>Участие в депутатских слушаниях при решении вопросов, относящихся к компетенции Министерства природных ресурсов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Аппоев З.Д.</w:t>
            </w:r>
          </w:p>
          <w:p w:rsidR="008B300E" w:rsidRPr="00595ACC" w:rsidRDefault="008B300E" w:rsidP="008B300E">
            <w:pPr>
              <w:pStyle w:val="affff9"/>
            </w:pPr>
            <w:r w:rsidRPr="00595ACC">
              <w:t>Слюсарева И.А.</w:t>
            </w:r>
          </w:p>
          <w:p w:rsidR="008B300E" w:rsidRPr="00595ACC" w:rsidRDefault="008B300E" w:rsidP="008B300E">
            <w:pPr>
              <w:pStyle w:val="affff9"/>
            </w:pPr>
            <w:r w:rsidRPr="00595ACC">
              <w:t>Протасова Е.В.</w:t>
            </w:r>
          </w:p>
          <w:p w:rsidR="008B300E" w:rsidRPr="00595ACC" w:rsidRDefault="008B300E" w:rsidP="008B300E">
            <w:pPr>
              <w:pStyle w:val="affff9"/>
            </w:pPr>
            <w:r w:rsidRPr="00595ACC">
              <w:t>Михайлюк М.М.</w:t>
            </w:r>
          </w:p>
        </w:tc>
        <w:tc>
          <w:tcPr>
            <w:tcW w:w="2125" w:type="dxa"/>
            <w:gridSpan w:val="2"/>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r w:rsidRPr="00595ACC">
              <w:t>Волков А.И.</w:t>
            </w:r>
          </w:p>
          <w:p w:rsidR="008B300E" w:rsidRPr="00595ACC" w:rsidRDefault="008B300E" w:rsidP="008B300E">
            <w:pPr>
              <w:pStyle w:val="affff9"/>
            </w:pPr>
          </w:p>
        </w:tc>
        <w:tc>
          <w:tcPr>
            <w:tcW w:w="1946" w:type="dxa"/>
            <w:tcBorders>
              <w:top w:val="single" w:sz="4" w:space="0" w:color="auto"/>
              <w:left w:val="nil"/>
              <w:bottom w:val="single" w:sz="4" w:space="0" w:color="auto"/>
              <w:right w:val="single" w:sz="4" w:space="0" w:color="auto"/>
            </w:tcBorders>
            <w:shd w:val="clear" w:color="auto" w:fill="auto"/>
          </w:tcPr>
          <w:p w:rsidR="008B300E" w:rsidRPr="00595ACC" w:rsidRDefault="008B300E" w:rsidP="008B300E">
            <w:pPr>
              <w:pStyle w:val="affff9"/>
            </w:pPr>
          </w:p>
        </w:tc>
      </w:tr>
    </w:tbl>
    <w:p w:rsidR="0087551F" w:rsidRDefault="0087551F">
      <w:pPr>
        <w:keepNext w:val="0"/>
        <w:overflowPunct/>
        <w:autoSpaceDE/>
        <w:spacing w:before="0" w:after="200" w:line="276" w:lineRule="auto"/>
        <w:jc w:val="left"/>
        <w:textAlignment w:val="auto"/>
        <w:outlineLvl w:val="9"/>
      </w:pPr>
      <w:r>
        <w:br w:type="page"/>
      </w:r>
    </w:p>
    <w:p w:rsidR="00803736" w:rsidRPr="00495184" w:rsidRDefault="00803736" w:rsidP="00803736">
      <w:pPr>
        <w:pStyle w:val="17"/>
        <w:rPr>
          <w:lang w:val="ru-RU"/>
        </w:rPr>
      </w:pPr>
      <w:bookmarkStart w:id="18" w:name="_Toc505765504"/>
      <w:r w:rsidRPr="00495184">
        <w:rPr>
          <w:lang w:val="ru-RU"/>
        </w:rPr>
        <w:lastRenderedPageBreak/>
        <w:t xml:space="preserve">План работы </w:t>
      </w:r>
      <w:r w:rsidR="005F46C2">
        <w:fldChar w:fldCharType="begin">
          <w:ffData>
            <w:name w:val=""/>
            <w:enabled/>
            <w:calcOnExit w:val="0"/>
            <w:textInput>
              <w:maxLength w:val="64"/>
            </w:textInput>
          </w:ffData>
        </w:fldChar>
      </w:r>
      <w:r w:rsidRPr="00495184">
        <w:rPr>
          <w:lang w:val="ru-RU"/>
        </w:rPr>
        <w:instrText xml:space="preserve"> </w:instrText>
      </w:r>
      <w:r>
        <w:instrText>FORMTEXT</w:instrText>
      </w:r>
      <w:r w:rsidRPr="00495184">
        <w:rPr>
          <w:lang w:val="ru-RU"/>
        </w:rPr>
        <w:instrText xml:space="preserve"> </w:instrText>
      </w:r>
      <w:r w:rsidR="005F46C2">
        <w:fldChar w:fldCharType="separate"/>
      </w:r>
      <w:r w:rsidR="005F46C2">
        <w:fldChar w:fldCharType="end"/>
      </w:r>
      <w:r w:rsidRPr="00495184">
        <w:rPr>
          <w:lang w:val="ru-RU"/>
        </w:rPr>
        <w:t>Министерства сельского хозяйства Забайкальского края на 201</w:t>
      </w:r>
      <w:r>
        <w:rPr>
          <w:lang w:val="ru-RU"/>
        </w:rPr>
        <w:t>8</w:t>
      </w:r>
      <w:r w:rsidRPr="00495184">
        <w:rPr>
          <w:lang w:val="ru-RU"/>
        </w:rPr>
        <w:t xml:space="preserve"> год</w:t>
      </w:r>
      <w:bookmarkEnd w:id="18"/>
    </w:p>
    <w:p w:rsidR="00803736" w:rsidRPr="0014649C" w:rsidRDefault="00803736" w:rsidP="00803736">
      <w:r w:rsidRPr="00AB17C4">
        <w:t xml:space="preserve">Основные направления деятельности и задачи </w:t>
      </w:r>
      <w:r>
        <w:t>Министерства сельского хозяйства Забайкальского края</w:t>
      </w:r>
    </w:p>
    <w:p w:rsidR="00803736" w:rsidRDefault="00803736" w:rsidP="00803736">
      <w:pPr>
        <w:pStyle w:val="aff7"/>
      </w:pPr>
      <w:r>
        <w:t xml:space="preserve">Агропромышленный комплекс остается одним из приоритетных и социально значимых секторов экономики Забайкальского края. </w:t>
      </w:r>
      <w:proofErr w:type="gramStart"/>
      <w:r>
        <w:t xml:space="preserve">В 2018 году деятельность Министерства сельского хозяйства Забайкальского края будет направлена на реализацию мероприятий: краевой долгосрочной целевой программы «Поддержка и развитие агропромышленного комплекса Забайкальского края (2013-2020 годы)»; федеральной государственной программы «Развитие сельского хозяйства и реформирование рынков сельскохозяйственной продукции, сырья и продовольствия на 2013-2020 годы»; </w:t>
      </w:r>
      <w:r w:rsidRPr="00E03031">
        <w:t xml:space="preserve">государственной  </w:t>
      </w:r>
      <w:r w:rsidRPr="00E03031">
        <w:rPr>
          <w:rFonts w:ascii="Lucida Grande" w:hAnsi="Lucida Grande"/>
          <w:color w:val="000000"/>
          <w:shd w:val="clear" w:color="auto" w:fill="FFFFFF"/>
        </w:rPr>
        <w:t>программ</w:t>
      </w:r>
      <w:r>
        <w:rPr>
          <w:rFonts w:ascii="Calibri" w:hAnsi="Calibri"/>
          <w:color w:val="000000"/>
          <w:shd w:val="clear" w:color="auto" w:fill="FFFFFF"/>
        </w:rPr>
        <w:t>ы</w:t>
      </w:r>
      <w:r w:rsidRPr="00E03031">
        <w:rPr>
          <w:rFonts w:ascii="Lucida Grande" w:hAnsi="Lucida Grande"/>
          <w:color w:val="000000"/>
          <w:shd w:val="clear" w:color="auto" w:fill="FFFFFF"/>
        </w:rPr>
        <w:t xml:space="preserve"> Забайкальского края «Устойчивое развитие сельских территорий (2014-2020 годы)</w:t>
      </w:r>
      <w:r>
        <w:rPr>
          <w:rFonts w:asciiTheme="minorHAnsi" w:hAnsiTheme="minorHAnsi"/>
          <w:color w:val="000000"/>
          <w:sz w:val="27"/>
          <w:szCs w:val="27"/>
          <w:shd w:val="clear" w:color="auto" w:fill="FFFFFF"/>
        </w:rPr>
        <w:t>»</w:t>
      </w:r>
      <w:r>
        <w:t>;</w:t>
      </w:r>
      <w:proofErr w:type="gramEnd"/>
      <w:r>
        <w:t xml:space="preserve"> краевой долгосрочной целевой программы «Развитие мясного скотоводства в Забайкальском крае (2013-2020 годы)»; ведомственной целевой программы «Предотвращение заноса, распространения африканской чумы свиней на территории Забайкальского края (2018-2020 годы)»; по предупреждению заноса и возникновения на территории Забайкальского края заразных и иных болезней животных; ветеринарного надзора (контроля) на территории края за безопасностью в ветеринарно-санитарном отношении продукции и сырья животного происхождения, как отечественного, так и импортного производства.</w:t>
      </w:r>
    </w:p>
    <w:p w:rsidR="00803736" w:rsidRDefault="00803736" w:rsidP="00803736">
      <w:pPr>
        <w:pStyle w:val="aff7"/>
      </w:pPr>
      <w:r>
        <w:t>Для достижения определенных вышеуказанными программами параметров и мероприятий необходимо:</w:t>
      </w:r>
    </w:p>
    <w:p w:rsidR="00803736" w:rsidRDefault="00803736" w:rsidP="00803736">
      <w:pPr>
        <w:pStyle w:val="aff7"/>
      </w:pPr>
      <w:r>
        <w:t>- привести отраслевую и территориальную структуру агропромышленного производства Забайкальского края в соответствие с изменившимися экономическими условиями;</w:t>
      </w:r>
    </w:p>
    <w:p w:rsidR="00803736" w:rsidRDefault="00803736" w:rsidP="00803736">
      <w:pPr>
        <w:pStyle w:val="aff7"/>
      </w:pPr>
      <w:r>
        <w:t xml:space="preserve">- усилить экономическую поддержку сельскохозяйственных товаропроизводителей через реализацию </w:t>
      </w:r>
      <w:r>
        <w:lastRenderedPageBreak/>
        <w:t>системы мер государственной поддержки; взаимодействие с банками по вопросам кредитования личных подсобных хозяйств, крестьянских (фермерских) хозяйств, потребительских кооперативов;</w:t>
      </w:r>
    </w:p>
    <w:p w:rsidR="00803736" w:rsidRDefault="00803736" w:rsidP="00803736">
      <w:pPr>
        <w:pStyle w:val="aff7"/>
      </w:pPr>
      <w:r>
        <w:t>- регулировать экономические отношения между сельскохозяйственными товаропроизводителями и перерабатывающими предприятиями, обеспечив рост эффективности по всей цепи «производство – переработка - реализация» в интересах всех участников производства и потребителя;</w:t>
      </w:r>
    </w:p>
    <w:p w:rsidR="00803736" w:rsidRDefault="00803736" w:rsidP="00803736">
      <w:pPr>
        <w:pStyle w:val="aff7"/>
      </w:pPr>
      <w:r>
        <w:t xml:space="preserve">- развивать коммерческую деятельность сельскохозяйственных товаропроизводителей, создав соответствующие структуры  в организациях и органах управления; </w:t>
      </w:r>
    </w:p>
    <w:p w:rsidR="00803736" w:rsidRDefault="00803736" w:rsidP="00803736">
      <w:pPr>
        <w:pStyle w:val="aff7"/>
      </w:pPr>
      <w:r>
        <w:t>- обеспечить нормальное функционирование сельскохозяйственных научных и образовательных учреждений по подготовке кадров для сельскохозяйственного производства;</w:t>
      </w:r>
    </w:p>
    <w:p w:rsidR="00803736" w:rsidRDefault="00803736" w:rsidP="00803736">
      <w:pPr>
        <w:pStyle w:val="aff7"/>
      </w:pPr>
      <w:r>
        <w:t>- обеспечить предупреждение заноса на территорию края возбудителей инфекционных заболеваний и ликвидацию заразных болезней в объявленных неблагополучными пунктах;</w:t>
      </w:r>
    </w:p>
    <w:p w:rsidR="00803736" w:rsidRDefault="00803736" w:rsidP="00803736">
      <w:pPr>
        <w:pStyle w:val="aff7"/>
      </w:pPr>
      <w:r>
        <w:t>- проводить профилактику, диагностику и лечение заразных и иных болезней животных, в том числе болезней, общих для человека и животных.</w:t>
      </w:r>
    </w:p>
    <w:tbl>
      <w:tblPr>
        <w:tblW w:w="14260" w:type="dxa"/>
        <w:tblInd w:w="93" w:type="dxa"/>
        <w:tblLayout w:type="fixed"/>
        <w:tblLook w:val="0000"/>
      </w:tblPr>
      <w:tblGrid>
        <w:gridCol w:w="2126"/>
        <w:gridCol w:w="16"/>
        <w:gridCol w:w="5854"/>
        <w:gridCol w:w="2225"/>
        <w:gridCol w:w="2125"/>
        <w:gridCol w:w="40"/>
        <w:gridCol w:w="1834"/>
        <w:gridCol w:w="40"/>
      </w:tblGrid>
      <w:tr w:rsidR="00803736" w:rsidTr="00803736">
        <w:trPr>
          <w:gridAfter w:val="1"/>
          <w:wAfter w:w="40" w:type="dxa"/>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03736" w:rsidRPr="001C4144" w:rsidRDefault="00803736" w:rsidP="001C7B71">
            <w:pPr>
              <w:pStyle w:val="affff7"/>
            </w:pPr>
            <w:r>
              <w:br w:type="page"/>
            </w:r>
            <w:r w:rsidRPr="001C4144">
              <w:t>Срок</w:t>
            </w:r>
            <w:r>
              <w:t>и</w:t>
            </w:r>
          </w:p>
          <w:p w:rsidR="00803736" w:rsidRPr="001C4144" w:rsidRDefault="00803736" w:rsidP="001C7B71">
            <w:pPr>
              <w:pStyle w:val="affff7"/>
            </w:pPr>
            <w:r w:rsidRPr="001C4144">
              <w:t>исполнения</w:t>
            </w:r>
          </w:p>
        </w:tc>
        <w:tc>
          <w:tcPr>
            <w:tcW w:w="587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03736" w:rsidRPr="001C4144" w:rsidRDefault="00803736" w:rsidP="001C7B71">
            <w:pPr>
              <w:pStyle w:val="affff7"/>
            </w:pPr>
            <w:r w:rsidRPr="001C4144">
              <w:t>Мероприятия</w:t>
            </w:r>
          </w:p>
        </w:tc>
        <w:tc>
          <w:tcPr>
            <w:tcW w:w="22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03736" w:rsidRPr="001C4144" w:rsidRDefault="00803736" w:rsidP="001C7B71">
            <w:pPr>
              <w:pStyle w:val="affff7"/>
            </w:pPr>
            <w:r w:rsidRPr="001C4144">
              <w:t>Исполнители</w:t>
            </w:r>
          </w:p>
          <w:p w:rsidR="00803736" w:rsidRPr="001C4144" w:rsidRDefault="00803736" w:rsidP="001C7B71">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03736" w:rsidRPr="001C4144" w:rsidRDefault="00803736" w:rsidP="001C7B71">
            <w:pPr>
              <w:pStyle w:val="affff7"/>
            </w:pPr>
            <w:r w:rsidRPr="001C4144">
              <w:t>Ответственный</w:t>
            </w:r>
          </w:p>
          <w:p w:rsidR="00803736" w:rsidRPr="001C4144" w:rsidRDefault="00803736" w:rsidP="001C7B71">
            <w:pPr>
              <w:pStyle w:val="affff7"/>
            </w:pPr>
            <w:r w:rsidRPr="001C4144">
              <w:t>за исполнение</w:t>
            </w:r>
          </w:p>
          <w:p w:rsidR="00803736" w:rsidRPr="001C4144" w:rsidRDefault="00803736" w:rsidP="001C7B71">
            <w:pPr>
              <w:pStyle w:val="affff7"/>
            </w:pPr>
            <w:r w:rsidRPr="001C4144">
              <w:t>(Ф.И.О.)</w:t>
            </w:r>
          </w:p>
        </w:tc>
        <w:tc>
          <w:tcPr>
            <w:tcW w:w="187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03736" w:rsidRPr="001C4144" w:rsidRDefault="00803736" w:rsidP="001C7B71">
            <w:pPr>
              <w:pStyle w:val="affff7"/>
            </w:pPr>
            <w:r w:rsidRPr="001C4144">
              <w:t>Примечание</w:t>
            </w:r>
          </w:p>
          <w:p w:rsidR="00803736" w:rsidRPr="001C4144" w:rsidRDefault="00803736" w:rsidP="001C7B71">
            <w:pPr>
              <w:pStyle w:val="affff7"/>
              <w:rPr>
                <w:rFonts w:ascii="Times New Roman CYR" w:hAnsi="Times New Roman CYR" w:cs="Times New Roman CYR"/>
                <w:szCs w:val="28"/>
              </w:rPr>
            </w:pPr>
          </w:p>
        </w:tc>
      </w:tr>
      <w:tr w:rsidR="00803736" w:rsidTr="00803736">
        <w:trPr>
          <w:trHeight w:val="782"/>
        </w:trPr>
        <w:tc>
          <w:tcPr>
            <w:tcW w:w="14260" w:type="dxa"/>
            <w:gridSpan w:val="8"/>
            <w:tcBorders>
              <w:top w:val="single" w:sz="12" w:space="0" w:color="auto"/>
              <w:left w:val="single" w:sz="4" w:space="0" w:color="auto"/>
              <w:bottom w:val="single" w:sz="4" w:space="0" w:color="auto"/>
              <w:right w:val="single" w:sz="4" w:space="0" w:color="auto"/>
            </w:tcBorders>
            <w:shd w:val="clear" w:color="auto" w:fill="auto"/>
            <w:noWrap/>
            <w:vAlign w:val="center"/>
          </w:tcPr>
          <w:p w:rsidR="00803736" w:rsidRPr="00FE07D1" w:rsidRDefault="00803736" w:rsidP="001C7B71">
            <w:pPr>
              <w:rPr>
                <w:lang w:eastAsia="ru-RU"/>
              </w:rPr>
            </w:pPr>
            <w:r w:rsidRPr="00FE07D1">
              <w:rPr>
                <w:lang w:eastAsia="ru-RU"/>
              </w:rPr>
              <w:t>1. Отдел государственной поддержки, отраслевой отчетности и контроля</w:t>
            </w:r>
          </w:p>
          <w:p w:rsidR="00803736" w:rsidRPr="007B5F8E" w:rsidRDefault="00803736" w:rsidP="001C7B71">
            <w:pPr>
              <w:pStyle w:val="3f1"/>
              <w:rPr>
                <w:lang w:eastAsia="ru-RU"/>
              </w:rPr>
            </w:pPr>
            <w:r w:rsidRPr="007B5F8E">
              <w:rPr>
                <w:lang w:eastAsia="ru-RU"/>
              </w:rPr>
              <w:t>1.1. Прием, свод и представление бухгалтерской финансовой отчетности по товаропроизводителям АПК</w:t>
            </w: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E07D1" w:rsidRDefault="00803736" w:rsidP="001C7B71">
            <w:pPr>
              <w:pStyle w:val="affff9"/>
            </w:pPr>
            <w:r w:rsidRPr="00FE07D1">
              <w:t>в сроки,             установленные Минсельхозом РФ</w:t>
            </w:r>
          </w:p>
        </w:tc>
        <w:tc>
          <w:tcPr>
            <w:tcW w:w="5870" w:type="dxa"/>
            <w:gridSpan w:val="2"/>
            <w:tcBorders>
              <w:top w:val="nil"/>
              <w:left w:val="nil"/>
              <w:bottom w:val="single" w:sz="4" w:space="0" w:color="auto"/>
              <w:right w:val="single" w:sz="4" w:space="0" w:color="auto"/>
            </w:tcBorders>
            <w:shd w:val="clear" w:color="auto" w:fill="auto"/>
          </w:tcPr>
          <w:p w:rsidR="00803736" w:rsidRPr="00C42EEA" w:rsidRDefault="00803736" w:rsidP="002B690C">
            <w:pPr>
              <w:pStyle w:val="affff9"/>
              <w:jc w:val="both"/>
            </w:pPr>
            <w:r w:rsidRPr="00C42EEA">
              <w:t xml:space="preserve">Прием и свод промежуточной </w:t>
            </w:r>
            <w:r>
              <w:t xml:space="preserve">бухгалтерской </w:t>
            </w:r>
            <w:r w:rsidRPr="00C42EEA">
              <w:t>отчетности в разрезе следующих видов деятельности:</w:t>
            </w:r>
          </w:p>
          <w:p w:rsidR="00803736" w:rsidRPr="00C42EEA" w:rsidRDefault="00803736" w:rsidP="002B690C">
            <w:pPr>
              <w:pStyle w:val="affff9"/>
              <w:jc w:val="both"/>
            </w:pPr>
            <w:r>
              <w:t xml:space="preserve">- </w:t>
            </w:r>
            <w:r w:rsidRPr="00C42EEA">
              <w:t>сельское хозяйство;</w:t>
            </w:r>
          </w:p>
          <w:p w:rsidR="00803736" w:rsidRPr="00C42EEA" w:rsidRDefault="00803736" w:rsidP="002B690C">
            <w:pPr>
              <w:pStyle w:val="affff9"/>
              <w:jc w:val="both"/>
            </w:pPr>
            <w:r>
              <w:lastRenderedPageBreak/>
              <w:t xml:space="preserve">- </w:t>
            </w:r>
            <w:r w:rsidRPr="00C42EEA">
              <w:t>обслуживание в сфере сельского хозяйства;</w:t>
            </w:r>
          </w:p>
          <w:p w:rsidR="00803736" w:rsidRPr="00C42EEA" w:rsidRDefault="00803736" w:rsidP="002B690C">
            <w:pPr>
              <w:pStyle w:val="affff9"/>
              <w:jc w:val="both"/>
            </w:pPr>
            <w:r>
              <w:t xml:space="preserve">- пищевая и </w:t>
            </w:r>
            <w:r w:rsidRPr="00C42EEA">
              <w:t>перерабатывающая промышленность;</w:t>
            </w:r>
          </w:p>
          <w:p w:rsidR="00803736" w:rsidRPr="00C42EEA" w:rsidRDefault="00803736" w:rsidP="002B690C">
            <w:pPr>
              <w:pStyle w:val="affff9"/>
              <w:jc w:val="both"/>
            </w:pPr>
            <w:r>
              <w:t xml:space="preserve">- </w:t>
            </w:r>
            <w:r w:rsidRPr="00C42EEA">
              <w:t>по сельскохозяйственным потребительским кредитным кооперативам;</w:t>
            </w:r>
          </w:p>
          <w:p w:rsidR="00803736" w:rsidRPr="00C42EEA" w:rsidRDefault="00803736" w:rsidP="002B690C">
            <w:pPr>
              <w:pStyle w:val="affff9"/>
              <w:jc w:val="both"/>
            </w:pPr>
            <w:r>
              <w:t xml:space="preserve">- </w:t>
            </w:r>
            <w:r w:rsidRPr="00C42EEA">
              <w:t>по сельскохозяйственным потребительским кооперативам (кроме кредитных кооперативов)</w:t>
            </w:r>
            <w:r>
              <w:t>.</w:t>
            </w:r>
          </w:p>
        </w:tc>
        <w:tc>
          <w:tcPr>
            <w:tcW w:w="2225" w:type="dxa"/>
            <w:tcBorders>
              <w:top w:val="nil"/>
              <w:left w:val="nil"/>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 xml:space="preserve">Цымпилова И.Н.  Куришко А.С. Онохова И.А.    </w:t>
            </w:r>
            <w:r w:rsidRPr="00FE07D1">
              <w:lastRenderedPageBreak/>
              <w:t>Ивкина Е.В.      Урсакий В.А.</w:t>
            </w:r>
          </w:p>
        </w:tc>
        <w:tc>
          <w:tcPr>
            <w:tcW w:w="2125" w:type="dxa"/>
            <w:tcBorders>
              <w:top w:val="nil"/>
              <w:left w:val="nil"/>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Цымпилова И.Н.  .</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E07D1" w:rsidRDefault="00803736" w:rsidP="001C7B71">
            <w:pPr>
              <w:pStyle w:val="affff9"/>
            </w:pPr>
            <w:r w:rsidRPr="00FE07D1">
              <w:lastRenderedPageBreak/>
              <w:t>в сроки,             установленные Минсельхозом РФ</w:t>
            </w:r>
          </w:p>
        </w:tc>
        <w:tc>
          <w:tcPr>
            <w:tcW w:w="5870" w:type="dxa"/>
            <w:gridSpan w:val="2"/>
            <w:tcBorders>
              <w:top w:val="nil"/>
              <w:left w:val="nil"/>
              <w:bottom w:val="single" w:sz="4" w:space="0" w:color="auto"/>
              <w:right w:val="single" w:sz="4" w:space="0" w:color="auto"/>
            </w:tcBorders>
            <w:shd w:val="clear" w:color="auto" w:fill="auto"/>
          </w:tcPr>
          <w:p w:rsidR="00803736" w:rsidRPr="00C42EEA" w:rsidRDefault="00803736" w:rsidP="002B690C">
            <w:pPr>
              <w:pStyle w:val="affff9"/>
              <w:jc w:val="both"/>
            </w:pPr>
            <w:r w:rsidRPr="00C42EEA">
              <w:t>Прием и свод годовых отчетов за 201</w:t>
            </w:r>
            <w:r>
              <w:t>7</w:t>
            </w:r>
            <w:r w:rsidRPr="00C42EEA">
              <w:t xml:space="preserve"> год в разрезе следующих видов деятельности:</w:t>
            </w:r>
          </w:p>
          <w:p w:rsidR="00803736" w:rsidRPr="00C42EEA" w:rsidRDefault="00803736" w:rsidP="002B690C">
            <w:pPr>
              <w:pStyle w:val="affff9"/>
              <w:jc w:val="both"/>
            </w:pPr>
            <w:r>
              <w:t xml:space="preserve">- </w:t>
            </w:r>
            <w:r w:rsidRPr="00C42EEA">
              <w:t>сельское хозяйство;</w:t>
            </w:r>
          </w:p>
          <w:p w:rsidR="00803736" w:rsidRPr="00C42EEA" w:rsidRDefault="00803736" w:rsidP="002B690C">
            <w:pPr>
              <w:pStyle w:val="affff9"/>
              <w:jc w:val="both"/>
            </w:pPr>
            <w:r>
              <w:t xml:space="preserve">- </w:t>
            </w:r>
            <w:r w:rsidRPr="00C42EEA">
              <w:t>обслуживание в сфере сельского хозяйства;</w:t>
            </w:r>
          </w:p>
          <w:p w:rsidR="00803736" w:rsidRPr="00C42EEA" w:rsidRDefault="00803736" w:rsidP="002B690C">
            <w:pPr>
              <w:pStyle w:val="affff9"/>
              <w:jc w:val="both"/>
            </w:pPr>
            <w:r>
              <w:t xml:space="preserve">- пищевая и </w:t>
            </w:r>
            <w:r w:rsidRPr="00C42EEA">
              <w:t>перерабатывающая промышленность;</w:t>
            </w:r>
          </w:p>
          <w:p w:rsidR="00803736" w:rsidRPr="00C42EEA" w:rsidRDefault="00803736" w:rsidP="002B690C">
            <w:pPr>
              <w:pStyle w:val="affff9"/>
              <w:jc w:val="both"/>
            </w:pPr>
            <w:r>
              <w:t xml:space="preserve">- </w:t>
            </w:r>
            <w:r w:rsidRPr="00C42EEA">
              <w:t>по сельскохозяйственным потребительским кредитным кооперативам;</w:t>
            </w:r>
          </w:p>
          <w:p w:rsidR="00803736" w:rsidRDefault="00803736" w:rsidP="002B690C">
            <w:pPr>
              <w:pStyle w:val="affff9"/>
              <w:jc w:val="both"/>
            </w:pPr>
            <w:r>
              <w:t xml:space="preserve">- </w:t>
            </w:r>
            <w:r w:rsidRPr="00C42EEA">
              <w:t>по сельскохозяйственным потребительским кооперативам (кроме кредитных кооперативов)</w:t>
            </w:r>
            <w:r>
              <w:t>;</w:t>
            </w:r>
          </w:p>
          <w:p w:rsidR="00803736" w:rsidRPr="00C42EEA" w:rsidRDefault="00803736" w:rsidP="002B690C">
            <w:pPr>
              <w:pStyle w:val="affff9"/>
              <w:jc w:val="both"/>
            </w:pPr>
            <w:r>
              <w:t>- по крестьянским (фермерским) хозяйствам.</w:t>
            </w:r>
          </w:p>
        </w:tc>
        <w:tc>
          <w:tcPr>
            <w:tcW w:w="2225" w:type="dxa"/>
            <w:tcBorders>
              <w:top w:val="nil"/>
              <w:left w:val="nil"/>
              <w:bottom w:val="single" w:sz="4" w:space="0" w:color="auto"/>
              <w:right w:val="single" w:sz="4" w:space="0" w:color="auto"/>
            </w:tcBorders>
            <w:shd w:val="clear" w:color="auto" w:fill="auto"/>
          </w:tcPr>
          <w:p w:rsidR="00803736" w:rsidRPr="00FE07D1" w:rsidRDefault="00803736" w:rsidP="001C7B71">
            <w:pPr>
              <w:pStyle w:val="affff9"/>
            </w:pPr>
            <w:r w:rsidRPr="00FE07D1">
              <w:t>Цымпилова И.Н.  Куришко А.С.  Онохова И.А.    Ивкина Е.В.      Урсакий В.А.</w:t>
            </w:r>
          </w:p>
        </w:tc>
        <w:tc>
          <w:tcPr>
            <w:tcW w:w="2125" w:type="dxa"/>
            <w:tcBorders>
              <w:top w:val="nil"/>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36"/>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03736" w:rsidRPr="007B5F8E" w:rsidRDefault="00803736" w:rsidP="001C7B71">
            <w:pPr>
              <w:rPr>
                <w:lang w:eastAsia="ru-RU"/>
              </w:rPr>
            </w:pPr>
            <w:r w:rsidRPr="007B5F8E">
              <w:rPr>
                <w:lang w:eastAsia="ru-RU"/>
              </w:rPr>
              <w:t>1.2. Работа по финансовому оздоровлению сельскохозяйственных товаропроизводителей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t>е</w:t>
            </w:r>
            <w:r w:rsidRPr="00C42EEA">
              <w:t>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EEA" w:rsidRDefault="00803736" w:rsidP="001C7B71">
            <w:pPr>
              <w:pStyle w:val="affff9"/>
              <w:jc w:val="both"/>
            </w:pPr>
            <w:r>
              <w:t xml:space="preserve">Подготовка и </w:t>
            </w:r>
            <w:r w:rsidRPr="00C42EEA">
              <w:t>пред</w:t>
            </w:r>
            <w:r>
              <w:t>о</w:t>
            </w:r>
            <w:r w:rsidRPr="00C42EEA">
              <w:t xml:space="preserve">ставление в Минсельхоз России информации о ходе реализации Федерального Закона от 09.07.2002г. № 83-ФЗ «О финансовом оздоровлении сельскохозяйственных </w:t>
            </w:r>
            <w:proofErr w:type="gramStart"/>
            <w:r w:rsidRPr="00C42EEA">
              <w:t>товаро</w:t>
            </w:r>
            <w:r w:rsidR="001C7B71">
              <w:t>-</w:t>
            </w:r>
            <w:r w:rsidRPr="00C42EEA">
              <w:t>производителей</w:t>
            </w:r>
            <w:proofErr w:type="gramEnd"/>
            <w:r w:rsidRPr="00C42EEA">
              <w:t>»</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Цымпилова И.Н.  Куришко А.С.</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49"/>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7B5F8E">
              <w:rPr>
                <w:lang w:eastAsia="ru-RU"/>
              </w:rPr>
              <w:lastRenderedPageBreak/>
              <w:t>1.3 Работа по оказанию государственной поддержки</w:t>
            </w:r>
          </w:p>
        </w:tc>
      </w:tr>
      <w:tr w:rsidR="00803736" w:rsidTr="00803736">
        <w:trPr>
          <w:gridAfter w:val="1"/>
          <w:wAfter w:w="40" w:type="dxa"/>
          <w:trHeight w:val="167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EEA" w:rsidRDefault="00803736" w:rsidP="001C7B71">
            <w:pPr>
              <w:pStyle w:val="affff9"/>
            </w:pPr>
            <w:r>
              <w:t>п</w:t>
            </w:r>
            <w:r w:rsidRPr="00C42EEA">
              <w:t>остоянно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31984" w:rsidRDefault="00803736" w:rsidP="001C7B71">
            <w:pPr>
              <w:pStyle w:val="affff9"/>
              <w:jc w:val="both"/>
            </w:pPr>
            <w:r w:rsidRPr="00131984">
              <w:t>Прием и регистрация пакетов документов, а также их проверка для предоставления государственной поддержки получателям субсидий:</w:t>
            </w:r>
          </w:p>
          <w:p w:rsidR="00803736" w:rsidRPr="00131984" w:rsidRDefault="00803736" w:rsidP="001C7B71">
            <w:pPr>
              <w:pStyle w:val="affff9"/>
              <w:jc w:val="both"/>
              <w:rPr>
                <w:bCs/>
                <w:spacing w:val="-4"/>
              </w:rPr>
            </w:pPr>
            <w:r w:rsidRPr="00131984">
              <w:rPr>
                <w:bCs/>
                <w:spacing w:val="-4"/>
              </w:rPr>
              <w:t>-  производство продукции растениеводства на низкопродуктивной пашне;</w:t>
            </w:r>
          </w:p>
          <w:p w:rsidR="00803736" w:rsidRPr="00131984" w:rsidRDefault="00803736" w:rsidP="001C7B71">
            <w:pPr>
              <w:pStyle w:val="affff9"/>
              <w:jc w:val="both"/>
              <w:rPr>
                <w:bCs/>
              </w:rPr>
            </w:pPr>
            <w:r w:rsidRPr="00131984">
              <w:rPr>
                <w:bCs/>
              </w:rPr>
              <w:t xml:space="preserve">-  управление рисками в подотраслях растениеводства; </w:t>
            </w:r>
          </w:p>
          <w:p w:rsidR="00803736" w:rsidRPr="00131984" w:rsidRDefault="00803736" w:rsidP="001C7B71">
            <w:pPr>
              <w:pStyle w:val="affff9"/>
              <w:jc w:val="both"/>
              <w:rPr>
                <w:bCs/>
              </w:rPr>
            </w:pPr>
            <w:r w:rsidRPr="00131984">
              <w:rPr>
                <w:bCs/>
              </w:rPr>
              <w:t>-</w:t>
            </w:r>
            <w:r w:rsidRPr="00131984">
              <w:t>  р</w:t>
            </w:r>
            <w:r w:rsidRPr="00131984">
              <w:rPr>
                <w:bCs/>
              </w:rPr>
              <w:t>азвитие овцеводства и козоводства;</w:t>
            </w:r>
          </w:p>
          <w:p w:rsidR="00803736" w:rsidRPr="00131984" w:rsidRDefault="00803736" w:rsidP="001C7B71">
            <w:pPr>
              <w:pStyle w:val="affff9"/>
              <w:jc w:val="both"/>
              <w:rPr>
                <w:bCs/>
              </w:rPr>
            </w:pPr>
            <w:r w:rsidRPr="00131984">
              <w:rPr>
                <w:bCs/>
              </w:rPr>
              <w:t>- развитие северного оленеводства и табунного коневодства;</w:t>
            </w:r>
          </w:p>
          <w:p w:rsidR="00803736" w:rsidRPr="00131984" w:rsidRDefault="00803736" w:rsidP="001C7B71">
            <w:pPr>
              <w:pStyle w:val="affff9"/>
              <w:jc w:val="both"/>
              <w:rPr>
                <w:bCs/>
              </w:rPr>
            </w:pPr>
            <w:r w:rsidRPr="00131984">
              <w:t>- у</w:t>
            </w:r>
            <w:r w:rsidRPr="00131984">
              <w:rPr>
                <w:bCs/>
              </w:rPr>
              <w:t>правление рисками в подотраслях животноводства;</w:t>
            </w:r>
          </w:p>
          <w:p w:rsidR="00803736" w:rsidRPr="00131984" w:rsidRDefault="00803736" w:rsidP="001C7B71">
            <w:pPr>
              <w:pStyle w:val="affff9"/>
              <w:jc w:val="both"/>
            </w:pPr>
            <w:r w:rsidRPr="00131984">
              <w:t>-  развитие производства тонкорунной и полутонкорунной шерсти;</w:t>
            </w:r>
          </w:p>
          <w:p w:rsidR="00803736" w:rsidRPr="00131984" w:rsidRDefault="00803736" w:rsidP="001C7B71">
            <w:pPr>
              <w:pStyle w:val="affff9"/>
              <w:jc w:val="both"/>
              <w:rPr>
                <w:bCs/>
              </w:rPr>
            </w:pPr>
            <w:r w:rsidRPr="00131984">
              <w:rPr>
                <w:bCs/>
              </w:rPr>
              <w:t>-  развитие элитного семеноводства;</w:t>
            </w:r>
          </w:p>
          <w:p w:rsidR="00803736" w:rsidRPr="00131984" w:rsidRDefault="00803736" w:rsidP="001C7B71">
            <w:pPr>
              <w:pStyle w:val="affff9"/>
              <w:jc w:val="both"/>
              <w:rPr>
                <w:bCs/>
              </w:rPr>
            </w:pPr>
            <w:r w:rsidRPr="00131984">
              <w:rPr>
                <w:bCs/>
              </w:rPr>
              <w:t xml:space="preserve">- </w:t>
            </w:r>
            <w:r w:rsidRPr="00131984">
              <w:t xml:space="preserve"> содержание племенного маточного поголовья сельскохозяйственных животных (за </w:t>
            </w:r>
            <w:r w:rsidRPr="00131984">
              <w:rPr>
                <w:spacing w:val="-6"/>
                <w:lang w:eastAsia="en-US"/>
              </w:rPr>
              <w:t>исключением племенного маточного поголовья крупного рогатого скота);</w:t>
            </w:r>
          </w:p>
          <w:p w:rsidR="00803736" w:rsidRPr="00131984" w:rsidRDefault="00803736" w:rsidP="001C7B71">
            <w:pPr>
              <w:pStyle w:val="affff9"/>
              <w:jc w:val="both"/>
              <w:rPr>
                <w:bCs/>
              </w:rPr>
            </w:pPr>
            <w:r w:rsidRPr="00131984">
              <w:t xml:space="preserve">- содержание племенного маточного поголовья крупного рогатого скота </w:t>
            </w:r>
            <w:r w:rsidRPr="00131984">
              <w:rPr>
                <w:spacing w:val="-6"/>
                <w:lang w:eastAsia="en-US"/>
              </w:rPr>
              <w:t>мясного направления продуктивности</w:t>
            </w:r>
            <w:r w:rsidRPr="00131984">
              <w:t>;</w:t>
            </w:r>
          </w:p>
          <w:p w:rsidR="00803736" w:rsidRPr="00131984" w:rsidRDefault="00803736" w:rsidP="001C7B71">
            <w:pPr>
              <w:pStyle w:val="affff9"/>
              <w:jc w:val="both"/>
              <w:rPr>
                <w:bCs/>
              </w:rPr>
            </w:pPr>
            <w:r w:rsidRPr="00131984">
              <w:t>-  содержание племенных быков-производителей старше 16 месяцев мясного направления продуктивности, проверенных по качеству потомства или находящихся в процессе оценки этого качества;</w:t>
            </w:r>
          </w:p>
          <w:p w:rsidR="00803736" w:rsidRDefault="00803736" w:rsidP="001C7B71">
            <w:pPr>
              <w:pStyle w:val="affff9"/>
              <w:jc w:val="both"/>
            </w:pPr>
            <w:r w:rsidRPr="00131984">
              <w:t>-  содержание племенных быков-производителей старше 16 месяцев молочного направления продуктивности;</w:t>
            </w:r>
          </w:p>
          <w:p w:rsidR="00803736" w:rsidRPr="002219A1" w:rsidRDefault="00803736" w:rsidP="001C7B71">
            <w:pPr>
              <w:pStyle w:val="affff9"/>
              <w:jc w:val="both"/>
            </w:pPr>
            <w:r w:rsidRPr="002219A1">
              <w:t xml:space="preserve">- содержание товарного маточного поголовья КРС </w:t>
            </w:r>
            <w:r w:rsidRPr="002219A1">
              <w:lastRenderedPageBreak/>
              <w:t>мясных пород и их помесей (по системе «корова-теленок»);</w:t>
            </w:r>
          </w:p>
          <w:p w:rsidR="00803736" w:rsidRPr="00F560E8" w:rsidRDefault="00803736" w:rsidP="001C7B71">
            <w:pPr>
              <w:pStyle w:val="affff9"/>
              <w:jc w:val="both"/>
              <w:rPr>
                <w:bCs/>
              </w:rPr>
            </w:pPr>
            <w:r w:rsidRPr="00F560E8">
              <w:t>-  оказание несвязанной поддержки в области растениеводства;</w:t>
            </w:r>
          </w:p>
          <w:p w:rsidR="00803736" w:rsidRDefault="00803736" w:rsidP="001C7B71">
            <w:pPr>
              <w:pStyle w:val="affff9"/>
              <w:jc w:val="both"/>
              <w:rPr>
                <w:color w:val="000000"/>
                <w:shd w:val="clear" w:color="auto" w:fill="FFFFFF"/>
              </w:rPr>
            </w:pPr>
            <w:r w:rsidRPr="00F560E8">
              <w:t>-  в</w:t>
            </w:r>
            <w:r w:rsidRPr="00F560E8">
              <w:rPr>
                <w:color w:val="000000"/>
                <w:shd w:val="clear" w:color="auto" w:fill="FFFFFF"/>
              </w:rPr>
              <w:t>озмещение  части затрат на проведение  культуртехнических мероприятий;</w:t>
            </w:r>
            <w:bookmarkStart w:id="19" w:name="sub_600"/>
          </w:p>
          <w:p w:rsidR="00803736" w:rsidRPr="002219A1" w:rsidRDefault="00803736" w:rsidP="001C7B71">
            <w:pPr>
              <w:pStyle w:val="affff9"/>
              <w:jc w:val="both"/>
            </w:pPr>
            <w:r w:rsidRPr="002219A1">
              <w:t>- развитие мелиоративных систем и отдельно расположенных гидротехнических  сооружений негосударственной собственност</w:t>
            </w:r>
            <w:bookmarkEnd w:id="19"/>
            <w:r w:rsidRPr="002219A1">
              <w:t>и;</w:t>
            </w:r>
          </w:p>
          <w:p w:rsidR="00803736" w:rsidRPr="002219A1" w:rsidRDefault="00803736" w:rsidP="001C7B71">
            <w:pPr>
              <w:pStyle w:val="affff9"/>
              <w:jc w:val="both"/>
            </w:pPr>
            <w:r w:rsidRPr="002219A1">
              <w:t>- повышение продуктивности в молочном скотоводстве –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собственного производства;</w:t>
            </w:r>
          </w:p>
          <w:p w:rsidR="00803736" w:rsidRPr="002219A1" w:rsidRDefault="00803736" w:rsidP="001C7B71">
            <w:pPr>
              <w:pStyle w:val="affff9"/>
              <w:jc w:val="both"/>
            </w:pPr>
            <w:r w:rsidRPr="002219A1">
              <w:t xml:space="preserve">-  </w:t>
            </w:r>
            <w:r w:rsidRPr="002219A1">
              <w:rPr>
                <w:color w:val="000000"/>
              </w:rPr>
              <w:t>на реализованное</w:t>
            </w:r>
            <w:r w:rsidRPr="002219A1">
              <w:t xml:space="preserve"> и (или) отгруженное на собственную переработку</w:t>
            </w:r>
            <w:r w:rsidRPr="002219A1">
              <w:rPr>
                <w:color w:val="000000"/>
              </w:rPr>
              <w:t xml:space="preserve"> молоко, заготовленное у </w:t>
            </w:r>
            <w:r w:rsidRPr="002219A1">
              <w:t>владельцев личных подсобных хозяйств;</w:t>
            </w:r>
          </w:p>
          <w:p w:rsidR="00803736" w:rsidRPr="002219A1" w:rsidRDefault="00803736" w:rsidP="001C7B71">
            <w:pPr>
              <w:pStyle w:val="affff9"/>
              <w:jc w:val="both"/>
              <w:rPr>
                <w:color w:val="000000"/>
              </w:rPr>
            </w:pPr>
            <w:r w:rsidRPr="002219A1">
              <w:rPr>
                <w:color w:val="000000"/>
              </w:rPr>
              <w:t xml:space="preserve">- </w:t>
            </w:r>
            <w:r w:rsidRPr="002219A1">
              <w:t>содержание товарного маточного поголовья крупного рогатого скота молочного направления с учетом продуктивности</w:t>
            </w:r>
            <w:r w:rsidRPr="002219A1">
              <w:rPr>
                <w:color w:val="000000"/>
              </w:rPr>
              <w:t>;</w:t>
            </w:r>
          </w:p>
          <w:p w:rsidR="00803736" w:rsidRPr="002219A1" w:rsidRDefault="00803736" w:rsidP="001C7B71">
            <w:pPr>
              <w:pStyle w:val="affff9"/>
              <w:jc w:val="both"/>
            </w:pPr>
            <w:r w:rsidRPr="002219A1">
              <w:t xml:space="preserve">- проведение мероприятий по искусственному осеменению сельскохозяйственных животных; </w:t>
            </w:r>
          </w:p>
          <w:p w:rsidR="00803736" w:rsidRPr="002219A1" w:rsidRDefault="00803736" w:rsidP="001C7B71">
            <w:pPr>
              <w:pStyle w:val="affff9"/>
              <w:jc w:val="both"/>
            </w:pPr>
            <w:r w:rsidRPr="002219A1">
              <w:t>- проведение мероприятий, связанных с содержанием банка семени и сохранением генофонда племенных сельскохозяйственных животных;</w:t>
            </w:r>
          </w:p>
          <w:p w:rsidR="00803736" w:rsidRPr="002219A1" w:rsidRDefault="00803736" w:rsidP="001C7B71">
            <w:pPr>
              <w:pStyle w:val="affff9"/>
              <w:jc w:val="both"/>
            </w:pPr>
            <w:r w:rsidRPr="002219A1">
              <w:t>- проведение мероприятий, связанных с организацией традиционной межрегиональной выставки племенных овец и коз;</w:t>
            </w:r>
          </w:p>
          <w:p w:rsidR="00803736" w:rsidRPr="002219A1" w:rsidRDefault="00803736" w:rsidP="001C7B71">
            <w:pPr>
              <w:pStyle w:val="affff9"/>
              <w:jc w:val="both"/>
            </w:pPr>
            <w:r w:rsidRPr="002219A1">
              <w:t xml:space="preserve">- возмещение части затрат по приобретению техники и </w:t>
            </w:r>
            <w:r w:rsidRPr="002219A1">
              <w:lastRenderedPageBreak/>
              <w:t>оборудования;</w:t>
            </w:r>
          </w:p>
          <w:p w:rsidR="00803736" w:rsidRDefault="00803736" w:rsidP="001C7B71">
            <w:pPr>
              <w:pStyle w:val="affff9"/>
              <w:jc w:val="both"/>
            </w:pPr>
            <w:r w:rsidRPr="002219A1">
              <w:t>- проведение мероприятий по подведению итогов трудового соперничества в агропромышленном комплексе Забайкальского края;</w:t>
            </w:r>
          </w:p>
          <w:p w:rsidR="00803736" w:rsidRPr="00924715" w:rsidRDefault="00803736" w:rsidP="001C7B71">
            <w:pPr>
              <w:pStyle w:val="affff9"/>
              <w:jc w:val="both"/>
            </w:pPr>
            <w:r w:rsidRPr="00924715">
              <w:t>-  организация и проведение прочих мероприятий по развитию агропромышленного комплекса;                     - возмещение затрат, определенных по результатам экспертной оценки ущерба, причиненного в результате чрезвычайной ситуации природного характера.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Цымпилова И.Н.  Куришко А.С.  Онохова И.А.    Ивкина Е.В.      Урсакий 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94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в</w:t>
            </w:r>
          </w:p>
          <w:p w:rsidR="00803736" w:rsidRPr="0036642F" w:rsidRDefault="00803736" w:rsidP="001C7B71">
            <w:pPr>
              <w:pStyle w:val="affff9"/>
            </w:pPr>
            <w:r w:rsidRPr="0036642F">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jc w:val="both"/>
            </w:pPr>
            <w:r w:rsidRPr="0036642F">
              <w:t xml:space="preserve">Подготовка заявителю  </w:t>
            </w:r>
            <w:r>
              <w:t>уведомлений</w:t>
            </w:r>
            <w:r w:rsidRPr="0036642F">
              <w:t xml:space="preserve"> об отказе во включении</w:t>
            </w:r>
            <w:r>
              <w:t xml:space="preserve"> в реестр получателей субсидии  с указанием  причины отказа.</w:t>
            </w:r>
          </w:p>
        </w:tc>
        <w:tc>
          <w:tcPr>
            <w:tcW w:w="2225" w:type="dxa"/>
            <w:tcBorders>
              <w:top w:val="single" w:sz="4" w:space="0" w:color="auto"/>
              <w:left w:val="nil"/>
              <w:bottom w:val="single" w:sz="4" w:space="0" w:color="auto"/>
              <w:right w:val="single" w:sz="4" w:space="0" w:color="auto"/>
            </w:tcBorders>
            <w:shd w:val="clear" w:color="auto" w:fill="auto"/>
          </w:tcPr>
          <w:p w:rsidR="00803736" w:rsidRPr="00BE3863" w:rsidRDefault="00803736" w:rsidP="001C7B71">
            <w:pPr>
              <w:pStyle w:val="affff9"/>
            </w:pPr>
            <w:r w:rsidRPr="00FE07D1">
              <w:t xml:space="preserve">Цымпилова И.Н.  </w:t>
            </w: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p>
          <w:p w:rsidR="00803736" w:rsidRPr="0036642F" w:rsidRDefault="00803736" w:rsidP="001C7B71">
            <w:pPr>
              <w:pStyle w:val="affff9"/>
            </w:pPr>
            <w:r w:rsidRPr="0036642F">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jc w:val="both"/>
            </w:pPr>
            <w:r w:rsidRPr="0036642F">
              <w:t>Подготовка реестров  для перечисления субсидий и передача их в</w:t>
            </w:r>
            <w:r>
              <w:t xml:space="preserve"> отдел финансирования.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r>
              <w:t>специалисты       отдела</w:t>
            </w:r>
            <w:r w:rsidRPr="00FE07D1">
              <w:t>.</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p>
          <w:p w:rsidR="00803736" w:rsidRDefault="00803736" w:rsidP="001C7B71">
            <w:pPr>
              <w:pStyle w:val="affff9"/>
            </w:pPr>
            <w:r w:rsidRPr="0036642F">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jc w:val="both"/>
            </w:pPr>
            <w:r>
              <w:t>Участие  в приеме граждан, обеспечение своевременного и полного рассмотрения устных  и письменных обращений граждан и юридических лиц, принятия по ним решений и направления ответов в установленные сроки. Предоставление консультаций по вопросам, входящим в компетенцию отдела.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Цымпилова И.Н.  Куришко А.С  Онохова И.А.    Ивкина Е.В.      Урсакий 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Участие в проведении отраслевых рабочих групп, семинаров, видеоконференций. Участие в разработке нормативных правовых актов по направлениям, входящим в компетенцию отдела.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Цымпилова И.Н.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pPr>
          </w:p>
        </w:tc>
      </w:tr>
      <w:tr w:rsidR="00803736" w:rsidTr="00803736">
        <w:trPr>
          <w:trHeight w:val="539"/>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lastRenderedPageBreak/>
              <w:t>1.4 Осуществление контроля</w:t>
            </w:r>
          </w:p>
        </w:tc>
      </w:tr>
      <w:tr w:rsidR="00803736" w:rsidTr="00803736">
        <w:trPr>
          <w:gridAfter w:val="1"/>
          <w:wAfter w:w="40" w:type="dxa"/>
          <w:trHeight w:val="97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п</w:t>
            </w:r>
            <w:r w:rsidRPr="0036642F">
              <w:t>остоянно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1C7B71">
            <w:pPr>
              <w:pStyle w:val="affff9"/>
              <w:jc w:val="both"/>
              <w:rPr>
                <w:i/>
                <w:color w:val="FF0000"/>
                <w:u w:val="single"/>
              </w:rPr>
            </w:pPr>
            <w:r>
              <w:t>П</w:t>
            </w:r>
            <w:r w:rsidRPr="008A0FF6">
              <w:t>роверк</w:t>
            </w:r>
            <w:r>
              <w:t>а</w:t>
            </w:r>
            <w:r w:rsidRPr="008A0FF6">
              <w:t xml:space="preserve"> соблюдения условий, целей и порядка предоставления субсидий</w:t>
            </w:r>
            <w:r>
              <w:t xml:space="preserve"> получателями государственной поддержки согласно плану мероприятий по проверке субсидий на 2018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Назарова Г.М.</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rPr>
                <w:color w:val="FF0000"/>
              </w:rPr>
            </w:pPr>
            <w:r w:rsidRPr="00FE07D1">
              <w:t>Назарова Г.М.</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p>
          <w:p w:rsidR="00803736" w:rsidRPr="0036642F" w:rsidRDefault="00803736" w:rsidP="001C7B71">
            <w:pPr>
              <w:pStyle w:val="affff9"/>
            </w:pPr>
          </w:p>
        </w:tc>
      </w:tr>
      <w:tr w:rsidR="00803736" w:rsidTr="00803736">
        <w:trPr>
          <w:trHeight w:val="56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03736" w:rsidRPr="007B5F8E" w:rsidRDefault="00803736" w:rsidP="001C7B71">
            <w:pPr>
              <w:rPr>
                <w:rFonts w:cs="Arial"/>
                <w:lang w:eastAsia="ru-RU"/>
              </w:rPr>
            </w:pPr>
            <w:r w:rsidRPr="007B5F8E">
              <w:rPr>
                <w:rFonts w:cs="Arial"/>
                <w:lang w:eastAsia="ru-RU"/>
              </w:rPr>
              <w:t xml:space="preserve">2. </w:t>
            </w:r>
            <w:r w:rsidRPr="001C7B71">
              <w:t>Отдел развития малых форм хозяйствования, земельных и имущественных отношений</w:t>
            </w: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50692" w:rsidRDefault="00803736" w:rsidP="001C7B71">
            <w:pPr>
              <w:pStyle w:val="affff9"/>
            </w:pPr>
            <w:r>
              <w:t>п</w:t>
            </w:r>
            <w:r w:rsidRPr="00F50692">
              <w:t>остоянно</w:t>
            </w:r>
          </w:p>
        </w:tc>
        <w:tc>
          <w:tcPr>
            <w:tcW w:w="5870" w:type="dxa"/>
            <w:gridSpan w:val="2"/>
            <w:tcBorders>
              <w:top w:val="nil"/>
              <w:left w:val="nil"/>
              <w:bottom w:val="single" w:sz="4" w:space="0" w:color="auto"/>
              <w:right w:val="single" w:sz="4" w:space="0" w:color="auto"/>
            </w:tcBorders>
            <w:shd w:val="clear" w:color="auto" w:fill="auto"/>
          </w:tcPr>
          <w:p w:rsidR="00803736" w:rsidRPr="00F50692" w:rsidRDefault="00803736" w:rsidP="001C7B71">
            <w:pPr>
              <w:pStyle w:val="affff9"/>
              <w:jc w:val="both"/>
            </w:pPr>
            <w:r>
              <w:t>Мероприятия</w:t>
            </w:r>
            <w:r w:rsidRPr="00F50692">
              <w:t xml:space="preserve"> </w:t>
            </w:r>
            <w:r>
              <w:t>по реализации</w:t>
            </w:r>
            <w:r w:rsidRPr="00F50692">
              <w:t xml:space="preserve"> </w:t>
            </w:r>
            <w:r>
              <w:t>Г</w:t>
            </w:r>
            <w:r w:rsidRPr="00F50692">
              <w:t>ЦП «Поддержка начинающих фермеров в Забайкальском крае на 201</w:t>
            </w:r>
            <w:r>
              <w:t>8</w:t>
            </w:r>
            <w:r w:rsidRPr="00F50692">
              <w:t xml:space="preserve"> год»</w:t>
            </w:r>
            <w:r>
              <w:t xml:space="preserve"> и «Развитие семейных животноводческих ферм на базе крестьянских (фермерских) хозяйств в Забайкальском крае на 2018 год».</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Журавлева Т.Г.</w:t>
            </w:r>
          </w:p>
          <w:p w:rsidR="00803736" w:rsidRPr="00F50692" w:rsidRDefault="00803736" w:rsidP="001C7B71">
            <w:pPr>
              <w:pStyle w:val="affff9"/>
            </w:pPr>
            <w:r>
              <w:t>Ли О.П.</w:t>
            </w:r>
          </w:p>
          <w:p w:rsidR="00803736" w:rsidRPr="00F50692" w:rsidRDefault="00803736" w:rsidP="001C7B71">
            <w:pPr>
              <w:pStyle w:val="affff9"/>
            </w:pP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50692" w:rsidRDefault="00803736" w:rsidP="001C7B71">
            <w:pPr>
              <w:pStyle w:val="affff9"/>
            </w:pPr>
            <w:r>
              <w:t>ежегодно</w:t>
            </w:r>
          </w:p>
        </w:tc>
        <w:tc>
          <w:tcPr>
            <w:tcW w:w="5870" w:type="dxa"/>
            <w:gridSpan w:val="2"/>
            <w:tcBorders>
              <w:top w:val="nil"/>
              <w:left w:val="nil"/>
              <w:bottom w:val="single" w:sz="4" w:space="0" w:color="auto"/>
              <w:right w:val="single" w:sz="4" w:space="0" w:color="auto"/>
            </w:tcBorders>
            <w:shd w:val="clear" w:color="auto" w:fill="auto"/>
          </w:tcPr>
          <w:p w:rsidR="00803736" w:rsidRPr="00F50692" w:rsidRDefault="00803736" w:rsidP="001C7B71">
            <w:pPr>
              <w:pStyle w:val="affff9"/>
              <w:jc w:val="both"/>
            </w:pPr>
            <w:r>
              <w:t>Оказание содействия в разработке показателей экономической эффективности деятельности хозяйственных обществ, анализ выполнения утвержденных данных показателей.</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Хахулина Н.А.</w:t>
            </w:r>
          </w:p>
          <w:p w:rsidR="00803736" w:rsidRPr="00F50692" w:rsidRDefault="00803736" w:rsidP="001C7B71">
            <w:pPr>
              <w:pStyle w:val="affff9"/>
            </w:pP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50692" w:rsidRDefault="00803736" w:rsidP="001C7B71">
            <w:pPr>
              <w:pStyle w:val="affff9"/>
            </w:pPr>
            <w:r>
              <w:t>в течение года</w:t>
            </w:r>
          </w:p>
        </w:tc>
        <w:tc>
          <w:tcPr>
            <w:tcW w:w="5870" w:type="dxa"/>
            <w:gridSpan w:val="2"/>
            <w:tcBorders>
              <w:top w:val="nil"/>
              <w:left w:val="nil"/>
              <w:bottom w:val="single" w:sz="4" w:space="0" w:color="auto"/>
              <w:right w:val="single" w:sz="4" w:space="0" w:color="auto"/>
            </w:tcBorders>
            <w:shd w:val="clear" w:color="auto" w:fill="auto"/>
          </w:tcPr>
          <w:p w:rsidR="00803736" w:rsidRPr="002B0A50" w:rsidRDefault="00803736" w:rsidP="001C7B71">
            <w:pPr>
              <w:pStyle w:val="affff9"/>
              <w:jc w:val="both"/>
            </w:pPr>
            <w:r w:rsidRPr="002B0A50">
              <w:t>Методологическая и организационная  помощь органам местного самоуправления по вопросам внедрения ЕФИС ЗСН в целях оперативного наполнения базы данных, ее систематизации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
        </w:tc>
        <w:tc>
          <w:tcPr>
            <w:tcW w:w="22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Матвеечев О.А.</w:t>
            </w: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27"/>
        </w:trPr>
        <w:tc>
          <w:tcPr>
            <w:tcW w:w="2126" w:type="dxa"/>
            <w:tcBorders>
              <w:top w:val="nil"/>
              <w:left w:val="single" w:sz="4" w:space="0" w:color="auto"/>
              <w:bottom w:val="single" w:sz="4" w:space="0" w:color="auto"/>
              <w:right w:val="single" w:sz="4" w:space="0" w:color="auto"/>
            </w:tcBorders>
            <w:shd w:val="clear" w:color="auto" w:fill="auto"/>
            <w:noWrap/>
          </w:tcPr>
          <w:p w:rsidR="00803736" w:rsidRDefault="00803736" w:rsidP="001C7B71">
            <w:pPr>
              <w:pStyle w:val="affff9"/>
            </w:pPr>
            <w:r>
              <w:t>постоянно</w:t>
            </w:r>
          </w:p>
        </w:tc>
        <w:tc>
          <w:tcPr>
            <w:tcW w:w="5870" w:type="dxa"/>
            <w:gridSpan w:val="2"/>
            <w:tcBorders>
              <w:top w:val="nil"/>
              <w:left w:val="nil"/>
              <w:bottom w:val="single" w:sz="4" w:space="0" w:color="auto"/>
              <w:right w:val="single" w:sz="4" w:space="0" w:color="auto"/>
            </w:tcBorders>
            <w:shd w:val="clear" w:color="auto" w:fill="auto"/>
          </w:tcPr>
          <w:p w:rsidR="00803736" w:rsidRDefault="00803736" w:rsidP="001C7B71">
            <w:pPr>
              <w:pStyle w:val="affff9"/>
              <w:jc w:val="both"/>
            </w:pPr>
            <w:r>
              <w:t>Формирование реестра сельскохозяйственных товаропроизводителей.</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Ли О.П.</w:t>
            </w:r>
          </w:p>
        </w:tc>
        <w:tc>
          <w:tcPr>
            <w:tcW w:w="2125" w:type="dxa"/>
            <w:tcBorders>
              <w:top w:val="nil"/>
              <w:left w:val="nil"/>
              <w:bottom w:val="single" w:sz="4" w:space="0" w:color="auto"/>
              <w:right w:val="single" w:sz="4" w:space="0" w:color="auto"/>
            </w:tcBorders>
            <w:shd w:val="clear" w:color="auto" w:fill="auto"/>
          </w:tcPr>
          <w:p w:rsidR="00803736"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489"/>
        </w:trPr>
        <w:tc>
          <w:tcPr>
            <w:tcW w:w="2126" w:type="dxa"/>
            <w:tcBorders>
              <w:top w:val="nil"/>
              <w:left w:val="single" w:sz="4" w:space="0" w:color="auto"/>
              <w:bottom w:val="single" w:sz="4" w:space="0" w:color="auto"/>
              <w:right w:val="single" w:sz="4" w:space="0" w:color="auto"/>
            </w:tcBorders>
            <w:shd w:val="clear" w:color="auto" w:fill="auto"/>
            <w:noWrap/>
          </w:tcPr>
          <w:p w:rsidR="00803736" w:rsidRPr="00F50692" w:rsidRDefault="00803736" w:rsidP="001C7B71">
            <w:pPr>
              <w:pStyle w:val="affff9"/>
            </w:pPr>
            <w:r>
              <w:t>в течение года</w:t>
            </w:r>
          </w:p>
        </w:tc>
        <w:tc>
          <w:tcPr>
            <w:tcW w:w="5870" w:type="dxa"/>
            <w:gridSpan w:val="2"/>
            <w:tcBorders>
              <w:top w:val="nil"/>
              <w:left w:val="nil"/>
              <w:bottom w:val="single" w:sz="4" w:space="0" w:color="auto"/>
              <w:right w:val="single" w:sz="4" w:space="0" w:color="auto"/>
            </w:tcBorders>
            <w:shd w:val="clear" w:color="auto" w:fill="auto"/>
          </w:tcPr>
          <w:p w:rsidR="00803736" w:rsidRPr="00F50692" w:rsidRDefault="00803736" w:rsidP="001C7B71">
            <w:pPr>
              <w:pStyle w:val="affff9"/>
              <w:jc w:val="both"/>
            </w:pPr>
            <w:r>
              <w:t>Формирование и ведение краевого реестра садоводческих, огороднических товариществ</w:t>
            </w:r>
          </w:p>
        </w:tc>
        <w:tc>
          <w:tcPr>
            <w:tcW w:w="22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Хахулина Н.А.</w:t>
            </w: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nil"/>
              <w:left w:val="single" w:sz="4" w:space="0" w:color="auto"/>
              <w:bottom w:val="single" w:sz="4" w:space="0" w:color="auto"/>
              <w:right w:val="single" w:sz="4" w:space="0" w:color="auto"/>
            </w:tcBorders>
            <w:shd w:val="clear" w:color="auto" w:fill="auto"/>
            <w:noWrap/>
          </w:tcPr>
          <w:p w:rsidR="00803736" w:rsidRPr="004C7BC2" w:rsidRDefault="00803736" w:rsidP="001C7B71">
            <w:pPr>
              <w:pStyle w:val="affff9"/>
            </w:pPr>
            <w:r>
              <w:lastRenderedPageBreak/>
              <w:t>в течение года</w:t>
            </w:r>
          </w:p>
        </w:tc>
        <w:tc>
          <w:tcPr>
            <w:tcW w:w="5870" w:type="dxa"/>
            <w:gridSpan w:val="2"/>
            <w:tcBorders>
              <w:top w:val="nil"/>
              <w:left w:val="nil"/>
              <w:bottom w:val="single" w:sz="4" w:space="0" w:color="auto"/>
              <w:right w:val="single" w:sz="4" w:space="0" w:color="auto"/>
            </w:tcBorders>
            <w:shd w:val="clear" w:color="auto" w:fill="auto"/>
          </w:tcPr>
          <w:p w:rsidR="00803736" w:rsidRPr="008A23D0" w:rsidRDefault="00803736" w:rsidP="001C7B71">
            <w:pPr>
              <w:pStyle w:val="affff9"/>
              <w:jc w:val="both"/>
            </w:pPr>
            <w:r w:rsidRPr="008A23D0">
              <w:t>Работа с Департаментом государственного имущества и земельных отношений Забайкальского края по переводу земельных участков из категории земель сельскохозяйственного назначения в категорию земель промышленности.</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Журавлева Т.Г.</w:t>
            </w:r>
          </w:p>
          <w:p w:rsidR="00803736" w:rsidRPr="00F50692" w:rsidRDefault="00803736" w:rsidP="001C7B71">
            <w:pPr>
              <w:pStyle w:val="affff9"/>
            </w:pPr>
            <w:r>
              <w:t>Матвеечев О.А.</w:t>
            </w: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2F60F3" w:rsidRDefault="00803736" w:rsidP="001C7B71">
            <w:pPr>
              <w:pStyle w:val="affff9"/>
            </w:pPr>
            <w:r>
              <w:t>в течение года</w:t>
            </w:r>
          </w:p>
        </w:tc>
        <w:tc>
          <w:tcPr>
            <w:tcW w:w="5870" w:type="dxa"/>
            <w:gridSpan w:val="2"/>
            <w:tcBorders>
              <w:top w:val="nil"/>
              <w:left w:val="nil"/>
              <w:bottom w:val="single" w:sz="4" w:space="0" w:color="auto"/>
              <w:right w:val="single" w:sz="4" w:space="0" w:color="auto"/>
            </w:tcBorders>
            <w:shd w:val="clear" w:color="auto" w:fill="auto"/>
          </w:tcPr>
          <w:p w:rsidR="00803736" w:rsidRPr="008A23D0" w:rsidRDefault="00803736" w:rsidP="001C7B71">
            <w:pPr>
              <w:pStyle w:val="affff9"/>
              <w:jc w:val="both"/>
            </w:pPr>
            <w:r w:rsidRPr="008A23D0">
              <w:t>Работа с государственными органами исполнительной власти Забайкальского края по вопросам, отнесенным к компетенции отдела.</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Журавлева Т.Г.</w:t>
            </w:r>
          </w:p>
          <w:p w:rsidR="00803736" w:rsidRDefault="00803736" w:rsidP="001C7B71">
            <w:pPr>
              <w:pStyle w:val="affff9"/>
            </w:pPr>
            <w:r>
              <w:t>специалисты</w:t>
            </w:r>
          </w:p>
          <w:p w:rsidR="00803736" w:rsidRPr="008A23D0" w:rsidRDefault="00803736" w:rsidP="001C7B71">
            <w:pPr>
              <w:pStyle w:val="affff9"/>
            </w:pPr>
            <w:r>
              <w:t>отдела</w:t>
            </w: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nil"/>
              <w:left w:val="single" w:sz="4" w:space="0" w:color="auto"/>
              <w:bottom w:val="single" w:sz="4" w:space="0" w:color="auto"/>
              <w:right w:val="single" w:sz="4" w:space="0" w:color="auto"/>
            </w:tcBorders>
            <w:shd w:val="clear" w:color="auto" w:fill="auto"/>
            <w:noWrap/>
          </w:tcPr>
          <w:p w:rsidR="00803736" w:rsidRPr="00F50692" w:rsidRDefault="00803736" w:rsidP="001C7B71">
            <w:pPr>
              <w:pStyle w:val="affff9"/>
            </w:pPr>
            <w:r>
              <w:t>в течение года</w:t>
            </w:r>
          </w:p>
        </w:tc>
        <w:tc>
          <w:tcPr>
            <w:tcW w:w="5870" w:type="dxa"/>
            <w:gridSpan w:val="2"/>
            <w:tcBorders>
              <w:top w:val="nil"/>
              <w:left w:val="nil"/>
              <w:bottom w:val="single" w:sz="4" w:space="0" w:color="auto"/>
              <w:right w:val="single" w:sz="4" w:space="0" w:color="auto"/>
            </w:tcBorders>
            <w:shd w:val="clear" w:color="auto" w:fill="auto"/>
          </w:tcPr>
          <w:p w:rsidR="00803736" w:rsidRPr="008A23D0" w:rsidRDefault="00803736" w:rsidP="001C7B71">
            <w:pPr>
              <w:pStyle w:val="affff9"/>
              <w:jc w:val="both"/>
            </w:pPr>
            <w:r w:rsidRPr="008A23D0">
              <w:t xml:space="preserve">Оказание консультационных услуг гражданам, юридическим лицам, по </w:t>
            </w:r>
            <w:proofErr w:type="gramStart"/>
            <w:r w:rsidRPr="008A23D0">
              <w:t>вопросам</w:t>
            </w:r>
            <w:proofErr w:type="gramEnd"/>
            <w:r w:rsidRPr="008A23D0">
              <w:t xml:space="preserve"> отнесенным к компетенции отдела.</w:t>
            </w:r>
          </w:p>
        </w:tc>
        <w:tc>
          <w:tcPr>
            <w:tcW w:w="2225" w:type="dxa"/>
            <w:tcBorders>
              <w:top w:val="nil"/>
              <w:left w:val="nil"/>
              <w:bottom w:val="single" w:sz="4" w:space="0" w:color="auto"/>
              <w:right w:val="single" w:sz="4" w:space="0" w:color="auto"/>
            </w:tcBorders>
            <w:shd w:val="clear" w:color="auto" w:fill="auto"/>
          </w:tcPr>
          <w:p w:rsidR="00803736" w:rsidRDefault="00803736" w:rsidP="001C7B71">
            <w:pPr>
              <w:pStyle w:val="affff9"/>
            </w:pPr>
            <w:r>
              <w:t>Журавлева Т.Г.</w:t>
            </w:r>
          </w:p>
          <w:p w:rsidR="00803736" w:rsidRDefault="00803736" w:rsidP="001C7B71">
            <w:pPr>
              <w:pStyle w:val="affff9"/>
            </w:pPr>
            <w:r>
              <w:t>специалисты</w:t>
            </w:r>
          </w:p>
          <w:p w:rsidR="00803736" w:rsidRPr="008A23D0" w:rsidRDefault="00803736" w:rsidP="001C7B71">
            <w:pPr>
              <w:pStyle w:val="affff9"/>
            </w:pPr>
            <w:r>
              <w:t>отдела</w:t>
            </w:r>
            <w:r w:rsidRPr="008A23D0">
              <w:tab/>
            </w:r>
          </w:p>
        </w:tc>
        <w:tc>
          <w:tcPr>
            <w:tcW w:w="2125" w:type="dxa"/>
            <w:tcBorders>
              <w:top w:val="nil"/>
              <w:left w:val="nil"/>
              <w:bottom w:val="single" w:sz="4" w:space="0" w:color="auto"/>
              <w:right w:val="single" w:sz="4" w:space="0" w:color="auto"/>
            </w:tcBorders>
            <w:shd w:val="clear" w:color="auto" w:fill="auto"/>
          </w:tcPr>
          <w:p w:rsidR="00803736" w:rsidRPr="00F50692" w:rsidRDefault="00803736" w:rsidP="001C7B71">
            <w:pPr>
              <w:pStyle w:val="affff9"/>
            </w:pPr>
            <w:r>
              <w:t>Журавлева Т.Г.</w:t>
            </w:r>
          </w:p>
        </w:tc>
        <w:tc>
          <w:tcPr>
            <w:tcW w:w="1874" w:type="dxa"/>
            <w:gridSpan w:val="2"/>
            <w:tcBorders>
              <w:top w:val="nil"/>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680"/>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03736" w:rsidRPr="007B5F8E" w:rsidRDefault="00803736" w:rsidP="001C7B71">
            <w:pPr>
              <w:rPr>
                <w:lang w:eastAsia="ru-RU"/>
              </w:rPr>
            </w:pPr>
            <w:r w:rsidRPr="007B5F8E">
              <w:rPr>
                <w:lang w:eastAsia="ru-RU"/>
              </w:rPr>
              <w:t>3. Отдел бухгалтерского учета</w:t>
            </w:r>
          </w:p>
          <w:p w:rsidR="00803736" w:rsidRPr="008811A9" w:rsidRDefault="00803736" w:rsidP="001C7B71">
            <w:pPr>
              <w:pStyle w:val="3f1"/>
            </w:pPr>
            <w:r w:rsidRPr="008811A9">
              <w:t>3.1</w:t>
            </w:r>
            <w:r>
              <w:t xml:space="preserve"> Прием, свод и представление бюджетной бухгалтерской отчетности</w:t>
            </w:r>
          </w:p>
        </w:tc>
      </w:tr>
      <w:tr w:rsidR="00803736" w:rsidTr="00803736">
        <w:trPr>
          <w:gridAfter w:val="1"/>
          <w:wAfter w:w="40" w:type="dxa"/>
          <w:trHeight w:val="14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сроки,             установленные Минфином       Забайкальского края</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811A9" w:rsidRDefault="00803736" w:rsidP="002B690C">
            <w:pPr>
              <w:pStyle w:val="affff9"/>
              <w:jc w:val="both"/>
            </w:pPr>
            <w:r w:rsidRPr="008811A9">
              <w:t>Прием, свод промежуточной бюджетной бухгалтерской отчетности (36 бюджетных учреждений).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Полякова О.В.   Баторова Б.Б.</w:t>
            </w:r>
          </w:p>
          <w:p w:rsidR="00803736" w:rsidRPr="00FE07D1" w:rsidRDefault="00803736" w:rsidP="001C7B71">
            <w:pPr>
              <w:pStyle w:val="affff9"/>
            </w:pPr>
            <w:r w:rsidRPr="00FE07D1">
              <w:t xml:space="preserve"> </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Полякова О.В.   Баторова Б.Б.</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39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срок,               установленный Минфином       Забайкальского края</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811A9" w:rsidRDefault="00803736" w:rsidP="002B690C">
            <w:pPr>
              <w:pStyle w:val="affff9"/>
              <w:jc w:val="both"/>
            </w:pPr>
            <w:r w:rsidRPr="008811A9">
              <w:t>Прием и свод годовых отчетов об исполнении бюджетов бюджетной системы Российской Федерации</w:t>
            </w:r>
            <w:r>
              <w:t xml:space="preserve"> </w:t>
            </w:r>
            <w:r w:rsidRPr="008811A9">
              <w:t>за 201</w:t>
            </w:r>
            <w:r>
              <w:t>7</w:t>
            </w:r>
            <w:r w:rsidRPr="008811A9">
              <w:t xml:space="preserve"> год (36 бюджетных учреждений).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Полякова О.В.   Баторова Б.Б.</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Полякова О.В.   Баторова Б.Б.</w:t>
            </w:r>
          </w:p>
          <w:p w:rsidR="00803736" w:rsidRPr="00FE07D1" w:rsidRDefault="00803736" w:rsidP="001C7B71">
            <w:pPr>
              <w:pStyle w:val="affff9"/>
            </w:pPr>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04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март</w:t>
            </w:r>
          </w:p>
          <w:p w:rsidR="00803736" w:rsidRPr="00FE07D1"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811A9" w:rsidRDefault="00803736" w:rsidP="002B690C">
            <w:pPr>
              <w:pStyle w:val="affff9"/>
              <w:jc w:val="both"/>
            </w:pPr>
            <w:r w:rsidRPr="008811A9">
              <w:t xml:space="preserve">Проверка и согласование годовых отчетов краевых государственных </w:t>
            </w:r>
            <w:r>
              <w:t xml:space="preserve">учреждений </w:t>
            </w:r>
            <w:r w:rsidRPr="008811A9">
              <w:t>о результатах их деятельности и об использовании закрепленного за ними государственного имущества</w:t>
            </w:r>
            <w:r>
              <w:t xml:space="preserve">. </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399"/>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lastRenderedPageBreak/>
              <w:t>3.2 Проведение мониторинга дебиторской и кредиторской задолженности</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ежемесячно</w:t>
            </w:r>
          </w:p>
          <w:p w:rsidR="00803736" w:rsidRPr="0036642F"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2B690C">
            <w:pPr>
              <w:pStyle w:val="affff9"/>
              <w:jc w:val="both"/>
            </w:pPr>
            <w:r w:rsidRPr="008C5AE3">
              <w:t>Проведение мониторинга дебиторской и  кредиторской задолженности по Министерству сельского хозяйства Забайкальского края и подведомственных учреждений</w:t>
            </w:r>
            <w:r>
              <w:t xml:space="preserve">. </w:t>
            </w:r>
          </w:p>
        </w:tc>
        <w:tc>
          <w:tcPr>
            <w:tcW w:w="2225" w:type="dxa"/>
            <w:tcBorders>
              <w:top w:val="single" w:sz="4" w:space="0" w:color="auto"/>
              <w:left w:val="nil"/>
              <w:bottom w:val="single" w:sz="4" w:space="0" w:color="auto"/>
              <w:right w:val="single" w:sz="4" w:space="0" w:color="auto"/>
            </w:tcBorders>
            <w:shd w:val="clear" w:color="auto" w:fill="auto"/>
          </w:tcPr>
          <w:p w:rsidR="00803736" w:rsidRPr="00007644" w:rsidRDefault="00803736" w:rsidP="001C7B71">
            <w:pPr>
              <w:pStyle w:val="affff9"/>
            </w:pPr>
            <w:r>
              <w:t xml:space="preserve">Копылова О.А. Полякова О.В.    </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36"/>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3.3 Формирование и представление отчетности в органы государственной власти</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март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A0FF6" w:rsidRDefault="00803736" w:rsidP="002B690C">
            <w:pPr>
              <w:pStyle w:val="affff9"/>
              <w:jc w:val="both"/>
            </w:pPr>
            <w:r w:rsidRPr="008C5AE3">
              <w:t>Предоставление отчетности в Департамент государственного имущества и земельных отношений Забайкальского края</w:t>
            </w:r>
            <w:r>
              <w:t xml:space="preserve">. </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Батоева Б.Б.</w:t>
            </w:r>
          </w:p>
          <w:p w:rsidR="00803736" w:rsidRPr="0055207D"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в</w:t>
            </w:r>
            <w:r w:rsidRPr="0036642F">
              <w:t xml:space="preserve">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2B690C">
            <w:pPr>
              <w:pStyle w:val="affff9"/>
              <w:jc w:val="both"/>
            </w:pPr>
            <w:r w:rsidRPr="008C5AE3">
              <w:t>Предоставление в Министерство финансов Забайкальского края отчета о расходах и численности работников государственных органов субъектов Российской Федерации и органов местного самоуправления (форма № 14)</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в</w:t>
            </w:r>
            <w:r w:rsidRPr="0036642F">
              <w:t xml:space="preserve">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2B690C">
            <w:pPr>
              <w:pStyle w:val="affff9"/>
              <w:jc w:val="both"/>
            </w:pPr>
            <w:r w:rsidRPr="008C5AE3">
              <w:t>Составление и представление статистической отчетности:</w:t>
            </w:r>
          </w:p>
          <w:p w:rsidR="00803736" w:rsidRPr="0036642F" w:rsidRDefault="00803736" w:rsidP="002B690C">
            <w:pPr>
              <w:pStyle w:val="affff9"/>
              <w:jc w:val="both"/>
            </w:pPr>
            <w:r w:rsidRPr="008C5AE3">
              <w:t>«Сведения о проведении торгов и других способов размещении заказов на поставки товаров, выполнение работ, оказание услуг для государственных и муниципальных нужд» (форма №1-торги)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48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36642F" w:rsidRDefault="00803736" w:rsidP="001C7B71">
            <w:pPr>
              <w:pStyle w:val="affff9"/>
            </w:pPr>
            <w:r>
              <w:t>в</w:t>
            </w:r>
            <w:r w:rsidRPr="0036642F">
              <w:t xml:space="preserve">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36642F" w:rsidRDefault="00803736" w:rsidP="002B690C">
            <w:pPr>
              <w:pStyle w:val="affff9"/>
              <w:jc w:val="both"/>
            </w:pPr>
            <w:r>
              <w:t>Предоставление в Министерство экономики Забайкальского края отчетности по заработной плате.</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22"/>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3.4 Работа с подведомственными учреждениями</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C5AE3" w:rsidRDefault="00803736" w:rsidP="001C7B71">
            <w:pPr>
              <w:pStyle w:val="affff9"/>
            </w:pPr>
            <w:r>
              <w:t>в</w:t>
            </w:r>
            <w:r w:rsidRPr="008C5AE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2B690C">
            <w:pPr>
              <w:pStyle w:val="affff9"/>
              <w:jc w:val="both"/>
            </w:pPr>
            <w:r w:rsidRPr="008C5AE3">
              <w:t>Организационно-методологическая работа с подведомственными учреждениями по вопросам бюджетного учета.</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Борисова О.Г.</w:t>
            </w:r>
          </w:p>
          <w:p w:rsidR="00803736" w:rsidRPr="008C5AE3" w:rsidRDefault="00803736" w:rsidP="001C7B71">
            <w:pPr>
              <w:pStyle w:val="affff9"/>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C5AE3" w:rsidRDefault="00803736" w:rsidP="001C7B71">
            <w:pPr>
              <w:pStyle w:val="affff9"/>
            </w:pPr>
            <w:r>
              <w:lastRenderedPageBreak/>
              <w:t>в</w:t>
            </w:r>
            <w:r w:rsidRPr="008C5AE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1C7B71">
            <w:pPr>
              <w:pStyle w:val="affff9"/>
              <w:jc w:val="both"/>
            </w:pPr>
            <w:r w:rsidRPr="008C5AE3">
              <w:t>Проведение совещаний с подведомственными учреждениями по итогам работы за отчетный период.</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Борисова О.Г.</w:t>
            </w:r>
          </w:p>
          <w:p w:rsidR="00803736" w:rsidRPr="008C5AE3" w:rsidRDefault="00803736" w:rsidP="001C7B71">
            <w:pPr>
              <w:pStyle w:val="affff9"/>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C5AE3" w:rsidRDefault="00803736" w:rsidP="001C7B71">
            <w:pPr>
              <w:pStyle w:val="affff9"/>
            </w:pPr>
            <w:r>
              <w:t>в течение</w:t>
            </w:r>
            <w:r w:rsidRPr="008C5AE3">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1C7B71">
            <w:pPr>
              <w:pStyle w:val="affff9"/>
              <w:jc w:val="both"/>
            </w:pPr>
            <w:r w:rsidRPr="008C5AE3">
              <w:t>Утверждение планов финансово-хозяйственной деятельности, внесение в них изменений.  Разработка нормативных актов</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Борисова О.Г.</w:t>
            </w:r>
          </w:p>
          <w:p w:rsidR="00803736" w:rsidRPr="008C5AE3" w:rsidRDefault="00803736" w:rsidP="001C7B71">
            <w:pPr>
              <w:pStyle w:val="affff9"/>
            </w:pPr>
            <w:r>
              <w:t>Полякова О.А.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678"/>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3.5 Ведение бухгалтерского учета</w:t>
            </w: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C5AE3" w:rsidRDefault="00803736" w:rsidP="001C7B71">
            <w:pPr>
              <w:pStyle w:val="affff9"/>
            </w:pPr>
            <w:r>
              <w:t>в</w:t>
            </w:r>
            <w:r w:rsidRPr="008C5AE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1C7B71">
            <w:pPr>
              <w:pStyle w:val="affff9"/>
              <w:jc w:val="both"/>
            </w:pPr>
            <w:r w:rsidRPr="008C5AE3">
              <w:t>Работа по обработке первичных документов, формированию журналов операций по бюджетному учету, главной книги.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Борисова О.Г.</w:t>
            </w:r>
          </w:p>
          <w:p w:rsidR="00803736" w:rsidRDefault="00803736" w:rsidP="001C7B71">
            <w:pPr>
              <w:pStyle w:val="affff9"/>
            </w:pPr>
            <w:r>
              <w:t>Полякова О.В.</w:t>
            </w:r>
          </w:p>
          <w:p w:rsidR="00803736" w:rsidRPr="002A5D60" w:rsidRDefault="00803736" w:rsidP="001C7B71">
            <w:pPr>
              <w:pStyle w:val="affff9"/>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C5AE3" w:rsidRDefault="00803736" w:rsidP="001C7B71">
            <w:pPr>
              <w:pStyle w:val="affff9"/>
            </w:pPr>
            <w:r>
              <w:t>в</w:t>
            </w:r>
            <w:r w:rsidRPr="008C5AE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C5AE3" w:rsidRDefault="00803736" w:rsidP="001C7B71">
            <w:pPr>
              <w:pStyle w:val="affff9"/>
              <w:jc w:val="both"/>
            </w:pPr>
            <w:r w:rsidRPr="008C5AE3">
              <w:t>Оформление и выделение к уничтожению документов и дел</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Копылова О.А.</w:t>
            </w:r>
          </w:p>
          <w:p w:rsidR="00803736" w:rsidRDefault="00803736" w:rsidP="001C7B71">
            <w:pPr>
              <w:pStyle w:val="affff9"/>
            </w:pPr>
            <w:r>
              <w:t>Борисова О.Г.</w:t>
            </w:r>
          </w:p>
          <w:p w:rsidR="00803736" w:rsidRDefault="00803736" w:rsidP="001C7B71">
            <w:pPr>
              <w:pStyle w:val="affff9"/>
            </w:pPr>
            <w:r>
              <w:t>Полякова О.В.</w:t>
            </w:r>
          </w:p>
          <w:p w:rsidR="00803736" w:rsidRPr="002A5D60" w:rsidRDefault="00803736" w:rsidP="001C7B71">
            <w:pPr>
              <w:pStyle w:val="affff9"/>
            </w:pPr>
            <w:r>
              <w:t>Баторова Б.Б.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21"/>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3.6 Проведение процедур закупок товаров, работ и услуг</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A5D60" w:rsidRDefault="00803736" w:rsidP="001C7B71">
            <w:pPr>
              <w:pStyle w:val="affff9"/>
            </w:pPr>
            <w:r>
              <w:t>в течение</w:t>
            </w:r>
            <w:r w:rsidRPr="002A5D60">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C7B71" w:rsidRDefault="00803736" w:rsidP="001C7B71">
            <w:pPr>
              <w:pStyle w:val="affff9"/>
              <w:jc w:val="both"/>
            </w:pPr>
            <w:r w:rsidRPr="001C7B71">
              <w:t>Формирование плана-графика закупок, внесение в него изменений. Согласование и утверждение плана-графика подведомственных учреждений.</w:t>
            </w:r>
          </w:p>
        </w:tc>
        <w:tc>
          <w:tcPr>
            <w:tcW w:w="2225" w:type="dxa"/>
            <w:tcBorders>
              <w:top w:val="single" w:sz="4" w:space="0" w:color="auto"/>
              <w:left w:val="nil"/>
              <w:bottom w:val="single" w:sz="4" w:space="0" w:color="auto"/>
              <w:right w:val="single" w:sz="4" w:space="0" w:color="auto"/>
            </w:tcBorders>
            <w:shd w:val="clear" w:color="auto" w:fill="auto"/>
          </w:tcPr>
          <w:p w:rsidR="00803736" w:rsidRPr="002A5D60" w:rsidRDefault="00803736" w:rsidP="001C7B71">
            <w:pPr>
              <w:pStyle w:val="affff9"/>
            </w:pPr>
            <w:r>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47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A5D60" w:rsidRDefault="00803736" w:rsidP="001C7B71">
            <w:pPr>
              <w:pStyle w:val="affff9"/>
            </w:pPr>
            <w:r>
              <w:t>в течение</w:t>
            </w:r>
            <w:r w:rsidRPr="002A5D60">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C7B71" w:rsidRDefault="00803736" w:rsidP="001C7B71">
            <w:pPr>
              <w:pStyle w:val="affff9"/>
              <w:jc w:val="both"/>
              <w:rPr>
                <w:szCs w:val="24"/>
              </w:rPr>
            </w:pPr>
            <w:r w:rsidRPr="001C7B71">
              <w:rPr>
                <w:szCs w:val="24"/>
              </w:rPr>
              <w:t>Осуществление процедур закупок товаров, работ и услуг, согласно  ФЗ от 5.04. 2013 г. N 44-ФЗ «О контрактной системе в сфере закупок товаров, работ, услуг для обеспечения государственных и муниципальных нужд».</w:t>
            </w:r>
          </w:p>
        </w:tc>
        <w:tc>
          <w:tcPr>
            <w:tcW w:w="2225" w:type="dxa"/>
            <w:tcBorders>
              <w:top w:val="single" w:sz="4" w:space="0" w:color="auto"/>
              <w:left w:val="nil"/>
              <w:bottom w:val="single" w:sz="4" w:space="0" w:color="auto"/>
              <w:right w:val="single" w:sz="4" w:space="0" w:color="auto"/>
            </w:tcBorders>
            <w:shd w:val="clear" w:color="auto" w:fill="auto"/>
          </w:tcPr>
          <w:p w:rsidR="00803736" w:rsidRPr="002A5D60" w:rsidRDefault="00803736" w:rsidP="001C7B71">
            <w:pPr>
              <w:pStyle w:val="affff9"/>
            </w:pPr>
            <w:r>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A5D60" w:rsidRDefault="00803736" w:rsidP="001C7B71">
            <w:pPr>
              <w:pStyle w:val="affff9"/>
            </w:pPr>
            <w:r>
              <w:t>в течение</w:t>
            </w:r>
            <w:r w:rsidRPr="002A5D60">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C7B71" w:rsidRDefault="00803736" w:rsidP="001C7B71">
            <w:pPr>
              <w:pStyle w:val="affff9"/>
              <w:jc w:val="both"/>
              <w:rPr>
                <w:szCs w:val="24"/>
              </w:rPr>
            </w:pPr>
            <w:proofErr w:type="gramStart"/>
            <w:r w:rsidRPr="001C7B71">
              <w:rPr>
                <w:szCs w:val="24"/>
              </w:rPr>
              <w:t>Контроль за</w:t>
            </w:r>
            <w:proofErr w:type="gramEnd"/>
            <w:r w:rsidRPr="001C7B71">
              <w:rPr>
                <w:szCs w:val="24"/>
              </w:rPr>
              <w:t xml:space="preserve"> исполнением государственных контрактов.</w:t>
            </w:r>
          </w:p>
        </w:tc>
        <w:tc>
          <w:tcPr>
            <w:tcW w:w="2225" w:type="dxa"/>
            <w:tcBorders>
              <w:top w:val="single" w:sz="4" w:space="0" w:color="auto"/>
              <w:left w:val="nil"/>
              <w:bottom w:val="single" w:sz="4" w:space="0" w:color="auto"/>
              <w:right w:val="single" w:sz="4" w:space="0" w:color="auto"/>
            </w:tcBorders>
            <w:shd w:val="clear" w:color="auto" w:fill="auto"/>
          </w:tcPr>
          <w:p w:rsidR="00803736" w:rsidRPr="002A5D60" w:rsidRDefault="00803736" w:rsidP="001C7B71">
            <w:pPr>
              <w:pStyle w:val="affff9"/>
            </w:pPr>
            <w:r>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A5D60" w:rsidRDefault="00803736" w:rsidP="001C7B71">
            <w:pPr>
              <w:pStyle w:val="affff9"/>
            </w:pPr>
            <w:r>
              <w:lastRenderedPageBreak/>
              <w:t>в течение</w:t>
            </w:r>
            <w:r w:rsidRPr="002A5D60">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C7B71" w:rsidRDefault="00803736" w:rsidP="001C7B71">
            <w:pPr>
              <w:pStyle w:val="affff9"/>
              <w:jc w:val="both"/>
              <w:rPr>
                <w:szCs w:val="24"/>
              </w:rPr>
            </w:pPr>
            <w:r w:rsidRPr="001C7B71">
              <w:rPr>
                <w:szCs w:val="24"/>
              </w:rPr>
              <w:t>Свод, формирование и предоставление отчетности в стат. органы по закупкам.</w:t>
            </w:r>
          </w:p>
        </w:tc>
        <w:tc>
          <w:tcPr>
            <w:tcW w:w="2225" w:type="dxa"/>
            <w:tcBorders>
              <w:top w:val="single" w:sz="4" w:space="0" w:color="auto"/>
              <w:left w:val="nil"/>
              <w:bottom w:val="single" w:sz="4" w:space="0" w:color="auto"/>
              <w:right w:val="single" w:sz="4" w:space="0" w:color="auto"/>
            </w:tcBorders>
            <w:shd w:val="clear" w:color="auto" w:fill="auto"/>
          </w:tcPr>
          <w:p w:rsidR="00803736" w:rsidRPr="002A5D60" w:rsidRDefault="00803736" w:rsidP="001C7B71">
            <w:pPr>
              <w:pStyle w:val="affff9"/>
            </w:pPr>
            <w:r>
              <w:t>Полякова 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36"/>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3.7 Работа по формированию бюджета на 2019 год и плановый 2020-2021 годы</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A5D60" w:rsidRDefault="00803736" w:rsidP="001C7B71">
            <w:pPr>
              <w:pStyle w:val="affff9"/>
            </w:pPr>
            <w:r>
              <w:t>н</w:t>
            </w:r>
            <w:r w:rsidRPr="002A5D60">
              <w:t>оябрь</w:t>
            </w:r>
            <w:r>
              <w:t xml:space="preserve"> </w:t>
            </w:r>
            <w:r w:rsidRPr="002A5D60">
              <w:t>- декабрь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A5D60" w:rsidRDefault="00803736" w:rsidP="002B690C">
            <w:pPr>
              <w:pStyle w:val="affff9"/>
              <w:jc w:val="both"/>
            </w:pPr>
            <w:r w:rsidRPr="002A5D60">
              <w:t>Предоставление расчетов на содержание аппарата Министерства и подведомственных бюджетных учреждений</w:t>
            </w:r>
            <w:r>
              <w:t xml:space="preserve"> </w:t>
            </w:r>
            <w:r w:rsidRPr="002A5D60">
              <w:t>на 201</w:t>
            </w:r>
            <w:r>
              <w:t>9</w:t>
            </w:r>
            <w:r w:rsidRPr="002A5D60">
              <w:t xml:space="preserve"> и плановы</w:t>
            </w:r>
            <w:r>
              <w:t>е</w:t>
            </w:r>
            <w:r w:rsidRPr="002A5D60">
              <w:t xml:space="preserve"> 20</w:t>
            </w:r>
            <w:r>
              <w:t>20</w:t>
            </w:r>
            <w:r w:rsidRPr="002A5D60">
              <w:t>- 202</w:t>
            </w:r>
            <w:r>
              <w:t>1</w:t>
            </w:r>
            <w:r w:rsidRPr="002A5D60">
              <w:t xml:space="preserve"> годы</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2A5D60" w:rsidRDefault="00803736" w:rsidP="001C7B71">
            <w:pPr>
              <w:pStyle w:val="affff9"/>
            </w:pPr>
            <w:r w:rsidRPr="002A5D60">
              <w:t>Копылова О.А.</w:t>
            </w:r>
          </w:p>
          <w:p w:rsidR="00803736" w:rsidRPr="002A5D60" w:rsidRDefault="00803736" w:rsidP="001C7B71">
            <w:pPr>
              <w:pStyle w:val="affff9"/>
            </w:pPr>
            <w:r>
              <w:t>Борисова О.Г</w:t>
            </w:r>
            <w:r w:rsidRPr="002A5D60">
              <w:t>.</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Копылова О.А.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680"/>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2017AC" w:rsidRDefault="00803736" w:rsidP="001C7B71">
            <w:r w:rsidRPr="002017AC">
              <w:t>4. Отдел пищевой, перерабатывающей промышленности кооперации и заготовок</w:t>
            </w:r>
          </w:p>
          <w:p w:rsidR="00803736" w:rsidRPr="006865A0" w:rsidRDefault="00803736" w:rsidP="001C7B71">
            <w:pPr>
              <w:pStyle w:val="3f1"/>
            </w:pPr>
            <w:r w:rsidRPr="006865A0">
              <w:t>4.1</w:t>
            </w:r>
            <w:r>
              <w:t xml:space="preserve"> </w:t>
            </w:r>
            <w:r w:rsidRPr="006865A0">
              <w:t>Реализация программ и мероприятий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Работа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гг.</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Default="00803736" w:rsidP="001C7B71">
            <w:pPr>
              <w:pStyle w:val="affff9"/>
            </w:pPr>
            <w:r>
              <w:t>Шишина  С.Ю.   Шестаков И.В.</w:t>
            </w:r>
          </w:p>
          <w:p w:rsidR="00803736" w:rsidRPr="00A65FC1" w:rsidRDefault="00803736" w:rsidP="001C7B71">
            <w:pPr>
              <w:pStyle w:val="affff9"/>
            </w:pPr>
            <w:r>
              <w:t>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1 полугодие</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rPr>
                <w:bCs/>
              </w:rPr>
            </w:pPr>
            <w:r>
              <w:t>Организация работы</w:t>
            </w:r>
            <w:r w:rsidRPr="007E0954">
              <w:t xml:space="preserve"> по </w:t>
            </w:r>
            <w:r>
              <w:t>проведению конкурсного отбора на предоставление грантовой поддержки сельскохозяйственным потребительским кооперативам на развитие материально-технической базы.</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Шишина С.Ю.</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Организация взаимодействия с сельскохозяйственными потребительскими кооперативами и организациями АПК по осуществлению закупа сельскохозяйственной продукции и производству пищевых продуктов в целях наполнения регионального рынка продукцией, произведенной местными товаропроизводителями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Шишина  С.Ю.   Карпова Е.Д.</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6865A0">
              <w:rPr>
                <w:lang w:val="en-US"/>
              </w:rPr>
              <w:t xml:space="preserve">I </w:t>
            </w:r>
            <w:r w:rsidRPr="00FE07D1">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Проведение анализа поставок продукции, произведенной местными товаропроизводителями, в бюджетную сферу в 201</w:t>
            </w:r>
            <w:r>
              <w:t>7</w:t>
            </w:r>
            <w:r w:rsidRPr="006865A0">
              <w:t xml:space="preserve"> году</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A65FC1" w:rsidRDefault="00803736" w:rsidP="001C7B71">
            <w:pPr>
              <w:pStyle w:val="affff9"/>
            </w:pPr>
            <w:r>
              <w:t>Шишина  С.Ю.   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6865A0" w:rsidRDefault="00803736" w:rsidP="001C7B71">
            <w:pPr>
              <w:pStyle w:val="affff9"/>
              <w:rPr>
                <w:lang w:val="en-US"/>
              </w:rPr>
            </w:pPr>
            <w:r w:rsidRPr="006865A0">
              <w:rPr>
                <w:lang w:val="en-US"/>
              </w:rPr>
              <w:lastRenderedPageBreak/>
              <w:t>I</w:t>
            </w:r>
            <w:r w:rsidRPr="00FE07D1">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Анализ работы организаци</w:t>
            </w:r>
            <w:r>
              <w:t>й</w:t>
            </w:r>
            <w:r w:rsidRPr="006865A0">
              <w:t xml:space="preserve"> пищевой и перерабатывающей промышленности Забайкальского края за 201</w:t>
            </w:r>
            <w:r>
              <w:t xml:space="preserve">7 </w:t>
            </w:r>
            <w:r w:rsidRPr="006865A0">
              <w:t>год</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Шестаков И.В.</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6865A0">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t xml:space="preserve">Анализ результативности работы </w:t>
            </w:r>
            <w:proofErr w:type="gramStart"/>
            <w:r>
              <w:t>сельскохозяйственных</w:t>
            </w:r>
            <w:proofErr w:type="gramEnd"/>
            <w:r>
              <w:t xml:space="preserve"> потребительских кооперативов-грантополучателей 2015 – 2017 года.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Шишина С.Ю.</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6865A0" w:rsidRDefault="00803736" w:rsidP="001C7B71">
            <w:pPr>
              <w:pStyle w:val="affff9"/>
            </w:pPr>
            <w:r>
              <w:t>в</w:t>
            </w:r>
            <w:r w:rsidRPr="006865A0">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Участие в разработке локальных нормативных актов Министерства сельского хозяйства Забайкальского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 xml:space="preserve">    Миряшева С.К.</w:t>
            </w:r>
          </w:p>
          <w:p w:rsidR="00803736" w:rsidRPr="00A65FC1"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6865A0" w:rsidRDefault="00803736" w:rsidP="001C7B71">
            <w:pPr>
              <w:pStyle w:val="affff9"/>
            </w:pPr>
            <w:r>
              <w:t>в</w:t>
            </w:r>
            <w:r w:rsidRPr="006865A0">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Согласование документов на выплату субсидий сельским товаропроизводителям за заготовленное молоко, сданное на промышленную переработку</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Pr="00A65FC1" w:rsidRDefault="00803736" w:rsidP="001C7B71">
            <w:pPr>
              <w:pStyle w:val="affff9"/>
            </w:pPr>
            <w:r>
              <w:t xml:space="preserve">Шишина  С.Ю.   </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6865A0" w:rsidRDefault="00803736" w:rsidP="001C7B71">
            <w:pPr>
              <w:pStyle w:val="affff9"/>
            </w:pPr>
            <w:r w:rsidRPr="006865A0">
              <w:rPr>
                <w:lang w:val="en-US"/>
              </w:rPr>
              <w:t xml:space="preserve">I </w:t>
            </w:r>
            <w:r w:rsidRPr="006865A0">
              <w:t>-</w:t>
            </w:r>
            <w:r w:rsidRPr="006865A0">
              <w:rPr>
                <w:lang w:val="en-US"/>
              </w:rPr>
              <w:t>IV</w:t>
            </w:r>
            <w:r w:rsidRPr="006865A0">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Проведение анализа поставок продукции, произведенной местными товаропроизводителями в бюджетную сферу в 201</w:t>
            </w:r>
            <w:r>
              <w:t xml:space="preserve">8 </w:t>
            </w:r>
            <w:r w:rsidRPr="006865A0">
              <w:t>году</w:t>
            </w:r>
            <w:r>
              <w:t xml:space="preserve"> (поквартально).</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 xml:space="preserve">Шишина  С.Ю.   </w:t>
            </w:r>
          </w:p>
          <w:p w:rsidR="00803736" w:rsidRPr="00E95DD0" w:rsidRDefault="00803736" w:rsidP="001C7B71">
            <w:pPr>
              <w:pStyle w:val="affff9"/>
            </w:pPr>
            <w:r>
              <w:t>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6865A0" w:rsidRDefault="00803736" w:rsidP="001C7B71">
            <w:pPr>
              <w:pStyle w:val="affff9"/>
            </w:pPr>
            <w:r w:rsidRPr="006865A0">
              <w:rPr>
                <w:lang w:val="en-US"/>
              </w:rPr>
              <w:t xml:space="preserve">I </w:t>
            </w:r>
            <w:r w:rsidRPr="006865A0">
              <w:t>-</w:t>
            </w:r>
            <w:r w:rsidRPr="006865A0">
              <w:rPr>
                <w:lang w:val="en-US"/>
              </w:rPr>
              <w:t>IV</w:t>
            </w:r>
            <w:r w:rsidRPr="006865A0">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865A0" w:rsidRDefault="00803736" w:rsidP="002B690C">
            <w:pPr>
              <w:pStyle w:val="affff9"/>
              <w:jc w:val="both"/>
            </w:pPr>
            <w:r w:rsidRPr="006865A0">
              <w:t>Анализ работы заготовительных кооперативов за отчетный  квартал</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Шишина С.Ю.</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680"/>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4.2 Совещания, конференции, ярмарки, тематические специализированные выставки</w:t>
            </w:r>
          </w:p>
        </w:tc>
      </w:tr>
      <w:tr w:rsidR="00803736" w:rsidTr="002B690C">
        <w:trPr>
          <w:gridAfter w:val="1"/>
          <w:wAfter w:w="40" w:type="dxa"/>
          <w:trHeight w:val="5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rPr>
                <w:lang w:val="en-US"/>
              </w:rPr>
            </w:pPr>
            <w:r w:rsidRPr="00A34F51">
              <w:rPr>
                <w:lang w:val="en-US"/>
              </w:rPr>
              <w:t>I</w:t>
            </w:r>
            <w:r w:rsidRPr="00A34F51">
              <w:t xml:space="preserve"> - </w:t>
            </w:r>
            <w:r w:rsidRPr="00A34F51">
              <w:rPr>
                <w:lang w:val="en-US"/>
              </w:rPr>
              <w:t>IV</w:t>
            </w:r>
          </w:p>
          <w:p w:rsidR="00803736" w:rsidRPr="00A34F51" w:rsidRDefault="00803736" w:rsidP="001C7B71">
            <w:pPr>
              <w:pStyle w:val="affff9"/>
              <w:rPr>
                <w:lang w:val="en-US"/>
              </w:rPr>
            </w:pPr>
            <w:r w:rsidRPr="00A34F51">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Проведение зональных выездных совещаний в муни</w:t>
            </w:r>
            <w:r>
              <w:t>ципальных районах края</w:t>
            </w:r>
            <w:r w:rsidRPr="007E0954">
              <w:t xml:space="preserve"> </w:t>
            </w:r>
            <w:r>
              <w:t>по теме</w:t>
            </w:r>
            <w:r w:rsidRPr="007E0954">
              <w:t xml:space="preserve"> </w:t>
            </w:r>
            <w:r>
              <w:t>«Развитие</w:t>
            </w:r>
            <w:r w:rsidRPr="007E0954">
              <w:t xml:space="preserve"> сельскохозяйственной кооперации,</w:t>
            </w:r>
            <w:r>
              <w:t xml:space="preserve"> организация</w:t>
            </w:r>
            <w:r w:rsidRPr="007E0954">
              <w:t xml:space="preserve"> заготовительной деятельности</w:t>
            </w:r>
            <w:r>
              <w:t>». Цель мероприятия:</w:t>
            </w:r>
            <w:r w:rsidRPr="007E0954">
              <w:t xml:space="preserve"> </w:t>
            </w:r>
            <w:r>
              <w:t xml:space="preserve">содействие в развитии сельскохозяйственной кооперации, </w:t>
            </w:r>
            <w:r w:rsidRPr="007E0954">
              <w:t>максимально</w:t>
            </w:r>
            <w:r>
              <w:t>е</w:t>
            </w:r>
            <w:r w:rsidRPr="007E0954">
              <w:t xml:space="preserve"> привлеч</w:t>
            </w:r>
            <w:r>
              <w:t>ение производимой</w:t>
            </w:r>
            <w:r w:rsidRPr="007E0954">
              <w:t xml:space="preserve"> сельскохозяй</w:t>
            </w:r>
            <w:r>
              <w:t xml:space="preserve">ственной продукции для </w:t>
            </w:r>
            <w:r w:rsidRPr="007E0954">
              <w:t>п</w:t>
            </w:r>
            <w:r>
              <w:t>роизводства пищевых продуктов и</w:t>
            </w:r>
            <w:r w:rsidRPr="007E0954">
              <w:t xml:space="preserve"> насыщения продовольственного рынка продукцией местного </w:t>
            </w:r>
            <w:r w:rsidRPr="007E0954">
              <w:lastRenderedPageBreak/>
              <w:t>производства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lastRenderedPageBreak/>
              <w:t>Шишина  С.Ю.   Шестаков И.В.</w:t>
            </w:r>
          </w:p>
          <w:p w:rsidR="00803736" w:rsidRDefault="00803736" w:rsidP="001C7B71">
            <w:pPr>
              <w:pStyle w:val="affff9"/>
            </w:pPr>
            <w:r>
              <w:t>Карпова Е.Д.</w:t>
            </w:r>
          </w:p>
          <w:p w:rsidR="00803736" w:rsidRDefault="00803736" w:rsidP="001C7B71">
            <w:pPr>
              <w:pStyle w:val="affff9"/>
            </w:pPr>
            <w:r>
              <w:t xml:space="preserve">сотрудники </w:t>
            </w:r>
          </w:p>
          <w:p w:rsidR="00803736" w:rsidRPr="000E5736" w:rsidRDefault="00803736" w:rsidP="001C7B71">
            <w:pPr>
              <w:pStyle w:val="affff9"/>
            </w:pPr>
            <w:r>
              <w:t>Министерства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февраль, 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Проведение совещаний</w:t>
            </w:r>
            <w:r w:rsidRPr="007E0954">
              <w:t xml:space="preserve"> с руководителями сельскохозяйственных потребительских кооперативов </w:t>
            </w:r>
            <w:r>
              <w:t>по теме</w:t>
            </w:r>
          </w:p>
          <w:p w:rsidR="00803736" w:rsidRPr="00A34F51" w:rsidRDefault="00803736" w:rsidP="002B690C">
            <w:pPr>
              <w:pStyle w:val="affff9"/>
              <w:jc w:val="both"/>
            </w:pPr>
            <w:r>
              <w:t>«Участие в конкурсном отборе</w:t>
            </w:r>
            <w:r w:rsidRPr="007E0954">
              <w:t xml:space="preserve"> на получение грантовой </w:t>
            </w:r>
            <w:r>
              <w:t>поддержки в 2018</w:t>
            </w:r>
            <w:r w:rsidRPr="007E0954">
              <w:t xml:space="preserve"> году</w:t>
            </w:r>
            <w:r>
              <w:t>». Цель мероприятия:</w:t>
            </w:r>
            <w:r w:rsidRPr="007E0954">
              <w:t xml:space="preserve"> </w:t>
            </w:r>
            <w:r>
              <w:t xml:space="preserve"> максимальное вовлечение личных подсобных хозяйств в кооперативное движение и  обеспечение эффективности использования бюджетных сре</w:t>
            </w:r>
            <w:proofErr w:type="gramStart"/>
            <w:r>
              <w:t>дств пр</w:t>
            </w:r>
            <w:proofErr w:type="gramEnd"/>
            <w:r>
              <w:t>и получении грантовой поддержки.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Шишина С.Ю.</w:t>
            </w:r>
          </w:p>
          <w:p w:rsidR="00803736" w:rsidRDefault="00803736" w:rsidP="001C7B71">
            <w:pPr>
              <w:pStyle w:val="affff9"/>
            </w:pPr>
            <w:r>
              <w:t xml:space="preserve">сотрудники </w:t>
            </w:r>
          </w:p>
          <w:p w:rsidR="00803736" w:rsidRPr="00A65FC1" w:rsidRDefault="00803736" w:rsidP="001C7B71">
            <w:pPr>
              <w:pStyle w:val="affff9"/>
            </w:pPr>
            <w:r>
              <w:t>Министерства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ф</w:t>
            </w:r>
            <w:r w:rsidRPr="00A34F51">
              <w:t>евраль, май,</w:t>
            </w:r>
          </w:p>
          <w:p w:rsidR="00803736" w:rsidRPr="00A34F51" w:rsidRDefault="00803736" w:rsidP="001C7B71">
            <w:pPr>
              <w:pStyle w:val="affff9"/>
            </w:pPr>
            <w:r w:rsidRPr="00A34F51">
              <w:t xml:space="preserve"> август, ноябрь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Проведение совещаний</w:t>
            </w:r>
            <w:r w:rsidRPr="007E0954">
              <w:t xml:space="preserve"> с руководителями сельскохозяйственных потребительских кооперативов </w:t>
            </w:r>
            <w:proofErr w:type="gramStart"/>
            <w:r>
              <w:t>на</w:t>
            </w:r>
            <w:proofErr w:type="gramEnd"/>
            <w:r>
              <w:t xml:space="preserve"> темам</w:t>
            </w:r>
            <w:r w:rsidR="002B690C">
              <w:t>:</w:t>
            </w:r>
          </w:p>
          <w:p w:rsidR="00803736" w:rsidRPr="00A34F51" w:rsidRDefault="00803736" w:rsidP="002B690C">
            <w:pPr>
              <w:pStyle w:val="affff9"/>
              <w:jc w:val="both"/>
            </w:pPr>
            <w:r>
              <w:t>«Выполнение</w:t>
            </w:r>
            <w:r w:rsidRPr="007E0954">
              <w:t xml:space="preserve">  обязательств, принятых кооперативами - получателями гранта на развитие материально-технической базы сельскохозяйственных потребительских кооперативов по результатам конкурсного отбора за 2015</w:t>
            </w:r>
            <w:r>
              <w:t xml:space="preserve"> – 2017 </w:t>
            </w:r>
            <w:r w:rsidRPr="007E0954">
              <w:t xml:space="preserve"> год</w:t>
            </w:r>
            <w:r>
              <w:t>а»</w:t>
            </w:r>
            <w:r w:rsidRPr="007E0954">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Шишина С.Ю.</w:t>
            </w:r>
          </w:p>
          <w:p w:rsidR="00803736" w:rsidRDefault="00803736" w:rsidP="001C7B71">
            <w:pPr>
              <w:pStyle w:val="affff9"/>
            </w:pPr>
            <w:r>
              <w:t xml:space="preserve">сотрудники </w:t>
            </w:r>
          </w:p>
          <w:p w:rsidR="00803736" w:rsidRPr="00A65FC1" w:rsidRDefault="00803736" w:rsidP="001C7B71">
            <w:pPr>
              <w:pStyle w:val="affff9"/>
            </w:pPr>
            <w:r>
              <w:t>Министерства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rPr>
                <w:lang w:eastAsia="ru-RU"/>
              </w:rPr>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Подведение итогов и проведение краевого совещания по результатам трудового соперничества за 2</w:t>
            </w:r>
            <w:r>
              <w:t>017</w:t>
            </w:r>
            <w:r w:rsidRPr="007E0954">
              <w:t xml:space="preserve"> год среди организаций по производству пищевых про</w:t>
            </w:r>
            <w:r>
              <w:t>дуктов, включая напитки и сельскохозяйственных потребительских кооперативов</w:t>
            </w:r>
            <w:r w:rsidRPr="007E0954">
              <w:t xml:space="preserve">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Default="00803736" w:rsidP="001C7B71">
            <w:pPr>
              <w:pStyle w:val="affff9"/>
            </w:pPr>
            <w:r>
              <w:t>Шишина  С.Ю.   Шестаков И.В.</w:t>
            </w:r>
          </w:p>
          <w:p w:rsidR="00803736" w:rsidRDefault="00803736" w:rsidP="001C7B71">
            <w:pPr>
              <w:pStyle w:val="affff9"/>
            </w:pPr>
            <w:r>
              <w:t>Карпова Е.Д.</w:t>
            </w:r>
          </w:p>
          <w:p w:rsidR="00803736" w:rsidRDefault="00803736" w:rsidP="001C7B71">
            <w:pPr>
              <w:pStyle w:val="affff9"/>
            </w:pPr>
            <w:r>
              <w:t xml:space="preserve">сотрудники </w:t>
            </w:r>
          </w:p>
          <w:p w:rsidR="00803736" w:rsidRPr="000E5736" w:rsidRDefault="00803736" w:rsidP="001C7B71">
            <w:pPr>
              <w:pStyle w:val="affff9"/>
            </w:pPr>
            <w:r w:rsidRPr="00A65FC1">
              <w:t>Министерства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май</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 xml:space="preserve">Проведение совещания по вопросу </w:t>
            </w:r>
            <w:r>
              <w:t>«Р</w:t>
            </w:r>
            <w:r w:rsidRPr="007E0954">
              <w:t>аз</w:t>
            </w:r>
            <w:r>
              <w:t>витие</w:t>
            </w:r>
            <w:r w:rsidRPr="007E0954">
              <w:t xml:space="preserve"> производства </w:t>
            </w:r>
            <w:r>
              <w:t>пищевых продуктов и продвижение продукции на региональном рынке». Цель мероприятия:</w:t>
            </w:r>
            <w:r w:rsidRPr="007E0954">
              <w:t xml:space="preserve"> </w:t>
            </w:r>
            <w:r>
              <w:t xml:space="preserve">оказание содействия в насыщении </w:t>
            </w:r>
            <w:r>
              <w:lastRenderedPageBreak/>
              <w:t>продовольственного рынка продукцией, произведенной местными товаропроизводителями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lastRenderedPageBreak/>
              <w:t>Шестаков И.В.</w:t>
            </w:r>
          </w:p>
          <w:p w:rsidR="00803736" w:rsidRDefault="00803736" w:rsidP="001C7B71">
            <w:pPr>
              <w:pStyle w:val="affff9"/>
            </w:pPr>
            <w:r>
              <w:t>Карпова Е.Д.</w:t>
            </w:r>
          </w:p>
          <w:p w:rsidR="00803736" w:rsidRDefault="00803736" w:rsidP="001C7B71">
            <w:pPr>
              <w:pStyle w:val="affff9"/>
            </w:pPr>
            <w:r>
              <w:t xml:space="preserve">сотрудники </w:t>
            </w:r>
          </w:p>
          <w:p w:rsidR="00803736" w:rsidRPr="00A65FC1" w:rsidRDefault="00803736" w:rsidP="001C7B71">
            <w:pPr>
              <w:pStyle w:val="affff9"/>
            </w:pPr>
            <w:r w:rsidRPr="00A65FC1">
              <w:t>Министерства</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0E5736" w:rsidRDefault="00803736" w:rsidP="001C7B71">
            <w:pPr>
              <w:pStyle w:val="affff9"/>
            </w:pPr>
            <w:r w:rsidRPr="0005271B">
              <w:lastRenderedPageBreak/>
              <w:t>Миряшева С.К</w:t>
            </w:r>
            <w:r>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lastRenderedPageBreak/>
              <w:t>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Участие в подготовке и проведении ярмарки</w:t>
            </w:r>
            <w:r>
              <w:t xml:space="preserve"> по реализации продукции, произведенной</w:t>
            </w:r>
            <w:r w:rsidRPr="007E0954">
              <w:t xml:space="preserve"> предпри</w:t>
            </w:r>
            <w:r>
              <w:t>ятиями</w:t>
            </w:r>
            <w:r w:rsidRPr="007E0954">
              <w:t xml:space="preserve"> </w:t>
            </w:r>
            <w:r>
              <w:t>агропромышленного комплекса различной формы собственности</w:t>
            </w:r>
            <w:r w:rsidRPr="007E0954">
              <w:t xml:space="preserve"> в рамках проведения ежегодной выставки племенных животных</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Default="00803736" w:rsidP="001C7B71">
            <w:pPr>
              <w:pStyle w:val="affff9"/>
            </w:pPr>
            <w:r>
              <w:t>Шишина  С.Ю.   Шестаков И.В.</w:t>
            </w:r>
          </w:p>
          <w:p w:rsidR="00803736" w:rsidRDefault="00803736" w:rsidP="001C7B71">
            <w:pPr>
              <w:pStyle w:val="affff9"/>
            </w:pPr>
            <w:r>
              <w:t>Карпова Е.Д.</w:t>
            </w:r>
          </w:p>
          <w:p w:rsidR="00803736" w:rsidRPr="000E5736"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сентябрь</w:t>
            </w:r>
          </w:p>
          <w:p w:rsidR="00803736" w:rsidRPr="00FE07D1"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Участие в подготовке и проведении ярмарки</w:t>
            </w:r>
            <w:r>
              <w:t xml:space="preserve"> по реализации продукции, произведенной</w:t>
            </w:r>
            <w:r w:rsidRPr="007E0954">
              <w:t xml:space="preserve"> предпри</w:t>
            </w:r>
            <w:r>
              <w:t>ятиями</w:t>
            </w:r>
            <w:r w:rsidRPr="007E0954">
              <w:t xml:space="preserve"> </w:t>
            </w:r>
            <w:r>
              <w:t>агропромышленного комплекса различной формы собственности</w:t>
            </w:r>
            <w:r w:rsidRPr="007E0954">
              <w:t xml:space="preserve"> </w:t>
            </w:r>
            <w:r>
              <w:t>«Золотая осень Забайкалья – 2018</w:t>
            </w:r>
            <w:r w:rsidRPr="007E0954">
              <w:t>»</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Default="00803736" w:rsidP="001C7B71">
            <w:pPr>
              <w:pStyle w:val="affff9"/>
            </w:pPr>
            <w:r>
              <w:t>Шишина  С.Ю.   Шестаков И.В.</w:t>
            </w:r>
          </w:p>
          <w:p w:rsidR="00803736" w:rsidRPr="000E5736" w:rsidRDefault="00803736" w:rsidP="001C7B71">
            <w:pPr>
              <w:pStyle w:val="affff9"/>
            </w:pPr>
            <w:r>
              <w:t>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октябрь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Подготовка и проведение выставки-ярмарки «Произведено в Забайкальском крае</w:t>
            </w:r>
            <w:r>
              <w:t>-2018</w:t>
            </w:r>
            <w:r w:rsidRPr="007E0954">
              <w:t>»</w:t>
            </w:r>
            <w:r>
              <w:t>.</w:t>
            </w:r>
            <w:r w:rsidRPr="007E0954">
              <w:t xml:space="preserve">  </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Pr="00A65FC1"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декабрь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Участие в подготовке и проведении «Новогодней яр</w:t>
            </w:r>
            <w:r>
              <w:t>марки 2018</w:t>
            </w:r>
            <w:r w:rsidRPr="007E0954">
              <w:t>»</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Pr="00BB7A0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90"/>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05271B" w:rsidRDefault="00803736" w:rsidP="001C7B71">
            <w:pPr>
              <w:pStyle w:val="3f1"/>
            </w:pPr>
            <w:r w:rsidRPr="0005271B">
              <w:t>4.3 Выполнение мероприятий текущего характера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Ведение Реестра организаций по производству пищевых продуктов по муниципальным образованиям Забайкальского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A34F51" w:rsidRDefault="00803736" w:rsidP="001C7B71">
            <w:pPr>
              <w:pStyle w:val="affff9"/>
            </w:pPr>
            <w:r>
              <w:t>Шишина  С.Ю.   Шестаков И.В.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1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rPr>
                <w:lang w:val="en-US"/>
              </w:rPr>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 xml:space="preserve">Ведение Реестра </w:t>
            </w:r>
            <w:r>
              <w:t>сельскохозяйственных потребительских кооперативов</w:t>
            </w:r>
            <w:r w:rsidRPr="007E0954">
              <w:t xml:space="preserve">  Забайкальско</w:t>
            </w:r>
            <w:r>
              <w:t>го</w:t>
            </w:r>
            <w:r w:rsidRPr="007E0954">
              <w:t xml:space="preserve">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Шишина  С.Ю.   </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е</w:t>
            </w:r>
            <w:r w:rsidRPr="00A34F51">
              <w:t>жедневно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 xml:space="preserve">Мониторинг цен на продукцию от сельхозтоваропроизводителей, по установленным Минсельхозом РФ видам сельскохозяйственной </w:t>
            </w:r>
            <w:r w:rsidRPr="007E0954">
              <w:lastRenderedPageBreak/>
              <w:t xml:space="preserve">продукции, сырья и продовольствия, предоставление информации о ценовой ситуации в «Систему мониторинга и прогнозирования продовольственной безопасности РФ».     </w:t>
            </w:r>
          </w:p>
        </w:tc>
        <w:tc>
          <w:tcPr>
            <w:tcW w:w="2225" w:type="dxa"/>
            <w:tcBorders>
              <w:top w:val="single" w:sz="4" w:space="0" w:color="auto"/>
              <w:left w:val="nil"/>
              <w:bottom w:val="single" w:sz="4" w:space="0" w:color="auto"/>
              <w:right w:val="single" w:sz="4" w:space="0" w:color="auto"/>
            </w:tcBorders>
            <w:shd w:val="clear" w:color="auto" w:fill="auto"/>
          </w:tcPr>
          <w:p w:rsidR="00803736" w:rsidRPr="00A65FC1" w:rsidRDefault="00803736" w:rsidP="001C7B71">
            <w:pPr>
              <w:pStyle w:val="affff9"/>
            </w:pPr>
            <w:r>
              <w:lastRenderedPageBreak/>
              <w:t>Шестаков И.В. 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3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rsidRPr="00A34F51">
              <w:lastRenderedPageBreak/>
              <w:t>январь, 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t>П</w:t>
            </w:r>
            <w:r w:rsidRPr="0050593B">
              <w:t>редос</w:t>
            </w:r>
            <w:r>
              <w:t>тавление</w:t>
            </w:r>
            <w:r w:rsidRPr="0050593B">
              <w:t xml:space="preserve"> отчетности ГП 18,21,22</w:t>
            </w:r>
          </w:p>
        </w:tc>
        <w:tc>
          <w:tcPr>
            <w:tcW w:w="2225" w:type="dxa"/>
            <w:tcBorders>
              <w:top w:val="single" w:sz="4" w:space="0" w:color="auto"/>
              <w:left w:val="nil"/>
              <w:bottom w:val="single" w:sz="4" w:space="0" w:color="auto"/>
              <w:right w:val="single" w:sz="4" w:space="0" w:color="auto"/>
            </w:tcBorders>
            <w:shd w:val="clear" w:color="auto" w:fill="auto"/>
          </w:tcPr>
          <w:p w:rsidR="00803736" w:rsidRPr="00A65FC1" w:rsidRDefault="00803736" w:rsidP="001C7B71">
            <w:pPr>
              <w:pStyle w:val="affff9"/>
            </w:pPr>
            <w:r>
              <w:t>Шишина  С.Ю.   Шестаков И.В.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rsidRPr="00A34F51">
              <w:t>апрель, июль,</w:t>
            </w:r>
          </w:p>
          <w:p w:rsidR="00803736" w:rsidRPr="00A34F51" w:rsidRDefault="00803736" w:rsidP="001C7B71">
            <w:pPr>
              <w:pStyle w:val="affff9"/>
            </w:pPr>
            <w:r w:rsidRPr="00A34F51">
              <w:t>октябрь, январь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A34F51">
              <w:t>Предоставление отчета в Забайкалкрайстат о проведенных ярмарках</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Шишина С.Ю.</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A34F51" w:rsidRDefault="00803736" w:rsidP="001C7B71">
            <w:pPr>
              <w:pStyle w:val="affff9"/>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34F51" w:rsidRDefault="00803736" w:rsidP="002B690C">
            <w:pPr>
              <w:pStyle w:val="affff9"/>
              <w:jc w:val="both"/>
            </w:pPr>
            <w:r w:rsidRPr="007E0954">
              <w:t xml:space="preserve">Оказание практической помощи  муниципальным образованиям края в организации </w:t>
            </w:r>
            <w:r>
              <w:t xml:space="preserve">сельскохозяйственных потребительских </w:t>
            </w:r>
            <w:r w:rsidRPr="007E0954">
              <w:t>кооперативов и предприятий по производству пищевых продуктов, включая напитки</w:t>
            </w:r>
            <w:r>
              <w:t>,</w:t>
            </w:r>
            <w:r w:rsidRPr="007E0954">
              <w:t xml:space="preserve"> на территории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Default="00803736" w:rsidP="001C7B71">
            <w:pPr>
              <w:pStyle w:val="affff9"/>
            </w:pPr>
            <w:r>
              <w:t>Шишина  С.Ю.   Шестаков И.В.</w:t>
            </w:r>
          </w:p>
          <w:p w:rsidR="00803736" w:rsidRPr="00A34F51" w:rsidRDefault="00803736" w:rsidP="001C7B71">
            <w:pPr>
              <w:pStyle w:val="affff9"/>
            </w:pPr>
            <w:r>
              <w:t>Карпова Е.Д.</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E0954" w:rsidRDefault="00803736" w:rsidP="002B690C">
            <w:pPr>
              <w:pStyle w:val="affff9"/>
              <w:jc w:val="both"/>
            </w:pPr>
            <w:r w:rsidRPr="007E0954">
              <w:t>Рассмотрение устных и письменных обращений граждан и юридических лиц и направление ответов в установленные сроки.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Миряшева С.К.</w:t>
            </w:r>
          </w:p>
          <w:p w:rsidR="00803736" w:rsidRPr="00A65FC1"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Миряшева С.К.</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89"/>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6F1040" w:rsidRDefault="00803736" w:rsidP="001C7B71">
            <w:r w:rsidRPr="0005271B">
              <w:t>5. Отдел информационн</w:t>
            </w:r>
            <w:r>
              <w:t>ых технологий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sidRPr="000E2DC9">
              <w:t>Мониторинг оказания информационно-консультационных услуг в муниципальных районах Забайкальского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Семенова Г.А.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color w:val="000000"/>
              </w:rPr>
            </w:pPr>
            <w:r>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sidRPr="004913D0">
              <w:t>Сопровождение программы 1С-Свод отчетов АПК (обновление конфигурации и отчетов, обеспечение сдачи отчетности специалистами муниципальных районов, выгрузка сводного отчета в Минсельхоз России)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Семенова Г.А.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48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color w:val="000000"/>
              </w:rPr>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sidRPr="004913D0">
              <w:t>Размещение информации на сайте Министерства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Лунин Е.А.        </w:t>
            </w:r>
            <w:r w:rsidRPr="00FE07D1">
              <w:lastRenderedPageBreak/>
              <w:t>Семенова Г.А.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C447D2">
              <w:lastRenderedPageBreak/>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48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913D0" w:rsidRDefault="00803736" w:rsidP="002B690C">
            <w:pPr>
              <w:pStyle w:val="affff9"/>
              <w:jc w:val="both"/>
            </w:pPr>
            <w:r w:rsidRPr="004913D0">
              <w:t>Архивирование необходимых информационных ресурсов в локальной сети Министерства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Семенова Г.А.  Мотыко А. В.</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48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913D0" w:rsidRDefault="00803736" w:rsidP="002B690C">
            <w:pPr>
              <w:pStyle w:val="affff9"/>
              <w:jc w:val="both"/>
            </w:pPr>
            <w:r w:rsidRPr="004913D0">
              <w:t xml:space="preserve">Обеспечение работы в СЭД Сбербанка </w:t>
            </w:r>
            <w:r>
              <w:t xml:space="preserve">и Россельхозбанка </w:t>
            </w:r>
            <w:r w:rsidRPr="004913D0">
              <w:t>(настройка ПО, получение сертификатов электронной подписи)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A65FC1" w:rsidRDefault="00803736" w:rsidP="001C7B71">
            <w:pPr>
              <w:pStyle w:val="affff9"/>
            </w:pPr>
            <w:r>
              <w:t>Лунин Е.А.        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color w:val="000000"/>
              </w:rPr>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sidRPr="004913D0">
              <w:t>Обеспечение работы на Портале государственных закупок (настройка ПО, получение сертификатов</w:t>
            </w:r>
            <w:r>
              <w:t xml:space="preserve"> электронной подписи).</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Мотыко А. В.</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color w:val="000000"/>
              </w:rPr>
            </w:pPr>
            <w:r>
              <w:rPr>
                <w:color w:val="000000"/>
              </w:rPr>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Мониторинг оказания информационно-консультативных услуг в муниципальных районах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Лунин Е.А.</w:t>
            </w:r>
          </w:p>
          <w:p w:rsidR="00803736" w:rsidRPr="00A65FC1" w:rsidRDefault="00803736" w:rsidP="001C7B71">
            <w:pPr>
              <w:pStyle w:val="affff9"/>
            </w:pPr>
            <w:r>
              <w:t xml:space="preserve">Семенова Г.А.   </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color w:val="000000"/>
              </w:rPr>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Обеспечение работы сервисного оборудования</w:t>
            </w:r>
          </w:p>
        </w:tc>
        <w:tc>
          <w:tcPr>
            <w:tcW w:w="2225" w:type="dxa"/>
            <w:tcBorders>
              <w:top w:val="single" w:sz="4" w:space="0" w:color="auto"/>
              <w:left w:val="nil"/>
              <w:bottom w:val="single" w:sz="4" w:space="0" w:color="auto"/>
              <w:right w:val="single" w:sz="4" w:space="0" w:color="auto"/>
            </w:tcBorders>
            <w:shd w:val="clear" w:color="auto" w:fill="auto"/>
          </w:tcPr>
          <w:p w:rsidR="00803736" w:rsidRPr="00A65FC1" w:rsidRDefault="00803736" w:rsidP="001C7B71">
            <w:pPr>
              <w:pStyle w:val="affff9"/>
            </w:pPr>
            <w:r>
              <w:t xml:space="preserve">Лунин Е.А.        Семенова Г.А.   </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76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A34F51">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Обеспечение проведения видеоконференций Министерства, вебинаров, мультимедийное сопровождение семинаров и совещаний.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Семенова Г.А.  Мотыко А. В.</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24691E" w:rsidP="001C7B71">
            <w:pPr>
              <w:pStyle w:val="affff9"/>
            </w:pPr>
            <w:r>
              <w:t xml:space="preserve">в течение </w:t>
            </w:r>
            <w:r w:rsidR="00803736">
              <w:t>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Обеспечение ремонта компьютерной и оргтехники.</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Мотыко А. В.</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24691E" w:rsidP="001C7B71">
            <w:pPr>
              <w:pStyle w:val="affff9"/>
            </w:pPr>
            <w:r>
              <w:t xml:space="preserve">в течение </w:t>
            </w:r>
            <w:r w:rsidR="00803736">
              <w:t>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Работа с графикой (визитки,  афиши, пригласительные и т.п.).</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rPr>
                <w:lang w:eastAsia="ru-RU"/>
              </w:rPr>
            </w:pPr>
            <w:r w:rsidRPr="00FE07D1">
              <w:t>Лунин Е.А.</w:t>
            </w:r>
          </w:p>
        </w:tc>
        <w:tc>
          <w:tcPr>
            <w:tcW w:w="2125" w:type="dxa"/>
            <w:tcBorders>
              <w:top w:val="single" w:sz="4" w:space="0" w:color="auto"/>
              <w:left w:val="nil"/>
              <w:bottom w:val="single" w:sz="4" w:space="0" w:color="auto"/>
              <w:right w:val="single" w:sz="4" w:space="0" w:color="auto"/>
            </w:tcBorders>
            <w:shd w:val="clear" w:color="auto" w:fill="auto"/>
          </w:tcPr>
          <w:p w:rsidR="00803736" w:rsidRPr="00C447D2"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4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апрель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rPr>
                <w:color w:val="000000"/>
              </w:rPr>
            </w:pPr>
            <w:r>
              <w:rPr>
                <w:color w:val="000000"/>
              </w:rPr>
              <w:t>Ремонт сервера с последующей переустановкой операционной системы</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Лунин Е.А.       Мотыко А. В.</w:t>
            </w:r>
          </w:p>
        </w:tc>
        <w:tc>
          <w:tcPr>
            <w:tcW w:w="2125" w:type="dxa"/>
            <w:tcBorders>
              <w:top w:val="single" w:sz="4" w:space="0" w:color="auto"/>
              <w:left w:val="nil"/>
              <w:bottom w:val="single" w:sz="4" w:space="0" w:color="auto"/>
              <w:right w:val="single" w:sz="4" w:space="0" w:color="auto"/>
            </w:tcBorders>
            <w:shd w:val="clear" w:color="auto" w:fill="auto"/>
          </w:tcPr>
          <w:p w:rsidR="00803736" w:rsidRPr="00D50ACC" w:rsidRDefault="00803736" w:rsidP="001C7B71">
            <w:pPr>
              <w:pStyle w:val="affff9"/>
            </w:pPr>
            <w:r w:rsidRPr="00C447D2">
              <w:t>Лунин Е.А.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6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7B5F8E">
              <w:rPr>
                <w:lang w:eastAsia="ru-RU"/>
              </w:rPr>
              <w:lastRenderedPageBreak/>
              <w:t>6. Управление правовой, кадровой и организационной работы</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 графику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rPr>
                <w:color w:val="000000"/>
              </w:rPr>
            </w:pPr>
            <w:r>
              <w:rPr>
                <w:color w:val="000000"/>
              </w:rPr>
              <w:t>Организация и проведение аттестации руководителей и специалистов АПК.</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     Филиппова Е.В. Филатова А.А.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rPr>
                <w:color w:val="000000"/>
              </w:rPr>
            </w:pPr>
            <w:r>
              <w:rPr>
                <w:color w:val="000000"/>
              </w:rPr>
              <w:t>Представление наградных материалов к юбилейным датам на почетные звания, ордена и медали России, награды и грамоты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Орлова Н.А.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61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rPr>
                <w:color w:val="000000"/>
              </w:rPr>
            </w:pPr>
            <w:r>
              <w:rPr>
                <w:color w:val="000000"/>
              </w:rPr>
              <w:t>Организация аттестации государственных гражданских служащих Министерства.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Филатова А.А.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Проведение конкурсов на замещение вакантных должностей и в кадровый резерв Министерства.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Хрущёва М.В.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0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январь, 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Актуализация перечня вакантных рабочих мест в АПК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Филатова А.А.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Участие в проведении 15-й Сибирско-Дальневосточной межрегиональной выставки племенных овец и коз, конноспортивных соревнований.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Специалисты управления</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июнь-июль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Организация проведения краевого слета-конкурса ученических производственных бригад сельских школ.</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Специалисты управления, специалисты профильных отделов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сентябрь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Участие в проведении осенней выставки-ярмарки сельхозпродукции «Золотая осень» и конноспортивных соревнований.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     Филиппова Е.В. Намсараев Б.Б.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октябрь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Проведение Дня пожилых людей.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     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 xml:space="preserve">февраль </w:t>
            </w:r>
          </w:p>
          <w:p w:rsidR="00803736" w:rsidRPr="00FE07D1" w:rsidRDefault="00803736" w:rsidP="001C7B71">
            <w:pPr>
              <w:pStyle w:val="affff9"/>
            </w:pPr>
            <w:r w:rsidRPr="00FE07D1">
              <w:t>ноябрь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Подведение итогов трудового соперничества в отрасли растениеводства, животноводства, пищевой и перерабатывающей промышленности.</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Специалисты управления, специалисты профильных отделов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7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t>Организация повышения квалификации руководителей и специалистов организаций АПК.</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Филиппова Е.В.  Филатова А.А.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1 раз в полугодие</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Организация и подготовка Коллегии Министерства, расширенной Коллегии Министерства. Протокольная часть мероприятий.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Филиппова Е.В. Щетинина А.Ю.</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36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постоянно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B6CD9" w:rsidRDefault="00803736" w:rsidP="001C7B71">
            <w:pPr>
              <w:pStyle w:val="affff9"/>
              <w:jc w:val="both"/>
              <w:rPr>
                <w:color w:val="000000"/>
              </w:rPr>
            </w:pPr>
            <w:r w:rsidRPr="009B6CD9">
              <w:rPr>
                <w:color w:val="000000"/>
              </w:rPr>
              <w:t>Работа с Президентским сайтом.</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jc w:val="both"/>
              <w:rPr>
                <w:color w:val="000000"/>
              </w:rPr>
            </w:pPr>
            <w:r w:rsidRPr="007B42B4">
              <w:rPr>
                <w:color w:val="000000"/>
              </w:rPr>
              <w:t>Работа по антикоррупционным мероприятиям.</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Хрущёва М.В. Лхамажапова Л.Б.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5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jc w:val="both"/>
              <w:rPr>
                <w:color w:val="000000"/>
              </w:rPr>
            </w:pPr>
            <w:r w:rsidRPr="007B42B4">
              <w:rPr>
                <w:color w:val="000000"/>
              </w:rPr>
              <w:t>Уточнение и корректировка мобилизационных документов.</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Цырендоржиев Б.Ц.</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jc w:val="both"/>
              <w:rPr>
                <w:color w:val="000000"/>
              </w:rPr>
            </w:pPr>
            <w:r w:rsidRPr="007B42B4">
              <w:rPr>
                <w:color w:val="000000"/>
              </w:rPr>
              <w:t>Защита населения и территорий от чрезвычайных ситуаций и обеспечение пожарной безопасности.</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Гомбоева О.Б.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4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jc w:val="both"/>
              <w:rPr>
                <w:color w:val="000000"/>
              </w:rPr>
            </w:pPr>
            <w:r w:rsidRPr="007B42B4">
              <w:rPr>
                <w:color w:val="000000"/>
              </w:rPr>
              <w:t>Организация мероприятий по гражданской обороне в период мобилизации и в военное время.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Цырендоржиев Б.Ц.                   Гомбоева О.Б.</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постоянно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jc w:val="both"/>
              <w:rPr>
                <w:color w:val="000000"/>
              </w:rPr>
            </w:pPr>
            <w:r w:rsidRPr="007B42B4">
              <w:t>Освещение в средствах массовой информации наиболее важных, общественно значимых мероприятий, проводимых Министерством</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Намсараев Б.Б.  Филиппова Е.В.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Фитина С.В.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trHeight w:val="680"/>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42B4" w:rsidRDefault="00803736" w:rsidP="001C7B71">
            <w:r w:rsidRPr="007B42B4">
              <w:lastRenderedPageBreak/>
              <w:t>7. Отдел механизации</w:t>
            </w:r>
          </w:p>
          <w:p w:rsidR="00803736" w:rsidRPr="007B42B4" w:rsidRDefault="00803736" w:rsidP="001C7B71">
            <w:pPr>
              <w:pStyle w:val="3f1"/>
            </w:pPr>
            <w:r w:rsidRPr="007B42B4">
              <w:t>7.1 реализация технологических программ и мероприятий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15348">
              <w:t>Прием граждан и консультация по вопросам обновления МТП Проверка на соответствие субсидируемой техники и оборудования по номенклатуре техники и оборудования, стоимость которых подлежит субсидированию, утвержденной приказом Министерства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Специалисты     отдела</w:t>
            </w:r>
            <w:r w:rsidRPr="007B42B4">
              <w:t>.</w:t>
            </w:r>
          </w:p>
        </w:tc>
        <w:tc>
          <w:tcPr>
            <w:tcW w:w="21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rsidRPr="007B42B4">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ф</w:t>
            </w:r>
            <w:r w:rsidRPr="00742C53">
              <w:t>евраль-ноябрь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Сбор информации о потребности в ГСМ сельхозтоваропроизводителей Забайкальского края. Работа с поставщиками ГСМ по бесперебойному обеспечению сельскохозяйственных товаропроизводителей Забайкальского края ГСМ в период проведения сезонных работ в 201</w:t>
            </w:r>
            <w:r>
              <w:t>8</w:t>
            </w:r>
            <w:r w:rsidRPr="00742C53">
              <w:t xml:space="preserve"> году.</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rsidRPr="007B42B4">
              <w:t>Днепровский А.О.</w:t>
            </w:r>
          </w:p>
          <w:p w:rsidR="00803736" w:rsidRPr="007B42B4"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rsidRPr="007B42B4">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я</w:t>
            </w:r>
            <w:r w:rsidRPr="00742C53">
              <w:t>нварь</w:t>
            </w:r>
            <w:r>
              <w:t xml:space="preserve"> </w:t>
            </w:r>
            <w:r w:rsidRPr="00742C53">
              <w:t>- 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15348">
              <w:t>Обобщение материалов инвентаризации машинно-тракторного парка АПК края, определение объемов ремонта техники, потребности в запасных частях и финансовых средствах для проведения ремонтно-восстановительных работ.</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rsidRPr="007B42B4">
              <w:t>Якунин Р.В.</w:t>
            </w:r>
          </w:p>
          <w:p w:rsidR="00803736" w:rsidRPr="007B42B4" w:rsidRDefault="00803736" w:rsidP="001C7B71">
            <w:pPr>
              <w:pStyle w:val="affff9"/>
            </w:pPr>
            <w:r w:rsidRPr="007B42B4">
              <w:t>Днепровский А.О.</w:t>
            </w:r>
          </w:p>
          <w:p w:rsidR="00803736" w:rsidRPr="007B42B4"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rsidRPr="007B42B4">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rsidRPr="00742C53">
              <w:t>I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Участие в приемке  бизнес – планов от районов. Проверка отчетности о сельскохозяйственной технике и энергетике по форме №</w:t>
            </w:r>
            <w:r>
              <w:t xml:space="preserve"> </w:t>
            </w:r>
            <w:r w:rsidRPr="00742C53">
              <w:t>17-АПК</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t>Якунин Р.В.</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Содействие сельскохозяйственным товаропроизводителям края в приобретении сельскохозяйственной техники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Специалисты</w:t>
            </w:r>
          </w:p>
          <w:p w:rsidR="00803736" w:rsidRPr="00742C53" w:rsidRDefault="00803736" w:rsidP="001C7B71">
            <w:pPr>
              <w:pStyle w:val="affff9"/>
            </w:pPr>
            <w:r w:rsidRPr="00742C53">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2B690C">
        <w:trPr>
          <w:gridAfter w:val="1"/>
          <w:wAfter w:w="40" w:type="dxa"/>
          <w:trHeight w:val="52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 xml:space="preserve">Работа специалистов отдела по внедрению в производство ресурсосберегающих технологий, новой современной сельскохозяйственной техники. </w:t>
            </w:r>
            <w:r w:rsidRPr="00742C53">
              <w:lastRenderedPageBreak/>
              <w:t>Организация работы демонстрационной площадки.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lastRenderedPageBreak/>
              <w:t>Специалисты</w:t>
            </w:r>
          </w:p>
          <w:p w:rsidR="00803736" w:rsidRPr="00742C53" w:rsidRDefault="00803736" w:rsidP="001C7B71">
            <w:pPr>
              <w:pStyle w:val="affff9"/>
            </w:pPr>
            <w:r w:rsidRPr="00742C53">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2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lastRenderedPageBreak/>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Организация работ по подготовк</w:t>
            </w:r>
            <w:r>
              <w:t>е</w:t>
            </w:r>
            <w:r w:rsidRPr="00742C53">
              <w:t xml:space="preserve"> сельскохозяйственной техники к полевым работам.</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 xml:space="preserve">Специалисты </w:t>
            </w:r>
          </w:p>
          <w:p w:rsidR="00803736" w:rsidRPr="00742C53" w:rsidRDefault="00803736" w:rsidP="001C7B71">
            <w:pPr>
              <w:pStyle w:val="affff9"/>
            </w:pPr>
            <w:r>
              <w:t>о</w:t>
            </w:r>
            <w:r w:rsidRPr="00742C53">
              <w:t>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1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15348">
              <w:t>Анализ и подготовка статистической информации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15348">
              <w:t>Организация работы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w:t>
            </w:r>
            <w:r>
              <w:t>ды» по вопросам м</w:t>
            </w:r>
            <w:r w:rsidRPr="00715348">
              <w:t>еханизации сельскохозяйственного производства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15348" w:rsidRDefault="00803736" w:rsidP="002B690C">
            <w:pPr>
              <w:pStyle w:val="affff9"/>
              <w:jc w:val="both"/>
            </w:pPr>
            <w:r w:rsidRPr="00715348">
              <w:t>Работа по реализации краевой долгосрочной целевой программы «Поддержка и развитие агропромышленного комплекса Забайкальского края (2013-2020 годы)» и краевой целевой программы «Развитие мясного скотоводства в Забайкальском крае (2013-2020 годы)»</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15348" w:rsidRDefault="00803736" w:rsidP="002B690C">
            <w:pPr>
              <w:pStyle w:val="affff9"/>
              <w:jc w:val="both"/>
            </w:pPr>
            <w:r w:rsidRPr="00715348">
              <w:t xml:space="preserve">Сбор, обобщение и анализ заявок от хозяйств на поставку техники и запасных частей. </w:t>
            </w:r>
            <w:proofErr w:type="gramStart"/>
            <w:r w:rsidRPr="00715348">
              <w:t>Контроль за</w:t>
            </w:r>
            <w:proofErr w:type="gramEnd"/>
            <w:r w:rsidRPr="00715348">
              <w:t xml:space="preserve"> поставкой техники, ГСМ, запасных частей и своевременной оплатой лизингополучателями полученных ранее товароматериальных ресурсов.</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15348" w:rsidRDefault="00803736" w:rsidP="002B690C">
            <w:pPr>
              <w:pStyle w:val="affff9"/>
              <w:jc w:val="both"/>
            </w:pPr>
            <w:proofErr w:type="gramStart"/>
            <w:r w:rsidRPr="00715348">
              <w:t>Контроль за</w:t>
            </w:r>
            <w:proofErr w:type="gramEnd"/>
            <w:r w:rsidRPr="00715348">
              <w:t xml:space="preserve"> качественным представлением квартальной и годовой отчетности сельхозтоваропроизводителями края в части механизации.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 xml:space="preserve">Мониторинг своевременности и качества подготовки, сдачи органами управления АПК муниципальных районов Забайкальского края статистической </w:t>
            </w:r>
            <w:r w:rsidRPr="00742C53">
              <w:lastRenderedPageBreak/>
              <w:t>отчетности 17-АПК, а также информации для подготовки отчетов 1-МЕХ; 6-МЕХ (тех); ГП-24; Структура парка с/х техники.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lastRenderedPageBreak/>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lastRenderedPageBreak/>
              <w:t>в</w:t>
            </w:r>
            <w:r w:rsidRPr="00742C53">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Мониторинг своевременности и качества подготовки, сдачи органами управления АПК муниципальных районов Забайкальского края статистической отчетности 17-АПК, а также информации для подготовки отчетов 1-РЕМ; 6-МЕХ (топ); 1МЕХ (ГМТ).</w:t>
            </w:r>
          </w:p>
        </w:tc>
        <w:tc>
          <w:tcPr>
            <w:tcW w:w="22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t>Днепровский А.О.</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Обработка информации по прогнозу приобретения техники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15348">
              <w:t>Участие в разработке нормативных актов Министерства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Специа</w:t>
            </w:r>
            <w:r>
              <w:t>л</w:t>
            </w:r>
            <w:r w:rsidRPr="00742C53">
              <w:t xml:space="preserve">исты </w:t>
            </w:r>
          </w:p>
          <w:p w:rsidR="00803736" w:rsidRPr="00742C53" w:rsidRDefault="00803736" w:rsidP="001C7B71">
            <w:pPr>
              <w:pStyle w:val="affff9"/>
            </w:pPr>
            <w:r w:rsidRPr="00742C53">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742C53" w:rsidRDefault="00803736" w:rsidP="001C7B71">
            <w:pPr>
              <w:pStyle w:val="affff9"/>
            </w:pPr>
            <w:r>
              <w:t>п</w:t>
            </w:r>
            <w:r w:rsidRPr="00742C53">
              <w:t>о</w:t>
            </w:r>
          </w:p>
          <w:p w:rsidR="00803736" w:rsidRPr="00742C53" w:rsidRDefault="00803736" w:rsidP="001C7B71">
            <w:pPr>
              <w:pStyle w:val="affff9"/>
            </w:pPr>
            <w:r w:rsidRPr="00742C53">
              <w:t>утвержденному графику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42C53" w:rsidRDefault="00803736" w:rsidP="002B690C">
            <w:pPr>
              <w:pStyle w:val="affff9"/>
              <w:jc w:val="both"/>
            </w:pPr>
            <w:r w:rsidRPr="00742C53">
              <w:t>Проведение учебы на ФПК механизаторов хозяйств районов по новым машинам и технологиям.</w:t>
            </w:r>
          </w:p>
        </w:tc>
        <w:tc>
          <w:tcPr>
            <w:tcW w:w="22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t>Якунин Р.В.</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25"/>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7.2 Совещания, конференции, семинары, ярмарки, тематические специализированные выставки</w:t>
            </w:r>
          </w:p>
        </w:tc>
      </w:tr>
      <w:tr w:rsidR="00803736" w:rsidTr="00803736">
        <w:trPr>
          <w:gridAfter w:val="1"/>
          <w:wAfter w:w="40" w:type="dxa"/>
          <w:trHeight w:val="536"/>
        </w:trPr>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февраль</w:t>
            </w:r>
          </w:p>
        </w:tc>
        <w:tc>
          <w:tcPr>
            <w:tcW w:w="5854" w:type="dxa"/>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Участие в о</w:t>
            </w:r>
            <w:r w:rsidRPr="00715348">
              <w:t>рганизаци</w:t>
            </w:r>
            <w:r>
              <w:t>и</w:t>
            </w:r>
            <w:r w:rsidRPr="00715348">
              <w:t xml:space="preserve"> и проведени</w:t>
            </w:r>
            <w:r>
              <w:t>и</w:t>
            </w:r>
            <w:r w:rsidRPr="00715348">
              <w:t xml:space="preserve"> краевого совещания посвященного празднованию профессионального праздника – Дня работников сельского хозяйства и перерабатывающей промышленности и  подведению  итогов трудового соперничества в отрасли АПК за 2017 год.</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апрель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Участие в подготовке и проведении зональных совещаний по организованному проведению весеннее – полевых работ.</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rsidRPr="00715348">
              <w:t xml:space="preserve">Подготовка и участие в слете школьных производственных ученических бригад сельских </w:t>
            </w:r>
            <w:r w:rsidRPr="00715348">
              <w:lastRenderedPageBreak/>
              <w:t>школ</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lastRenderedPageBreak/>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август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 Подготовка и проведение зональных совещаний «О подготовке к уборке урожая и заготовке кормов в 2018 году».</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6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сентябрь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Участие в п</w:t>
            </w:r>
            <w:r w:rsidRPr="00715348">
              <w:t>одготовк</w:t>
            </w:r>
            <w:r>
              <w:t>е</w:t>
            </w:r>
            <w:r w:rsidRPr="00715348">
              <w:t xml:space="preserve"> и проведени</w:t>
            </w:r>
            <w:r>
              <w:t>и</w:t>
            </w:r>
            <w:r w:rsidRPr="00715348">
              <w:t xml:space="preserve"> ярмарки-распродажи «Золотая осень Забайкалья- 2018»</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6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24691E" w:rsidP="001C7B71">
            <w:pPr>
              <w:pStyle w:val="affff9"/>
            </w:pPr>
            <w:r>
              <w:t xml:space="preserve">в течение </w:t>
            </w:r>
            <w:r w:rsidR="00803736">
              <w:t>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15348" w:rsidRDefault="00803736" w:rsidP="002B690C">
            <w:pPr>
              <w:pStyle w:val="affff9"/>
              <w:jc w:val="both"/>
            </w:pPr>
            <w:r>
              <w:t>Взаимодействие с Г</w:t>
            </w:r>
            <w:r w:rsidRPr="00715348">
              <w:t>осударственной инспекцией Забайкальского края по совместн</w:t>
            </w:r>
            <w:r>
              <w:t>ым</w:t>
            </w:r>
            <w:r w:rsidRPr="00715348">
              <w:t xml:space="preserve"> </w:t>
            </w:r>
            <w:r>
              <w:t>вопросам.</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2125" w:type="dxa"/>
            <w:tcBorders>
              <w:top w:val="single" w:sz="4" w:space="0" w:color="auto"/>
              <w:left w:val="nil"/>
              <w:bottom w:val="single" w:sz="4" w:space="0" w:color="auto"/>
              <w:right w:val="single" w:sz="4" w:space="0" w:color="auto"/>
            </w:tcBorders>
            <w:shd w:val="clear" w:color="auto" w:fill="auto"/>
          </w:tcPr>
          <w:p w:rsidR="00803736" w:rsidRPr="00742C53"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01"/>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7.3 Выполнение мероприятий текущего характера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 xml:space="preserve">постоянно </w:t>
            </w:r>
          </w:p>
          <w:p w:rsidR="00803736" w:rsidRDefault="00803736" w:rsidP="001C7B71">
            <w:pPr>
              <w:pStyle w:val="affff9"/>
            </w:pPr>
            <w:r>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t>Подготовка и представление отчетности и необходимой документации в МСХ РФ.</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2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rsidRPr="00715348">
              <w:t xml:space="preserve">Осуществление постоянного </w:t>
            </w:r>
            <w:proofErr w:type="gramStart"/>
            <w:r w:rsidRPr="00715348">
              <w:t>контроля за</w:t>
            </w:r>
            <w:proofErr w:type="gramEnd"/>
            <w:r w:rsidRPr="00715348">
              <w:t xml:space="preserve"> исполнением приказов, постановлений в работе отдела механизации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742C53">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7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согласно плану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715348" w:rsidRDefault="00803736" w:rsidP="002B690C">
            <w:pPr>
              <w:pStyle w:val="affff9"/>
              <w:jc w:val="both"/>
            </w:pPr>
            <w:r w:rsidRPr="00715348">
              <w:t>Выступление в СМИ по вопросам механизации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715348" w:rsidRDefault="00803736" w:rsidP="001C7B71">
            <w:pPr>
              <w:pStyle w:val="affff9"/>
            </w:pPr>
            <w:r w:rsidRPr="00715348">
              <w:t>Якунин Р.В.</w:t>
            </w:r>
          </w:p>
        </w:tc>
        <w:tc>
          <w:tcPr>
            <w:tcW w:w="2125" w:type="dxa"/>
            <w:tcBorders>
              <w:top w:val="single" w:sz="4" w:space="0" w:color="auto"/>
              <w:left w:val="nil"/>
              <w:bottom w:val="single" w:sz="4" w:space="0" w:color="auto"/>
              <w:right w:val="single" w:sz="4" w:space="0" w:color="auto"/>
            </w:tcBorders>
            <w:shd w:val="clear" w:color="auto" w:fill="auto"/>
          </w:tcPr>
          <w:p w:rsidR="00803736" w:rsidRPr="00715348" w:rsidRDefault="00803736" w:rsidP="001C7B71">
            <w:pPr>
              <w:pStyle w:val="affff9"/>
            </w:pPr>
            <w:r w:rsidRPr="00715348">
              <w:t>Якунин Р.В.</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0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5A7078" w:rsidRDefault="00803736" w:rsidP="001C7B71">
            <w:r w:rsidRPr="005A7078">
              <w:t>8.</w:t>
            </w:r>
            <w:r>
              <w:t xml:space="preserve"> </w:t>
            </w:r>
            <w:r w:rsidRPr="001C7B71">
              <w:t>Отдел</w:t>
            </w:r>
            <w:r>
              <w:t xml:space="preserve"> финансирования</w:t>
            </w: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w:t>
            </w:r>
            <w:r w:rsidRPr="00961602">
              <w:t xml:space="preserve">остоянно </w:t>
            </w:r>
          </w:p>
          <w:p w:rsidR="00803736" w:rsidRPr="00961602"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61602" w:rsidRDefault="00803736" w:rsidP="002B690C">
            <w:pPr>
              <w:pStyle w:val="affff9"/>
              <w:jc w:val="both"/>
            </w:pPr>
            <w:r w:rsidRPr="00081956">
              <w:t>Разработка, изменение и дополнение по мере необходимости положений, регламентирующих использование средств, предусмотренных за счет средств федерального бюджета и бюджета Забайкальского края на поддержку АПК.</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Дылыкова Ц.Б</w:t>
            </w:r>
            <w:r w:rsidRPr="007B42B4">
              <w:t>.</w:t>
            </w:r>
          </w:p>
          <w:p w:rsidR="00803736" w:rsidRDefault="00803736" w:rsidP="001C7B71">
            <w:pPr>
              <w:pStyle w:val="affff9"/>
            </w:pPr>
            <w:r>
              <w:t>Капустина А.Ш.</w:t>
            </w:r>
          </w:p>
          <w:p w:rsidR="00803736" w:rsidRDefault="00803736" w:rsidP="001C7B71">
            <w:pPr>
              <w:pStyle w:val="affff9"/>
            </w:pPr>
            <w:r>
              <w:t>Рассыпнова Е.В.</w:t>
            </w:r>
          </w:p>
          <w:p w:rsidR="00803736" w:rsidRPr="007B42B4" w:rsidRDefault="00803736" w:rsidP="001C7B71">
            <w:pPr>
              <w:pStyle w:val="affff9"/>
            </w:pPr>
            <w:r>
              <w:t>Кузнецова М.В.</w:t>
            </w:r>
          </w:p>
          <w:p w:rsidR="00803736" w:rsidRPr="003B6A3D"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3B6A3D"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w:t>
            </w:r>
            <w:r w:rsidRPr="00961602">
              <w:t xml:space="preserve">остоянно </w:t>
            </w:r>
          </w:p>
          <w:p w:rsidR="00803736" w:rsidRPr="00961602"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61602" w:rsidRDefault="00803736" w:rsidP="002B690C">
            <w:pPr>
              <w:pStyle w:val="affff9"/>
              <w:jc w:val="both"/>
            </w:pPr>
            <w:r w:rsidRPr="00081956">
              <w:t>Подготовка проектов соглашений с Министерством сельского хозяйства Российской Федерации о предоставлении субсидий из федерального бюджета</w:t>
            </w:r>
            <w:r w:rsidRPr="00961602">
              <w:t>.</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Дылыкова Ц.Б</w:t>
            </w:r>
            <w:r w:rsidRPr="007B42B4">
              <w:t>.</w:t>
            </w:r>
          </w:p>
          <w:p w:rsidR="00803736" w:rsidRDefault="00803736" w:rsidP="001C7B71">
            <w:pPr>
              <w:pStyle w:val="affff9"/>
            </w:pPr>
            <w:r>
              <w:t>Капустина А.Ш.</w:t>
            </w:r>
          </w:p>
          <w:p w:rsidR="00803736" w:rsidRPr="003B6A3D" w:rsidRDefault="00803736" w:rsidP="001C7B71">
            <w:pPr>
              <w:pStyle w:val="affff9"/>
            </w:pPr>
            <w:r>
              <w:t>Рассыпнова Е.В.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3B6A3D"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w:t>
            </w:r>
            <w:r w:rsidRPr="00961602">
              <w:t xml:space="preserve">остоянно </w:t>
            </w:r>
          </w:p>
          <w:p w:rsidR="00803736" w:rsidRPr="00961602"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61602" w:rsidRDefault="00803736" w:rsidP="002B690C">
            <w:pPr>
              <w:pStyle w:val="affff9"/>
              <w:jc w:val="both"/>
            </w:pPr>
            <w:r w:rsidRPr="00081956">
              <w:t xml:space="preserve">Распределение и доведение до сельхозтоваропроизводителей края средств из </w:t>
            </w:r>
            <w:r w:rsidRPr="00081956">
              <w:lastRenderedPageBreak/>
              <w:t>федерального и краевого бюджета. Систематический анализ поступления средств федерального и краевого бюджетов. Формирование заявок на кассовый расход</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lastRenderedPageBreak/>
              <w:t>Дылыкова Ц.Б</w:t>
            </w:r>
            <w:r w:rsidRPr="007B42B4">
              <w:t>.</w:t>
            </w:r>
          </w:p>
          <w:p w:rsidR="00803736" w:rsidRDefault="00803736" w:rsidP="001C7B71">
            <w:pPr>
              <w:pStyle w:val="affff9"/>
            </w:pPr>
            <w:r>
              <w:t>Капустина А.Ш.</w:t>
            </w:r>
          </w:p>
          <w:p w:rsidR="00803736" w:rsidRDefault="00803736" w:rsidP="001C7B71">
            <w:pPr>
              <w:pStyle w:val="affff9"/>
            </w:pPr>
            <w:r>
              <w:lastRenderedPageBreak/>
              <w:t>Рассыпнова Е.В.</w:t>
            </w:r>
          </w:p>
          <w:p w:rsidR="00803736" w:rsidRPr="003B6A3D" w:rsidRDefault="00803736" w:rsidP="001C7B71">
            <w:pPr>
              <w:pStyle w:val="affff9"/>
            </w:pPr>
            <w:r>
              <w:t>Кузнецова М.В.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Дылыкова Ц.Б.</w:t>
            </w:r>
          </w:p>
          <w:p w:rsidR="00803736" w:rsidRPr="003B6A3D"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81956" w:rsidRDefault="00803736" w:rsidP="001C7B71">
            <w:pPr>
              <w:pStyle w:val="affff9"/>
            </w:pPr>
            <w:r>
              <w:lastRenderedPageBreak/>
              <w:t>в</w:t>
            </w:r>
          </w:p>
          <w:p w:rsidR="00803736" w:rsidRDefault="00803736" w:rsidP="001C7B71">
            <w:pPr>
              <w:pStyle w:val="affff9"/>
            </w:pPr>
            <w:r w:rsidRPr="00081956">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61602" w:rsidRDefault="00803736" w:rsidP="002B690C">
            <w:pPr>
              <w:pStyle w:val="affff9"/>
              <w:jc w:val="both"/>
            </w:pPr>
            <w:r w:rsidRPr="00081956">
              <w:t>Разработка среднесрочного финансового плана, реестра расходных обязательств, уточненного реестра расходных обязательств и проекта бюджета Забайкальского края и определение потребности средств из федерального бюджета на следующий год, организация работы по защите лимитов на получение субсидий. Составление прогноза ежемесячных, квартальных выплат на текущий год. Формирование заявок на финансирование государственной поддержки на текущий месяц.</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Дылыкова Ц.Б</w:t>
            </w:r>
            <w:r w:rsidRPr="007B42B4">
              <w:t>.</w:t>
            </w:r>
          </w:p>
          <w:p w:rsidR="00803736" w:rsidRDefault="00803736" w:rsidP="001C7B71">
            <w:pPr>
              <w:pStyle w:val="affff9"/>
            </w:pPr>
            <w:r>
              <w:t>Капустина А.Ш.</w:t>
            </w:r>
          </w:p>
          <w:p w:rsidR="00803736" w:rsidRPr="003B6A3D"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3B6A3D"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81956" w:rsidRDefault="00803736" w:rsidP="001C7B71">
            <w:pPr>
              <w:pStyle w:val="affff9"/>
            </w:pPr>
            <w:r>
              <w:t>в</w:t>
            </w:r>
          </w:p>
          <w:p w:rsidR="00803736" w:rsidRPr="00961602" w:rsidRDefault="00803736" w:rsidP="001C7B71">
            <w:pPr>
              <w:pStyle w:val="affff9"/>
            </w:pPr>
            <w:r w:rsidRPr="00081956">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A4920" w:rsidRDefault="00803736" w:rsidP="002B690C">
            <w:pPr>
              <w:pStyle w:val="affff9"/>
              <w:jc w:val="both"/>
            </w:pPr>
            <w:r w:rsidRPr="000A4920">
              <w:t>Формирование отчетности в Министерство сельского хозяйства Российской Федерации о расходах бюджета субъекта Российской Федерации, источником финансового обеспечения которого является субсидия.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Капустина А.Ш. Рассыпнова Е.В.</w:t>
            </w:r>
          </w:p>
          <w:p w:rsidR="00803736" w:rsidRPr="000A4920" w:rsidRDefault="00803736" w:rsidP="001C7B71">
            <w:pPr>
              <w:pStyle w:val="affff9"/>
            </w:pPr>
            <w:r w:rsidRPr="000A4920">
              <w:t>Кузнецова М.В.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0A4920"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61602" w:rsidRDefault="00803736" w:rsidP="001C7B71">
            <w:pPr>
              <w:pStyle w:val="affff9"/>
            </w:pPr>
            <w:r>
              <w:t>постоянно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A4920" w:rsidRDefault="00803736" w:rsidP="002B690C">
            <w:pPr>
              <w:pStyle w:val="affff9"/>
              <w:jc w:val="both"/>
            </w:pPr>
            <w:r w:rsidRPr="000A4920">
              <w:t>Определение потребности средств из федерального бюджета и бюджета Забайкальского края на поддержку АПК в текущем году, в том числе для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программных мероприятий.</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Дылыкова Ц.Б</w:t>
            </w:r>
            <w:r w:rsidRPr="007B42B4">
              <w:t>.</w:t>
            </w:r>
          </w:p>
          <w:p w:rsidR="00803736" w:rsidRDefault="00803736" w:rsidP="001C7B71">
            <w:pPr>
              <w:pStyle w:val="affff9"/>
            </w:pPr>
            <w:r>
              <w:t>Капустина А.Ш.</w:t>
            </w:r>
          </w:p>
          <w:p w:rsidR="00803736" w:rsidRDefault="00803736" w:rsidP="001C7B71">
            <w:pPr>
              <w:pStyle w:val="affff9"/>
            </w:pPr>
            <w:r>
              <w:t>Рассыпнова Е.В.</w:t>
            </w:r>
          </w:p>
          <w:p w:rsidR="00803736" w:rsidRPr="000A4920"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0A4920"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RPr="00D768D8"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A4920" w:rsidRDefault="00803736" w:rsidP="002B690C">
            <w:pPr>
              <w:pStyle w:val="affff9"/>
              <w:jc w:val="both"/>
            </w:pPr>
            <w:r w:rsidRPr="000A4920">
              <w:t>Подготовка информаций по выполнению планов действий (мероприятий) Правительства Забайкальского края в сфере АПК согласно их целевой направленности в пределах компетенции.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Дылыкова Ц.Б</w:t>
            </w:r>
            <w:r w:rsidRPr="007B42B4">
              <w:t>.</w:t>
            </w:r>
          </w:p>
          <w:p w:rsidR="00803736" w:rsidRDefault="00803736" w:rsidP="001C7B71">
            <w:pPr>
              <w:pStyle w:val="affff9"/>
            </w:pPr>
            <w:r>
              <w:t>Капустина А.Ш.</w:t>
            </w:r>
          </w:p>
          <w:p w:rsidR="00803736" w:rsidRDefault="00803736" w:rsidP="001C7B71">
            <w:pPr>
              <w:pStyle w:val="affff9"/>
            </w:pPr>
            <w:r>
              <w:t>Рассыпнова Е.В.</w:t>
            </w:r>
          </w:p>
          <w:p w:rsidR="00803736" w:rsidRPr="000A4920" w:rsidRDefault="00803736" w:rsidP="001C7B71">
            <w:pPr>
              <w:pStyle w:val="affff9"/>
            </w:pPr>
            <w:r w:rsidRPr="000A4920">
              <w:t>Кузнецова М.В.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Дылыкова Ц.Б.</w:t>
            </w:r>
          </w:p>
          <w:p w:rsidR="00803736" w:rsidRPr="000A4920"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301"/>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7B5F8E">
              <w:rPr>
                <w:lang w:eastAsia="ru-RU"/>
              </w:rPr>
              <w:lastRenderedPageBreak/>
              <w:t xml:space="preserve">9. </w:t>
            </w:r>
            <w:r>
              <w:rPr>
                <w:lang w:eastAsia="ru-RU"/>
              </w:rPr>
              <w:t>О</w:t>
            </w:r>
            <w:r w:rsidRPr="007B5F8E">
              <w:rPr>
                <w:lang w:eastAsia="ru-RU"/>
              </w:rPr>
              <w:t>тдел экономики</w:t>
            </w:r>
          </w:p>
        </w:tc>
      </w:tr>
      <w:tr w:rsidR="00803736" w:rsidTr="00803736">
        <w:trPr>
          <w:trHeight w:val="106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A4920" w:rsidRDefault="00803736" w:rsidP="002B690C">
            <w:pPr>
              <w:pStyle w:val="affff9"/>
              <w:jc w:val="both"/>
            </w:pPr>
            <w:r w:rsidRPr="000A4920">
              <w:t>Корректировка Государственной программы Забайкальского края в сфере сельского хозяйства, ведомственных целевых программ в соответствии с деятельностью отдела.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A65FC1" w:rsidRDefault="00803736" w:rsidP="001C7B71">
            <w:pPr>
              <w:pStyle w:val="affff9"/>
            </w:pPr>
            <w:r>
              <w:t>Махмодьева Т.П.</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до 1 марта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A4920" w:rsidRDefault="00803736" w:rsidP="002B690C">
            <w:pPr>
              <w:pStyle w:val="affff9"/>
              <w:jc w:val="both"/>
            </w:pPr>
            <w:r w:rsidRPr="000A4920">
              <w:t>Формирование годового отчета о ходе реализации и оценке эффективности Государственной программы Забайкальского края в сфере сельского хозяйства.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A65FC1" w:rsidRDefault="00803736" w:rsidP="001C7B71">
            <w:pPr>
              <w:pStyle w:val="affff9"/>
            </w:pP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Подготовка докладов, аналитической информации, формирование отчетности о реализации программ развития сельского хозяйства и их предоставление в федеральные и краевые органы государственной власти в пределах своей компетенции.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Default="00803736" w:rsidP="001C7B71">
            <w:pPr>
              <w:pStyle w:val="affff9"/>
            </w:pPr>
            <w:r>
              <w:t>Махмодьева Т.П.</w:t>
            </w:r>
          </w:p>
          <w:p w:rsidR="00803736" w:rsidRPr="00A65FC1" w:rsidRDefault="00803736" w:rsidP="001C7B71">
            <w:pPr>
              <w:pStyle w:val="affff9"/>
            </w:pPr>
            <w:r>
              <w:t>Корякина А.В.</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Подготовка предложений по включению информации в сфере сельского хозяйства в отчет о деятельности Правительства Забайкальского края за 2017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4D44F3" w:rsidRDefault="00803736" w:rsidP="001C7B71">
            <w:pPr>
              <w:pStyle w:val="affff9"/>
            </w:pPr>
            <w:r>
              <w:t>Махмодьева Т.П.</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4D44F3" w:rsidRDefault="00803736" w:rsidP="001C7B71">
            <w:pPr>
              <w:pStyle w:val="affff9"/>
            </w:pPr>
            <w:r w:rsidRPr="004D44F3">
              <w:t>Самцова Н.Н.</w:t>
            </w:r>
          </w:p>
          <w:p w:rsidR="00803736" w:rsidRPr="004D44F3"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Подготовка предложений по показателям прогноза социально-экономического развития агропромышленного комплекса Забайкальского края на среднесрочный период.</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Default="00803736" w:rsidP="001C7B71">
            <w:pPr>
              <w:pStyle w:val="affff9"/>
            </w:pPr>
            <w:r>
              <w:t>Махмодьева Т.П.</w:t>
            </w:r>
          </w:p>
          <w:p w:rsidR="00803736" w:rsidRPr="004D44F3" w:rsidRDefault="00803736" w:rsidP="001C7B71">
            <w:pPr>
              <w:pStyle w:val="affff9"/>
            </w:pPr>
            <w:r>
              <w:t>Корякина А.В.</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4D44F3" w:rsidRDefault="00803736" w:rsidP="001C7B71">
            <w:pPr>
              <w:pStyle w:val="affff9"/>
            </w:pPr>
            <w:r w:rsidRPr="004D44F3">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Подготовка предложений по корректировке Стратегии социально-экономического развития Забайкальского края до 2030 года в области агропромышленного комплекса.</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FE07D1" w:rsidRDefault="00803736" w:rsidP="001C7B71">
            <w:pPr>
              <w:pStyle w:val="affff9"/>
            </w:pP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4D44F3" w:rsidRDefault="00803736" w:rsidP="001C7B71">
            <w:pPr>
              <w:pStyle w:val="affff9"/>
            </w:pPr>
            <w:r w:rsidRPr="004D44F3">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в</w:t>
            </w:r>
          </w:p>
          <w:p w:rsidR="00803736" w:rsidRPr="00D768D8" w:rsidRDefault="00803736" w:rsidP="001C7B71">
            <w:pPr>
              <w:pStyle w:val="affff9"/>
            </w:pPr>
            <w:r w:rsidRPr="00D768D8">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 xml:space="preserve">Методическое сопровождение </w:t>
            </w:r>
            <w:proofErr w:type="gramStart"/>
            <w:r w:rsidRPr="00D768D8">
              <w:t>показателей оценки эффективности деятельности органов местного самоуправления городских округов</w:t>
            </w:r>
            <w:proofErr w:type="gramEnd"/>
            <w:r w:rsidRPr="00D768D8">
              <w:t xml:space="preserve"> и муниципальных районов в сфере сельского хозяйства, включаемых в </w:t>
            </w:r>
            <w:r w:rsidRPr="00D768D8">
              <w:lastRenderedPageBreak/>
              <w:t>доклад главы администрации городского округа (муниципального района), контроль за достоверностью отражения данных показателей.</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lastRenderedPageBreak/>
              <w:t>Самцова Н.Н.</w:t>
            </w:r>
          </w:p>
          <w:p w:rsidR="00803736" w:rsidRDefault="00803736" w:rsidP="001C7B71">
            <w:pPr>
              <w:pStyle w:val="affff9"/>
            </w:pPr>
            <w:r>
              <w:t>Изотова Е.Ю.</w:t>
            </w:r>
          </w:p>
          <w:p w:rsidR="00803736" w:rsidRPr="004D44F3" w:rsidRDefault="00803736" w:rsidP="001C7B71">
            <w:pPr>
              <w:pStyle w:val="affff9"/>
            </w:pPr>
            <w:r>
              <w:t>Махмодьева Т.П.</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4D44F3" w:rsidRDefault="00803736" w:rsidP="001C7B71">
            <w:pPr>
              <w:pStyle w:val="affff9"/>
            </w:pPr>
            <w:r w:rsidRPr="004D44F3">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lastRenderedPageBreak/>
              <w:t>в</w:t>
            </w:r>
          </w:p>
          <w:p w:rsidR="00803736" w:rsidRPr="00D768D8" w:rsidRDefault="00803736" w:rsidP="001C7B71">
            <w:pPr>
              <w:pStyle w:val="affff9"/>
            </w:pPr>
            <w:r w:rsidRPr="00D768D8">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Подготовка информаций по выполнению планов действий (мероприятий) Правительства Забайкальского края в сфере АПК согласно их целевой направленности в пределах компетенции.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A65FC1" w:rsidRDefault="00803736" w:rsidP="001C7B71">
            <w:pPr>
              <w:pStyle w:val="affff9"/>
            </w:pPr>
            <w:r>
              <w:t>Махмодьева Т.П. Корякина А.В.</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4D44F3" w:rsidRDefault="00803736" w:rsidP="001C7B71">
            <w:pPr>
              <w:pStyle w:val="affff9"/>
            </w:pPr>
            <w:r w:rsidRPr="004D44F3">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24691E" w:rsidP="001C7B71">
            <w:pPr>
              <w:pStyle w:val="affff9"/>
            </w:pPr>
            <w:r>
              <w:t xml:space="preserve">в течение </w:t>
            </w:r>
            <w:r w:rsidR="00803736" w:rsidRPr="00D768D8">
              <w:t>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Анализ производственно-финансовой деятельности агропромышленного комплекса края по вопросам, входящим в компетенцию отдела.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Default="00803736" w:rsidP="001C7B71">
            <w:pPr>
              <w:pStyle w:val="affff9"/>
            </w:pPr>
            <w:r>
              <w:t>Махмодьева Т.П.</w:t>
            </w:r>
          </w:p>
          <w:p w:rsidR="00803736" w:rsidRPr="00A65FC1" w:rsidRDefault="00803736" w:rsidP="001C7B71">
            <w:pPr>
              <w:pStyle w:val="affff9"/>
            </w:pPr>
            <w:r>
              <w:t>Корякина А.В.</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1C7B71">
            <w:pPr>
              <w:pStyle w:val="affff9"/>
            </w:pPr>
            <w:r w:rsidRPr="00D768D8">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t>Разработка и корректировка прогнозных продовольственных балансов в информационно-аналитической системе мониторинга прогнозирования состояния продовольственной безопасности МСХ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Корякина А.В.</w:t>
            </w:r>
          </w:p>
          <w:p w:rsidR="00803736" w:rsidRPr="00FE07D1" w:rsidRDefault="00803736" w:rsidP="001C7B71">
            <w:pPr>
              <w:pStyle w:val="affff9"/>
            </w:pP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1C7B71">
            <w:pPr>
              <w:pStyle w:val="affff9"/>
            </w:pPr>
            <w:r w:rsidRPr="00D768D8">
              <w:t xml:space="preserve">Самцова Н.Н. </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1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до 1 сентября</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rPr>
                <w:color w:val="000000"/>
              </w:rPr>
              <w:t>Мониторинг качества предоставления государственных услуг Министерством</w:t>
            </w:r>
            <w:r w:rsidRPr="00D768D8">
              <w:t>.</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Pr="00A65FC1" w:rsidRDefault="00803736" w:rsidP="001C7B71">
            <w:pPr>
              <w:pStyle w:val="affff9"/>
            </w:pPr>
            <w:r>
              <w:t>Изотова Е.Ю.</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1C7B71">
            <w:pPr>
              <w:pStyle w:val="affff9"/>
            </w:pPr>
            <w:r w:rsidRPr="00D768D8">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в</w:t>
            </w:r>
          </w:p>
          <w:p w:rsidR="00803736" w:rsidRPr="00D768D8" w:rsidRDefault="00803736" w:rsidP="001C7B71">
            <w:pPr>
              <w:pStyle w:val="affff9"/>
            </w:pPr>
            <w:r w:rsidRPr="00D768D8">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rPr>
                <w:color w:val="000000"/>
              </w:rPr>
              <w:t>Подготовка информаций для размещения на сайте Минсельхоза</w:t>
            </w:r>
            <w:r w:rsidRPr="00D768D8">
              <w:t xml:space="preserve"> по вопросам, входящим в компетенцию отдела.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7B42B4" w:rsidRDefault="00803736" w:rsidP="001C7B71">
            <w:pPr>
              <w:pStyle w:val="affff9"/>
            </w:pPr>
            <w:r>
              <w:t>Самцова Н.Н.</w:t>
            </w:r>
          </w:p>
          <w:p w:rsidR="00803736" w:rsidRDefault="00803736" w:rsidP="001C7B71">
            <w:pPr>
              <w:pStyle w:val="affff9"/>
            </w:pPr>
            <w:r>
              <w:t>Изотова Е.Ю.</w:t>
            </w:r>
          </w:p>
          <w:p w:rsidR="00803736" w:rsidRPr="00A65FC1" w:rsidRDefault="00803736" w:rsidP="001C7B71">
            <w:pPr>
              <w:pStyle w:val="affff9"/>
            </w:pPr>
            <w:r>
              <w:t>Махмодьева Т.П. Корякина А.В.</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1C7B71">
            <w:pPr>
              <w:pStyle w:val="affff9"/>
            </w:pPr>
            <w:r w:rsidRPr="00D768D8">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80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D768D8" w:rsidRDefault="00803736" w:rsidP="001C7B71">
            <w:pPr>
              <w:pStyle w:val="affff9"/>
            </w:pPr>
            <w:r w:rsidRPr="00D768D8">
              <w:t>в</w:t>
            </w:r>
          </w:p>
          <w:p w:rsidR="00803736" w:rsidRPr="00D768D8" w:rsidRDefault="00803736" w:rsidP="001C7B71">
            <w:pPr>
              <w:pStyle w:val="affff9"/>
            </w:pPr>
            <w:r w:rsidRPr="00D768D8">
              <w:t>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2B690C">
            <w:pPr>
              <w:pStyle w:val="affff9"/>
              <w:jc w:val="both"/>
            </w:pPr>
            <w:r w:rsidRPr="00D768D8">
              <w:rPr>
                <w:color w:val="000000"/>
              </w:rPr>
              <w:t>Участие в проверке бухгалтерских отчетов сельскохозяйственных организаций.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Самцова Н.Н.</w:t>
            </w:r>
          </w:p>
          <w:p w:rsidR="00803736" w:rsidRPr="00A65FC1" w:rsidRDefault="00803736" w:rsidP="001C7B71">
            <w:pPr>
              <w:pStyle w:val="affff9"/>
            </w:pPr>
            <w:r>
              <w:t>Изотова Е.Ю.</w:t>
            </w:r>
          </w:p>
        </w:tc>
        <w:tc>
          <w:tcPr>
            <w:tcW w:w="2165" w:type="dxa"/>
            <w:gridSpan w:val="2"/>
            <w:tcBorders>
              <w:top w:val="single" w:sz="4" w:space="0" w:color="auto"/>
              <w:left w:val="nil"/>
              <w:bottom w:val="single" w:sz="4" w:space="0" w:color="auto"/>
              <w:right w:val="single" w:sz="4" w:space="0" w:color="auto"/>
            </w:tcBorders>
            <w:shd w:val="clear" w:color="auto" w:fill="auto"/>
          </w:tcPr>
          <w:p w:rsidR="00803736" w:rsidRPr="00D768D8" w:rsidRDefault="00803736" w:rsidP="001C7B71">
            <w:pPr>
              <w:pStyle w:val="affff9"/>
            </w:pPr>
            <w:r w:rsidRPr="00D768D8">
              <w:t>Самцова Н.Н.</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66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05E6B" w:rsidRDefault="00803736" w:rsidP="001C7B71">
            <w:r w:rsidRPr="00FE07D1">
              <w:rPr>
                <w:rFonts w:cs="Arial"/>
              </w:rPr>
              <w:lastRenderedPageBreak/>
              <w:t xml:space="preserve">10. </w:t>
            </w:r>
            <w:r>
              <w:t>О</w:t>
            </w:r>
            <w:r w:rsidRPr="00705E6B">
              <w:t>тдела животноводства и племенного дела</w:t>
            </w:r>
            <w:r>
              <w:t xml:space="preserve"> </w:t>
            </w:r>
          </w:p>
          <w:p w:rsidR="00803736" w:rsidRPr="007B5F8E" w:rsidRDefault="00803736" w:rsidP="002B690C">
            <w:pPr>
              <w:pStyle w:val="3f1"/>
              <w:rPr>
                <w:rFonts w:cs="Arial"/>
                <w:lang w:eastAsia="ru-RU"/>
              </w:rPr>
            </w:pPr>
            <w:r w:rsidRPr="007B5F8E">
              <w:rPr>
                <w:rFonts w:cs="Arial"/>
                <w:lang w:eastAsia="ru-RU"/>
              </w:rPr>
              <w:t xml:space="preserve">10.1. </w:t>
            </w:r>
            <w:r w:rsidRPr="00705E6B">
              <w:t>Реализация мероприятий Государственной программы, проведение технологических кампаний,</w:t>
            </w:r>
            <w:r w:rsidR="002B690C">
              <w:t xml:space="preserve"> </w:t>
            </w:r>
            <w:r w:rsidRPr="00705E6B">
              <w:t>контроля (надзора) в сфере племенного животноводства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50512" w:rsidRDefault="00803736" w:rsidP="001C7B71">
            <w:pPr>
              <w:pStyle w:val="affff9"/>
            </w:pPr>
            <w:r>
              <w:t>в</w:t>
            </w:r>
            <w:r w:rsidRPr="00250512">
              <w:t xml:space="preserve"> течение года</w:t>
            </w:r>
          </w:p>
          <w:p w:rsidR="00803736" w:rsidRPr="00C42C3B" w:rsidRDefault="00803736" w:rsidP="001C7B71">
            <w:pPr>
              <w:pStyle w:val="affff9"/>
            </w:pPr>
            <w:r w:rsidRPr="00250512">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2B690C">
            <w:pPr>
              <w:pStyle w:val="affff9"/>
              <w:jc w:val="both"/>
            </w:pPr>
            <w:r w:rsidRPr="00250512">
              <w:t xml:space="preserve">Принятие участия в разработке нормативно-правовых актов Министерства сельского хозяйства Забайкальского края </w:t>
            </w:r>
            <w:r>
              <w:t>в сфере животноводства и племенного 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pPr>
            <w:r w:rsidRPr="00250512">
              <w:t>Лиханов П.С.</w:t>
            </w:r>
          </w:p>
          <w:p w:rsidR="00803736" w:rsidRPr="00C42C3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Pr="00C42C3B"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rsidRPr="00C42C3B">
              <w:t xml:space="preserve">в </w:t>
            </w:r>
            <w:r w:rsidRPr="00250512">
              <w:t>течение года (</w:t>
            </w:r>
            <w:proofErr w:type="gramStart"/>
            <w:r w:rsidRPr="00250512">
              <w:t>согласно</w:t>
            </w:r>
            <w:proofErr w:type="gramEnd"/>
            <w:r w:rsidRPr="00250512">
              <w:t xml:space="preserve"> утвержденных сроков сдачи отчетности)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2B690C">
            <w:pPr>
              <w:pStyle w:val="affff9"/>
              <w:jc w:val="both"/>
            </w:pPr>
            <w:r w:rsidRPr="00250512">
              <w:t>Направление отчетности по выполнению целевых показателей Государственной программы в МСХ Р</w:t>
            </w:r>
            <w:r>
              <w:t xml:space="preserve">Ф </w:t>
            </w:r>
          </w:p>
          <w:p w:rsidR="00803736" w:rsidRDefault="00803736" w:rsidP="002B690C">
            <w:pPr>
              <w:pStyle w:val="affff9"/>
              <w:jc w:val="both"/>
            </w:pPr>
            <w:r>
              <w:t>отчеты: ГП-27, ГП-27-р, ГП-27кт, ГП-41</w:t>
            </w:r>
          </w:p>
          <w:p w:rsidR="00803736" w:rsidRDefault="00803736" w:rsidP="002B690C">
            <w:pPr>
              <w:pStyle w:val="affff9"/>
              <w:jc w:val="both"/>
            </w:pPr>
            <w:r>
              <w:t xml:space="preserve">ГП-42, ГП-43, ГП-5, ГП-7, </w:t>
            </w:r>
            <w:proofErr w:type="gramStart"/>
            <w:r>
              <w:t>ПР</w:t>
            </w:r>
            <w:proofErr w:type="gramEnd"/>
            <w:r>
              <w:t>, РППР, РОП, СКП</w:t>
            </w:r>
          </w:p>
          <w:p w:rsidR="00803736" w:rsidRDefault="00803736" w:rsidP="002B690C">
            <w:pPr>
              <w:pStyle w:val="affff9"/>
              <w:jc w:val="both"/>
            </w:pPr>
            <w:r>
              <w:t>НРМЛ, ГП-41, ГП-45, СОЖ, ОСК</w:t>
            </w:r>
          </w:p>
          <w:p w:rsidR="00803736" w:rsidRDefault="00803736" w:rsidP="002B690C">
            <w:pPr>
              <w:pStyle w:val="affff9"/>
              <w:jc w:val="both"/>
            </w:pPr>
            <w:r>
              <w:t xml:space="preserve">ЧПС, ППС, ГП-54, заключительная информация о проведении </w:t>
            </w:r>
            <w:proofErr w:type="gramStart"/>
            <w:r>
              <w:t>случной</w:t>
            </w:r>
            <w:proofErr w:type="gramEnd"/>
            <w:r>
              <w:t xml:space="preserve"> и окотной кампаний в племенном овцеводстве и козоводстве</w:t>
            </w:r>
          </w:p>
          <w:p w:rsidR="00803736" w:rsidRPr="00C42C3B" w:rsidRDefault="00803736" w:rsidP="002B690C">
            <w:pPr>
              <w:pStyle w:val="affff9"/>
              <w:jc w:val="both"/>
            </w:pPr>
            <w:r>
              <w:t xml:space="preserve">ЧПС, ППС, ГП-54, заключительная информация о проведении </w:t>
            </w:r>
            <w:proofErr w:type="gramStart"/>
            <w:r>
              <w:t>случной</w:t>
            </w:r>
            <w:proofErr w:type="gramEnd"/>
            <w:r>
              <w:t xml:space="preserve"> и окотной кампаний в племенном овцеводстве и козоводстве</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Default="00803736" w:rsidP="001C7B71">
            <w:pPr>
              <w:pStyle w:val="affff9"/>
            </w:pPr>
            <w:r>
              <w:t>Воронков А.В.</w:t>
            </w:r>
          </w:p>
          <w:p w:rsidR="00803736" w:rsidRDefault="00803736" w:rsidP="001C7B71">
            <w:pPr>
              <w:pStyle w:val="affff9"/>
            </w:pPr>
            <w:r>
              <w:t>Капустин Е.О.</w:t>
            </w:r>
          </w:p>
          <w:p w:rsidR="00803736" w:rsidRPr="00C42C3B"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Pr="00C42C3B"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10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t>август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2B690C">
            <w:pPr>
              <w:pStyle w:val="affff9"/>
              <w:jc w:val="both"/>
            </w:pPr>
            <w:r w:rsidRPr="00250512">
              <w:t>Подготовка плана проведения проверок юридических лиц и индивидуальных предпринимателей Министерства сельского хозяйства Забайкальского края на 2019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t>в</w:t>
            </w:r>
            <w:r w:rsidRPr="00250512">
              <w:t xml:space="preserve"> течение года (</w:t>
            </w:r>
            <w:proofErr w:type="gramStart"/>
            <w:r w:rsidRPr="00250512">
              <w:t>согласно</w:t>
            </w:r>
            <w:proofErr w:type="gramEnd"/>
            <w:r w:rsidRPr="00250512">
              <w:t xml:space="preserve"> утвержденных сроков сдачи отчетности)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jc w:val="both"/>
            </w:pPr>
            <w:r w:rsidRPr="00250512">
              <w:t>Направление отчетности</w:t>
            </w:r>
            <w:r>
              <w:t xml:space="preserve"> по исполнению контрольно-надзорных мероприятий в области племенного животноводстве (форма 1-Контоль) в Министерство экономического развития Забайкальского края и Прокуратуру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Капустин Е.О.</w:t>
            </w:r>
          </w:p>
          <w:p w:rsidR="00803736" w:rsidRPr="00C42C3B"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rsidRPr="00C42C3B">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jc w:val="both"/>
            </w:pPr>
            <w:r w:rsidRPr="00250512">
              <w:t xml:space="preserve">Осуществление </w:t>
            </w:r>
            <w:proofErr w:type="gramStart"/>
            <w:r w:rsidRPr="00250512">
              <w:t>контроля  за</w:t>
            </w:r>
            <w:proofErr w:type="gramEnd"/>
            <w:r w:rsidRPr="00250512">
              <w:t xml:space="preserve"> исполнением законов, норм и правил в области племенного животноводства</w:t>
            </w:r>
            <w:r>
              <w:t>, содействие в проведении переаттестации племенных хозяйств, организация плановых и внеплановых выездных проверок.</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Капустин Е.О.</w:t>
            </w:r>
          </w:p>
          <w:p w:rsidR="00803736" w:rsidRPr="00C42C3B"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Default="00803736" w:rsidP="001C7B71">
            <w:pPr>
              <w:pStyle w:val="affff9"/>
            </w:pPr>
            <w:r w:rsidRPr="00203A4E">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t>в</w:t>
            </w:r>
            <w:r w:rsidRPr="00250512">
              <w:t xml:space="preserve"> течение года (</w:t>
            </w:r>
            <w:proofErr w:type="gramStart"/>
            <w:r w:rsidRPr="00250512">
              <w:t>согласно</w:t>
            </w:r>
            <w:proofErr w:type="gramEnd"/>
            <w:r w:rsidRPr="00250512">
              <w:t xml:space="preserve"> утвержденных сроков сдачи отчетности)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jc w:val="both"/>
            </w:pPr>
            <w:proofErr w:type="gramStart"/>
            <w:r w:rsidRPr="00250512">
              <w:t>Контроль за</w:t>
            </w:r>
            <w:proofErr w:type="gramEnd"/>
            <w:r w:rsidRPr="00250512">
              <w:t xml:space="preserve"> предоставлением </w:t>
            </w:r>
            <w:r>
              <w:t>информации от муниципальных районов</w:t>
            </w:r>
            <w:r w:rsidRPr="00250512">
              <w:t xml:space="preserve"> Забайкальского края в </w:t>
            </w:r>
            <w:r>
              <w:t>Министерство сельского хозяйства Забайкальского края о проведении</w:t>
            </w:r>
            <w:r w:rsidRPr="00250512">
              <w:t xml:space="preserve"> основных технологических кампаний </w:t>
            </w:r>
            <w:r>
              <w:t>в отрасли</w:t>
            </w:r>
            <w:r w:rsidRPr="00250512">
              <w:t xml:space="preserve"> животноводства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Номоконова Л.А.</w:t>
            </w:r>
          </w:p>
          <w:p w:rsidR="00803736" w:rsidRDefault="00803736" w:rsidP="001C7B71">
            <w:pPr>
              <w:pStyle w:val="affff9"/>
            </w:pPr>
            <w:r>
              <w:t>Воронков А.В.</w:t>
            </w:r>
          </w:p>
          <w:p w:rsidR="00803736" w:rsidRPr="00C42C3B"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t>в</w:t>
            </w:r>
            <w:r w:rsidRPr="00250512">
              <w:t xml:space="preserve"> течение года (</w:t>
            </w:r>
            <w:proofErr w:type="gramStart"/>
            <w:r w:rsidRPr="00250512">
              <w:t>согласно</w:t>
            </w:r>
            <w:proofErr w:type="gramEnd"/>
            <w:r w:rsidRPr="00250512">
              <w:t xml:space="preserve"> утвержденных сроков </w:t>
            </w:r>
            <w:r>
              <w:t>по</w:t>
            </w:r>
            <w:r w:rsidRPr="00250512">
              <w:t xml:space="preserve">дачи </w:t>
            </w:r>
            <w:r>
              <w:t>документов</w:t>
            </w:r>
            <w:r w:rsidRPr="00250512">
              <w:t>)</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jc w:val="both"/>
            </w:pPr>
            <w:r>
              <w:t>Рассмотрение документов, представленных сельхозтоваропроизводителями для получения государственной поддержки из</w:t>
            </w:r>
            <w:r w:rsidRPr="00250512">
              <w:t xml:space="preserve"> федерального и краевого бюджетов </w:t>
            </w:r>
            <w:r>
              <w:t>в сфере животноводства и племенного 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C42C3B" w:rsidRDefault="00803736" w:rsidP="001C7B71">
            <w:pPr>
              <w:pStyle w:val="affff9"/>
            </w:pPr>
            <w:r>
              <w:t>в</w:t>
            </w:r>
            <w:r w:rsidRPr="00C42C3B">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jc w:val="both"/>
            </w:pPr>
            <w:r w:rsidRPr="00250512">
              <w:t>Ведение анализа состояния дел в области животноводства и племенного живо</w:t>
            </w:r>
            <w:r>
              <w:t>тноводства Забайкальского края (по обеспечению выходного поголовья сельхозживотных,  наращиванию поголовья овец,  производству сельхозпродукции).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Pr="00C42C3B"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  (по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 xml:space="preserve">Целевые командировки по вопросам животноводства и племенного животноводства в </w:t>
            </w:r>
            <w:r>
              <w:t>хозяйства края и за его пределы.</w:t>
            </w:r>
          </w:p>
        </w:tc>
        <w:tc>
          <w:tcPr>
            <w:tcW w:w="2225" w:type="dxa"/>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250512">
              <w:t xml:space="preserve"> течение года (</w:t>
            </w:r>
            <w:proofErr w:type="gramStart"/>
            <w:r w:rsidRPr="00250512">
              <w:t>согласно</w:t>
            </w:r>
            <w:proofErr w:type="gramEnd"/>
            <w:r w:rsidRPr="00250512">
              <w:t xml:space="preserve"> утвержденных сроков сдачи </w:t>
            </w:r>
            <w:r>
              <w:t>информации</w:t>
            </w:r>
            <w:r w:rsidRPr="00250512">
              <w:t>)</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t>Подготовка новостной информации для размещения на сайте Министерства сельского хозяйства Забайкальского края по вопросам животноводства и племенного дела.</w:t>
            </w:r>
          </w:p>
        </w:tc>
        <w:tc>
          <w:tcPr>
            <w:tcW w:w="2225" w:type="dxa"/>
            <w:tcBorders>
              <w:top w:val="single" w:sz="4" w:space="0" w:color="auto"/>
              <w:left w:val="nil"/>
              <w:bottom w:val="single" w:sz="4" w:space="0" w:color="auto"/>
              <w:right w:val="single" w:sz="4" w:space="0" w:color="auto"/>
            </w:tcBorders>
            <w:shd w:val="clear" w:color="auto" w:fill="auto"/>
          </w:tcPr>
          <w:p w:rsidR="00803736" w:rsidRPr="00C42C3B"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заместитель</w:t>
            </w:r>
          </w:p>
          <w:p w:rsidR="00803736" w:rsidRDefault="00803736" w:rsidP="001C7B71">
            <w:pPr>
              <w:pStyle w:val="affff9"/>
            </w:pPr>
            <w:r>
              <w:t>начальника</w:t>
            </w:r>
          </w:p>
          <w:p w:rsidR="00803736" w:rsidRDefault="00803736" w:rsidP="001C7B71">
            <w:pPr>
              <w:pStyle w:val="affff9"/>
            </w:pPr>
            <w:r>
              <w:t>отдела</w:t>
            </w:r>
          </w:p>
          <w:p w:rsidR="00803736" w:rsidRPr="0025051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250512" w:rsidRDefault="00803736" w:rsidP="001C7B71">
            <w:pPr>
              <w:pStyle w:val="affff9"/>
            </w:pPr>
            <w:r>
              <w:lastRenderedPageBreak/>
              <w:t>в т</w:t>
            </w:r>
            <w:r w:rsidRPr="00250512">
              <w:t>ечение года</w:t>
            </w:r>
          </w:p>
          <w:p w:rsidR="00803736" w:rsidRDefault="00803736" w:rsidP="001C7B71">
            <w:pPr>
              <w:pStyle w:val="affff9"/>
            </w:pPr>
            <w:r w:rsidRPr="00250512">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Принятие участия в рассмотрении и утверждение тем НИР от НИИВВС и Заб</w:t>
            </w:r>
            <w:r>
              <w:t>.</w:t>
            </w:r>
            <w:r w:rsidRPr="00250512">
              <w:t xml:space="preserve"> АИ на заседании секции животноводства и ветеринарии НТКС</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Pr="00C42C3B"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w:t>
            </w:r>
            <w:r w:rsidRPr="00C42C3B">
              <w:t xml:space="preserve">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Координация деятельности расположенных на территории Забайкальского края организаций, физических и юридических лиц – владельцев племенной продукции (материала) и работы иммуногенетических лабораторий ГУ «Забайкальская краевая ветеринарная лаборатория» и КГУ «Агинская окружная ветеринарная лаборатория».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декабрь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Подготовка плана-графика доставки проб крови в лаборатории иммуногенетики ГУ «Забайкальская краевая ветеринарная лаборатория» и КГУ «Агинская окружная ветеринарная лаборатория»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4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Принятие участия в вопросах учебы и повышения квалификации специалистов АПК</w:t>
            </w:r>
            <w:r>
              <w:t xml:space="preserve"> (подготовка материалов).</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2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10.2 Совещания, конференции, ярмарки,</w:t>
            </w:r>
            <w:r>
              <w:rPr>
                <w:lang w:eastAsia="ru-RU"/>
              </w:rPr>
              <w:t xml:space="preserve"> тематические специализированные </w:t>
            </w:r>
            <w:r w:rsidRPr="007B5F8E">
              <w:rPr>
                <w:lang w:eastAsia="ru-RU"/>
              </w:rPr>
              <w:t xml:space="preserve"> выставки</w:t>
            </w: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м</w:t>
            </w:r>
            <w:r w:rsidRPr="00005545">
              <w:t>арт-апрель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rsidRPr="00250512">
              <w:t>Подготовка и проведение совещания с организациями по племенному животноводству по вопросу «Итоги работы  племенного животноводства Забайкальского края за 2018 год и задачи на 2019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t>совместно с АО «Забайкалплемцентр»</w:t>
            </w:r>
          </w:p>
        </w:tc>
      </w:tr>
      <w:tr w:rsidR="00803736" w:rsidTr="00803736">
        <w:trPr>
          <w:gridAfter w:val="1"/>
          <w:wAfter w:w="40" w:type="dxa"/>
          <w:trHeight w:val="5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t>Проведение курсов повышения квалификации по искусственному осеменению.</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Капустин Е.О.</w:t>
            </w:r>
          </w:p>
          <w:p w:rsidR="00803736" w:rsidRPr="00005545" w:rsidRDefault="00803736" w:rsidP="001C7B71">
            <w:pPr>
              <w:pStyle w:val="affff9"/>
            </w:pPr>
            <w:r>
              <w:t>Номоконова 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t>совместно с АО «Забайкалплемцентр»</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февраль - 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t>Подготовка, о</w:t>
            </w:r>
            <w:r w:rsidRPr="00250512">
              <w:t xml:space="preserve">рганизация и проведение </w:t>
            </w:r>
            <w:r w:rsidRPr="00250512">
              <w:rPr>
                <w:lang w:val="en-US"/>
              </w:rPr>
              <w:t>XV</w:t>
            </w:r>
            <w:r w:rsidRPr="00250512">
              <w:t xml:space="preserve"> Сибирско-Дальневосточной выставки племенных овец и коз и конноспортивных соревнований</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Default="00803736" w:rsidP="001C7B71">
            <w:pPr>
              <w:pStyle w:val="affff9"/>
            </w:pPr>
            <w:r>
              <w:t>Воронков А.В.</w:t>
            </w:r>
          </w:p>
          <w:p w:rsidR="00803736" w:rsidRDefault="00803736" w:rsidP="001C7B71">
            <w:pPr>
              <w:pStyle w:val="affff9"/>
            </w:pPr>
            <w:r>
              <w:lastRenderedPageBreak/>
              <w:t>Капустин Е.О.</w:t>
            </w:r>
          </w:p>
          <w:p w:rsidR="00803736" w:rsidRPr="00005545"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lastRenderedPageBreak/>
              <w:t>Лиханов П.С.</w:t>
            </w:r>
            <w:r>
              <w:t xml:space="preserve">, </w:t>
            </w:r>
          </w:p>
          <w:p w:rsidR="00803736" w:rsidRDefault="00803736" w:rsidP="001C7B71">
            <w:pPr>
              <w:pStyle w:val="affff9"/>
            </w:pPr>
            <w:r>
              <w:t>зам. начальника</w:t>
            </w:r>
          </w:p>
          <w:p w:rsidR="00803736" w:rsidRDefault="00803736" w:rsidP="001C7B71">
            <w:pPr>
              <w:pStyle w:val="affff9"/>
            </w:pPr>
            <w:r>
              <w:t xml:space="preserve">отдела,            </w:t>
            </w:r>
            <w:r>
              <w:lastRenderedPageBreak/>
              <w:t>Цыденова Ю.В., Бронникова Г.Г.</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4F44A8" w:rsidRDefault="00803736" w:rsidP="001C7B71">
            <w:pPr>
              <w:pStyle w:val="affff9"/>
            </w:pPr>
            <w:r>
              <w:lastRenderedPageBreak/>
              <w:t xml:space="preserve">совместно с АО «Забайкалплемцентр», </w:t>
            </w:r>
            <w:r w:rsidRPr="004409F1">
              <w:t xml:space="preserve">ГУ </w:t>
            </w:r>
            <w:r w:rsidRPr="004409F1">
              <w:lastRenderedPageBreak/>
              <w:t>«Читинская гос</w:t>
            </w:r>
            <w:r>
              <w:t>.</w:t>
            </w:r>
            <w:r w:rsidRPr="004409F1">
              <w:t xml:space="preserve"> заводская конюшня с ипподромом им.Х.Хакимова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lastRenderedPageBreak/>
              <w:t>и</w:t>
            </w:r>
            <w:r w:rsidRPr="00005545">
              <w:t>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t>Подготовка и проведение с</w:t>
            </w:r>
            <w:r w:rsidRPr="001F6CD8">
              <w:t>овещания по вопросу развития отрасли овцеводства</w:t>
            </w:r>
            <w:r>
              <w:t xml:space="preserve"> и племенного дела в отрасли овцеводства в Забайкальском крае.</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Pr="00005545"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июнь - 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t xml:space="preserve">Участие в организации и проведении </w:t>
            </w:r>
            <w:r w:rsidRPr="00250512">
              <w:t>краевого слета конкурса производственных ученических бригад</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Капустин Е.О.</w:t>
            </w:r>
          </w:p>
          <w:p w:rsidR="00803736" w:rsidRPr="00005545"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с</w:t>
            </w:r>
            <w:r w:rsidRPr="00005545">
              <w:t>ентябрь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t>У</w:t>
            </w:r>
            <w:r w:rsidRPr="00005545">
              <w:t>части</w:t>
            </w:r>
            <w:r>
              <w:t>е</w:t>
            </w:r>
            <w:r w:rsidRPr="00005545">
              <w:t xml:space="preserve"> в проведении осенних  ярмарок-распродаж продукции АПК края и конноспортивных соревнований</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Цыремпилов Н.И.</w:t>
            </w:r>
          </w:p>
          <w:p w:rsidR="00803736" w:rsidRDefault="00803736" w:rsidP="001C7B71">
            <w:pPr>
              <w:pStyle w:val="affff9"/>
            </w:pPr>
            <w:r>
              <w:t>Номоконова Л.А.</w:t>
            </w:r>
          </w:p>
          <w:p w:rsidR="00803736" w:rsidRDefault="00803736" w:rsidP="001C7B71">
            <w:pPr>
              <w:pStyle w:val="affff9"/>
            </w:pPr>
            <w:r>
              <w:t>Воронков А.В.</w:t>
            </w:r>
          </w:p>
          <w:p w:rsidR="00803736" w:rsidRDefault="00803736" w:rsidP="001C7B71">
            <w:pPr>
              <w:pStyle w:val="affff9"/>
            </w:pPr>
            <w:r>
              <w:t>Капустин Е.О.</w:t>
            </w:r>
          </w:p>
          <w:p w:rsidR="00803736" w:rsidRPr="00005545"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t xml:space="preserve">совместно с АО «Забайкалплемцентр», </w:t>
            </w:r>
            <w:r w:rsidRPr="004409F1">
              <w:t>ГУ «Читинская гос</w:t>
            </w:r>
            <w:r>
              <w:t>.</w:t>
            </w:r>
            <w:r w:rsidRPr="004409F1">
              <w:t xml:space="preserve"> заводская конюшня с ипподромом им.Х.Хакимова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о</w:t>
            </w:r>
            <w:r w:rsidRPr="00005545">
              <w:t>ктябрь</w:t>
            </w:r>
            <w:r>
              <w:t xml:space="preserve"> - ноябрь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rsidRPr="00250512">
              <w:t>Подготовка и проведение Совета по племенному животноводству Забайкальского края по вопро</w:t>
            </w:r>
            <w:r>
              <w:t>су</w:t>
            </w:r>
            <w:r w:rsidRPr="00250512">
              <w:t xml:space="preserve"> развития отрасли скотоводства.</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Капустин Е.О.</w:t>
            </w:r>
          </w:p>
          <w:p w:rsidR="00803736" w:rsidRPr="00005545" w:rsidRDefault="00803736" w:rsidP="001C7B71">
            <w:pPr>
              <w:pStyle w:val="affff9"/>
            </w:pPr>
            <w:r>
              <w:t>Винидиктова С.Н.</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в</w:t>
            </w:r>
            <w:r w:rsidRPr="00250512">
              <w:t xml:space="preserve"> течение года</w:t>
            </w:r>
            <w:r>
              <w:t xml:space="preserve"> </w:t>
            </w:r>
            <w:r w:rsidRPr="00250512">
              <w:t xml:space="preserve"> (по указанию </w:t>
            </w:r>
            <w:r>
              <w:t xml:space="preserve">         </w:t>
            </w:r>
            <w:r w:rsidRPr="00250512">
              <w:t>руководства)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rsidRPr="00250512">
              <w:t>Участие в подготовке и проведении краевого совещания передовиков животноводства АПК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3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05545" w:rsidRDefault="00803736" w:rsidP="001C7B71">
            <w:pPr>
              <w:pStyle w:val="affff9"/>
            </w:pPr>
            <w:r>
              <w:t>март - апрель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005545" w:rsidRDefault="00803736" w:rsidP="001C7B71">
            <w:pPr>
              <w:pStyle w:val="affff9"/>
              <w:jc w:val="both"/>
            </w:pPr>
            <w:r w:rsidRPr="00250512">
              <w:t>Организация и проведение зональных совещаний по вопросам готовности сельхозорганизаций края к проведению расплодной кампании в овцеводстве</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Цыремпилов Н.И.</w:t>
            </w:r>
          </w:p>
          <w:p w:rsidR="00803736" w:rsidRDefault="00803736" w:rsidP="001C7B71">
            <w:pPr>
              <w:pStyle w:val="affff9"/>
            </w:pPr>
            <w:r>
              <w:t>Воронков А.В.</w:t>
            </w:r>
          </w:p>
          <w:p w:rsidR="00803736" w:rsidRPr="00005545" w:rsidRDefault="00803736" w:rsidP="001C7B71">
            <w:pPr>
              <w:pStyle w:val="affff9"/>
            </w:pPr>
            <w:r>
              <w:t>Капустин Е.О.</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3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jc w:val="both"/>
            </w:pPr>
            <w:r w:rsidRPr="00250512">
              <w:t>Проведение зональных совещаний по вопросам проведения зимовки скота 2018-2019гг</w:t>
            </w:r>
            <w:r w:rsidRPr="004409F1">
              <w:t>.</w:t>
            </w:r>
          </w:p>
        </w:tc>
        <w:tc>
          <w:tcPr>
            <w:tcW w:w="2225" w:type="dxa"/>
            <w:tcBorders>
              <w:top w:val="single" w:sz="4" w:space="0" w:color="auto"/>
              <w:left w:val="nil"/>
              <w:bottom w:val="single" w:sz="4" w:space="0" w:color="auto"/>
              <w:right w:val="single" w:sz="4" w:space="0" w:color="auto"/>
            </w:tcBorders>
            <w:shd w:val="clear" w:color="auto" w:fill="auto"/>
          </w:tcPr>
          <w:p w:rsidR="00803736" w:rsidRPr="00250512" w:rsidRDefault="00803736" w:rsidP="001C7B71">
            <w:pPr>
              <w:pStyle w:val="affff9"/>
            </w:pPr>
            <w:r w:rsidRPr="00250512">
              <w:t>Лиханов П.С.</w:t>
            </w:r>
          </w:p>
          <w:p w:rsidR="00803736" w:rsidRPr="00250512"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250512">
              <w:t>Лиханов П.С.</w:t>
            </w:r>
            <w:r>
              <w:t xml:space="preserve">, </w:t>
            </w:r>
          </w:p>
          <w:p w:rsidR="00803736" w:rsidRDefault="00803736" w:rsidP="001C7B71">
            <w:pPr>
              <w:pStyle w:val="affff9"/>
            </w:pPr>
            <w:r>
              <w:t>зам. начальника</w:t>
            </w:r>
          </w:p>
          <w:p w:rsidR="00803736" w:rsidRPr="00250512" w:rsidRDefault="00803736" w:rsidP="001C7B71">
            <w:pPr>
              <w:pStyle w:val="affff9"/>
            </w:pPr>
            <w:r>
              <w:t>отдела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179"/>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7B5F8E">
              <w:rPr>
                <w:lang w:eastAsia="ru-RU"/>
              </w:rPr>
              <w:t>11. Отдел социального развития села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t>I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 xml:space="preserve">Подведение итогов реализации </w:t>
            </w:r>
            <w:r>
              <w:t>в 2017 году</w:t>
            </w:r>
            <w:r w:rsidRPr="00D004CC">
              <w:t xml:space="preserve"> мероприятий</w:t>
            </w:r>
            <w:r>
              <w:t xml:space="preserve"> программ устойчивого развития сельских территорий </w:t>
            </w:r>
            <w:r w:rsidRPr="00D004CC">
              <w:t>(</w:t>
            </w:r>
            <w:r>
              <w:t xml:space="preserve">подготовка докладов, </w:t>
            </w:r>
            <w:r w:rsidRPr="00D004CC">
              <w:t>аналитической информации, отчетности)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r>
              <w:t xml:space="preserve"> </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Pr>
                <w:lang w:val="en-US"/>
              </w:rPr>
              <w:t>II</w:t>
            </w:r>
            <w:r w:rsidRPr="005435A5">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proofErr w:type="gramStart"/>
            <w:r w:rsidRPr="00D40000">
              <w:t>Прием и рассмотрение документов для формирования сводного перечня сельскохозяйственных товаропроизводителей Забайкальского края, реализующих мероприятия Государственной программы развития сельского хозяйства и регулирования рынков сельскохозяйственной продукции, сырья и продовольствия на 2</w:t>
            </w:r>
            <w:r>
              <w:t>0</w:t>
            </w:r>
            <w:r w:rsidRPr="00D40000">
              <w:t>13-2020 годы и государственной программы Забайкальского края «Развитие сельского хозяйства и регулирования рынков сельскохозяйственной продукции, сырья и продовольствия на 2014-2020 годы», для обеспечения древесиной в 201</w:t>
            </w:r>
            <w:r>
              <w:t xml:space="preserve">9 </w:t>
            </w:r>
            <w:r w:rsidRPr="00D40000">
              <w:t>году</w:t>
            </w:r>
            <w:r>
              <w:t>.</w:t>
            </w:r>
            <w:proofErr w:type="gramEnd"/>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D40000">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Pr>
                <w:lang w:val="en-US"/>
              </w:rPr>
              <w:t>III</w:t>
            </w:r>
            <w:r w:rsidRPr="005435A5">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44A58" w:rsidRDefault="00803736" w:rsidP="001C7B71">
            <w:pPr>
              <w:pStyle w:val="affff9"/>
              <w:jc w:val="both"/>
            </w:pPr>
            <w:proofErr w:type="gramStart"/>
            <w:r w:rsidRPr="00D40000">
              <w:t>Прием и рассмотрение документов для формирования уточненного сводного перечня сельскохозяйственных товаропроизводителей Забайкальского края, реализующих мероприятия Государственной программы развития сельского хозяйства и регулирования рынков сельскохозяйственной продукции, сырья и продовольствия на 2</w:t>
            </w:r>
            <w:r>
              <w:t>0</w:t>
            </w:r>
            <w:r w:rsidRPr="00D40000">
              <w:t xml:space="preserve">13-2020 годы и государственной программы Забайкальского края «Развитие сельского хозяйства и регулирования </w:t>
            </w:r>
            <w:r w:rsidRPr="00D40000">
              <w:lastRenderedPageBreak/>
              <w:t>рынков сельскохозяйственной продукции, сырья и продовольствия на 2014-2020 годы», для обеспечения древесиной в 201</w:t>
            </w:r>
            <w:r>
              <w:t xml:space="preserve">9 </w:t>
            </w:r>
            <w:r w:rsidRPr="00D40000">
              <w:t>году</w:t>
            </w:r>
            <w:r>
              <w:t>.</w:t>
            </w:r>
            <w:proofErr w:type="gramEnd"/>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D40000">
              <w:lastRenderedPageBreak/>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40000">
              <w:lastRenderedPageBreak/>
              <w:t>I</w:t>
            </w:r>
            <w:r w:rsidRPr="00D40000">
              <w:rPr>
                <w:lang w:val="en-US"/>
              </w:rPr>
              <w:t>II</w:t>
            </w:r>
            <w:r w:rsidRPr="00D40000">
              <w:t>-IV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40000">
              <w:t>Прием и рассмотрение документов для формирования сведений о целевом использовании древесины на строительство помещений сельскохозяйственного назначения сельскохозяйственными товаропроизводителями Забайкальского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D40000">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004CC">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AA5C28" w:rsidRDefault="00803736" w:rsidP="001C7B71">
            <w:pPr>
              <w:pStyle w:val="affff9"/>
              <w:jc w:val="both"/>
            </w:pPr>
            <w:r w:rsidRPr="00D004CC">
              <w:t>Разработка проектов правовых актов</w:t>
            </w:r>
            <w:r>
              <w:t xml:space="preserve"> Правительства Забайкальского края и Минсельхоза Забайкальского края, </w:t>
            </w:r>
            <w:r w:rsidRPr="00D004CC">
              <w:t xml:space="preserve"> необходимых для реализации мероприятий </w:t>
            </w:r>
            <w:r>
              <w:t>программ</w:t>
            </w:r>
            <w:r w:rsidRPr="00D004CC">
              <w:t xml:space="preserve"> устойчивого развития сельских территорий</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r>
              <w:t xml:space="preserve"> </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480ED4">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 xml:space="preserve">Прием и рассмотрение документов для предоставления </w:t>
            </w:r>
            <w:r>
              <w:t>субсидий</w:t>
            </w:r>
            <w:r w:rsidRPr="00D004CC">
              <w:t xml:space="preserve"> </w:t>
            </w:r>
            <w:r>
              <w:t>на</w:t>
            </w:r>
            <w:r w:rsidRPr="00D004CC">
              <w:t xml:space="preserve"> строительств</w:t>
            </w:r>
            <w:r>
              <w:t>о</w:t>
            </w:r>
            <w:r w:rsidRPr="00D004CC">
              <w:t xml:space="preserve"> (приобретение) жилья в сельской местности</w:t>
            </w:r>
            <w:r>
              <w:t xml:space="preserve"> и грантов на поддержку местных инициатив граждан, проживающих в сельской местности.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t xml:space="preserve"> </w:t>
            </w: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rPr>
                <w:lang w:val="en-US"/>
              </w:rPr>
              <w:t xml:space="preserve">IV </w:t>
            </w:r>
            <w:r w:rsidRPr="005435A5">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rPr>
                <w:spacing w:val="-4"/>
              </w:rPr>
            </w:pPr>
            <w:r w:rsidRPr="00D40000">
              <w:t>Организация и проведение конкурсного отбора по предоставлению грантов в 2019 году на реализацию общественно значимых проектов с участием граждан, проживающих в сельской местности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t>Маслова Н.Ю.</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t>I</w:t>
            </w:r>
            <w:r w:rsidRPr="00D004CC">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Подготовка и подписание соглашени</w:t>
            </w:r>
            <w:r>
              <w:t>й</w:t>
            </w:r>
            <w:r w:rsidRPr="00D004CC">
              <w:t xml:space="preserve"> с Минсельхозом РФ </w:t>
            </w:r>
            <w:r w:rsidRPr="00D004CC">
              <w:rPr>
                <w:bCs/>
              </w:rPr>
              <w:t xml:space="preserve">о порядке и условиях предоставления субсидий из федерального бюджета бюджету Забайкальского края на реализацию мероприятий </w:t>
            </w:r>
            <w:r>
              <w:rPr>
                <w:bCs/>
              </w:rPr>
              <w:t xml:space="preserve">программ </w:t>
            </w:r>
            <w:r w:rsidRPr="00D004CC">
              <w:t>устойчивого развития сельских территорий</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r>
              <w:t xml:space="preserve"> </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lastRenderedPageBreak/>
              <w:t>I-</w:t>
            </w:r>
            <w:r w:rsidRPr="00D40000">
              <w:rPr>
                <w:lang w:val="en-US"/>
              </w:rPr>
              <w:t>II</w:t>
            </w:r>
            <w:r w:rsidRPr="00D004CC">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C17833" w:rsidRDefault="00803736" w:rsidP="001C7B71">
            <w:pPr>
              <w:pStyle w:val="affff9"/>
              <w:jc w:val="both"/>
            </w:pPr>
            <w:r>
              <w:t>Р</w:t>
            </w:r>
            <w:r w:rsidRPr="00C17833">
              <w:t xml:space="preserve">асчет размера социальной выплаты участникам мероприятий </w:t>
            </w:r>
            <w:r>
              <w:t>по</w:t>
            </w:r>
            <w:r w:rsidRPr="00C17833">
              <w:t xml:space="preserve"> улучшени</w:t>
            </w:r>
            <w:r>
              <w:t>ю</w:t>
            </w:r>
            <w:r w:rsidRPr="00C17833">
              <w:t xml:space="preserve"> жилищных условий;</w:t>
            </w:r>
          </w:p>
          <w:p w:rsidR="00803736" w:rsidRPr="005435A5" w:rsidRDefault="00803736" w:rsidP="001C7B71">
            <w:pPr>
              <w:pStyle w:val="affff9"/>
              <w:jc w:val="both"/>
            </w:pPr>
            <w:r w:rsidRPr="00C17833">
              <w:t>формирование сводного списка участников мероприятий</w:t>
            </w:r>
            <w:r>
              <w:t xml:space="preserve"> по улучшению жилищных условий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t xml:space="preserve"> </w:t>
            </w: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004CC">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7F003E">
              <w:rPr>
                <w:spacing w:val="-4"/>
              </w:rPr>
              <w:t xml:space="preserve">Распределение субсидий бюджетам муниципальных </w:t>
            </w:r>
            <w:r>
              <w:rPr>
                <w:spacing w:val="-4"/>
              </w:rPr>
              <w:t>районов</w:t>
            </w:r>
            <w:r w:rsidRPr="007F003E">
              <w:rPr>
                <w:spacing w:val="-4"/>
              </w:rPr>
              <w:t xml:space="preserve"> на </w:t>
            </w:r>
            <w:r w:rsidRPr="007F003E">
              <w:rPr>
                <w:color w:val="000000"/>
                <w:spacing w:val="-4"/>
              </w:rPr>
              <w:t>софинансирование расходных обязательств, связанных с реализацией мероприятий программ устойчивого развития сельских территорий</w:t>
            </w:r>
            <w:r>
              <w:rPr>
                <w:color w:val="000000"/>
                <w:spacing w:val="-4"/>
              </w:rP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5435A5">
              <w:t xml:space="preserve">Маслова Н.Ю. </w:t>
            </w:r>
          </w:p>
          <w:p w:rsidR="00803736" w:rsidRPr="005435A5" w:rsidRDefault="00803736" w:rsidP="001C7B71">
            <w:pPr>
              <w:pStyle w:val="affff9"/>
            </w:pPr>
            <w:r w:rsidRPr="005435A5">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004CC">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Оформление и выдача свидетельств о предоставлении социальной выплаты на строительство (приобретение) жилья в сельской местности (ведение</w:t>
            </w:r>
            <w:r>
              <w:t xml:space="preserve"> реестра выданных свидетельств)</w:t>
            </w:r>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004CC">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 xml:space="preserve">Проведение проверки исполнения молодыми семьями и молодыми специалистами условий </w:t>
            </w:r>
            <w:r>
              <w:t xml:space="preserve">соблюдения </w:t>
            </w:r>
            <w:r w:rsidRPr="00D004CC">
              <w:t xml:space="preserve">трехсторонних договоров об обеспечении жильем в рамках </w:t>
            </w:r>
            <w:r>
              <w:t>программ</w:t>
            </w:r>
            <w:r w:rsidRPr="00D004CC">
              <w:t xml:space="preserve"> социального развития села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rPr>
                <w:lang w:val="en-US"/>
              </w:rPr>
            </w:pPr>
            <w:r>
              <w:rPr>
                <w:lang w:val="en-US"/>
              </w:rPr>
              <w:t>II</w:t>
            </w:r>
            <w:r w:rsidRPr="00D004CC">
              <w:t>-I</w:t>
            </w:r>
            <w:r>
              <w:rPr>
                <w:lang w:val="en-US"/>
              </w:rPr>
              <w:t>II</w:t>
            </w:r>
            <w:r w:rsidRPr="00D004CC">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 xml:space="preserve">Подготовка и обеспечение заключения </w:t>
            </w:r>
            <w:r>
              <w:t>с</w:t>
            </w:r>
            <w:r w:rsidRPr="00D004CC">
              <w:t xml:space="preserve">оглашений с органами местного самоуправления </w:t>
            </w:r>
            <w:r>
              <w:t>муниципальных районов края, исполнительными органами государственной власти Забайкальского края о взаимодействии по реализации</w:t>
            </w:r>
            <w:r w:rsidRPr="00D004CC">
              <w:t xml:space="preserve"> мероприятий </w:t>
            </w:r>
            <w:r>
              <w:t>программ устойчивого развития сельских территорий.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D004CC">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t>Р</w:t>
            </w:r>
            <w:r w:rsidRPr="00D004CC">
              <w:t>ассмотрение</w:t>
            </w:r>
            <w:r>
              <w:t xml:space="preserve"> и анализ отчетов, предоставляемых муниципальными районами и исполнительными органами государственной власти Забайкальского края, об освоении бюджетных средств и исполнении условий соглашений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lastRenderedPageBreak/>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t xml:space="preserve">Подготовка отчетов о ходе </w:t>
            </w:r>
            <w:proofErr w:type="gramStart"/>
            <w:r>
              <w:t xml:space="preserve">реализации </w:t>
            </w:r>
            <w:r w:rsidRPr="00D004CC">
              <w:t>мероприяти</w:t>
            </w:r>
            <w:r>
              <w:t>й</w:t>
            </w:r>
            <w:r w:rsidRPr="00D004CC">
              <w:t xml:space="preserve"> </w:t>
            </w:r>
            <w:r>
              <w:t>программ</w:t>
            </w:r>
            <w:r w:rsidRPr="00D004CC">
              <w:t xml:space="preserve"> устойчивого развития сельских территорий</w:t>
            </w:r>
            <w:proofErr w:type="gramEnd"/>
            <w:r w:rsidRPr="00D004CC">
              <w:t xml:space="preserve"> и их предоставление в</w:t>
            </w:r>
            <w:r w:rsidRPr="00742834">
              <w:t xml:space="preserve"> федеральные и краевые органы государственной власти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Маслова Н.Ю.</w:t>
            </w:r>
          </w:p>
          <w:p w:rsidR="00803736" w:rsidRPr="005435A5" w:rsidRDefault="00803736" w:rsidP="001C7B71">
            <w:pPr>
              <w:pStyle w:val="affff9"/>
            </w:pPr>
            <w:r w:rsidRPr="00D004CC">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rPr>
                <w:spacing w:val="-6"/>
              </w:rPr>
            </w:pPr>
            <w:r w:rsidRPr="00742834">
              <w:t>Мониторинг ввода</w:t>
            </w:r>
            <w:r>
              <w:t xml:space="preserve"> (приобретения)</w:t>
            </w:r>
            <w:r w:rsidRPr="00742834">
              <w:t xml:space="preserve"> жилья </w:t>
            </w:r>
            <w:r>
              <w:t>получателями социальных выплат в сельской местности, объектов социальной сферы и реализации проектов местных инициатив граждан, выезды в районы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Загдаев Д.Ж.</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7F798F">
              <w:rPr>
                <w:spacing w:val="-6"/>
              </w:rPr>
              <w:t>Подготовка докладов, аналитических справок, информации и других материалов по вопросам реализации программ устойчивого развития сельских территорий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5435A5">
              <w:t xml:space="preserve">Маслова Н.Ю. </w:t>
            </w:r>
          </w:p>
          <w:p w:rsidR="00803736" w:rsidRPr="005435A5" w:rsidRDefault="00803736" w:rsidP="001C7B71">
            <w:pPr>
              <w:pStyle w:val="affff9"/>
            </w:pPr>
            <w:r w:rsidRPr="005435A5">
              <w:t xml:space="preserve">Загдаев Д.Ж. </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sidRPr="005435A5">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D004CC">
              <w:t>Рассмотрение обращений граждан, организаций, органов государственной власти и местного самоуправле</w:t>
            </w:r>
            <w:r>
              <w:t>ния и подготовка по ним ответов.</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D004CC">
              <w:t xml:space="preserve">Маслова Н.Ю. </w:t>
            </w:r>
          </w:p>
          <w:p w:rsidR="00803736" w:rsidRDefault="00803736" w:rsidP="001C7B71">
            <w:pPr>
              <w:pStyle w:val="affff9"/>
            </w:pPr>
            <w:r w:rsidRPr="00D004CC">
              <w:t xml:space="preserve">Загдаев Д.Ж. </w:t>
            </w:r>
          </w:p>
          <w:p w:rsidR="00803736" w:rsidRPr="005435A5" w:rsidRDefault="00803736" w:rsidP="001C7B71">
            <w:pPr>
              <w:pStyle w:val="affff9"/>
            </w:pPr>
            <w:r>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435A5" w:rsidRDefault="00803736" w:rsidP="001C7B71">
            <w:pPr>
              <w:pStyle w:val="affff9"/>
            </w:pPr>
            <w:r>
              <w:rPr>
                <w:lang w:val="en-US"/>
              </w:rPr>
              <w:t>II</w:t>
            </w:r>
            <w:r w:rsidRPr="00D004CC">
              <w:t>-I</w:t>
            </w:r>
            <w:r>
              <w:rPr>
                <w:lang w:val="en-US"/>
              </w:rPr>
              <w:t>II</w:t>
            </w:r>
            <w:r w:rsidRPr="00D004CC">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t xml:space="preserve">Формирование </w:t>
            </w:r>
            <w:r w:rsidRPr="00D004CC">
              <w:t>заявочной документации для участия в отборе региональных программ устойчивого развития сельских территорий для предоставления субсидий из федерального бюджета бюджетам субъектов РФ в 201</w:t>
            </w:r>
            <w:r>
              <w:t>9</w:t>
            </w:r>
            <w:r w:rsidRPr="00D004CC">
              <w:t xml:space="preserve"> году</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5435A5">
              <w:t xml:space="preserve">Маслова Н.Ю. </w:t>
            </w:r>
          </w:p>
          <w:p w:rsidR="00803736" w:rsidRDefault="00803736" w:rsidP="001C7B71">
            <w:pPr>
              <w:pStyle w:val="affff9"/>
            </w:pPr>
            <w:r w:rsidRPr="005435A5">
              <w:t>Загдаев Д.Ж.</w:t>
            </w:r>
          </w:p>
          <w:p w:rsidR="00803736" w:rsidRPr="005435A5" w:rsidRDefault="00803736" w:rsidP="001C7B71">
            <w:pPr>
              <w:pStyle w:val="affff9"/>
            </w:pPr>
            <w:r>
              <w:t>Баторова Ю.А.</w:t>
            </w:r>
            <w:r w:rsidRPr="005435A5">
              <w:t xml:space="preserve"> </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w:t>
            </w:r>
            <w:r w:rsidRPr="005435A5">
              <w:t xml:space="preserve">о мере </w:t>
            </w:r>
          </w:p>
          <w:p w:rsidR="00803736" w:rsidRPr="005435A5" w:rsidRDefault="00803736" w:rsidP="001C7B71">
            <w:pPr>
              <w:pStyle w:val="affff9"/>
            </w:pPr>
            <w:r w:rsidRPr="005435A5">
              <w:t>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jc w:val="both"/>
            </w:pPr>
            <w:r w:rsidRPr="00B81EAB">
              <w:t>Участие в отраслевых совещательных и координационных органах, рабочих группах. Участие в проведении семинаров и совещаниях</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5435A5">
              <w:t>Маслова Н.Ю.</w:t>
            </w:r>
          </w:p>
          <w:p w:rsidR="00803736" w:rsidRDefault="00803736" w:rsidP="001C7B71">
            <w:pPr>
              <w:pStyle w:val="affff9"/>
            </w:pPr>
            <w:r w:rsidRPr="005435A5">
              <w:t xml:space="preserve"> Загдаев Д.Ж.</w:t>
            </w:r>
          </w:p>
          <w:p w:rsidR="00803736" w:rsidRPr="005435A5" w:rsidRDefault="00803736" w:rsidP="001C7B71">
            <w:pPr>
              <w:pStyle w:val="affff9"/>
            </w:pPr>
            <w:r w:rsidRPr="005435A5">
              <w:t xml:space="preserve"> </w:t>
            </w:r>
            <w:r>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rsidRPr="005435A5">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w:t>
            </w:r>
            <w:r w:rsidRPr="005435A5">
              <w:t xml:space="preserve">о мере </w:t>
            </w:r>
          </w:p>
          <w:p w:rsidR="00803736" w:rsidRDefault="00803736" w:rsidP="001C7B71">
            <w:pPr>
              <w:pStyle w:val="affff9"/>
            </w:pPr>
            <w:r w:rsidRPr="005435A5">
              <w:t>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B81EAB" w:rsidRDefault="00803736" w:rsidP="001C7B71">
            <w:pPr>
              <w:pStyle w:val="affff9"/>
              <w:jc w:val="both"/>
            </w:pPr>
            <w:r w:rsidRPr="00B81EAB">
              <w:t>Предоставление консультаций по вопросам, входящим в компетенцию отдела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5435A5">
              <w:t>Маслова Н.Ю.</w:t>
            </w:r>
          </w:p>
          <w:p w:rsidR="00803736" w:rsidRDefault="00803736" w:rsidP="001C7B71">
            <w:pPr>
              <w:pStyle w:val="affff9"/>
            </w:pPr>
            <w:r w:rsidRPr="005435A5">
              <w:t xml:space="preserve"> Загдаев Д.Ж.</w:t>
            </w:r>
          </w:p>
          <w:p w:rsidR="00803736" w:rsidRPr="005435A5" w:rsidRDefault="00803736" w:rsidP="001C7B71">
            <w:pPr>
              <w:pStyle w:val="affff9"/>
            </w:pPr>
            <w:r w:rsidRPr="005435A5">
              <w:t xml:space="preserve"> </w:t>
            </w:r>
            <w:r>
              <w:t>Баторова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5435A5" w:rsidRDefault="00803736" w:rsidP="001C7B71">
            <w:pPr>
              <w:pStyle w:val="affff9"/>
            </w:pPr>
            <w:r>
              <w:t>Маслова Н.Ю.</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36"/>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C02238">
              <w:rPr>
                <w:lang w:eastAsia="ru-RU"/>
              </w:rPr>
              <w:lastRenderedPageBreak/>
              <w:t>12. Отдел противоэпизоотических мероприятий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февраль-июль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1E6C31">
              <w:rPr>
                <w:color w:val="000000"/>
              </w:rPr>
              <w:t>Организация и проведение краевых производственных совещаний по итогам работы в 2017 году и в I полугодии 201</w:t>
            </w:r>
            <w:r>
              <w:rPr>
                <w:color w:val="000000"/>
              </w:rPr>
              <w:t>8</w:t>
            </w:r>
            <w:r w:rsidRPr="001E6C31">
              <w:rPr>
                <w:color w:val="000000"/>
              </w:rPr>
              <w:t xml:space="preserve"> года.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Аюшеев Д-Д. 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Сбор информации, обработка и составление сводной ветеринарной отчетности: годовой за 201</w:t>
            </w:r>
            <w:r>
              <w:t>7</w:t>
            </w:r>
            <w:r w:rsidRPr="00477F0B">
              <w:t xml:space="preserve"> год; ежемесячных, квартальных – за 201</w:t>
            </w:r>
            <w:r>
              <w:t xml:space="preserve">8 </w:t>
            </w:r>
            <w:r w:rsidRPr="00477F0B">
              <w:t>год с предоставлением в ФГБУ «Центр ветеринарии» Министерства сельского хозяйства РФ г. Москва.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Широкова З.В.   Богданов Д.А.  Монастыршина В.П.</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ежеквартально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1E6C31">
              <w:rPr>
                <w:color w:val="000000"/>
              </w:rPr>
              <w:t>Составление и предоставление в ФГБУ «Центр ветеринарии» Министерства се</w:t>
            </w:r>
            <w:r>
              <w:rPr>
                <w:color w:val="000000"/>
              </w:rPr>
              <w:t>льского хозяйства РФ г. Москва</w:t>
            </w:r>
            <w:r w:rsidRPr="001E6C31">
              <w:rPr>
                <w:color w:val="000000"/>
              </w:rPr>
              <w:t xml:space="preserve"> отчетов об использовании биопрепаратов, полученных за счет средств федерального бюджета в 2017-2018 годах.</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Широкова З.В. Жамбалов С.Б.</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477F0B">
              <w:rPr>
                <w:lang w:val="en-US"/>
              </w:rPr>
              <w:t xml:space="preserve">I </w:t>
            </w:r>
            <w:r w:rsidRPr="00FE07D1">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1E6C31">
              <w:rPr>
                <w:color w:val="000000"/>
              </w:rPr>
              <w:t>Разработка пр</w:t>
            </w:r>
            <w:r>
              <w:rPr>
                <w:color w:val="000000"/>
              </w:rPr>
              <w:t>ограммы по ветеринарной безопас</w:t>
            </w:r>
            <w:r w:rsidRPr="001E6C31">
              <w:rPr>
                <w:color w:val="000000"/>
              </w:rPr>
              <w:t>ности Забайкальского края (2018-2020 год)</w:t>
            </w:r>
            <w:r>
              <w:rPr>
                <w:color w:val="000000"/>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Аюшеев Д-Д</w:t>
            </w:r>
            <w:proofErr w:type="gramStart"/>
            <w:r w:rsidRPr="00FE07D1">
              <w:t>.В</w:t>
            </w:r>
            <w:proofErr w:type="gramEnd"/>
            <w:r w:rsidRPr="00FE07D1">
              <w:t>.</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Pr>
                <w:lang w:val="en-US"/>
              </w:rPr>
              <w:t>II</w:t>
            </w:r>
            <w:r w:rsidRPr="00FE07D1">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1E6C31">
              <w:rPr>
                <w:color w:val="000000"/>
              </w:rPr>
              <w:t xml:space="preserve">Проведение семинара </w:t>
            </w:r>
            <w:proofErr w:type="gramStart"/>
            <w:r w:rsidRPr="001E6C31">
              <w:rPr>
                <w:color w:val="000000"/>
              </w:rPr>
              <w:t xml:space="preserve">с руководителями районных станций </w:t>
            </w:r>
            <w:r>
              <w:rPr>
                <w:color w:val="000000"/>
              </w:rPr>
              <w:t xml:space="preserve">по борьбе с болезнями животных </w:t>
            </w:r>
            <w:r w:rsidRPr="001E6C31">
              <w:rPr>
                <w:color w:val="000000"/>
              </w:rPr>
              <w:t>по вопросу недопущения заноса на территорию</w:t>
            </w:r>
            <w:proofErr w:type="gramEnd"/>
            <w:r w:rsidRPr="001E6C31">
              <w:rPr>
                <w:color w:val="000000"/>
              </w:rPr>
              <w:t xml:space="preserve"> обслуживаемых районов  Забайкальского края  заразных и иных болезней животных. Осуществление </w:t>
            </w:r>
            <w:proofErr w:type="gramStart"/>
            <w:r w:rsidRPr="001E6C31">
              <w:rPr>
                <w:color w:val="000000"/>
              </w:rPr>
              <w:t>контроля за</w:t>
            </w:r>
            <w:proofErr w:type="gramEnd"/>
            <w:r w:rsidRPr="001E6C31">
              <w:rPr>
                <w:color w:val="000000"/>
              </w:rPr>
              <w:t xml:space="preserve"> проведением ограничительных мероприятий</w:t>
            </w:r>
            <w:r>
              <w:rPr>
                <w:color w:val="000000"/>
              </w:rPr>
              <w:t xml:space="preserve"> </w:t>
            </w:r>
            <w:r w:rsidRPr="001E6C31">
              <w:rPr>
                <w:color w:val="000000"/>
              </w:rPr>
              <w:t>(карантин</w:t>
            </w:r>
            <w:r>
              <w:rPr>
                <w:color w:val="000000"/>
              </w:rPr>
              <w:t>а</w:t>
            </w:r>
            <w:r w:rsidRPr="001E6C31">
              <w:rPr>
                <w:color w:val="000000"/>
              </w:rPr>
              <w:t>) в объявленных неблагополучн</w:t>
            </w:r>
            <w:r>
              <w:rPr>
                <w:color w:val="000000"/>
              </w:rPr>
              <w:t>ыми</w:t>
            </w:r>
            <w:r w:rsidRPr="001E6C31">
              <w:rPr>
                <w:color w:val="000000"/>
              </w:rPr>
              <w:t xml:space="preserve"> пунктах.</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Начальник ПЭМ Аюшеев Д-Д</w:t>
            </w:r>
            <w:proofErr w:type="gramStart"/>
            <w:r w:rsidRPr="00FE07D1">
              <w:t>.В</w:t>
            </w:r>
            <w:proofErr w:type="gramEnd"/>
            <w:r w:rsidRPr="00FE07D1">
              <w:t>.</w:t>
            </w:r>
          </w:p>
          <w:p w:rsidR="00803736" w:rsidRPr="00FE07D1"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Начальник ПЭМ 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Подготовка информации для рассмотрения на заседаниях комиссии по обеспечению эпизоотического благополучия на территории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Аюшеев Д-Д</w:t>
            </w:r>
            <w:proofErr w:type="gramStart"/>
            <w:r w:rsidRPr="00FE07D1">
              <w:t>.В</w:t>
            </w:r>
            <w:proofErr w:type="gramEnd"/>
            <w:r w:rsidRPr="00FE07D1">
              <w:t>.</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3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477F0B">
              <w:rPr>
                <w:lang w:val="en-US"/>
              </w:rPr>
              <w:lastRenderedPageBreak/>
              <w:t>III</w:t>
            </w:r>
            <w:r w:rsidRPr="00FE07D1">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Формирование сводного плана противоэпизоотических и диагностических мероприятий на 201</w:t>
            </w:r>
            <w:r>
              <w:t>9</w:t>
            </w:r>
            <w:r w:rsidRPr="00477F0B">
              <w:t xml:space="preserve">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Монастыршина В.П.</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5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477F0B">
              <w:rPr>
                <w:lang w:val="en-US"/>
              </w:rPr>
              <w:t>III</w:t>
            </w:r>
            <w:r w:rsidRPr="00FE07D1">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Формирование сводной заявки на поставку лекарственных препаратов на 201</w:t>
            </w:r>
            <w:r>
              <w:t xml:space="preserve">9 </w:t>
            </w:r>
            <w:r w:rsidRPr="00477F0B">
              <w:t>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Монастыршина В.П.</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93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477F0B" w:rsidRDefault="00803736" w:rsidP="001C7B71">
            <w:pPr>
              <w:pStyle w:val="affff9"/>
              <w:rPr>
                <w:lang w:val="en-US"/>
              </w:rPr>
            </w:pPr>
            <w:r w:rsidRPr="00477F0B">
              <w:rPr>
                <w:lang w:val="en-US"/>
              </w:rPr>
              <w:t>III</w:t>
            </w:r>
            <w:r w:rsidRPr="00FE07D1">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Формирование государственного задания для подведомственных учреждений.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Монастыршина В.П.                    Богданов Д.В.</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 мере</w:t>
            </w:r>
          </w:p>
          <w:p w:rsidR="00803736" w:rsidRPr="00FE07D1" w:rsidRDefault="00803736" w:rsidP="001C7B71">
            <w:pPr>
              <w:pStyle w:val="affff9"/>
            </w:pPr>
            <w:r w:rsidRPr="00FE07D1">
              <w:t>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Оказание практической и консультативной помощи ветеринарным специалистам подведомственных учреждений с выездом в районы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442162" w:rsidRDefault="00803736" w:rsidP="001C7B71">
            <w:pPr>
              <w:pStyle w:val="affff9"/>
            </w:pPr>
            <w:r w:rsidRPr="00FE07D1">
              <w:t>при возникновении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Организация проведения ограничительных (карантинных) мероприятий.</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случае</w:t>
            </w:r>
          </w:p>
          <w:p w:rsidR="00803736" w:rsidRPr="00FE07D1" w:rsidRDefault="00803736" w:rsidP="001C7B71">
            <w:pPr>
              <w:pStyle w:val="affff9"/>
            </w:pPr>
            <w:r w:rsidRPr="00FE07D1">
              <w:t>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 xml:space="preserve">Подготовка животных к продаже (карантин) и </w:t>
            </w:r>
            <w:proofErr w:type="gramStart"/>
            <w:r w:rsidRPr="00477F0B">
              <w:t>контроль за</w:t>
            </w:r>
            <w:proofErr w:type="gramEnd"/>
            <w:r w:rsidRPr="00477F0B">
              <w:t xml:space="preserve"> проведением ограничительных мероприятий в период приобретения животных хозяйствующими субъектами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Аюшеев Д-Д</w:t>
            </w:r>
            <w:proofErr w:type="gramStart"/>
            <w:r w:rsidRPr="00FE07D1">
              <w:t>.В</w:t>
            </w:r>
            <w:proofErr w:type="gramEnd"/>
            <w:r w:rsidRPr="00FE07D1">
              <w:t>.  Начальники СББЖ</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5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Работа со средствами массовой информации, наполнение сайта информацией по направлению</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0717F8" w:rsidRDefault="00803736" w:rsidP="001C7B71">
            <w:pPr>
              <w:pStyle w:val="affff9"/>
            </w:pPr>
            <w:r w:rsidRPr="00FE07D1">
              <w:t xml:space="preserve">Начальник </w:t>
            </w: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Начальник ПЭМ</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91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Организация и проведение мероприятий по регистрации сельскохозяйственных животных.</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Аюшеев Д-Д</w:t>
            </w:r>
            <w:proofErr w:type="gramStart"/>
            <w:r w:rsidRPr="00FE07D1">
              <w:t>.В</w:t>
            </w:r>
            <w:proofErr w:type="gramEnd"/>
            <w:r w:rsidRPr="00FE07D1">
              <w:t>. Начальники СББЖ</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Участие в заседании секции «Ветеринария» Координационного совета «Межрегиональной ассоциации сибирское соглашение» по сельскохозяйственной политике и продовольствию Сибири.</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 xml:space="preserve">Начальник </w:t>
            </w:r>
            <w:r>
              <w:t>отдела</w:t>
            </w:r>
            <w:r w:rsidRPr="00FE07D1">
              <w:t xml:space="preserve"> Монастыршин В.П.</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Организация мероприятий по реализации Закона Российской Федерации «О ветеринарии» от 14 мая 1993 года № 4979-1 по предупреждению и ликвидации заразных и иных болезней животных, включая сельскохозяйственных, домашних, зоопарковых и других жив</w:t>
            </w:r>
            <w:r>
              <w:t>отных, пушных зверей, птиц, рыб</w:t>
            </w:r>
            <w:r w:rsidRPr="00477F0B">
              <w:t xml:space="preserve"> и пчел, и осуществление региональных планов ветеринарного обслуживания животноводства.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 xml:space="preserve">. Монастыршына В.П.                     Начальники СББЖ </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Баранова А.А.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1C7B71">
        <w:trPr>
          <w:trHeight w:val="703"/>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rPr>
                <w:lang w:eastAsia="ru-RU"/>
              </w:rPr>
            </w:pPr>
            <w:r w:rsidRPr="007B5F8E">
              <w:rPr>
                <w:lang w:eastAsia="ru-RU"/>
              </w:rPr>
              <w:t>13. Отдел ветеринарной инспекции</w:t>
            </w:r>
          </w:p>
          <w:p w:rsidR="00803736" w:rsidRPr="00A35627" w:rsidRDefault="00803736" w:rsidP="001C7B71">
            <w:pPr>
              <w:pStyle w:val="3f1"/>
            </w:pPr>
            <w:r w:rsidRPr="00A35627">
              <w:t>13.1 Выполнение мероприятий текущего характера</w:t>
            </w:r>
          </w:p>
        </w:tc>
      </w:tr>
      <w:tr w:rsidR="00803736" w:rsidTr="00803736">
        <w:trPr>
          <w:gridAfter w:val="1"/>
          <w:wAfter w:w="40" w:type="dxa"/>
          <w:trHeight w:val="659"/>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постоянно             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477F0B" w:rsidRDefault="00803736" w:rsidP="001C7B71">
            <w:pPr>
              <w:pStyle w:val="affff9"/>
              <w:jc w:val="both"/>
            </w:pPr>
            <w:r w:rsidRPr="00477F0B">
              <w:t>Подготовка и представление отчетности и необходимой документации в МСХ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 В.  Батоева Д.Б.       Рязанцева Я.В. 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 В.</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40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jc w:val="both"/>
            </w:pPr>
            <w:r w:rsidRPr="00836355">
              <w:t xml:space="preserve">Осуществление постоянного </w:t>
            </w:r>
            <w:proofErr w:type="gramStart"/>
            <w:r w:rsidRPr="00836355">
              <w:t>контроля за</w:t>
            </w:r>
            <w:proofErr w:type="gramEnd"/>
            <w:r w:rsidRPr="00836355">
              <w:t xml:space="preserve"> исполнением законов, норм и правил в сфере ветеринарного законодательства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  Батоева Д.Б.        Рязанцева Я.В. 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август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jc w:val="both"/>
            </w:pPr>
            <w:r w:rsidRPr="00836355">
              <w:t>Подготовка плана проведения проверок юридических лиц и индивидуальных предпринимателей отделом ветеринарной инспекции Министерства сельского хозяйства Забайкальского края на 2019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pPr>
            <w:r w:rsidRPr="00836355">
              <w:t>Аюшеев Ю.В.</w:t>
            </w:r>
          </w:p>
          <w:p w:rsidR="00803736" w:rsidRPr="00836355" w:rsidRDefault="00803736" w:rsidP="001C7B71">
            <w:pPr>
              <w:pStyle w:val="affff9"/>
            </w:pPr>
            <w:r w:rsidRPr="00836355">
              <w:t>Батоева Д.Б.</w:t>
            </w:r>
          </w:p>
          <w:p w:rsidR="00803736" w:rsidRPr="00A65FC1" w:rsidRDefault="00803736" w:rsidP="001C7B71">
            <w:pPr>
              <w:pStyle w:val="affff9"/>
            </w:pPr>
            <w:r w:rsidRPr="00836355">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p w:rsidR="00803736" w:rsidRPr="00FE07D1"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1C7B71">
        <w:trPr>
          <w:gridAfter w:val="1"/>
          <w:wAfter w:w="40" w:type="dxa"/>
          <w:trHeight w:val="38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согласно плану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pPr>
            <w:r w:rsidRPr="00836355">
              <w:t>Участие специалистов отдела в учебе и повышении квалификации ветеринарных специалистов Забайкальского края в программе ФГИС «Меркурий».</w:t>
            </w:r>
          </w:p>
        </w:tc>
        <w:tc>
          <w:tcPr>
            <w:tcW w:w="2225" w:type="dxa"/>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pPr>
            <w:r w:rsidRPr="00836355">
              <w:t>Аюшеев Ю.В.</w:t>
            </w:r>
          </w:p>
          <w:p w:rsidR="00803736" w:rsidRPr="00836355" w:rsidRDefault="00803736" w:rsidP="001C7B71">
            <w:pPr>
              <w:pStyle w:val="affff9"/>
            </w:pPr>
            <w:r w:rsidRPr="00836355">
              <w:t>Батоева Д.Б.</w:t>
            </w:r>
          </w:p>
          <w:p w:rsidR="00803736" w:rsidRPr="00A65FC1" w:rsidRDefault="00803736" w:rsidP="001C7B71">
            <w:pPr>
              <w:pStyle w:val="affff9"/>
            </w:pPr>
            <w:r>
              <w:t xml:space="preserve">Рязанцева Я.В.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jc w:val="both"/>
            </w:pPr>
            <w:r w:rsidRPr="00836355">
              <w:t>Служебные командировки по вопросам ветеринарии в муниципальные районы края и за его пределы.</w:t>
            </w:r>
          </w:p>
        </w:tc>
        <w:tc>
          <w:tcPr>
            <w:tcW w:w="2225" w:type="dxa"/>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pPr>
            <w:r w:rsidRPr="00836355">
              <w:t>Аюшеев Ю.В.</w:t>
            </w:r>
          </w:p>
          <w:p w:rsidR="00803736" w:rsidRPr="00836355" w:rsidRDefault="00803736" w:rsidP="001C7B71">
            <w:pPr>
              <w:pStyle w:val="affff9"/>
            </w:pPr>
            <w:r w:rsidRPr="00836355">
              <w:t>Батоева Д.Б.</w:t>
            </w:r>
          </w:p>
          <w:p w:rsidR="00803736" w:rsidRPr="00A65FC1" w:rsidRDefault="00803736" w:rsidP="001C7B71">
            <w:pPr>
              <w:pStyle w:val="affff9"/>
            </w:pPr>
            <w:r w:rsidRPr="00836355">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7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jc w:val="both"/>
            </w:pPr>
            <w:r w:rsidRPr="00836355">
              <w:t>Ведение анализа состояния дел в области ветеринарного законодательства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836355" w:rsidRDefault="00803736" w:rsidP="001C7B71">
            <w:pPr>
              <w:pStyle w:val="affff9"/>
            </w:pPr>
            <w:r w:rsidRPr="00836355">
              <w:t>Аюшеев Ю.В.</w:t>
            </w:r>
          </w:p>
          <w:p w:rsidR="00803736" w:rsidRPr="00836355" w:rsidRDefault="00803736" w:rsidP="001C7B71">
            <w:pPr>
              <w:pStyle w:val="affff9"/>
            </w:pPr>
            <w:r w:rsidRPr="00836355">
              <w:t>Батоева Д.Б.</w:t>
            </w:r>
          </w:p>
          <w:p w:rsidR="00803736" w:rsidRPr="00A65FC1" w:rsidRDefault="00803736" w:rsidP="001C7B71">
            <w:pPr>
              <w:pStyle w:val="affff9"/>
            </w:pPr>
            <w:r w:rsidRPr="00836355">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jc w:val="both"/>
            </w:pPr>
            <w:r w:rsidRPr="00166114">
              <w:t>Внеплановые выезды в муниципальные районы края для осуществления государственного контроля и надзора за соблюдением закона «О ветеринарии».</w:t>
            </w:r>
          </w:p>
        </w:tc>
        <w:tc>
          <w:tcPr>
            <w:tcW w:w="2225" w:type="dxa"/>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pPr>
            <w:r w:rsidRPr="00166114">
              <w:t>Аюшеев Ю.В.</w:t>
            </w:r>
          </w:p>
          <w:p w:rsidR="00803736" w:rsidRPr="00166114" w:rsidRDefault="00803736" w:rsidP="001C7B71">
            <w:pPr>
              <w:pStyle w:val="affff9"/>
            </w:pPr>
            <w:r w:rsidRPr="00166114">
              <w:t>Батоева Д.Б.</w:t>
            </w:r>
          </w:p>
          <w:p w:rsidR="00803736" w:rsidRPr="00A65FC1" w:rsidRDefault="00803736" w:rsidP="001C7B71">
            <w:pPr>
              <w:pStyle w:val="affff9"/>
            </w:pPr>
            <w:r w:rsidRPr="00166114">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7E33BE" w:rsidRDefault="00803736" w:rsidP="001C7B71">
            <w:pPr>
              <w:pStyle w:val="affff9"/>
            </w:pPr>
            <w:r w:rsidRPr="00670374">
              <w:t>Аюшеев Д</w:t>
            </w:r>
            <w:r>
              <w:t>-Д</w:t>
            </w:r>
            <w:proofErr w:type="gramStart"/>
            <w:r>
              <w:t>.В</w:t>
            </w:r>
            <w:proofErr w:type="gramEnd"/>
            <w:r>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jc w:val="both"/>
            </w:pPr>
            <w:r w:rsidRPr="00166114">
              <w:t>Рассмотрение обращений граждан</w:t>
            </w:r>
            <w:proofErr w:type="gramStart"/>
            <w:r>
              <w:t>.</w:t>
            </w:r>
            <w:proofErr w:type="gramEnd"/>
            <w:r w:rsidRPr="00166114">
              <w:t xml:space="preserve"> </w:t>
            </w:r>
            <w:proofErr w:type="gramStart"/>
            <w:r w:rsidRPr="00166114">
              <w:t>п</w:t>
            </w:r>
            <w:proofErr w:type="gramEnd"/>
            <w:r w:rsidRPr="00166114">
              <w:t>оступивших в отдел ветеринарной инспекции.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pPr>
            <w:r w:rsidRPr="00166114">
              <w:t>Аюшеев Ю.В.</w:t>
            </w:r>
          </w:p>
          <w:p w:rsidR="00803736" w:rsidRPr="00166114" w:rsidRDefault="00803736" w:rsidP="001C7B71">
            <w:pPr>
              <w:pStyle w:val="affff9"/>
            </w:pPr>
            <w:r w:rsidRPr="00166114">
              <w:t>Батоева Д.Б.</w:t>
            </w:r>
          </w:p>
          <w:p w:rsidR="00803736" w:rsidRPr="00A65FC1" w:rsidRDefault="00803736" w:rsidP="001C7B71">
            <w:pPr>
              <w:pStyle w:val="affff9"/>
            </w:pPr>
            <w:r w:rsidRPr="00166114">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7E33BE" w:rsidRDefault="00803736" w:rsidP="001C7B71">
            <w:pPr>
              <w:pStyle w:val="affff9"/>
            </w:pPr>
            <w:r w:rsidRPr="00670374">
              <w:t>Аюшеев Д</w:t>
            </w:r>
            <w:r>
              <w:t>-Д</w:t>
            </w:r>
            <w:proofErr w:type="gramStart"/>
            <w:r>
              <w:t>.В</w:t>
            </w:r>
            <w:proofErr w:type="gramEnd"/>
            <w:r>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23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affff9"/>
            </w:pPr>
            <w:r w:rsidRPr="00FE07D1">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jc w:val="both"/>
            </w:pPr>
            <w:r w:rsidRPr="00166114">
              <w:t>Регистрация в един</w:t>
            </w:r>
            <w:r>
              <w:t>ом</w:t>
            </w:r>
            <w:r w:rsidRPr="00166114">
              <w:t xml:space="preserve"> реестр</w:t>
            </w:r>
            <w:r>
              <w:t>е</w:t>
            </w:r>
            <w:r w:rsidRPr="00166114">
              <w:t xml:space="preserve"> проверок (ФГИС ЕРП).</w:t>
            </w:r>
          </w:p>
        </w:tc>
        <w:tc>
          <w:tcPr>
            <w:tcW w:w="2225" w:type="dxa"/>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pPr>
            <w:r w:rsidRPr="00166114">
              <w:t>Аюшеев Ю.В.</w:t>
            </w:r>
          </w:p>
          <w:p w:rsidR="00803736" w:rsidRPr="00166114" w:rsidRDefault="00803736" w:rsidP="001C7B71">
            <w:pPr>
              <w:pStyle w:val="affff9"/>
            </w:pPr>
            <w:r w:rsidRPr="00166114">
              <w:t>Батоева Д.Б.</w:t>
            </w:r>
          </w:p>
          <w:p w:rsidR="00803736" w:rsidRPr="00A65FC1" w:rsidRDefault="00803736" w:rsidP="001C7B71">
            <w:pPr>
              <w:pStyle w:val="affff9"/>
            </w:pPr>
            <w:r w:rsidRPr="00166114">
              <w:t>Рязанцева Я.В.</w:t>
            </w:r>
            <w:r>
              <w:t xml:space="preserve"> </w:t>
            </w:r>
            <w:r w:rsidRPr="00A65FC1">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7E33BE" w:rsidRDefault="00803736" w:rsidP="001C7B71">
            <w:pPr>
              <w:pStyle w:val="affff9"/>
            </w:pPr>
            <w:r w:rsidRPr="00670374">
              <w:t>Аюшеев Д</w:t>
            </w:r>
            <w:r>
              <w:t>-Д</w:t>
            </w:r>
            <w:proofErr w:type="gramStart"/>
            <w:r>
              <w:t>.В</w:t>
            </w:r>
            <w:proofErr w:type="gramEnd"/>
            <w:r>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117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166114" w:rsidRDefault="00803736" w:rsidP="001C7B71">
            <w:pPr>
              <w:pStyle w:val="affff9"/>
            </w:pPr>
            <w:r w:rsidRPr="00166114">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jc w:val="both"/>
            </w:pPr>
            <w:r w:rsidRPr="00166114">
              <w:t>Регистрация в Государственной информационной системе государственных и муниципальных платежей (ГИС ГМП).</w:t>
            </w:r>
          </w:p>
        </w:tc>
        <w:tc>
          <w:tcPr>
            <w:tcW w:w="2225" w:type="dxa"/>
            <w:tcBorders>
              <w:top w:val="single" w:sz="4" w:space="0" w:color="auto"/>
              <w:left w:val="nil"/>
              <w:bottom w:val="single" w:sz="4" w:space="0" w:color="auto"/>
              <w:right w:val="single" w:sz="4" w:space="0" w:color="auto"/>
            </w:tcBorders>
            <w:shd w:val="clear" w:color="auto" w:fill="auto"/>
          </w:tcPr>
          <w:p w:rsidR="00803736" w:rsidRPr="00166114" w:rsidRDefault="00803736" w:rsidP="001C7B71">
            <w:pPr>
              <w:pStyle w:val="affff9"/>
            </w:pPr>
            <w:r w:rsidRPr="00166114">
              <w:t>Аюшеев Ю.В.</w:t>
            </w:r>
          </w:p>
          <w:p w:rsidR="00803736" w:rsidRPr="00166114" w:rsidRDefault="00803736" w:rsidP="001C7B71">
            <w:pPr>
              <w:pStyle w:val="affff9"/>
            </w:pPr>
            <w:r w:rsidRPr="00166114">
              <w:t>Батоева Д.Б.</w:t>
            </w:r>
          </w:p>
          <w:p w:rsidR="00803736" w:rsidRPr="00A65FC1" w:rsidRDefault="00803736" w:rsidP="001C7B71">
            <w:pPr>
              <w:pStyle w:val="affff9"/>
            </w:pPr>
            <w:r w:rsidRPr="00166114">
              <w:t>Рязанцева Я.В.</w:t>
            </w:r>
            <w:r>
              <w:t xml:space="preserve"> </w:t>
            </w:r>
            <w:r w:rsidRPr="00A65FC1">
              <w:t xml:space="preserve">Госветинспектора </w:t>
            </w:r>
          </w:p>
        </w:tc>
        <w:tc>
          <w:tcPr>
            <w:tcW w:w="2125" w:type="dxa"/>
            <w:tcBorders>
              <w:top w:val="single" w:sz="4" w:space="0" w:color="auto"/>
              <w:left w:val="nil"/>
              <w:bottom w:val="single" w:sz="4" w:space="0" w:color="auto"/>
              <w:right w:val="single" w:sz="4" w:space="0" w:color="auto"/>
            </w:tcBorders>
            <w:shd w:val="clear" w:color="auto" w:fill="auto"/>
          </w:tcPr>
          <w:p w:rsidR="00803736" w:rsidRPr="007E33BE" w:rsidRDefault="00803736" w:rsidP="001C7B71">
            <w:pPr>
              <w:pStyle w:val="affff9"/>
            </w:pPr>
            <w:r w:rsidRPr="00670374">
              <w:t>Аюшеев Д</w:t>
            </w:r>
            <w:r>
              <w:t>-Д</w:t>
            </w:r>
            <w:proofErr w:type="gramStart"/>
            <w:r>
              <w:t>.В</w:t>
            </w:r>
            <w:proofErr w:type="gramEnd"/>
            <w:r>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383"/>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13.1. Реализация технологических программ и мероприятий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05271B" w:rsidRDefault="00803736" w:rsidP="001C7B71">
            <w:pPr>
              <w:pStyle w:val="affff9"/>
            </w:pPr>
            <w:r>
              <w:t xml:space="preserve">в течение года </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 xml:space="preserve">Осуществление государственного контроля и надзора за соблюдением </w:t>
            </w:r>
            <w:r>
              <w:rPr>
                <w:szCs w:val="28"/>
              </w:rPr>
              <w:t xml:space="preserve">требования </w:t>
            </w:r>
            <w:r w:rsidRPr="006C17BA">
              <w:rPr>
                <w:szCs w:val="28"/>
              </w:rPr>
              <w:t xml:space="preserve">закона № 294-ФЗ «О Защите прав юридических лиц индивидуальных </w:t>
            </w:r>
            <w:r w:rsidRPr="006C17BA">
              <w:rPr>
                <w:szCs w:val="28"/>
              </w:rPr>
              <w:lastRenderedPageBreak/>
              <w:t>предпринимателей при осуществлении государственного контроля» посредством проведения плановых и внеплановых проверок</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lastRenderedPageBreak/>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6C17BA" w:rsidRDefault="00803736" w:rsidP="001C7B71">
            <w:pPr>
              <w:pStyle w:val="affff9"/>
              <w:rPr>
                <w:szCs w:val="28"/>
              </w:rPr>
            </w:pPr>
            <w:r w:rsidRPr="00E10A88">
              <w:lastRenderedPageBreak/>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lastRenderedPageBreak/>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постоянно 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Соблюдение ветеринарных правил по содержанию животных и перемещени</w:t>
            </w:r>
            <w:r>
              <w:rPr>
                <w:szCs w:val="28"/>
              </w:rPr>
              <w:t>ю</w:t>
            </w:r>
            <w:r w:rsidRPr="006C17BA">
              <w:rPr>
                <w:szCs w:val="28"/>
              </w:rPr>
              <w:t xml:space="preserve"> подконтрольных товаров в соответствии с Регионализацией</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оформлением и выдач</w:t>
            </w:r>
            <w:r>
              <w:rPr>
                <w:szCs w:val="28"/>
              </w:rPr>
              <w:t>ей</w:t>
            </w:r>
            <w:r w:rsidRPr="006C17BA">
              <w:rPr>
                <w:szCs w:val="28"/>
              </w:rPr>
              <w:t xml:space="preserve"> ветеринарных сопроводительных документов в электронном виде</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Обеспечение отслеживания  подконтрольных товаров, оформление документов на</w:t>
            </w:r>
            <w:r>
              <w:rPr>
                <w:szCs w:val="28"/>
              </w:rPr>
              <w:t xml:space="preserve"> их</w:t>
            </w:r>
            <w:r w:rsidRPr="006C17BA">
              <w:rPr>
                <w:szCs w:val="28"/>
              </w:rPr>
              <w:t xml:space="preserve"> ввоз и вывоз с территории Забайкальского края</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регистрацией данных и результатов вете</w:t>
            </w:r>
            <w:r>
              <w:rPr>
                <w:szCs w:val="28"/>
              </w:rPr>
              <w:t>ринарно-</w:t>
            </w:r>
            <w:r w:rsidRPr="006C17BA">
              <w:rPr>
                <w:szCs w:val="28"/>
              </w:rPr>
              <w:t>санитарной экспертизы, лабораторных исследований и отбора проб</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соблюдением Правил содержания, выпаса и перегона сельскохозяйственных животных на территории Забайкальского края</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соблюдением Порядка учета</w:t>
            </w:r>
            <w:r>
              <w:rPr>
                <w:szCs w:val="28"/>
              </w:rPr>
              <w:t xml:space="preserve"> и идентификации </w:t>
            </w:r>
            <w:r w:rsidRPr="006C17BA">
              <w:rPr>
                <w:szCs w:val="28"/>
              </w:rPr>
              <w:t>сельскохозяйственных животных на территории Забайкальского края</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rsidRPr="006C17BA">
              <w:rPr>
                <w:szCs w:val="28"/>
              </w:rPr>
              <w:lastRenderedPageBreak/>
              <w:t>I-IV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выполнением требований ветеринарно</w:t>
            </w:r>
            <w:r>
              <w:rPr>
                <w:szCs w:val="28"/>
              </w:rPr>
              <w:t>-</w:t>
            </w:r>
            <w:r w:rsidRPr="006C17BA">
              <w:rPr>
                <w:szCs w:val="28"/>
              </w:rPr>
              <w:t>санитарных правил сбора, утилизации и уничтожения биологических отходов</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 в</w:t>
            </w:r>
          </w:p>
          <w:p w:rsidR="00803736" w:rsidRDefault="00803736" w:rsidP="001C7B71">
            <w:pPr>
              <w:pStyle w:val="affff9"/>
            </w:pPr>
            <w:r>
              <w:t>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обеспечением безопасности продукто</w:t>
            </w:r>
            <w:r>
              <w:rPr>
                <w:szCs w:val="28"/>
              </w:rPr>
              <w:t>в животноводства в ветеринарно-</w:t>
            </w:r>
            <w:r w:rsidRPr="006C17BA">
              <w:rPr>
                <w:szCs w:val="28"/>
              </w:rPr>
              <w:t>санитарном отношении</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согласно графику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Контроль и надзор подконтрольных грузов на моби</w:t>
            </w:r>
            <w:r>
              <w:rPr>
                <w:szCs w:val="28"/>
              </w:rPr>
              <w:t>льных и стационарных постах ДПС.</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ежемесячно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Свод отчетов ветеринарных инспекторов по Забайкальскому краю, отчет по африканской чуме свиней</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еженедельно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Свод отчетов по убою, безнадзо</w:t>
            </w:r>
            <w:r>
              <w:rPr>
                <w:szCs w:val="28"/>
              </w:rPr>
              <w:t xml:space="preserve">рным животным, по ветеринарным </w:t>
            </w:r>
            <w:r w:rsidRPr="006C17BA">
              <w:rPr>
                <w:szCs w:val="28"/>
              </w:rPr>
              <w:t>сопроводительным документам</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соблюдением Правил определения зоосанитарного статуса свиноводческих хозяйств</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p>
          <w:p w:rsidR="00803736" w:rsidRPr="00E10A88" w:rsidRDefault="00803736" w:rsidP="001C7B71">
            <w:pPr>
              <w:pStyle w:val="affff9"/>
            </w:pP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Обследование и выдача разрешений для ввода в эксплуатацию убойных цехов</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sidRPr="006C17BA">
              <w:rPr>
                <w:szCs w:val="28"/>
              </w:rPr>
              <w:t>Контроль за</w:t>
            </w:r>
            <w:proofErr w:type="gramEnd"/>
            <w:r w:rsidRPr="006C17BA">
              <w:rPr>
                <w:szCs w:val="28"/>
              </w:rPr>
              <w:t xml:space="preserve"> соблюдением технического регламента мяса и мясной продукции Таможенного союза «О безопасности</w:t>
            </w:r>
            <w:r>
              <w:rPr>
                <w:szCs w:val="28"/>
              </w:rPr>
              <w:t xml:space="preserve"> мяса и мясной продукции».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376"/>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pStyle w:val="3f1"/>
              <w:rPr>
                <w:lang w:eastAsia="ru-RU"/>
              </w:rPr>
            </w:pPr>
            <w:r w:rsidRPr="00FE07D1">
              <w:rPr>
                <w:lang w:eastAsia="ru-RU"/>
              </w:rPr>
              <w:t>13.3 Совещания, конференции, ярмарки</w:t>
            </w: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5B06ED" w:rsidRDefault="00803736" w:rsidP="001C7B71">
            <w:pPr>
              <w:pStyle w:val="affff9"/>
            </w:pPr>
            <w:r>
              <w:rPr>
                <w:lang w:val="en-US"/>
              </w:rPr>
              <w:t xml:space="preserve">I-IV </w:t>
            </w:r>
            <w:r>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 xml:space="preserve">Подготовка и проведение совещания с ветеринарными инспекторами по итогам </w:t>
            </w:r>
            <w:r>
              <w:rPr>
                <w:szCs w:val="28"/>
              </w:rPr>
              <w:t>осуществления деятельности за отчетный период.</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3493B"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Контроль и надзор на ярмарках</w:t>
            </w:r>
            <w:r>
              <w:rPr>
                <w:szCs w:val="28"/>
              </w:rPr>
              <w:t xml:space="preserve"> выходного дня и </w:t>
            </w:r>
            <w:proofErr w:type="gramStart"/>
            <w:r>
              <w:rPr>
                <w:szCs w:val="28"/>
              </w:rPr>
              <w:t>других</w:t>
            </w:r>
            <w:proofErr w:type="gramEnd"/>
            <w:r w:rsidRPr="006C17BA">
              <w:rPr>
                <w:szCs w:val="28"/>
              </w:rPr>
              <w:t xml:space="preserve"> проводимых на территории Забайкальского края за соблюдением ветеринарного законодательства </w:t>
            </w:r>
            <w:r>
              <w:rPr>
                <w:szCs w:val="28"/>
              </w:rPr>
              <w:t>РФ.</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lang w:val="en-US"/>
              </w:rPr>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sidRPr="006C17BA">
              <w:rPr>
                <w:szCs w:val="28"/>
              </w:rPr>
              <w:t>Проведение совещаний по вопросам учета и идентификации животных, а также выполнение плана противоэпизоотических мероприятий</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83493B" w:rsidRDefault="00803736" w:rsidP="001C7B71">
            <w:pPr>
              <w:pStyle w:val="affff9"/>
            </w:pPr>
            <w:r>
              <w:t>По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proofErr w:type="gramStart"/>
            <w:r>
              <w:rPr>
                <w:szCs w:val="28"/>
              </w:rPr>
              <w:t>Контроль за</w:t>
            </w:r>
            <w:proofErr w:type="gramEnd"/>
            <w:r>
              <w:rPr>
                <w:szCs w:val="28"/>
              </w:rPr>
              <w:t xml:space="preserve"> исполнением ветеринарных санитарных требований в период введения ограничительных мероприятий.</w:t>
            </w:r>
          </w:p>
        </w:tc>
        <w:tc>
          <w:tcPr>
            <w:tcW w:w="2225" w:type="dxa"/>
            <w:tcBorders>
              <w:top w:val="single" w:sz="4" w:space="0" w:color="auto"/>
              <w:left w:val="nil"/>
              <w:bottom w:val="single" w:sz="4" w:space="0" w:color="auto"/>
              <w:right w:val="single" w:sz="4" w:space="0" w:color="auto"/>
            </w:tcBorders>
            <w:shd w:val="clear" w:color="auto" w:fill="auto"/>
          </w:tcPr>
          <w:p w:rsidR="00803736" w:rsidRPr="00E10A88" w:rsidRDefault="00803736" w:rsidP="001C7B71">
            <w:pPr>
              <w:pStyle w:val="affff9"/>
            </w:pPr>
            <w:r w:rsidRPr="00670374">
              <w:t>Аюшеев Д</w:t>
            </w:r>
            <w:r>
              <w:t>-Д</w:t>
            </w:r>
            <w:proofErr w:type="gramStart"/>
            <w:r>
              <w:t>.В</w:t>
            </w:r>
            <w:proofErr w:type="gramEnd"/>
            <w:r>
              <w:t xml:space="preserve">. </w:t>
            </w:r>
            <w:r w:rsidRPr="00E10A88">
              <w:t>Батоева Д.Б.</w:t>
            </w:r>
          </w:p>
          <w:p w:rsidR="00803736" w:rsidRPr="00E10A88" w:rsidRDefault="00803736" w:rsidP="001C7B71">
            <w:pPr>
              <w:pStyle w:val="affff9"/>
            </w:pPr>
            <w:r w:rsidRPr="00E10A88">
              <w:t>Рязанцева Я.В.</w:t>
            </w:r>
          </w:p>
          <w:p w:rsidR="00803736" w:rsidRPr="00E10A88" w:rsidRDefault="00803736" w:rsidP="001C7B71">
            <w:pPr>
              <w:pStyle w:val="affff9"/>
            </w:pPr>
            <w:r w:rsidRPr="00E10A88">
              <w:t>Госветинспектора</w:t>
            </w:r>
          </w:p>
        </w:tc>
        <w:tc>
          <w:tcPr>
            <w:tcW w:w="2125" w:type="dxa"/>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FE07D1">
              <w:t>Аюшеев Д-Д</w:t>
            </w:r>
            <w:proofErr w:type="gramStart"/>
            <w:r w:rsidRPr="00FE07D1">
              <w:t>.В</w:t>
            </w:r>
            <w:proofErr w:type="gramEnd"/>
            <w:r w:rsidRPr="00FE07D1">
              <w:t>.</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568"/>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FE07D1" w:rsidRDefault="00803736" w:rsidP="001C7B71">
            <w:pPr>
              <w:rPr>
                <w:lang w:eastAsia="ru-RU"/>
              </w:rPr>
            </w:pPr>
            <w:r w:rsidRPr="00FE07D1">
              <w:rPr>
                <w:lang w:eastAsia="ru-RU"/>
              </w:rPr>
              <w:t>14. Отдел растениеводства</w:t>
            </w:r>
          </w:p>
          <w:p w:rsidR="00803736" w:rsidRPr="007B5F8E" w:rsidRDefault="00803736" w:rsidP="001C7B71">
            <w:pPr>
              <w:pStyle w:val="3f1"/>
              <w:rPr>
                <w:lang w:eastAsia="ru-RU"/>
              </w:rPr>
            </w:pPr>
            <w:r w:rsidRPr="007B5F8E">
              <w:rPr>
                <w:lang w:eastAsia="ru-RU"/>
              </w:rPr>
              <w:t>14.1. Реализация технологических программ и мероприятий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t>в</w:t>
            </w:r>
            <w:r w:rsidRPr="009D5DA2">
              <w:t xml:space="preserve"> течение</w:t>
            </w:r>
          </w:p>
          <w:p w:rsidR="00803736" w:rsidRPr="009D5DA2" w:rsidRDefault="00803736" w:rsidP="001C7B71">
            <w:pPr>
              <w:pStyle w:val="affff9"/>
            </w:pPr>
            <w:r w:rsidRPr="009D5DA2">
              <w:rPr>
                <w:lang w:val="en-US"/>
              </w:rPr>
              <w:t>I-II</w:t>
            </w:r>
            <w:r w:rsidRPr="009D5DA2">
              <w:t>квартала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F1747D">
              <w:t>Подготовк</w:t>
            </w:r>
            <w:r>
              <w:t xml:space="preserve">а предложений  по приобретению </w:t>
            </w:r>
            <w:r w:rsidRPr="00F1747D">
              <w:t>партий семян новых и перспективных сортов и видов сельхозкультур для по</w:t>
            </w:r>
            <w:r>
              <w:t>полнения краевого страхового фонда семян.</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Устинов А.И.</w:t>
            </w:r>
          </w:p>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6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rPr>
                <w:lang w:val="en-US"/>
              </w:rPr>
            </w:pPr>
            <w:r>
              <w:rPr>
                <w:lang w:val="en-US"/>
              </w:rPr>
              <w:lastRenderedPageBreak/>
              <w:t xml:space="preserve">I </w:t>
            </w:r>
            <w:r w:rsidRPr="009D5DA2">
              <w:t>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 xml:space="preserve">Подготовка предложений по распределению семян </w:t>
            </w:r>
            <w:r>
              <w:t>краевого страхового фонда семян</w:t>
            </w:r>
            <w:proofErr w:type="gramStart"/>
            <w:r>
              <w:t>..</w:t>
            </w:r>
            <w:r w:rsidRPr="009D5DA2">
              <w:t xml:space="preserve"> </w:t>
            </w:r>
            <w:proofErr w:type="gramEnd"/>
            <w:r w:rsidRPr="009D5DA2">
              <w:t>по заявкам сельхозтоваропроизводителей.</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57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rPr>
                <w:lang w:val="en-US"/>
              </w:rPr>
            </w:pPr>
            <w:r>
              <w:rPr>
                <w:lang w:val="en-US"/>
              </w:rPr>
              <w:t>I</w:t>
            </w:r>
            <w:r w:rsidRPr="009D5DA2">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Участие в приемке  бизнес – планов от районов.</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9D5DA2">
              <w:t>Катников Р.А.</w:t>
            </w:r>
          </w:p>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69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rPr>
                <w:lang w:val="en-US"/>
              </w:rPr>
              <w:t>I, IV</w:t>
            </w:r>
            <w:r w:rsidRPr="009D5DA2">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Разработка структуры посевов и рабочего плана проведения сезонных полевых работ на 201</w:t>
            </w:r>
            <w:r>
              <w:t>8</w:t>
            </w:r>
            <w:r w:rsidRPr="009D5DA2">
              <w:t xml:space="preserve"> год</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rsidRPr="009D5DA2">
              <w:t>Катников Р.А.</w:t>
            </w:r>
          </w:p>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rPr>
                <w:lang w:val="en-US"/>
              </w:rPr>
            </w:pPr>
            <w:r w:rsidRPr="009D5DA2">
              <w:rPr>
                <w:lang w:val="en-US"/>
              </w:rPr>
              <w:t>I</w:t>
            </w:r>
            <w:r w:rsidRPr="009D5DA2">
              <w:t>-</w:t>
            </w:r>
            <w:r w:rsidRPr="009D5DA2">
              <w:rPr>
                <w:lang w:val="en-US"/>
              </w:rPr>
              <w:t>II</w:t>
            </w:r>
            <w:r w:rsidRPr="009D5DA2">
              <w:t xml:space="preserve"> квартал</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Участие в решении вопросов по приобретению минеральных удобрений  для сельскохозяйственных товаропроизводителей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t>Устинов А.И.</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t>май-</w:t>
            </w:r>
            <w:r w:rsidRPr="009D5DA2">
              <w:t>июль</w:t>
            </w:r>
          </w:p>
          <w:p w:rsidR="00803736" w:rsidRPr="007B5F8E" w:rsidRDefault="00803736" w:rsidP="001C7B71">
            <w:pPr>
              <w:pStyle w:val="affff9"/>
              <w:rPr>
                <w:rFonts w:cs="Arial"/>
                <w:lang w:eastAsia="ru-RU"/>
              </w:rPr>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Мониторинг весенне-полевых работ,  оказание методической и практической помощи  сельхозтоваропроизводителям края по вопросам соблюдения технологий, подъем</w:t>
            </w:r>
            <w:r>
              <w:t>а</w:t>
            </w:r>
            <w:r w:rsidRPr="009D5DA2">
              <w:t xml:space="preserve"> и обработк</w:t>
            </w:r>
            <w:r>
              <w:t>и</w:t>
            </w:r>
            <w:r w:rsidRPr="009D5DA2">
              <w:t xml:space="preserve"> паров, выезд в командировки в районные управления (отделы)  сельскохозяйственных управлений и в сельхозпредприятия.</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t>в течение</w:t>
            </w:r>
            <w:r w:rsidRPr="009D5DA2">
              <w:t xml:space="preserve">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Анализ и подготовка  всех видов статистической  отчетности по отрасли растениеводства в течени</w:t>
            </w:r>
            <w:r>
              <w:t>е</w:t>
            </w:r>
            <w:r w:rsidRPr="009D5DA2">
              <w:t xml:space="preserve"> года</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t>июль-</w:t>
            </w:r>
            <w:r w:rsidRPr="009D5DA2">
              <w:t>август</w:t>
            </w:r>
          </w:p>
          <w:p w:rsidR="00803736" w:rsidRPr="009D5DA2" w:rsidRDefault="00803736" w:rsidP="001C7B71">
            <w:pPr>
              <w:pStyle w:val="affff9"/>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 xml:space="preserve">Подготовка приказа и </w:t>
            </w:r>
            <w:proofErr w:type="gramStart"/>
            <w:r w:rsidRPr="009D5DA2">
              <w:t>контроль за</w:t>
            </w:r>
            <w:proofErr w:type="gramEnd"/>
            <w:r w:rsidRPr="009D5DA2">
              <w:t xml:space="preserve"> выполнением апробации элитных посевов зерновых, картофеля, технических культур и многолетних трав, прием отчета по апробации.</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p>
          <w:p w:rsidR="00803736" w:rsidRPr="009D5DA2" w:rsidRDefault="00803736" w:rsidP="001C7B71">
            <w:pPr>
              <w:pStyle w:val="affff9"/>
            </w:pPr>
            <w:r w:rsidRPr="009D5DA2">
              <w:t>Москалева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70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август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Составление предварительного баланса сельскохозяйственных культур.</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Устинов А.И.</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24691E" w:rsidP="001C7B71">
            <w:pPr>
              <w:pStyle w:val="affff9"/>
            </w:pPr>
            <w:r>
              <w:lastRenderedPageBreak/>
              <w:t xml:space="preserve">в течение </w:t>
            </w:r>
            <w:r w:rsidR="00803736">
              <w:t>года</w:t>
            </w:r>
          </w:p>
          <w:p w:rsidR="00803736" w:rsidRPr="009D5DA2" w:rsidRDefault="00803736" w:rsidP="001C7B71">
            <w:pPr>
              <w:pStyle w:val="affff9"/>
              <w:rPr>
                <w:lang w:val="en-US"/>
              </w:rPr>
            </w:pP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Подготовка информационного материала для публикаций и освещения дел в отрасли растениеводства края средствами массовой информации, проведение пресс-конференций и других  информационных форм.</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октябрь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Составление заключительных балансов по производству сельскохозяйственных культур,  картофелю и овощам,  обеспеченности кормами   для общественного животноводства. Предоставление отчетов в МСХ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Устинов А.И. Москалева Ю.А.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 xml:space="preserve">в течение </w:t>
            </w:r>
            <w:r w:rsidRPr="009D5DA2">
              <w:rPr>
                <w:lang w:val="en-US"/>
              </w:rPr>
              <w:t>IV</w:t>
            </w:r>
          </w:p>
          <w:p w:rsidR="00803736" w:rsidRPr="009D5DA2" w:rsidRDefault="00803736" w:rsidP="001C7B71">
            <w:pPr>
              <w:pStyle w:val="affff9"/>
            </w:pPr>
            <w:r w:rsidRPr="009D5DA2">
              <w:t>квартала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Мониторинг  ход</w:t>
            </w:r>
            <w:r>
              <w:t>а</w:t>
            </w:r>
            <w:r w:rsidRPr="009D5DA2">
              <w:t xml:space="preserve">  и своевременност</w:t>
            </w:r>
            <w:r>
              <w:t>и</w:t>
            </w:r>
            <w:r w:rsidRPr="009D5DA2">
              <w:t xml:space="preserve"> засыпки, очистки семян с выездом  в районы.</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39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Оказание методической, консультативной и практической помощи специалистов отдела по внедрению в производство ресурсосберегающих технологий, новых сортов сельскохозяйственных культур.</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Взаимодействие с сельхозтовапроизводителями края по реализации краевой долгосрочной целевой программы «Поддержка и развитие агропромышленного комплекса Забайкальского края (2013-2020 годы)»</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p w:rsidR="00803736" w:rsidRPr="009D5DA2"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Рассмотрение и проверка на соответствие показателей квартальной и годовой отчетности сельхозтоваропроизводителями края в части, касающейся производства в отрасли растениеводства.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p>
          <w:p w:rsidR="00803736" w:rsidRPr="009D5DA2" w:rsidRDefault="00803736" w:rsidP="001C7B71">
            <w:pPr>
              <w:pStyle w:val="affff9"/>
            </w:pPr>
            <w:r w:rsidRPr="009D5DA2">
              <w:t>Катников Р.А.</w:t>
            </w:r>
          </w:p>
          <w:p w:rsidR="00803736" w:rsidRPr="009D5DA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 xml:space="preserve">Мониторинг своевременности и качества подготовки и сдачи органами управления АПК муниципальных </w:t>
            </w:r>
            <w:r w:rsidRPr="009D5DA2">
              <w:lastRenderedPageBreak/>
              <w:t>районов Забайкальского края статистической отчетности 4-сх, 29-сх, 1 фермер, 2 фермер.</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lastRenderedPageBreak/>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lastRenderedPageBreak/>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p>
          <w:p w:rsidR="00803736" w:rsidRPr="009D5DA2" w:rsidRDefault="00803736" w:rsidP="001C7B71">
            <w:pPr>
              <w:pStyle w:val="affff9"/>
            </w:pPr>
            <w:r w:rsidRPr="009D5DA2">
              <w:t>Катников Р.А.</w:t>
            </w:r>
          </w:p>
          <w:p w:rsidR="00803736" w:rsidRPr="009D5DA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7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lastRenderedPageBreak/>
              <w:t xml:space="preserve">2 раза в год </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Участие в разработке прогнозных продовольственных балансов зерна и кормов</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t xml:space="preserve">    </w:t>
            </w:r>
            <w:r w:rsidRPr="009D5DA2">
              <w:t>Катников Р.А.</w:t>
            </w:r>
          </w:p>
          <w:p w:rsidR="00803736" w:rsidRPr="009D5DA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r w:rsidRPr="009D5DA2">
              <w:t>совместно с экономической службой</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t>Участие в разработке локальных нормативных актов Министерства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по утвержденн</w:t>
            </w:r>
            <w:r>
              <w:t>о</w:t>
            </w:r>
            <w:r w:rsidRPr="009D5DA2">
              <w:t>му</w:t>
            </w:r>
          </w:p>
          <w:p w:rsidR="00803736" w:rsidRPr="009D5DA2" w:rsidRDefault="00803736" w:rsidP="001C7B71">
            <w:pPr>
              <w:pStyle w:val="affff9"/>
            </w:pPr>
            <w:r w:rsidRPr="009D5DA2">
              <w:t>графику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В целях переподготовки и повышения квалификации  специалистов в отрасли растениеводства и агрономов хозяйств и районов проведение курсов, семинаров   на государственных сортоиспытательных участках и научных учреждениях.</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Бдицких К.А.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9D5DA2" w:rsidRDefault="00803736" w:rsidP="001C7B71">
            <w:pPr>
              <w:pStyle w:val="affff9"/>
            </w:pPr>
            <w:r w:rsidRPr="009D5DA2">
              <w:t>декабрь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jc w:val="both"/>
            </w:pPr>
            <w:r w:rsidRPr="009D5DA2">
              <w:t>Проведение совета по семеноводству Забайкальского края по вопросам эффективного использования районированных и перспективных сортов сельскохозяйственных культур</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p w:rsidR="00803736" w:rsidRPr="009D5DA2" w:rsidRDefault="00803736" w:rsidP="001C7B71">
            <w:pPr>
              <w:pStyle w:val="affff9"/>
            </w:pPr>
            <w:r w:rsidRPr="009D5DA2">
              <w:t>специалисты</w:t>
            </w:r>
          </w:p>
          <w:p w:rsidR="00803736" w:rsidRPr="009D5DA2" w:rsidRDefault="00803736" w:rsidP="001C7B71">
            <w:pPr>
              <w:pStyle w:val="affff9"/>
            </w:pPr>
            <w:r w:rsidRPr="009D5DA2">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9D5DA2" w:rsidRDefault="00803736" w:rsidP="001C7B71">
            <w:pPr>
              <w:pStyle w:val="affff9"/>
            </w:pPr>
            <w:r w:rsidRPr="009D5DA2">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444"/>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t>14.2 Совещания, конференции, семинары, ярмарки, тематические специализированные выставки</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t>февраль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rsidRPr="00F1747D">
              <w:t>Организация и проведение краевого совещания посвященного празднованию профессионального праздника – Дня работников сельского хозяйства и  подведению  итогов трудового соперничества в отрасли растениеводства за 201</w:t>
            </w:r>
            <w:r>
              <w:t>7</w:t>
            </w:r>
            <w:r w:rsidRPr="00F1747D">
              <w:t xml:space="preserve"> год.</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t>специалисты</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март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t>Проведение совещания совместно с ФГБУ «Россельхозцентр» по Забайкальскому краю «Внедрение новых сортов сельскохозяйственных культур на территории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t>специалисты</w:t>
            </w:r>
          </w:p>
          <w:p w:rsidR="00803736"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lastRenderedPageBreak/>
              <w:t>май</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t>Проведение выставки-ярмарки «Все для сада и огорода».</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Москалева Ю.А.</w:t>
            </w:r>
          </w:p>
          <w:p w:rsidR="00803736" w:rsidRDefault="00803736" w:rsidP="001C7B71">
            <w:pPr>
              <w:pStyle w:val="affff9"/>
            </w:pPr>
            <w:r>
              <w:t>специалисты</w:t>
            </w:r>
          </w:p>
          <w:p w:rsidR="00803736" w:rsidRPr="00F1747D"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Подготовка и участие в проведении краевого слета ученических производственных бригад сельских школ</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специалисты</w:t>
            </w:r>
          </w:p>
          <w:p w:rsidR="00803736" w:rsidRDefault="00803736" w:rsidP="001C7B71">
            <w:pPr>
              <w:pStyle w:val="affff9"/>
            </w:pPr>
            <w:r>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июль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Проведение совещания ««Развитие овощеводства и картофелеводства в Забайкальском крае» на базе ПСК «Кенонский» Читинского района.</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t>специалисты</w:t>
            </w:r>
          </w:p>
          <w:p w:rsidR="00803736"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t xml:space="preserve">май, </w:t>
            </w:r>
            <w:r w:rsidRPr="00F1747D">
              <w:t>авгу</w:t>
            </w:r>
            <w:r>
              <w:t>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rsidRPr="00F1747D">
              <w:t>Подготовка и проведение зональных совещаний</w:t>
            </w:r>
            <w:r>
              <w:t xml:space="preserve">: «О подготовке к весенне-полевым работам в 2018 году»; </w:t>
            </w:r>
            <w:r w:rsidRPr="00F1747D">
              <w:t xml:space="preserve"> «О подготовке к уборке урожая и заготовке кормов в 201</w:t>
            </w:r>
            <w:r>
              <w:t>8</w:t>
            </w:r>
            <w:r w:rsidRPr="00F1747D">
              <w:t xml:space="preserve"> году».</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rsidRPr="00F1747D">
              <w:t>Специалисты</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vAlign w:val="center"/>
          </w:tcPr>
          <w:p w:rsidR="00803736" w:rsidRPr="00F1747D" w:rsidRDefault="00803736" w:rsidP="00803736"/>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t>а</w:t>
            </w:r>
            <w:r w:rsidRPr="00F1747D">
              <w:t>вгуст</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rsidRPr="00F1747D">
              <w:t>Проведение выставки-ярмарки «Золотая сотка -  201</w:t>
            </w:r>
            <w:r>
              <w:t>8</w:t>
            </w:r>
            <w:r w:rsidRPr="00F1747D">
              <w:t>»</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Москалёва Ю.А.</w:t>
            </w:r>
          </w:p>
          <w:p w:rsidR="00803736" w:rsidRDefault="00803736" w:rsidP="001C7B71">
            <w:pPr>
              <w:pStyle w:val="affff9"/>
            </w:pPr>
            <w:r w:rsidRPr="00F1747D">
              <w:t>Специалисты</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июнь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Проведение совещания  «День поля» с демонстрацией современной сельскохозяйственной техники, посевов сельскохозяйственных культур с применением средств защиты растений и минеральных удобрений в АО ПЗ «Комсомолец» Чернышевского района.</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rsidRPr="00F1747D">
              <w:t>Специалисты</w:t>
            </w:r>
          </w:p>
          <w:p w:rsidR="00803736"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t>с</w:t>
            </w:r>
            <w:r w:rsidRPr="00F1747D">
              <w:t>ентябрь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rsidRPr="00F1747D">
              <w:t>Подготовка и проведение ярмарки-распродажи «Золотая осень Забайкалья- 201</w:t>
            </w:r>
            <w:r>
              <w:t>8</w:t>
            </w:r>
            <w:r w:rsidRPr="00F1747D">
              <w:t>»</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rsidRPr="00F1747D">
              <w:t xml:space="preserve">специалисты </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ноябрь</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t>Проведение совещания «Современное состояние и перспективы организации кормовой базы в животноводстве, развитие полевого кормопроизводства в Забайкальском крае».</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rsidRPr="00F1747D">
              <w:t xml:space="preserve">специалисты </w:t>
            </w:r>
          </w:p>
          <w:p w:rsidR="00803736"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1C7B71">
            <w:pPr>
              <w:pStyle w:val="affff9"/>
            </w:pPr>
          </w:p>
        </w:tc>
      </w:tr>
      <w:tr w:rsidR="00803736" w:rsidTr="00803736">
        <w:trPr>
          <w:trHeight w:val="394"/>
        </w:trPr>
        <w:tc>
          <w:tcPr>
            <w:tcW w:w="14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3736" w:rsidRPr="007B5F8E" w:rsidRDefault="00803736" w:rsidP="001C7B71">
            <w:pPr>
              <w:pStyle w:val="3f1"/>
              <w:rPr>
                <w:lang w:eastAsia="ru-RU"/>
              </w:rPr>
            </w:pPr>
            <w:r w:rsidRPr="007B5F8E">
              <w:rPr>
                <w:lang w:eastAsia="ru-RU"/>
              </w:rPr>
              <w:lastRenderedPageBreak/>
              <w:t>14.3 Выполнение мероприятий текущего характера</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постоянно</w:t>
            </w:r>
          </w:p>
          <w:p w:rsidR="00803736" w:rsidRDefault="00803736" w:rsidP="001C7B71">
            <w:pPr>
              <w:pStyle w:val="affff9"/>
            </w:pPr>
            <w:r>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Подготовка и представление отчетности и необходимой документации в МСХ РФ.</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t>специалисты</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Pr="00F1747D"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jc w:val="both"/>
            </w:pPr>
            <w:r>
              <w:t>Осуществление постоянного мониторинга за исполнением законов в работе отрасли растениеводства.</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t>специалисты</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согласно плану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Целевые и рабочие командировки по вопросам отрасли растениеводства в хозяйства края и за его пределы (ежемесячно).</w:t>
            </w:r>
          </w:p>
        </w:tc>
        <w:tc>
          <w:tcPr>
            <w:tcW w:w="22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p w:rsidR="00803736" w:rsidRDefault="00803736" w:rsidP="001C7B71">
            <w:pPr>
              <w:pStyle w:val="affff9"/>
            </w:pPr>
            <w:r w:rsidRPr="00F1747D">
              <w:t xml:space="preserve">специалисты </w:t>
            </w:r>
          </w:p>
          <w:p w:rsidR="00803736" w:rsidRPr="00F1747D" w:rsidRDefault="00803736" w:rsidP="001C7B71">
            <w:pPr>
              <w:pStyle w:val="affff9"/>
            </w:pPr>
            <w:r w:rsidRPr="00F1747D">
              <w:t>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1355"/>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согласно плану</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Освещение  перспективных направлений в производственной деятельности  отрасли растениеводства совместно со</w:t>
            </w:r>
            <w:r w:rsidRPr="00F1747D">
              <w:t xml:space="preserve"> средствами массовой информации</w:t>
            </w:r>
            <w:r>
              <w:t>. Выступление в СМИ по вопросам растениеводства.</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Катников Р.А.</w:t>
            </w:r>
          </w:p>
          <w:p w:rsidR="00803736" w:rsidRPr="00F1747D" w:rsidRDefault="00803736" w:rsidP="001C7B71">
            <w:pPr>
              <w:pStyle w:val="affff9"/>
            </w:pPr>
            <w:r>
              <w:t>.</w:t>
            </w:r>
          </w:p>
        </w:tc>
        <w:tc>
          <w:tcPr>
            <w:tcW w:w="2125" w:type="dxa"/>
            <w:tcBorders>
              <w:top w:val="single" w:sz="4" w:space="0" w:color="auto"/>
              <w:left w:val="nil"/>
              <w:bottom w:val="single" w:sz="4" w:space="0" w:color="auto"/>
              <w:right w:val="single" w:sz="4" w:space="0" w:color="auto"/>
            </w:tcBorders>
            <w:shd w:val="clear" w:color="auto" w:fill="auto"/>
          </w:tcPr>
          <w:p w:rsidR="00803736" w:rsidRPr="00F1747D" w:rsidRDefault="00803736" w:rsidP="001C7B71">
            <w:pPr>
              <w:pStyle w:val="affff9"/>
            </w:pPr>
            <w:r>
              <w:t>Катников Р.А.</w:t>
            </w: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45"/>
        </w:trPr>
        <w:tc>
          <w:tcPr>
            <w:tcW w:w="14220" w:type="dxa"/>
            <w:gridSpan w:val="7"/>
            <w:tcBorders>
              <w:top w:val="single" w:sz="4" w:space="0" w:color="auto"/>
              <w:left w:val="single" w:sz="4" w:space="0" w:color="auto"/>
              <w:bottom w:val="single" w:sz="4" w:space="0" w:color="auto"/>
              <w:right w:val="single" w:sz="4" w:space="0" w:color="auto"/>
            </w:tcBorders>
            <w:shd w:val="clear" w:color="auto" w:fill="auto"/>
          </w:tcPr>
          <w:p w:rsidR="00803736" w:rsidRPr="00FE07D1" w:rsidRDefault="00803736" w:rsidP="001C7B71">
            <w:pPr>
              <w:rPr>
                <w:lang w:eastAsia="ru-RU"/>
              </w:rPr>
            </w:pPr>
            <w:r w:rsidRPr="00FE07D1">
              <w:rPr>
                <w:lang w:eastAsia="ru-RU"/>
              </w:rPr>
              <w:t>15. Отдел правового обеспечения</w:t>
            </w: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По мере внесения изменений в действующее законодательство</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Приведение в соответствие с действующим законодательством нормативных правовых актов Министерства сельского хозяйства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Лхамажапова Л.Б.</w:t>
            </w:r>
          </w:p>
          <w:p w:rsidR="00803736" w:rsidRDefault="00803736" w:rsidP="001C7B71">
            <w:pPr>
              <w:pStyle w:val="affff9"/>
            </w:pPr>
            <w:r>
              <w:t>Пестерев А.А.</w:t>
            </w:r>
          </w:p>
          <w:p w:rsidR="00803736" w:rsidRDefault="00803736" w:rsidP="001C7B71">
            <w:pPr>
              <w:pStyle w:val="affff9"/>
            </w:pPr>
            <w:r>
              <w:t>Лоншаков Д.А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Разработка проектов законов Забайкальского края, нормативных правовых актов (постановлений и распоряжений Правительства Забайкальского края, Губернатора Забайкальского края), приказов Министерства, касающихся функционирования агропромышленного комплекса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Лхамажапова Л.Б.</w:t>
            </w:r>
          </w:p>
          <w:p w:rsidR="00803736" w:rsidRDefault="00803736" w:rsidP="001C7B71">
            <w:pPr>
              <w:pStyle w:val="affff9"/>
            </w:pPr>
            <w:r>
              <w:t>Пестерев А.А.</w:t>
            </w:r>
          </w:p>
          <w:p w:rsidR="00803736" w:rsidRDefault="00803736" w:rsidP="001C7B71">
            <w:pPr>
              <w:pStyle w:val="affff9"/>
            </w:pPr>
            <w:r>
              <w:t>Лоншаков Д.А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w:t>
            </w:r>
            <w:r w:rsidRPr="00EB6660">
              <w:t>одготовк</w:t>
            </w:r>
            <w:r>
              <w:t>а</w:t>
            </w:r>
            <w:r w:rsidRPr="00EB6660">
              <w:t xml:space="preserve"> заключений по правовым вопросам, возникающим в деятельности </w:t>
            </w:r>
            <w:r>
              <w:t>Министерства</w:t>
            </w:r>
            <w:r w:rsidRPr="00EB6660">
              <w:t>, проектам нормати</w:t>
            </w:r>
            <w:r>
              <w:t>вных актов, поступающим на визирование.</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специалисты</w:t>
            </w:r>
          </w:p>
          <w:p w:rsidR="00803736" w:rsidRDefault="00803736" w:rsidP="001C7B71">
            <w:pPr>
              <w:pStyle w:val="affff9"/>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Р</w:t>
            </w:r>
            <w:r w:rsidRPr="00E84B88">
              <w:t>азработк</w:t>
            </w:r>
            <w:r>
              <w:t>а проектов</w:t>
            </w:r>
            <w:r w:rsidRPr="00E84B88">
              <w:t xml:space="preserve"> </w:t>
            </w:r>
            <w:r>
              <w:t>договоров (соглашений).</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специалисты</w:t>
            </w:r>
          </w:p>
          <w:p w:rsidR="00803736" w:rsidRDefault="00803736" w:rsidP="001C7B71">
            <w:pPr>
              <w:pStyle w:val="affff9"/>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rPr>
                <w:szCs w:val="28"/>
              </w:rPr>
              <w:t>Правовая экспертиза договоров и государственных контрактов.</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r>
              <w:t>специалисты</w:t>
            </w:r>
          </w:p>
          <w:p w:rsidR="00803736" w:rsidRDefault="00803736" w:rsidP="001C7B71">
            <w:pPr>
              <w:pStyle w:val="affff9"/>
              <w:rPr>
                <w:szCs w:val="28"/>
              </w:rPr>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rPr>
                <w:szCs w:val="28"/>
              </w:rPr>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rPr>
                <w:szCs w:val="28"/>
              </w:rPr>
              <w:t xml:space="preserve">Осуществление подготовки материалов </w:t>
            </w:r>
            <w:r>
              <w:t>для передачи их в следственные и судебные органы</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r>
              <w:t>специалисты</w:t>
            </w:r>
          </w:p>
          <w:p w:rsidR="00803736" w:rsidRDefault="00803736" w:rsidP="001C7B71">
            <w:pPr>
              <w:pStyle w:val="affff9"/>
              <w:rPr>
                <w:szCs w:val="28"/>
              </w:rPr>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rPr>
                <w:szCs w:val="28"/>
              </w:rPr>
              <w:t>по мере             необходимости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rPr>
                <w:szCs w:val="28"/>
              </w:rPr>
              <w:t>П</w:t>
            </w:r>
            <w:r>
              <w:t>редставление интересов Министерства в следственных и судебных органах,</w:t>
            </w:r>
            <w:r w:rsidRPr="0022793B">
              <w:rPr>
                <w:szCs w:val="28"/>
              </w:rPr>
              <w:t xml:space="preserve"> </w:t>
            </w:r>
            <w:r>
              <w:rPr>
                <w:szCs w:val="28"/>
              </w:rPr>
              <w:t>а также, в установленном порядке – интересов Правительства Забайкальского края.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rPr>
                <w:szCs w:val="28"/>
              </w:rPr>
            </w:pPr>
            <w:r>
              <w:rPr>
                <w:szCs w:val="28"/>
              </w:rPr>
              <w:t>Лхамажапова Л.Б.</w:t>
            </w:r>
          </w:p>
          <w:p w:rsidR="00803736" w:rsidRDefault="00803736" w:rsidP="001C7B71">
            <w:pPr>
              <w:pStyle w:val="affff9"/>
              <w:rPr>
                <w:szCs w:val="28"/>
              </w:rPr>
            </w:pPr>
            <w:r>
              <w:rPr>
                <w:szCs w:val="28"/>
              </w:rPr>
              <w:t>Пестерев А.А.</w:t>
            </w:r>
          </w:p>
          <w:p w:rsidR="00803736" w:rsidRDefault="00803736" w:rsidP="001C7B71">
            <w:pPr>
              <w:pStyle w:val="affff9"/>
              <w:rPr>
                <w:szCs w:val="28"/>
              </w:rPr>
            </w:pPr>
            <w:r>
              <w:rPr>
                <w:szCs w:val="28"/>
              </w:rPr>
              <w:t>Лоншаков Д.А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szCs w:val="28"/>
              </w:rPr>
            </w:pPr>
            <w:r>
              <w:rPr>
                <w:szCs w:val="28"/>
              </w:rPr>
              <w:t xml:space="preserve">по мере             поступления </w:t>
            </w:r>
          </w:p>
          <w:p w:rsidR="00803736" w:rsidRPr="00D36959" w:rsidRDefault="00803736" w:rsidP="001C7B71">
            <w:pPr>
              <w:pStyle w:val="affff9"/>
              <w:rPr>
                <w:szCs w:val="28"/>
              </w:rPr>
            </w:pPr>
            <w:r>
              <w:rPr>
                <w:szCs w:val="28"/>
              </w:rPr>
              <w:t>обращений</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rsidRPr="006C17BA">
              <w:rPr>
                <w:szCs w:val="28"/>
              </w:rPr>
              <w:t>Рассмотрение обращений граждан</w:t>
            </w:r>
            <w:r>
              <w:rPr>
                <w:szCs w:val="28"/>
              </w:rPr>
              <w:t>,</w:t>
            </w:r>
            <w:r w:rsidRPr="006C17BA">
              <w:rPr>
                <w:szCs w:val="28"/>
              </w:rPr>
              <w:t xml:space="preserve"> </w:t>
            </w:r>
            <w:r>
              <w:rPr>
                <w:szCs w:val="28"/>
              </w:rPr>
              <w:t>поступивших в отдел правового обеспечения.</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r>
              <w:t>специалисты</w:t>
            </w:r>
          </w:p>
          <w:p w:rsidR="00803736" w:rsidRDefault="00803736" w:rsidP="001C7B71">
            <w:pPr>
              <w:pStyle w:val="affff9"/>
              <w:rPr>
                <w:szCs w:val="28"/>
              </w:rPr>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252"/>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rPr>
                <w:szCs w:val="28"/>
              </w:rPr>
            </w:pPr>
            <w:r>
              <w:rPr>
                <w:szCs w:val="28"/>
              </w:rP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Pr="006C17BA" w:rsidRDefault="00803736" w:rsidP="001C7B71">
            <w:pPr>
              <w:pStyle w:val="affff9"/>
              <w:jc w:val="both"/>
              <w:rPr>
                <w:szCs w:val="28"/>
              </w:rPr>
            </w:pPr>
            <w:r>
              <w:rPr>
                <w:szCs w:val="28"/>
              </w:rPr>
              <w:t xml:space="preserve">Консультирование </w:t>
            </w:r>
            <w:r>
              <w:t>сельхозтоваропроизводителей всех форм собственности Забайкальского края о текущем законодательстве, а также подготовка заключений по организационно-правовым вопросам  и другим юридическим вопросам</w:t>
            </w:r>
            <w:r>
              <w:rPr>
                <w:szCs w:val="28"/>
              </w:rP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rPr>
                <w:szCs w:val="28"/>
              </w:rPr>
            </w:pPr>
            <w:r>
              <w:rPr>
                <w:szCs w:val="28"/>
              </w:rPr>
              <w:t>Лхамажапова Л.Б.</w:t>
            </w:r>
          </w:p>
          <w:p w:rsidR="00803736" w:rsidRDefault="00803736" w:rsidP="001C7B71">
            <w:pPr>
              <w:pStyle w:val="affff9"/>
              <w:rPr>
                <w:szCs w:val="28"/>
              </w:rPr>
            </w:pPr>
            <w:r>
              <w:rPr>
                <w:szCs w:val="28"/>
              </w:rPr>
              <w:t>Пестерев А.А.</w:t>
            </w:r>
          </w:p>
          <w:p w:rsidR="00803736" w:rsidRDefault="00803736" w:rsidP="001C7B71">
            <w:pPr>
              <w:pStyle w:val="affff9"/>
              <w:rPr>
                <w:szCs w:val="28"/>
              </w:rPr>
            </w:pPr>
            <w:r>
              <w:rPr>
                <w:szCs w:val="28"/>
              </w:rPr>
              <w:t>Лоншаков Д.А.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rPr>
                <w:szCs w:val="28"/>
              </w:rPr>
            </w:pPr>
            <w:r>
              <w:rPr>
                <w:szCs w:val="28"/>
              </w:rPr>
              <w:t>Беликова Н.В.</w:t>
            </w:r>
          </w:p>
          <w:p w:rsidR="00803736" w:rsidRDefault="00803736" w:rsidP="001C7B71">
            <w:pPr>
              <w:pStyle w:val="affff9"/>
              <w:rPr>
                <w:szCs w:val="28"/>
              </w:rPr>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w:t>
            </w:r>
            <w:r w:rsidRPr="00237D46">
              <w:t>роверка правильности оформления административных дел в области ветеринарии</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специалисты</w:t>
            </w:r>
          </w:p>
          <w:p w:rsidR="00803736" w:rsidRDefault="00803736" w:rsidP="001C7B71">
            <w:pPr>
              <w:pStyle w:val="affff9"/>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lastRenderedPageBreak/>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w:t>
            </w:r>
            <w:r w:rsidRPr="00237D46">
              <w:t>одготовка административных дел в области ветеринарии к рассмотрению</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специалисты</w:t>
            </w:r>
          </w:p>
          <w:p w:rsidR="00803736" w:rsidRDefault="00803736" w:rsidP="001C7B71">
            <w:pPr>
              <w:pStyle w:val="affff9"/>
            </w:pP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Прием и проверка пакетов документов, поступивших от сельскохозяйственных товаропроизводителей на заключение соглашений о предоставлении субсидий, проверка указанных соглашений, подготовка и направление уведомлений об отказе в заключени</w:t>
            </w:r>
            <w:proofErr w:type="gramStart"/>
            <w:r>
              <w:t>и</w:t>
            </w:r>
            <w:proofErr w:type="gramEnd"/>
            <w:r>
              <w:t xml:space="preserve"> соглашений (в случае наличия оснований для отказа), организация заключения соглашений, направление второго экземпляра соглашения сельскохозяйственному товаропроизводителю.</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Пестерев А.А.</w:t>
            </w:r>
          </w:p>
          <w:p w:rsidR="00803736"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течение года</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Проверка соответствия заявителя, представившего пакет документов на предоставление субсидии, требованиям</w:t>
            </w:r>
            <w:r w:rsidRPr="007833A8">
              <w:t xml:space="preserve"> </w:t>
            </w:r>
            <w:r>
              <w:t>и категориям получателей субсидий, установленным порядками предоставления субсидий в соответствии с инструкцией о</w:t>
            </w:r>
            <w:r w:rsidRPr="00C44265">
              <w:t xml:space="preserve"> поря</w:t>
            </w:r>
            <w:r>
              <w:t xml:space="preserve">дке взаимодействия структурных </w:t>
            </w:r>
            <w:r w:rsidRPr="00C44265">
              <w:t>подразделений Министерства сельского хозяйства Забайкальского края при предоставлении государственн</w:t>
            </w:r>
            <w:r>
              <w:t>ой поддержки</w:t>
            </w:r>
            <w:r w:rsidRPr="00C44265">
              <w:t xml:space="preserve"> в виде выплаты субсидий сельскохозяйственным товаропроизводителям Забайкальского края</w:t>
            </w:r>
            <w:r>
              <w:t>.</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Пестерев А.А.</w:t>
            </w:r>
          </w:p>
          <w:p w:rsidR="00803736" w:rsidRDefault="00803736" w:rsidP="001C7B71">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r w:rsidR="00803736" w:rsidTr="00803736">
        <w:trPr>
          <w:gridAfter w:val="1"/>
          <w:wAfter w:w="40" w:type="dxa"/>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803736" w:rsidRDefault="00803736" w:rsidP="001C7B71">
            <w:pPr>
              <w:pStyle w:val="affff9"/>
            </w:pPr>
            <w:r>
              <w:t>В установленные сроки</w:t>
            </w:r>
          </w:p>
        </w:tc>
        <w:tc>
          <w:tcPr>
            <w:tcW w:w="5870" w:type="dxa"/>
            <w:gridSpan w:val="2"/>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jc w:val="both"/>
            </w:pPr>
            <w:r>
              <w:t>Предоставление информации по мониторингу правоприменения в Российской Федерации.</w:t>
            </w:r>
          </w:p>
        </w:tc>
        <w:tc>
          <w:tcPr>
            <w:tcW w:w="22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r>
              <w:t>Лхамажапова Л.Б.</w:t>
            </w:r>
          </w:p>
        </w:tc>
        <w:tc>
          <w:tcPr>
            <w:tcW w:w="2125" w:type="dxa"/>
            <w:tcBorders>
              <w:top w:val="single" w:sz="4" w:space="0" w:color="auto"/>
              <w:left w:val="nil"/>
              <w:bottom w:val="single" w:sz="4" w:space="0" w:color="auto"/>
              <w:right w:val="single" w:sz="4" w:space="0" w:color="auto"/>
            </w:tcBorders>
            <w:shd w:val="clear" w:color="auto" w:fill="auto"/>
          </w:tcPr>
          <w:p w:rsidR="00803736" w:rsidRDefault="00803736" w:rsidP="001C7B71">
            <w:pPr>
              <w:pStyle w:val="affff9"/>
            </w:pPr>
            <w:r>
              <w:t>Беликова Н.В.</w:t>
            </w:r>
          </w:p>
          <w:p w:rsidR="00803736" w:rsidRDefault="00803736" w:rsidP="001C7B71">
            <w:pPr>
              <w:pStyle w:val="affff9"/>
            </w:pPr>
          </w:p>
        </w:tc>
        <w:tc>
          <w:tcPr>
            <w:tcW w:w="1874" w:type="dxa"/>
            <w:gridSpan w:val="2"/>
            <w:tcBorders>
              <w:top w:val="single" w:sz="4" w:space="0" w:color="auto"/>
              <w:left w:val="nil"/>
              <w:bottom w:val="single" w:sz="4" w:space="0" w:color="auto"/>
              <w:right w:val="single" w:sz="4" w:space="0" w:color="auto"/>
            </w:tcBorders>
            <w:shd w:val="clear" w:color="auto" w:fill="auto"/>
          </w:tcPr>
          <w:p w:rsidR="00803736" w:rsidRPr="00FE07D1" w:rsidRDefault="00803736" w:rsidP="00803736">
            <w:pPr>
              <w:pStyle w:val="af4"/>
            </w:pPr>
          </w:p>
        </w:tc>
      </w:tr>
    </w:tbl>
    <w:p w:rsidR="00D95D0B" w:rsidRDefault="00D95D0B" w:rsidP="0052746A">
      <w:pPr>
        <w:keepNext w:val="0"/>
        <w:overflowPunct/>
        <w:autoSpaceDE/>
        <w:spacing w:before="0" w:after="200" w:line="276" w:lineRule="auto"/>
        <w:jc w:val="left"/>
        <w:textAlignment w:val="auto"/>
        <w:outlineLvl w:val="9"/>
        <w:rPr>
          <w:b w:val="0"/>
        </w:rPr>
      </w:pPr>
    </w:p>
    <w:p w:rsidR="00D95D0B" w:rsidRDefault="00D95D0B" w:rsidP="0052746A">
      <w:pPr>
        <w:keepNext w:val="0"/>
        <w:overflowPunct/>
        <w:autoSpaceDE/>
        <w:spacing w:before="0" w:after="200" w:line="276" w:lineRule="auto"/>
        <w:jc w:val="left"/>
        <w:textAlignment w:val="auto"/>
        <w:outlineLvl w:val="9"/>
        <w:rPr>
          <w:b w:val="0"/>
        </w:rPr>
      </w:pPr>
    </w:p>
    <w:p w:rsidR="0043478D" w:rsidRDefault="0043478D">
      <w:pPr>
        <w:keepNext w:val="0"/>
        <w:overflowPunct/>
        <w:autoSpaceDE/>
        <w:spacing w:before="0" w:after="200" w:line="276" w:lineRule="auto"/>
        <w:jc w:val="left"/>
        <w:textAlignment w:val="auto"/>
        <w:outlineLvl w:val="9"/>
        <w:rPr>
          <w:b w:val="0"/>
        </w:rPr>
      </w:pPr>
      <w:r>
        <w:rPr>
          <w:b w:val="0"/>
        </w:rPr>
        <w:br w:type="page"/>
      </w:r>
    </w:p>
    <w:p w:rsidR="00181D21" w:rsidRPr="00495184" w:rsidRDefault="00181D21" w:rsidP="00181D21">
      <w:pPr>
        <w:pStyle w:val="17"/>
        <w:rPr>
          <w:lang w:val="ru-RU"/>
        </w:rPr>
      </w:pPr>
      <w:bookmarkStart w:id="20" w:name="_Toc505765505"/>
      <w:r w:rsidRPr="00495184">
        <w:rPr>
          <w:lang w:val="ru-RU"/>
        </w:rPr>
        <w:lastRenderedPageBreak/>
        <w:t>План работы Министерства</w:t>
      </w:r>
      <w:r w:rsidR="005F46C2" w:rsidRPr="003D273D">
        <w:fldChar w:fldCharType="begin">
          <w:ffData>
            <w:name w:val=""/>
            <w:enabled/>
            <w:calcOnExit w:val="0"/>
            <w:textInput>
              <w:maxLength w:val="64"/>
            </w:textInput>
          </w:ffData>
        </w:fldChar>
      </w:r>
      <w:r w:rsidRPr="00495184">
        <w:rPr>
          <w:lang w:val="ru-RU"/>
        </w:rPr>
        <w:instrText xml:space="preserve"> </w:instrText>
      </w:r>
      <w:r w:rsidRPr="003D273D">
        <w:instrText>FORMTEXT</w:instrText>
      </w:r>
      <w:r w:rsidRPr="00495184">
        <w:rPr>
          <w:lang w:val="ru-RU"/>
        </w:rPr>
        <w:instrText xml:space="preserve"> </w:instrText>
      </w:r>
      <w:r w:rsidR="005F46C2">
        <w:fldChar w:fldCharType="separate"/>
      </w:r>
      <w:r w:rsidR="005F46C2" w:rsidRPr="003D273D">
        <w:fldChar w:fldCharType="end"/>
      </w:r>
      <w:r w:rsidRPr="00495184">
        <w:rPr>
          <w:lang w:val="ru-RU"/>
        </w:rPr>
        <w:t xml:space="preserve"> международного сотрудничества и внешнеэкономических связей Забайкальского края на 2018 год</w:t>
      </w:r>
      <w:bookmarkEnd w:id="20"/>
    </w:p>
    <w:p w:rsidR="00181D21" w:rsidRPr="003D273D" w:rsidRDefault="00181D21" w:rsidP="00181D21">
      <w:r w:rsidRPr="003D273D">
        <w:t>Основные направления деятельности и задачи Министерства международного сотрудничества и внешнеэкономических связей Забайкальского края на 2018 год</w:t>
      </w:r>
    </w:p>
    <w:p w:rsidR="00181D21" w:rsidRPr="00675C3C" w:rsidRDefault="00181D21" w:rsidP="00181D21">
      <w:pPr>
        <w:pStyle w:val="aff7"/>
      </w:pPr>
      <w:r w:rsidRPr="00675C3C">
        <w:t xml:space="preserve">Основные направления деятельности Министерства </w:t>
      </w:r>
      <w:r w:rsidRPr="009A720F">
        <w:t>международного сотрудничества и внешнеэкономических связей Забайкальского края</w:t>
      </w:r>
      <w:r>
        <w:t xml:space="preserve"> (далее – Министерство)</w:t>
      </w:r>
      <w:r w:rsidRPr="00675C3C">
        <w:t xml:space="preserve"> на 2018 год направлены на стимулирование, развитие международных, внешнеэкономических связей и туризма Забайкальского края.</w:t>
      </w:r>
    </w:p>
    <w:p w:rsidR="00181D21" w:rsidRPr="00675C3C" w:rsidRDefault="00181D21" w:rsidP="00181D21">
      <w:pPr>
        <w:pStyle w:val="aff7"/>
      </w:pPr>
      <w:r w:rsidRPr="00675C3C">
        <w:t>Планирование деятельности Министерства осуществляется с учётом решения вопросов в сфере содействия привлечению иностранных инвестиций в экономику края, развити</w:t>
      </w:r>
      <w:r>
        <w:t>я</w:t>
      </w:r>
      <w:r w:rsidRPr="00675C3C">
        <w:t xml:space="preserve"> международного сотрудничества, внешнеторговой деятельности</w:t>
      </w:r>
      <w:r>
        <w:t>, туризма</w:t>
      </w:r>
      <w:r w:rsidRPr="00675C3C">
        <w:t>, приграничной и транспортной инфраструктуры за счет использования механизма государственно-частного партнерства.</w:t>
      </w:r>
    </w:p>
    <w:p w:rsidR="00181D21" w:rsidRDefault="00181D21" w:rsidP="00181D21">
      <w:pPr>
        <w:pStyle w:val="aff7"/>
      </w:pPr>
      <w:r w:rsidRPr="00675C3C">
        <w:t>План работы Министерства разработан во исполнение целей и задач, которые определены стратегическими документами – Государственной программой «Развитие международной, внешнеэкономической деятельности и туризма в Забайкальском крае» и «Стратегией социально-экономического развития Забайкальского края на период до 2030 года».</w:t>
      </w:r>
    </w:p>
    <w:p w:rsidR="00181D21" w:rsidRDefault="00181D21" w:rsidP="00181D21">
      <w:pPr>
        <w:pStyle w:val="aff7"/>
      </w:pPr>
    </w:p>
    <w:p w:rsidR="00181D21" w:rsidRPr="00675C3C" w:rsidRDefault="00181D21" w:rsidP="00181D21">
      <w:pPr>
        <w:pStyle w:val="aff7"/>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5748"/>
        <w:gridCol w:w="2110"/>
        <w:gridCol w:w="2114"/>
        <w:gridCol w:w="1970"/>
        <w:gridCol w:w="8"/>
      </w:tblGrid>
      <w:tr w:rsidR="00181D21" w:rsidRPr="002C47D7" w:rsidTr="007234E6">
        <w:trPr>
          <w:gridAfter w:val="1"/>
          <w:wAfter w:w="8" w:type="dxa"/>
          <w:trHeight w:val="851"/>
          <w:tblHeader/>
          <w:jc w:val="center"/>
        </w:trPr>
        <w:tc>
          <w:tcPr>
            <w:tcW w:w="2112" w:type="dxa"/>
            <w:shd w:val="clear" w:color="auto" w:fill="auto"/>
            <w:tcMar>
              <w:left w:w="57" w:type="dxa"/>
              <w:right w:w="57" w:type="dxa"/>
            </w:tcMar>
            <w:vAlign w:val="center"/>
          </w:tcPr>
          <w:p w:rsidR="00181D21" w:rsidRPr="002C47D7" w:rsidRDefault="00181D21" w:rsidP="00181D21">
            <w:pPr>
              <w:pStyle w:val="affff7"/>
            </w:pPr>
            <w:r w:rsidRPr="002C47D7">
              <w:lastRenderedPageBreak/>
              <w:br w:type="page"/>
            </w:r>
            <w:r w:rsidRPr="002C47D7">
              <w:br w:type="page"/>
            </w:r>
            <w:r w:rsidRPr="002C47D7">
              <w:br w:type="page"/>
            </w:r>
            <w:r w:rsidRPr="002C47D7">
              <w:br w:type="page"/>
            </w:r>
            <w:r w:rsidRPr="002C47D7">
              <w:br w:type="page"/>
              <w:t>Сроки</w:t>
            </w:r>
          </w:p>
          <w:p w:rsidR="00181D21" w:rsidRPr="002C47D7" w:rsidRDefault="00181D21" w:rsidP="00181D21">
            <w:pPr>
              <w:pStyle w:val="affff7"/>
            </w:pPr>
            <w:r w:rsidRPr="002C47D7">
              <w:t>исполнения</w:t>
            </w:r>
          </w:p>
        </w:tc>
        <w:tc>
          <w:tcPr>
            <w:tcW w:w="5748" w:type="dxa"/>
            <w:shd w:val="clear" w:color="auto" w:fill="auto"/>
            <w:tcMar>
              <w:left w:w="57" w:type="dxa"/>
              <w:right w:w="57" w:type="dxa"/>
            </w:tcMar>
            <w:vAlign w:val="center"/>
          </w:tcPr>
          <w:p w:rsidR="00181D21" w:rsidRPr="002C47D7" w:rsidRDefault="00181D21" w:rsidP="00181D21">
            <w:pPr>
              <w:pStyle w:val="affff7"/>
            </w:pPr>
            <w:r w:rsidRPr="002C47D7">
              <w:t>Мероприятия</w:t>
            </w:r>
          </w:p>
        </w:tc>
        <w:tc>
          <w:tcPr>
            <w:tcW w:w="2110" w:type="dxa"/>
            <w:shd w:val="clear" w:color="auto" w:fill="auto"/>
            <w:tcMar>
              <w:left w:w="57" w:type="dxa"/>
              <w:right w:w="57" w:type="dxa"/>
            </w:tcMar>
            <w:vAlign w:val="center"/>
          </w:tcPr>
          <w:p w:rsidR="00181D21" w:rsidRPr="002C47D7" w:rsidRDefault="00181D21" w:rsidP="00181D21">
            <w:pPr>
              <w:pStyle w:val="affff7"/>
            </w:pPr>
            <w:r w:rsidRPr="002C47D7">
              <w:t>Исполнители</w:t>
            </w:r>
          </w:p>
          <w:p w:rsidR="00181D21" w:rsidRPr="002C47D7" w:rsidRDefault="00181D21" w:rsidP="00181D21">
            <w:pPr>
              <w:pStyle w:val="affff7"/>
            </w:pPr>
            <w:r w:rsidRPr="002C47D7">
              <w:t>(Ф.И.О.)</w:t>
            </w:r>
          </w:p>
        </w:tc>
        <w:tc>
          <w:tcPr>
            <w:tcW w:w="2114" w:type="dxa"/>
            <w:shd w:val="clear" w:color="auto" w:fill="auto"/>
            <w:tcMar>
              <w:left w:w="57" w:type="dxa"/>
              <w:right w:w="57" w:type="dxa"/>
            </w:tcMar>
            <w:vAlign w:val="center"/>
          </w:tcPr>
          <w:p w:rsidR="00181D21" w:rsidRPr="002C47D7" w:rsidRDefault="00181D21" w:rsidP="00181D21">
            <w:pPr>
              <w:pStyle w:val="affff7"/>
            </w:pPr>
            <w:r w:rsidRPr="002C47D7">
              <w:t>Ответственный</w:t>
            </w:r>
          </w:p>
          <w:p w:rsidR="00181D21" w:rsidRPr="002C47D7" w:rsidRDefault="00181D21" w:rsidP="00181D21">
            <w:pPr>
              <w:pStyle w:val="affff7"/>
            </w:pPr>
            <w:r w:rsidRPr="002C47D7">
              <w:t>за исполнение</w:t>
            </w:r>
          </w:p>
          <w:p w:rsidR="00181D21" w:rsidRPr="002C47D7" w:rsidRDefault="00181D21" w:rsidP="00181D21">
            <w:pPr>
              <w:pStyle w:val="affff7"/>
            </w:pPr>
            <w:r w:rsidRPr="002C47D7">
              <w:t>(Ф.И.О.)</w:t>
            </w:r>
          </w:p>
        </w:tc>
        <w:tc>
          <w:tcPr>
            <w:tcW w:w="1970" w:type="dxa"/>
            <w:shd w:val="clear" w:color="auto" w:fill="auto"/>
            <w:tcMar>
              <w:left w:w="57" w:type="dxa"/>
              <w:right w:w="57" w:type="dxa"/>
            </w:tcMar>
            <w:vAlign w:val="center"/>
          </w:tcPr>
          <w:p w:rsidR="00181D21" w:rsidRPr="002C47D7" w:rsidRDefault="00181D21" w:rsidP="00181D21">
            <w:pPr>
              <w:pStyle w:val="affff7"/>
            </w:pPr>
            <w:r w:rsidRPr="002C47D7">
              <w:t>Примечание</w:t>
            </w:r>
          </w:p>
        </w:tc>
      </w:tr>
      <w:tr w:rsidR="00181D21" w:rsidRPr="002C47D7" w:rsidTr="007234E6">
        <w:trPr>
          <w:trHeight w:val="70"/>
          <w:jc w:val="center"/>
        </w:trPr>
        <w:tc>
          <w:tcPr>
            <w:tcW w:w="14062" w:type="dxa"/>
            <w:gridSpan w:val="6"/>
            <w:shd w:val="clear" w:color="auto" w:fill="auto"/>
            <w:tcMar>
              <w:left w:w="57" w:type="dxa"/>
              <w:right w:w="57" w:type="dxa"/>
            </w:tcMar>
            <w:vAlign w:val="center"/>
          </w:tcPr>
          <w:p w:rsidR="00181D21" w:rsidRPr="002C47D7" w:rsidRDefault="00181D21" w:rsidP="00181D21">
            <w:r w:rsidRPr="002C47D7">
              <w:t>1. Подготовка и проведение переговоров, заседаний, совещаний, а также участие в них</w:t>
            </w: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I квартал</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проведение совещания по итогам деятельности Министерства и государственных органов исполнительной власти Забайкальского края в сфере международного сотрудничества, внешнеэкономических связей и туризма в 2017 году</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Клюева О.Ю.</w:t>
            </w:r>
          </w:p>
          <w:p w:rsidR="00181D21" w:rsidRPr="002C47D7" w:rsidRDefault="00181D21" w:rsidP="00181D21">
            <w:pPr>
              <w:pStyle w:val="affff9"/>
            </w:pPr>
            <w:r w:rsidRPr="002C47D7">
              <w:t>Апрелкова В.В.</w:t>
            </w:r>
          </w:p>
          <w:p w:rsidR="00181D21" w:rsidRPr="002C47D7" w:rsidRDefault="00181D21" w:rsidP="00181D21">
            <w:pPr>
              <w:pStyle w:val="affff9"/>
            </w:pPr>
            <w:r w:rsidRPr="002C47D7">
              <w:t>Сущих Д.В.</w:t>
            </w:r>
          </w:p>
        </w:tc>
        <w:tc>
          <w:tcPr>
            <w:tcW w:w="2114" w:type="dxa"/>
            <w:shd w:val="clear" w:color="auto" w:fill="auto"/>
            <w:tcMar>
              <w:left w:w="57" w:type="dxa"/>
              <w:right w:w="57" w:type="dxa"/>
            </w:tcMar>
          </w:tcPr>
          <w:p w:rsidR="00181D21" w:rsidRDefault="00181D21" w:rsidP="00181D21">
            <w:pPr>
              <w:pStyle w:val="affff9"/>
            </w:pPr>
            <w:r w:rsidRPr="002C47D7">
              <w:t>Дроботушенко А.В.</w:t>
            </w:r>
          </w:p>
          <w:p w:rsidR="00181D21" w:rsidRPr="002C47D7" w:rsidRDefault="00181D21" w:rsidP="00181D21">
            <w:pPr>
              <w:pStyle w:val="affff9"/>
            </w:pPr>
            <w:r w:rsidRPr="002C47D7">
              <w:t>Кравцов М.В.</w:t>
            </w:r>
          </w:p>
          <w:p w:rsidR="00181D21" w:rsidRPr="002C47D7" w:rsidRDefault="00181D21" w:rsidP="00181D21">
            <w:pPr>
              <w:pStyle w:val="affff9"/>
            </w:pPr>
            <w:r w:rsidRPr="002C47D7">
              <w:t>Аникьев В.И.</w:t>
            </w:r>
          </w:p>
          <w:p w:rsidR="00181D21" w:rsidRPr="002C47D7" w:rsidRDefault="00181D21" w:rsidP="00181D21">
            <w:pPr>
              <w:pStyle w:val="affff9"/>
            </w:pPr>
            <w:r w:rsidRPr="002C47D7">
              <w:t>Кан А.П.</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r w:rsidRPr="002C47D7">
              <w:t>Приглашённые:</w:t>
            </w:r>
          </w:p>
          <w:p w:rsidR="00181D21" w:rsidRPr="002C47D7" w:rsidRDefault="00181D21" w:rsidP="00181D21">
            <w:pPr>
              <w:pStyle w:val="affff9"/>
            </w:pPr>
            <w:r w:rsidRPr="002C47D7">
              <w:t>представители органов</w:t>
            </w:r>
          </w:p>
          <w:p w:rsidR="00181D21" w:rsidRPr="002C47D7" w:rsidRDefault="00181D21" w:rsidP="00181D21">
            <w:pPr>
              <w:pStyle w:val="affff9"/>
            </w:pPr>
            <w:r w:rsidRPr="002C47D7">
              <w:t>государственной</w:t>
            </w:r>
          </w:p>
          <w:p w:rsidR="00181D21" w:rsidRPr="002C47D7" w:rsidRDefault="00181D21" w:rsidP="00181D21">
            <w:pPr>
              <w:pStyle w:val="affff9"/>
            </w:pPr>
            <w:r w:rsidRPr="002C47D7">
              <w:t>власти Забайкальского</w:t>
            </w:r>
          </w:p>
          <w:p w:rsidR="00181D21" w:rsidRPr="002C47D7" w:rsidRDefault="00181D21" w:rsidP="00181D21">
            <w:pPr>
              <w:pStyle w:val="affff9"/>
            </w:pPr>
            <w:r w:rsidRPr="002C47D7">
              <w:t>края, бизнес-</w:t>
            </w:r>
          </w:p>
          <w:p w:rsidR="00181D21" w:rsidRPr="002C47D7" w:rsidRDefault="00181D21" w:rsidP="00181D21">
            <w:pPr>
              <w:pStyle w:val="affff9"/>
            </w:pPr>
            <w:r w:rsidRPr="002C47D7">
              <w:t>сообщества, главы</w:t>
            </w:r>
          </w:p>
          <w:p w:rsidR="00181D21" w:rsidRPr="002C47D7" w:rsidRDefault="00181D21" w:rsidP="00181D21">
            <w:pPr>
              <w:pStyle w:val="affff9"/>
            </w:pPr>
            <w:r w:rsidRPr="002C47D7">
              <w:t>приграничных МО</w:t>
            </w: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сентябрь</w:t>
            </w:r>
          </w:p>
        </w:tc>
        <w:tc>
          <w:tcPr>
            <w:tcW w:w="5748" w:type="dxa"/>
            <w:shd w:val="clear" w:color="auto" w:fill="auto"/>
            <w:tcMar>
              <w:left w:w="57" w:type="dxa"/>
              <w:right w:w="57" w:type="dxa"/>
            </w:tcMar>
          </w:tcPr>
          <w:p w:rsidR="00181D21" w:rsidRPr="002C47D7" w:rsidRDefault="00181D21" w:rsidP="00181D21">
            <w:pPr>
              <w:pStyle w:val="affff9"/>
              <w:jc w:val="both"/>
            </w:pPr>
            <w:r w:rsidRPr="002C47D7">
              <w:rPr>
                <w:lang w:eastAsia="zh-CN"/>
              </w:rPr>
              <w:t>Организация и проведение</w:t>
            </w:r>
            <w:r w:rsidRPr="002C47D7">
              <w:t xml:space="preserve"> </w:t>
            </w:r>
            <w:r w:rsidRPr="002C47D7">
              <w:rPr>
                <w:lang w:val="en-US"/>
              </w:rPr>
              <w:t>V</w:t>
            </w:r>
            <w:r w:rsidRPr="002C47D7">
              <w:t xml:space="preserve"> заседания российско-китайско-монгольского координационного совета пяти регионов трёх стран по развитию т</w:t>
            </w:r>
            <w:r>
              <w:t>уризма «На Великом Чайном пути»</w:t>
            </w:r>
          </w:p>
        </w:tc>
        <w:tc>
          <w:tcPr>
            <w:tcW w:w="2110" w:type="dxa"/>
            <w:shd w:val="clear" w:color="auto" w:fill="auto"/>
            <w:tcMar>
              <w:left w:w="57" w:type="dxa"/>
              <w:right w:w="57" w:type="dxa"/>
            </w:tcMar>
          </w:tcPr>
          <w:p w:rsidR="00181D21" w:rsidRPr="002C47D7" w:rsidRDefault="00181D21" w:rsidP="00181D21">
            <w:pPr>
              <w:pStyle w:val="affff9"/>
            </w:pPr>
            <w:r w:rsidRPr="002C47D7">
              <w:t>Аникьев В.И.</w:t>
            </w:r>
          </w:p>
          <w:p w:rsidR="00181D21" w:rsidRPr="002C47D7" w:rsidRDefault="00181D21" w:rsidP="00181D21">
            <w:pPr>
              <w:pStyle w:val="affff9"/>
            </w:pPr>
            <w:r w:rsidRPr="002C47D7">
              <w:t>Козлов Д.Е.</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79"/>
          <w:jc w:val="center"/>
        </w:trPr>
        <w:tc>
          <w:tcPr>
            <w:tcW w:w="2112" w:type="dxa"/>
            <w:shd w:val="clear" w:color="auto" w:fill="auto"/>
            <w:tcMar>
              <w:left w:w="57" w:type="dxa"/>
              <w:right w:w="57" w:type="dxa"/>
            </w:tcMar>
          </w:tcPr>
          <w:p w:rsidR="00181D21" w:rsidRPr="002C47D7" w:rsidRDefault="00181D21" w:rsidP="00181D21">
            <w:pPr>
              <w:pStyle w:val="affff9"/>
              <w:rPr>
                <w:lang w:eastAsia="zh-CN"/>
              </w:rPr>
            </w:pPr>
            <w:r w:rsidRPr="002C47D7">
              <w:rPr>
                <w:lang w:eastAsia="zh-CN"/>
              </w:rPr>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проведение заседания Совета по делам соотечественников, проживающих за рубежом</w:t>
            </w:r>
          </w:p>
        </w:tc>
        <w:tc>
          <w:tcPr>
            <w:tcW w:w="2110" w:type="dxa"/>
            <w:shd w:val="clear" w:color="auto" w:fill="auto"/>
            <w:tcMar>
              <w:left w:w="57" w:type="dxa"/>
              <w:right w:w="57" w:type="dxa"/>
            </w:tcMar>
          </w:tcPr>
          <w:p w:rsidR="00181D21" w:rsidRPr="002C47D7" w:rsidRDefault="00181D21" w:rsidP="00181D21">
            <w:pPr>
              <w:pStyle w:val="affff9"/>
            </w:pPr>
            <w:r w:rsidRPr="002C47D7">
              <w:t>Жабон Д.Л.</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r w:rsidRPr="002C47D7">
              <w:t>Приглашённые:</w:t>
            </w:r>
          </w:p>
          <w:p w:rsidR="00181D21" w:rsidRPr="002C47D7" w:rsidRDefault="00181D21" w:rsidP="00181D21">
            <w:pPr>
              <w:pStyle w:val="affff9"/>
            </w:pPr>
            <w:r w:rsidRPr="002C47D7">
              <w:t>члены Совета</w:t>
            </w:r>
          </w:p>
        </w:tc>
      </w:tr>
      <w:tr w:rsidR="00181D21" w:rsidRPr="002C47D7" w:rsidTr="007234E6">
        <w:trPr>
          <w:gridAfter w:val="1"/>
          <w:wAfter w:w="8" w:type="dxa"/>
          <w:trHeight w:val="25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подготовке информации и работе совещаний на федеральном уровне по вопросам приграничного и межрегионального международного торгово-экономического и инвестиционного сотрудничества</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r w:rsidRPr="002C47D7">
              <w:t>Аникьев В.И.</w:t>
            </w:r>
          </w:p>
          <w:p w:rsidR="00181D21" w:rsidRPr="002C47D7" w:rsidRDefault="00181D21" w:rsidP="00181D21">
            <w:pPr>
              <w:pStyle w:val="affff9"/>
            </w:pPr>
            <w:r w:rsidRPr="002C47D7">
              <w:t>Кан А.П.</w:t>
            </w:r>
          </w:p>
          <w:p w:rsidR="00181D21" w:rsidRPr="002C47D7" w:rsidRDefault="00181D21" w:rsidP="00181D21">
            <w:pPr>
              <w:pStyle w:val="affff9"/>
            </w:pPr>
            <w:r w:rsidRPr="002C47D7">
              <w:t>Вершинина В.А.</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заседаниях «Координационных советов пунктов пропуска» на российско-китайском и российско-монгольском участках государственной границы</w:t>
            </w:r>
          </w:p>
        </w:tc>
        <w:tc>
          <w:tcPr>
            <w:tcW w:w="2110" w:type="dxa"/>
            <w:shd w:val="clear" w:color="auto" w:fill="auto"/>
            <w:tcMar>
              <w:left w:w="57" w:type="dxa"/>
              <w:right w:w="57" w:type="dxa"/>
            </w:tcMar>
          </w:tcPr>
          <w:p w:rsidR="00181D21" w:rsidRPr="002C47D7" w:rsidRDefault="00181D21" w:rsidP="00181D21">
            <w:pPr>
              <w:pStyle w:val="affff9"/>
            </w:pPr>
            <w:r w:rsidRPr="002C47D7">
              <w:t>Гаммадаев М.Я.</w:t>
            </w:r>
          </w:p>
          <w:p w:rsidR="00181D21" w:rsidRPr="002C47D7" w:rsidRDefault="00181D21" w:rsidP="00181D21">
            <w:pPr>
              <w:pStyle w:val="affff9"/>
            </w:pPr>
            <w:r w:rsidRPr="002C47D7">
              <w:t>Кравцов М.В.</w:t>
            </w:r>
          </w:p>
          <w:p w:rsidR="00181D21" w:rsidRPr="002C47D7" w:rsidRDefault="00181D21" w:rsidP="00181D21">
            <w:pPr>
              <w:pStyle w:val="affff9"/>
            </w:pPr>
            <w:r w:rsidRPr="002C47D7">
              <w:t>Жулябина К.Э.</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Содействие в организации и проведении международных мероприятий: отраслевых совещаний, конференций, заседаний исполнительных органов государственной власти (в т.ч. Министерства культуры, Министерства образования, науки и молодёжной политики, Министерства сельского хозяйства, Министерства </w:t>
            </w:r>
            <w:r>
              <w:rPr>
                <w:szCs w:val="24"/>
              </w:rPr>
              <w:t xml:space="preserve">территориального развития, Министерства экономического развития </w:t>
            </w:r>
            <w:r w:rsidRPr="002C47D7">
              <w:rPr>
                <w:szCs w:val="24"/>
              </w:rPr>
              <w:t xml:space="preserve"> Забайкальского края и др.)</w:t>
            </w:r>
          </w:p>
        </w:tc>
        <w:tc>
          <w:tcPr>
            <w:tcW w:w="2110" w:type="dxa"/>
            <w:shd w:val="clear" w:color="auto" w:fill="auto"/>
            <w:tcMar>
              <w:left w:w="57" w:type="dxa"/>
              <w:right w:w="57" w:type="dxa"/>
            </w:tcMar>
          </w:tcPr>
          <w:p w:rsidR="00181D21" w:rsidRPr="002C47D7" w:rsidRDefault="00181D21" w:rsidP="00181D21">
            <w:pPr>
              <w:pStyle w:val="affff9"/>
            </w:pPr>
            <w:r w:rsidRPr="002C47D7">
              <w:t>Арт</w:t>
            </w:r>
            <w:r>
              <w:t>ё</w:t>
            </w:r>
            <w:r w:rsidRPr="002C47D7">
              <w:t>менко М.В.</w:t>
            </w:r>
          </w:p>
          <w:p w:rsidR="00181D21" w:rsidRPr="002C47D7" w:rsidRDefault="00181D21" w:rsidP="00181D21">
            <w:pPr>
              <w:pStyle w:val="affff9"/>
            </w:pPr>
            <w:r w:rsidRPr="002C47D7">
              <w:t>Гениатулина И.Р.</w:t>
            </w:r>
          </w:p>
          <w:p w:rsidR="00181D21" w:rsidRPr="002C47D7" w:rsidRDefault="00181D21" w:rsidP="00181D21">
            <w:pPr>
              <w:pStyle w:val="affff9"/>
            </w:pPr>
            <w:r w:rsidRPr="002C47D7">
              <w:t>Апрелкова В.В.</w:t>
            </w:r>
          </w:p>
          <w:p w:rsidR="00181D21" w:rsidRPr="002C47D7" w:rsidRDefault="00181D21" w:rsidP="00181D21">
            <w:pPr>
              <w:pStyle w:val="affff9"/>
            </w:pPr>
            <w:r w:rsidRPr="002C47D7">
              <w:t>Ланцова М.Д.</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 по мере необходимости, но не реже одного раза в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Организация проведения заседания Общест</w:t>
            </w:r>
            <w:r>
              <w:rPr>
                <w:szCs w:val="24"/>
              </w:rPr>
              <w:t>венного совета при Министерстве</w:t>
            </w:r>
          </w:p>
        </w:tc>
        <w:tc>
          <w:tcPr>
            <w:tcW w:w="2110" w:type="dxa"/>
            <w:shd w:val="clear" w:color="auto" w:fill="auto"/>
            <w:tcMar>
              <w:left w:w="57" w:type="dxa"/>
              <w:right w:w="57" w:type="dxa"/>
            </w:tcMar>
          </w:tcPr>
          <w:p w:rsidR="00181D21" w:rsidRPr="002C47D7" w:rsidRDefault="00181D21" w:rsidP="00181D21">
            <w:pPr>
              <w:pStyle w:val="affff9"/>
            </w:pPr>
            <w:r w:rsidRPr="002C47D7">
              <w:t>Суходолов Я.А. Гениатулина И.Р.</w:t>
            </w:r>
          </w:p>
          <w:p w:rsidR="00181D21" w:rsidRPr="002C47D7" w:rsidRDefault="00181D21" w:rsidP="00181D21">
            <w:pPr>
              <w:pStyle w:val="affff9"/>
            </w:pPr>
            <w:r w:rsidRPr="002C47D7">
              <w:t>члены Общественного совета</w:t>
            </w:r>
          </w:p>
        </w:tc>
        <w:tc>
          <w:tcPr>
            <w:tcW w:w="2114" w:type="dxa"/>
            <w:shd w:val="clear" w:color="auto" w:fill="auto"/>
            <w:tcMar>
              <w:left w:w="57" w:type="dxa"/>
              <w:right w:w="57" w:type="dxa"/>
            </w:tcMar>
          </w:tcPr>
          <w:p w:rsidR="00181D21" w:rsidRPr="002C47D7" w:rsidRDefault="00181D21" w:rsidP="00181D21">
            <w:pPr>
              <w:pStyle w:val="affff9"/>
            </w:pPr>
            <w:r w:rsidRPr="002C47D7">
              <w:t>Председатель Общественного совета</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p w:rsidR="00181D21" w:rsidRPr="002C47D7" w:rsidRDefault="00181D21" w:rsidP="00181D21">
            <w:pPr>
              <w:pStyle w:val="affff9"/>
            </w:pPr>
            <w:r w:rsidRPr="002C47D7">
              <w:t>по мере</w:t>
            </w:r>
          </w:p>
          <w:p w:rsidR="00181D21" w:rsidRPr="002C47D7" w:rsidRDefault="00181D21" w:rsidP="00181D21">
            <w:pPr>
              <w:pStyle w:val="affff9"/>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заседаниях Совета по улучшению инвестиционного климата, взаимодействию с инвесторами и развитию государственно-частного партнёрства, Совета по вопросам кредитно-финансовой и инвестиционной политики, Совета по рассмотрению законопроектов Забайкальского края о налоговой политике и др.</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r w:rsidRPr="002C47D7">
              <w:t>Кан А.П.</w:t>
            </w:r>
          </w:p>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pPr>
            <w:r w:rsidRPr="002C47D7">
              <w:t>Взаимодействие с ВУЗами Забайкальского края:</w:t>
            </w:r>
          </w:p>
          <w:p w:rsidR="00181D21" w:rsidRPr="002C47D7" w:rsidRDefault="00181D21" w:rsidP="00181D21">
            <w:pPr>
              <w:pStyle w:val="affff9"/>
              <w:jc w:val="both"/>
            </w:pPr>
            <w:r w:rsidRPr="002C47D7">
              <w:t>- в области образовательной, научной и иной деятельности;</w:t>
            </w:r>
          </w:p>
          <w:p w:rsidR="00181D21" w:rsidRPr="002C47D7" w:rsidRDefault="00181D21" w:rsidP="00181D21">
            <w:pPr>
              <w:pStyle w:val="affff9"/>
              <w:jc w:val="both"/>
            </w:pPr>
            <w:r w:rsidRPr="002C47D7">
              <w:t>- в сфере международного сотрудничества, внешнеэкономической деятельности;</w:t>
            </w:r>
          </w:p>
          <w:p w:rsidR="00181D21" w:rsidRPr="002C47D7" w:rsidRDefault="00181D21" w:rsidP="00181D21">
            <w:pPr>
              <w:pStyle w:val="affff9"/>
              <w:jc w:val="both"/>
            </w:pPr>
            <w:r w:rsidRPr="002C47D7">
              <w:t>- в сфере туризма.</w:t>
            </w:r>
          </w:p>
        </w:tc>
        <w:tc>
          <w:tcPr>
            <w:tcW w:w="2110" w:type="dxa"/>
            <w:shd w:val="clear" w:color="auto" w:fill="auto"/>
            <w:tcMar>
              <w:left w:w="57" w:type="dxa"/>
              <w:right w:w="57" w:type="dxa"/>
            </w:tcMar>
          </w:tcPr>
          <w:p w:rsidR="00181D21" w:rsidRPr="002C47D7" w:rsidRDefault="00181D21" w:rsidP="00181D21">
            <w:pPr>
              <w:pStyle w:val="affff9"/>
            </w:pPr>
            <w:r w:rsidRPr="002C47D7">
              <w:t>Жабон Д.Л.</w:t>
            </w:r>
          </w:p>
          <w:p w:rsidR="00181D21" w:rsidRPr="002C47D7" w:rsidRDefault="00181D21" w:rsidP="00181D21">
            <w:pPr>
              <w:pStyle w:val="affff9"/>
            </w:pPr>
            <w:r w:rsidRPr="002C47D7">
              <w:t>Трохов С.В.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1455"/>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p w:rsidR="00181D21" w:rsidRPr="002C47D7" w:rsidRDefault="00181D21" w:rsidP="00181D21">
            <w:pPr>
              <w:pStyle w:val="affff9"/>
            </w:pPr>
            <w:r w:rsidRPr="002C47D7">
              <w:t>по мере</w:t>
            </w:r>
          </w:p>
          <w:p w:rsidR="00181D21" w:rsidRPr="002C47D7" w:rsidRDefault="00181D21" w:rsidP="00181D21">
            <w:pPr>
              <w:pStyle w:val="affff9"/>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Подготовка и проведение заседания Совета по иностранным инвестициям при Министерстве </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r w:rsidRPr="002C47D7">
              <w:t>Приглашённые:</w:t>
            </w:r>
          </w:p>
          <w:p w:rsidR="00181D21" w:rsidRPr="002C47D7" w:rsidRDefault="00181D21" w:rsidP="00181D21">
            <w:pPr>
              <w:pStyle w:val="affff9"/>
            </w:pPr>
            <w:r w:rsidRPr="002C47D7">
              <w:t>представители органов государственной власти Забайкальского края, инвесторы, реализующие проекты с иностранным капиталом на территории Забайкальского края</w:t>
            </w: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p w:rsidR="00181D21" w:rsidRPr="002C47D7" w:rsidRDefault="00181D21" w:rsidP="00181D21">
            <w:pPr>
              <w:pStyle w:val="affff9"/>
            </w:pPr>
            <w:r w:rsidRPr="002C47D7">
              <w:t>по мере</w:t>
            </w:r>
          </w:p>
          <w:p w:rsidR="00181D21" w:rsidRPr="002C47D7" w:rsidRDefault="00181D21" w:rsidP="00181D21">
            <w:pPr>
              <w:pStyle w:val="affff9"/>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Проведение заседаний Межведомственной комиссии по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при Министерстве </w:t>
            </w:r>
          </w:p>
        </w:tc>
        <w:tc>
          <w:tcPr>
            <w:tcW w:w="2110" w:type="dxa"/>
            <w:shd w:val="clear" w:color="auto" w:fill="auto"/>
            <w:tcMar>
              <w:left w:w="57" w:type="dxa"/>
              <w:right w:w="57" w:type="dxa"/>
            </w:tcMar>
          </w:tcPr>
          <w:p w:rsidR="00181D21" w:rsidRPr="002C47D7" w:rsidRDefault="00181D21" w:rsidP="00181D21">
            <w:pPr>
              <w:pStyle w:val="affff9"/>
            </w:pPr>
            <w:r w:rsidRPr="002C47D7">
              <w:t>Клюева О.Ю.</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637"/>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заседаниях межведомственной комиссии по привлечению и использованию иностранных работников</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rPr>
                <w:b/>
              </w:rPr>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w:t>
            </w:r>
            <w:r w:rsidRPr="002C47D7">
              <w:t xml:space="preserve">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проведение «Координационного совета по приграничному сотрудничеству» Межрегиональной ассоциации «Сибирское соглашение»</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rPr>
                <w:b/>
              </w:rPr>
            </w:pPr>
          </w:p>
        </w:tc>
      </w:tr>
      <w:tr w:rsidR="00181D21" w:rsidRPr="002C47D7" w:rsidTr="007234E6">
        <w:trPr>
          <w:gridAfter w:val="1"/>
          <w:wAfter w:w="8" w:type="dxa"/>
          <w:trHeight w:val="253"/>
          <w:jc w:val="center"/>
        </w:trPr>
        <w:tc>
          <w:tcPr>
            <w:tcW w:w="2112" w:type="dxa"/>
            <w:shd w:val="clear" w:color="auto" w:fill="auto"/>
            <w:tcMar>
              <w:left w:w="57" w:type="dxa"/>
              <w:right w:w="57" w:type="dxa"/>
            </w:tcMar>
          </w:tcPr>
          <w:p w:rsidR="00181D21" w:rsidRPr="002C47D7" w:rsidRDefault="00181D21" w:rsidP="00181D21">
            <w:pPr>
              <w:pStyle w:val="affff9"/>
            </w:pPr>
            <w:r w:rsidRPr="002C47D7">
              <w:t>по плану работы</w:t>
            </w:r>
          </w:p>
          <w:p w:rsidR="00181D21" w:rsidRPr="002C47D7" w:rsidRDefault="00181D21" w:rsidP="00181D21">
            <w:pPr>
              <w:pStyle w:val="affff9"/>
            </w:pPr>
            <w:r w:rsidRPr="002C47D7">
              <w:t>дирекции</w:t>
            </w:r>
          </w:p>
          <w:p w:rsidR="00181D21" w:rsidRPr="002C47D7" w:rsidRDefault="00181D21" w:rsidP="00181D21">
            <w:pPr>
              <w:pStyle w:val="affff9"/>
            </w:pPr>
            <w:r w:rsidRPr="002C47D7">
              <w:t>МА «Дальний</w:t>
            </w:r>
          </w:p>
          <w:p w:rsidR="00181D21" w:rsidRPr="002C47D7" w:rsidRDefault="00181D21" w:rsidP="00181D21">
            <w:pPr>
              <w:pStyle w:val="affff9"/>
            </w:pPr>
            <w:r w:rsidRPr="002C47D7">
              <w:lastRenderedPageBreak/>
              <w:t>Восток и</w:t>
            </w:r>
          </w:p>
          <w:p w:rsidR="00181D21" w:rsidRPr="002C47D7" w:rsidRDefault="00181D21" w:rsidP="00181D21">
            <w:pPr>
              <w:pStyle w:val="affff9"/>
            </w:pPr>
            <w:r w:rsidRPr="002C47D7">
              <w:t>Забайкалье»,</w:t>
            </w:r>
          </w:p>
          <w:p w:rsidR="00181D21" w:rsidRPr="002C47D7" w:rsidRDefault="00181D21" w:rsidP="00181D21">
            <w:pPr>
              <w:pStyle w:val="affff9"/>
            </w:pPr>
            <w:r w:rsidRPr="002C47D7">
              <w:t>по плану работ</w:t>
            </w:r>
          </w:p>
          <w:p w:rsidR="00181D21" w:rsidRPr="002C47D7" w:rsidRDefault="00181D21" w:rsidP="00181D21">
            <w:pPr>
              <w:pStyle w:val="affff9"/>
            </w:pPr>
            <w:r w:rsidRPr="002C47D7">
              <w:t>МА «</w:t>
            </w:r>
            <w:proofErr w:type="gramStart"/>
            <w:r w:rsidRPr="002C47D7">
              <w:t>Сибирское</w:t>
            </w:r>
            <w:proofErr w:type="gramEnd"/>
          </w:p>
          <w:p w:rsidR="00181D21" w:rsidRPr="002C47D7" w:rsidRDefault="00181D21" w:rsidP="00181D21">
            <w:pPr>
              <w:pStyle w:val="affff9"/>
            </w:pPr>
            <w:r w:rsidRPr="002C47D7">
              <w:t>Соглашение»</w:t>
            </w:r>
          </w:p>
        </w:tc>
        <w:tc>
          <w:tcPr>
            <w:tcW w:w="5748" w:type="dxa"/>
            <w:shd w:val="clear" w:color="auto" w:fill="auto"/>
            <w:tcMar>
              <w:left w:w="57" w:type="dxa"/>
              <w:right w:w="57" w:type="dxa"/>
            </w:tcMar>
          </w:tcPr>
          <w:p w:rsidR="00181D21" w:rsidRPr="002C47D7" w:rsidRDefault="00181D21" w:rsidP="00181D21">
            <w:pPr>
              <w:pStyle w:val="affff9"/>
              <w:jc w:val="both"/>
            </w:pPr>
            <w:r w:rsidRPr="002C47D7">
              <w:lastRenderedPageBreak/>
              <w:t xml:space="preserve">Участие в работе Межрегиональных ассоциаций экономического взаимодействия субъектов РФ «Дальний Восток и Забайкалье», «Сибирское </w:t>
            </w:r>
            <w:r w:rsidRPr="002C47D7">
              <w:lastRenderedPageBreak/>
              <w:t>Соглашение»</w:t>
            </w:r>
          </w:p>
        </w:tc>
        <w:tc>
          <w:tcPr>
            <w:tcW w:w="2110" w:type="dxa"/>
            <w:shd w:val="clear" w:color="auto" w:fill="auto"/>
            <w:tcMar>
              <w:left w:w="57" w:type="dxa"/>
              <w:right w:w="57" w:type="dxa"/>
            </w:tcMar>
          </w:tcPr>
          <w:p w:rsidR="00181D21" w:rsidRDefault="00181D21" w:rsidP="00181D21">
            <w:pPr>
              <w:pStyle w:val="affff9"/>
            </w:pPr>
            <w:r>
              <w:lastRenderedPageBreak/>
              <w:t>Кан А.П.</w:t>
            </w:r>
          </w:p>
          <w:p w:rsidR="00181D21" w:rsidRPr="00437B97" w:rsidRDefault="00181D21" w:rsidP="00181D21">
            <w:pPr>
              <w:pStyle w:val="affff9"/>
            </w:pPr>
            <w:r w:rsidRPr="002C47D7">
              <w:t xml:space="preserve">Аникьев В.И. </w:t>
            </w:r>
            <w:r>
              <w:t>Суходолов Я.А.</w:t>
            </w:r>
            <w:r w:rsidRPr="00437B97">
              <w:t xml:space="preserve"> </w:t>
            </w:r>
            <w:r w:rsidRPr="00437B97">
              <w:lastRenderedPageBreak/>
              <w:t>Козлов Д.Е.</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lastRenderedPageBreak/>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соответствии</w:t>
            </w:r>
          </w:p>
          <w:p w:rsidR="00181D21" w:rsidRPr="002C47D7" w:rsidRDefault="00181D21" w:rsidP="00181D21">
            <w:pPr>
              <w:pStyle w:val="affff9"/>
            </w:pPr>
            <w:r w:rsidRPr="002C47D7">
              <w:t>с планом</w:t>
            </w:r>
          </w:p>
          <w:p w:rsidR="00181D21" w:rsidRPr="002C47D7" w:rsidRDefault="00181D21" w:rsidP="00181D21">
            <w:pPr>
              <w:pStyle w:val="affff9"/>
            </w:pPr>
            <w:r w:rsidRPr="002C47D7">
              <w:t>проведения</w:t>
            </w:r>
          </w:p>
          <w:p w:rsidR="00181D21" w:rsidRPr="002C47D7" w:rsidRDefault="00181D21" w:rsidP="00181D21">
            <w:pPr>
              <w:pStyle w:val="affff9"/>
            </w:pPr>
            <w:r w:rsidRPr="002C47D7">
              <w:t>международных</w:t>
            </w:r>
          </w:p>
          <w:p w:rsidR="00181D21" w:rsidRPr="002C47D7" w:rsidRDefault="00181D21" w:rsidP="00181D21">
            <w:pPr>
              <w:pStyle w:val="affff9"/>
            </w:pPr>
            <w:r w:rsidRPr="002C47D7">
              <w:t>мероприятий</w:t>
            </w:r>
          </w:p>
          <w:p w:rsidR="00181D21" w:rsidRPr="002C47D7" w:rsidRDefault="00181D21" w:rsidP="00181D21">
            <w:pPr>
              <w:pStyle w:val="affff9"/>
            </w:pPr>
            <w:r w:rsidRPr="002C47D7">
              <w:t>АРАССВА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участия в мероприятиях, проводимых Ассоциацией региональных администраций стран СВА</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rPr>
                <w:b/>
              </w:rPr>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соответствии с планом проведения международных мероприятий КМС РТИ</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материалов, участия в мероприятиях, проводимых Комитетом местного сотрудничества Расширенной Туманганской инициативы</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rPr>
                <w:b/>
              </w:rPr>
            </w:pPr>
          </w:p>
        </w:tc>
      </w:tr>
      <w:tr w:rsidR="00181D21" w:rsidRPr="002C47D7" w:rsidTr="007234E6">
        <w:trPr>
          <w:trHeight w:val="70"/>
          <w:jc w:val="center"/>
        </w:trPr>
        <w:tc>
          <w:tcPr>
            <w:tcW w:w="14062" w:type="dxa"/>
            <w:gridSpan w:val="6"/>
            <w:shd w:val="clear" w:color="auto" w:fill="auto"/>
            <w:tcMar>
              <w:left w:w="57" w:type="dxa"/>
              <w:right w:w="57" w:type="dxa"/>
            </w:tcMar>
            <w:vAlign w:val="center"/>
          </w:tcPr>
          <w:p w:rsidR="00181D21" w:rsidRPr="00884133" w:rsidRDefault="00181D21" w:rsidP="00181D21">
            <w:r w:rsidRPr="00884133">
              <w:t>2. Выставочно-ярмарочная, презентационная деятельность</w:t>
            </w: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t>II квартал</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Подготовка и участие в составе делегации Забайкальского края в 5-м Российско-Китайском ЭКСПО и в 29-й международной торгово-экономической ярмарке в </w:t>
            </w:r>
            <w:proofErr w:type="gramStart"/>
            <w:r w:rsidRPr="002C47D7">
              <w:rPr>
                <w:szCs w:val="24"/>
              </w:rPr>
              <w:t>г</w:t>
            </w:r>
            <w:proofErr w:type="gramEnd"/>
            <w:r w:rsidRPr="002C47D7">
              <w:rPr>
                <w:szCs w:val="24"/>
              </w:rPr>
              <w:t>. Харбин, КНР (ХТЭЯ)</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Кравцов М.В.</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t>сентябрь</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Подготовка и проведение выставки туристического потенциала муниципальных образований Забайкальского края (в рамках </w:t>
            </w:r>
            <w:r w:rsidRPr="002C47D7">
              <w:rPr>
                <w:lang w:val="en-US"/>
              </w:rPr>
              <w:t>V</w:t>
            </w:r>
            <w:r w:rsidRPr="002C47D7">
              <w:t xml:space="preserve"> заседания российско-китайско-монгольского координационного совета пяти регионов трёх стран по развитию туризма «На Великом Чайном пути»)</w:t>
            </w:r>
          </w:p>
        </w:tc>
        <w:tc>
          <w:tcPr>
            <w:tcW w:w="2110" w:type="dxa"/>
            <w:shd w:val="clear" w:color="auto" w:fill="auto"/>
            <w:tcMar>
              <w:left w:w="57" w:type="dxa"/>
              <w:right w:w="57" w:type="dxa"/>
            </w:tcMar>
          </w:tcPr>
          <w:p w:rsidR="00181D21" w:rsidRPr="002C47D7" w:rsidRDefault="00181D21" w:rsidP="00181D21">
            <w:pPr>
              <w:pStyle w:val="affff9"/>
            </w:pPr>
            <w:r w:rsidRPr="002C47D7">
              <w:t>Козлов Д.Е.</w:t>
            </w:r>
          </w:p>
          <w:p w:rsidR="00181D21" w:rsidRPr="002C47D7" w:rsidRDefault="00181D21" w:rsidP="00181D21">
            <w:pPr>
              <w:pStyle w:val="affff9"/>
            </w:pPr>
            <w:r w:rsidRPr="002C47D7">
              <w:t>Тимошенко Л.Н.</w:t>
            </w:r>
          </w:p>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pPr>
            <w:r w:rsidRPr="002C47D7">
              <w:t>Содействие в подготовке и проведении:</w:t>
            </w:r>
          </w:p>
          <w:p w:rsidR="00181D21" w:rsidRPr="002C47D7" w:rsidRDefault="00181D21" w:rsidP="00181D21">
            <w:pPr>
              <w:pStyle w:val="affff9"/>
              <w:jc w:val="both"/>
              <w:rPr>
                <w:bCs/>
              </w:rPr>
            </w:pPr>
            <w:r w:rsidRPr="002C47D7">
              <w:rPr>
                <w:bCs/>
              </w:rPr>
              <w:t xml:space="preserve">- Международного фестиваля культуры семейских-старообрядцев «Семейская </w:t>
            </w:r>
            <w:proofErr w:type="gramStart"/>
            <w:r w:rsidRPr="002C47D7">
              <w:rPr>
                <w:bCs/>
              </w:rPr>
              <w:t>круговая</w:t>
            </w:r>
            <w:proofErr w:type="gramEnd"/>
            <w:r w:rsidRPr="002C47D7">
              <w:rPr>
                <w:bCs/>
              </w:rPr>
              <w:t>»;</w:t>
            </w:r>
          </w:p>
          <w:p w:rsidR="00181D21" w:rsidRPr="002C47D7" w:rsidRDefault="00181D21" w:rsidP="00181D21">
            <w:pPr>
              <w:pStyle w:val="affff9"/>
              <w:jc w:val="both"/>
              <w:rPr>
                <w:bCs/>
              </w:rPr>
            </w:pPr>
            <w:r w:rsidRPr="002C47D7">
              <w:rPr>
                <w:bCs/>
              </w:rPr>
              <w:t xml:space="preserve">- </w:t>
            </w:r>
            <w:r w:rsidRPr="002C47D7">
              <w:t>Межрегионального туристского фестиваля «Кодар»</w:t>
            </w:r>
            <w:r w:rsidRPr="002C47D7">
              <w:rPr>
                <w:bCs/>
              </w:rPr>
              <w:t>;</w:t>
            </w:r>
          </w:p>
          <w:p w:rsidR="00181D21" w:rsidRPr="002C47D7" w:rsidRDefault="00181D21" w:rsidP="00181D21">
            <w:pPr>
              <w:pStyle w:val="affff9"/>
              <w:jc w:val="both"/>
              <w:rPr>
                <w:bCs/>
              </w:rPr>
            </w:pPr>
            <w:r w:rsidRPr="002C47D7">
              <w:rPr>
                <w:bCs/>
              </w:rPr>
              <w:t xml:space="preserve">- </w:t>
            </w:r>
            <w:r w:rsidRPr="002C47D7">
              <w:t>Археологического фестиваля «Кондуйское городище»</w:t>
            </w:r>
            <w:r w:rsidRPr="002C47D7">
              <w:rPr>
                <w:bCs/>
              </w:rPr>
              <w:t>;</w:t>
            </w:r>
          </w:p>
          <w:p w:rsidR="00181D21" w:rsidRPr="002C47D7" w:rsidRDefault="00181D21" w:rsidP="00181D21">
            <w:pPr>
              <w:pStyle w:val="affff9"/>
              <w:jc w:val="both"/>
              <w:rPr>
                <w:bCs/>
              </w:rPr>
            </w:pPr>
            <w:r w:rsidRPr="002C47D7">
              <w:rPr>
                <w:bCs/>
              </w:rPr>
              <w:t xml:space="preserve">- </w:t>
            </w:r>
            <w:r w:rsidRPr="002C47D7">
              <w:rPr>
                <w:color w:val="333333"/>
                <w:shd w:val="clear" w:color="auto" w:fill="FFFFFF"/>
              </w:rPr>
              <w:t>Фестиваля городской среды «Нерчинск. ПРОдвижение»</w:t>
            </w:r>
            <w:r w:rsidRPr="002C47D7">
              <w:rPr>
                <w:bCs/>
              </w:rPr>
              <w:t>;</w:t>
            </w:r>
          </w:p>
          <w:p w:rsidR="00181D21" w:rsidRPr="002C47D7" w:rsidRDefault="00181D21" w:rsidP="00181D21">
            <w:pPr>
              <w:pStyle w:val="affff9"/>
              <w:jc w:val="both"/>
              <w:rPr>
                <w:bCs/>
              </w:rPr>
            </w:pPr>
            <w:r w:rsidRPr="002C47D7">
              <w:rPr>
                <w:bCs/>
              </w:rPr>
              <w:t xml:space="preserve">- </w:t>
            </w:r>
            <w:r w:rsidRPr="002C47D7">
              <w:rPr>
                <w:rFonts w:eastAsia="Calibri"/>
              </w:rPr>
              <w:t>Чемпионата Забайкальского края</w:t>
            </w:r>
            <w:r w:rsidRPr="002C47D7">
              <w:rPr>
                <w:bCs/>
              </w:rPr>
              <w:t xml:space="preserve"> </w:t>
            </w:r>
            <w:r w:rsidRPr="002C47D7">
              <w:rPr>
                <w:rFonts w:eastAsia="Calibri"/>
              </w:rPr>
              <w:t>по бурятской борьбе «Барилдаан»</w:t>
            </w:r>
            <w:r w:rsidRPr="002C47D7">
              <w:rPr>
                <w:bCs/>
              </w:rPr>
              <w:t xml:space="preserve"> </w:t>
            </w:r>
            <w:r w:rsidRPr="002C47D7">
              <w:rPr>
                <w:rFonts w:eastAsia="Calibri"/>
              </w:rPr>
              <w:t>«Большой приз Алханая»</w:t>
            </w:r>
            <w:r w:rsidRPr="002C47D7">
              <w:rPr>
                <w:bCs/>
              </w:rPr>
              <w:t>;</w:t>
            </w:r>
          </w:p>
          <w:p w:rsidR="00181D21" w:rsidRPr="002C47D7" w:rsidRDefault="00181D21" w:rsidP="00181D21">
            <w:pPr>
              <w:pStyle w:val="affff9"/>
              <w:jc w:val="both"/>
              <w:rPr>
                <w:bCs/>
              </w:rPr>
            </w:pPr>
            <w:r w:rsidRPr="002C47D7">
              <w:rPr>
                <w:bCs/>
              </w:rPr>
              <w:t xml:space="preserve">- </w:t>
            </w:r>
            <w:r w:rsidRPr="002C47D7">
              <w:t xml:space="preserve">Международного фестиваля-слёта детских туристических групп. </w:t>
            </w:r>
          </w:p>
        </w:tc>
        <w:tc>
          <w:tcPr>
            <w:tcW w:w="2110" w:type="dxa"/>
            <w:shd w:val="clear" w:color="auto" w:fill="auto"/>
            <w:tcMar>
              <w:left w:w="57" w:type="dxa"/>
              <w:right w:w="57" w:type="dxa"/>
            </w:tcMar>
          </w:tcPr>
          <w:p w:rsidR="00181D21" w:rsidRPr="002C47D7" w:rsidRDefault="00181D21" w:rsidP="00181D21">
            <w:pPr>
              <w:pStyle w:val="affff9"/>
            </w:pPr>
            <w:r w:rsidRPr="002C47D7">
              <w:t>Тимошенко Л.Н.</w:t>
            </w:r>
          </w:p>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Представление туристского потенциала Забайкальского края на международных туристских выставках </w:t>
            </w:r>
          </w:p>
        </w:tc>
        <w:tc>
          <w:tcPr>
            <w:tcW w:w="2110" w:type="dxa"/>
            <w:shd w:val="clear" w:color="auto" w:fill="auto"/>
            <w:tcMar>
              <w:left w:w="57" w:type="dxa"/>
              <w:right w:w="57" w:type="dxa"/>
            </w:tcMar>
          </w:tcPr>
          <w:p w:rsidR="00181D21" w:rsidRPr="002C47D7" w:rsidRDefault="00181D21" w:rsidP="00181D21">
            <w:pPr>
              <w:pStyle w:val="affff9"/>
            </w:pPr>
            <w:r w:rsidRPr="002C47D7">
              <w:t>Козлов Д.Е.</w:t>
            </w:r>
          </w:p>
          <w:p w:rsidR="00181D21" w:rsidRPr="002C47D7" w:rsidRDefault="00181D21" w:rsidP="00181D21">
            <w:pPr>
              <w:pStyle w:val="affff9"/>
            </w:pPr>
            <w:r w:rsidRPr="002C47D7">
              <w:t>Клюева О.Ю.</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 по мере необходимости</w:t>
            </w:r>
          </w:p>
        </w:tc>
        <w:tc>
          <w:tcPr>
            <w:tcW w:w="5748" w:type="dxa"/>
            <w:shd w:val="clear" w:color="auto" w:fill="auto"/>
            <w:tcMar>
              <w:left w:w="57" w:type="dxa"/>
              <w:right w:w="57" w:type="dxa"/>
            </w:tcMar>
          </w:tcPr>
          <w:p w:rsidR="00181D21" w:rsidRPr="002C47D7" w:rsidRDefault="00181D21" w:rsidP="00181D21">
            <w:pPr>
              <w:pStyle w:val="affff9"/>
              <w:jc w:val="both"/>
            </w:pPr>
            <w:r w:rsidRPr="002C47D7">
              <w:t>Организация и проведение инфо-туров и пресс-туров по территории Забайкальского края, в том числе с участием иностранных туроператоров и представителей СМИ в событийных и деловых мероприятиях</w:t>
            </w:r>
          </w:p>
        </w:tc>
        <w:tc>
          <w:tcPr>
            <w:tcW w:w="2110" w:type="dxa"/>
            <w:shd w:val="clear" w:color="auto" w:fill="auto"/>
            <w:tcMar>
              <w:left w:w="57" w:type="dxa"/>
              <w:right w:w="57" w:type="dxa"/>
            </w:tcMar>
          </w:tcPr>
          <w:p w:rsidR="00181D21" w:rsidRPr="002C47D7" w:rsidRDefault="00181D21" w:rsidP="00181D21">
            <w:pPr>
              <w:pStyle w:val="affff9"/>
            </w:pPr>
            <w:r w:rsidRPr="002C47D7">
              <w:t>Тимошенко Л.Н.</w:t>
            </w:r>
          </w:p>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p w:rsidR="00181D21" w:rsidRPr="002C47D7" w:rsidRDefault="00181D21" w:rsidP="00181D21">
            <w:pPr>
              <w:pStyle w:val="affff9"/>
            </w:pPr>
            <w:r w:rsidRPr="002C47D7">
              <w:t>Новоселова Е.А.</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6"/>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pPr>
            <w:r w:rsidRPr="002C47D7">
              <w:t>Изготовление видеоролика о туристском потенциале и туристской карты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Шемякин А.А.</w:t>
            </w:r>
          </w:p>
          <w:p w:rsidR="00181D21" w:rsidRPr="002C47D7" w:rsidRDefault="00181D21" w:rsidP="00181D21">
            <w:pPr>
              <w:pStyle w:val="affff9"/>
            </w:pPr>
            <w:r>
              <w:t>Трохов С.В.</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trHeight w:val="70"/>
          <w:jc w:val="center"/>
        </w:trPr>
        <w:tc>
          <w:tcPr>
            <w:tcW w:w="14062" w:type="dxa"/>
            <w:gridSpan w:val="6"/>
            <w:shd w:val="clear" w:color="auto" w:fill="auto"/>
            <w:tcMar>
              <w:left w:w="57" w:type="dxa"/>
              <w:right w:w="57" w:type="dxa"/>
            </w:tcMar>
            <w:vAlign w:val="center"/>
          </w:tcPr>
          <w:p w:rsidR="00181D21" w:rsidRPr="00884133" w:rsidRDefault="00181D21" w:rsidP="00181D21">
            <w:r w:rsidRPr="00884133">
              <w:t>3. Подготовка отчётов, информаций, планирование, правовое обеспечение, организационная и кадровая работа</w:t>
            </w:r>
          </w:p>
        </w:tc>
      </w:tr>
      <w:tr w:rsidR="00181D21" w:rsidRPr="002C47D7" w:rsidTr="007234E6">
        <w:trPr>
          <w:gridAfter w:val="1"/>
          <w:wAfter w:w="8" w:type="dxa"/>
          <w:trHeight w:val="394"/>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ежедневно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Осуществление записи в регистры бухгалтерского учёта по мере совершения операций и принятия к бухгалтерскому учёту первичн</w:t>
            </w:r>
            <w:r>
              <w:rPr>
                <w:szCs w:val="24"/>
              </w:rPr>
              <w:t xml:space="preserve">ых (сводных) учётных </w:t>
            </w:r>
            <w:r>
              <w:rPr>
                <w:szCs w:val="24"/>
              </w:rPr>
              <w:lastRenderedPageBreak/>
              <w:t>документов</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94"/>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январь</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Составление и утверждение учётной политики Министерства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94"/>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p w:rsidR="00181D21" w:rsidRPr="002C47D7" w:rsidRDefault="00181D21" w:rsidP="00181D21">
            <w:pPr>
              <w:pStyle w:val="affff9"/>
            </w:pPr>
            <w:r w:rsidRPr="002C47D7">
              <w:t>при</w:t>
            </w:r>
          </w:p>
          <w:p w:rsidR="00181D21" w:rsidRPr="002C47D7" w:rsidRDefault="00181D21" w:rsidP="00181D21">
            <w:pPr>
              <w:pStyle w:val="affff9"/>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rPr>
                <w:spacing w:val="-4"/>
              </w:rPr>
            </w:pPr>
            <w:r w:rsidRPr="002C47D7">
              <w:rPr>
                <w:spacing w:val="-4"/>
              </w:rPr>
              <w:t>Внесение изменений в Административный регламент Министерства по предоставлению государственной услуги по заверению печатью органа координации списков групп российских туристов и подтверждений о приёме групп китайских туристов; ведению учёта заверенных списков групп российских туристов и подтверждений о приёме групп китайских туристов</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 Клюева О.Ю.</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94"/>
          <w:jc w:val="center"/>
        </w:trPr>
        <w:tc>
          <w:tcPr>
            <w:tcW w:w="2112" w:type="dxa"/>
            <w:shd w:val="clear" w:color="auto" w:fill="auto"/>
            <w:tcMar>
              <w:left w:w="57" w:type="dxa"/>
              <w:right w:w="57" w:type="dxa"/>
            </w:tcMar>
          </w:tcPr>
          <w:p w:rsidR="00181D21" w:rsidRPr="002C47D7" w:rsidRDefault="00181D21" w:rsidP="00181D21">
            <w:pPr>
              <w:pStyle w:val="affff9"/>
            </w:pPr>
            <w:r w:rsidRPr="002C47D7">
              <w:t>январь-февраль</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предоставление годового финансового отчёта об исполнении бюджета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rPr>
                <w:color w:val="FF0000"/>
              </w:rPr>
            </w:pPr>
            <w:r w:rsidRPr="002C47D7">
              <w:rPr>
                <w:color w:val="000000"/>
                <w:lang w:val="en-US"/>
              </w:rPr>
              <w:t>I</w:t>
            </w:r>
            <w:r w:rsidRPr="002C47D7">
              <w:rPr>
                <w:color w:val="000000"/>
              </w:rPr>
              <w:t xml:space="preserve">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ежегодного аналитического отчёта «Международное сотрудничество, внешнеэкономические связи и т</w:t>
            </w:r>
            <w:r>
              <w:rPr>
                <w:szCs w:val="24"/>
              </w:rPr>
              <w:t>уризм Забайкальского края в 2017</w:t>
            </w:r>
            <w:r w:rsidRPr="002C47D7">
              <w:rPr>
                <w:szCs w:val="24"/>
              </w:rPr>
              <w:t xml:space="preserve"> году»</w:t>
            </w:r>
          </w:p>
        </w:tc>
        <w:tc>
          <w:tcPr>
            <w:tcW w:w="2110" w:type="dxa"/>
            <w:shd w:val="clear" w:color="auto" w:fill="auto"/>
            <w:tcMar>
              <w:left w:w="57" w:type="dxa"/>
              <w:right w:w="57" w:type="dxa"/>
            </w:tcMar>
          </w:tcPr>
          <w:p w:rsidR="00181D21" w:rsidRPr="002C47D7" w:rsidRDefault="00181D21" w:rsidP="00181D21">
            <w:pPr>
              <w:pStyle w:val="affff9"/>
            </w:pPr>
            <w:r w:rsidRPr="002C47D7">
              <w:t>Новоселова Е.А.</w:t>
            </w:r>
          </w:p>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Клюева О.Ю.</w:t>
            </w:r>
          </w:p>
          <w:p w:rsidR="00181D21" w:rsidRPr="002C47D7" w:rsidRDefault="00181D21" w:rsidP="00181D21">
            <w:pPr>
              <w:pStyle w:val="affff9"/>
            </w:pPr>
            <w:r w:rsidRPr="002C47D7">
              <w:t>Жабон Д.Л.</w:t>
            </w:r>
          </w:p>
          <w:p w:rsidR="00181D21" w:rsidRPr="002C47D7" w:rsidRDefault="00181D21" w:rsidP="00181D21">
            <w:pPr>
              <w:pStyle w:val="affff9"/>
            </w:pPr>
            <w:r w:rsidRPr="002C47D7">
              <w:t>Апрелкова В.В.</w:t>
            </w:r>
          </w:p>
          <w:p w:rsidR="00181D21" w:rsidRPr="002C47D7" w:rsidRDefault="00181D21" w:rsidP="00181D21">
            <w:pPr>
              <w:pStyle w:val="affff9"/>
            </w:pPr>
            <w:r w:rsidRPr="002C47D7">
              <w:t>Ланцова М.Д.</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 Кравцов М.В.</w:t>
            </w:r>
          </w:p>
          <w:p w:rsidR="00181D21" w:rsidRPr="002C47D7" w:rsidRDefault="00181D21" w:rsidP="00181D21">
            <w:pPr>
              <w:pStyle w:val="affff9"/>
            </w:pPr>
            <w:r w:rsidRPr="002C47D7">
              <w:t>Аникьев В.И.</w:t>
            </w:r>
          </w:p>
          <w:p w:rsidR="00181D21" w:rsidRPr="002C47D7" w:rsidRDefault="00181D21" w:rsidP="00181D21">
            <w:pPr>
              <w:pStyle w:val="affff9"/>
            </w:pPr>
            <w:r w:rsidRPr="002C47D7">
              <w:t>Кан А.П.</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Проведение консультационно-методической работы с органами местного самоуправления муниципальных образований Забайкальского края по вопросам осуществления внешнеэкономической деятельности и реализации инвестиционных проектов с участием иностранного капитала, а также по вопросам развития туризма</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Артеменко М.В.</w:t>
            </w:r>
          </w:p>
          <w:p w:rsidR="00181D21" w:rsidRPr="002C47D7" w:rsidRDefault="00181D21" w:rsidP="00181D21">
            <w:pPr>
              <w:pStyle w:val="affff9"/>
            </w:pPr>
            <w:r w:rsidRPr="002C47D7">
              <w:t>Цыбекмитов Ц.А.</w:t>
            </w:r>
          </w:p>
          <w:p w:rsidR="00181D21" w:rsidRPr="002C47D7" w:rsidRDefault="00181D21" w:rsidP="00181D21">
            <w:pPr>
              <w:pStyle w:val="affff9"/>
            </w:pPr>
            <w:r w:rsidRPr="002C47D7">
              <w:t>Ланцова М.Д.</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Проведение обучающего семинара для туристических организаций, по вопросам изменений в </w:t>
            </w:r>
            <w:r w:rsidRPr="002C47D7">
              <w:rPr>
                <w:szCs w:val="24"/>
              </w:rPr>
              <w:lastRenderedPageBreak/>
              <w:t>законодательстве, регулирующем туристскую деятельность</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Козлов Д.Е.</w:t>
            </w:r>
          </w:p>
          <w:p w:rsidR="00181D21" w:rsidRPr="002C47D7" w:rsidRDefault="00181D21" w:rsidP="00181D21">
            <w:pPr>
              <w:pStyle w:val="affff9"/>
            </w:pPr>
            <w:r w:rsidRPr="002C47D7">
              <w:t>Клюева О.Ю.</w:t>
            </w:r>
          </w:p>
          <w:p w:rsidR="00181D21" w:rsidRPr="002C47D7" w:rsidRDefault="00181D21" w:rsidP="00181D21">
            <w:pPr>
              <w:pStyle w:val="affff9"/>
            </w:pPr>
            <w:r w:rsidRPr="002C47D7">
              <w:lastRenderedPageBreak/>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lastRenderedPageBreak/>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Организационная работа по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w:t>
            </w:r>
          </w:p>
          <w:p w:rsidR="00181D21" w:rsidRPr="002C47D7" w:rsidRDefault="00181D21" w:rsidP="00181D21">
            <w:pPr>
              <w:pStyle w:val="affff9"/>
              <w:jc w:val="both"/>
              <w:rPr>
                <w:szCs w:val="24"/>
              </w:rPr>
            </w:pPr>
            <w:r w:rsidRPr="002C47D7">
              <w:rPr>
                <w:szCs w:val="24"/>
              </w:rPr>
              <w:t>- подготовка справок статистической отчётности, аналитических справок для предоставления в Федеральное агентство по туризму;</w:t>
            </w:r>
          </w:p>
          <w:p w:rsidR="00181D21" w:rsidRPr="002C47D7" w:rsidRDefault="00181D21" w:rsidP="00181D21">
            <w:pPr>
              <w:pStyle w:val="affff9"/>
              <w:jc w:val="both"/>
              <w:rPr>
                <w:szCs w:val="24"/>
              </w:rPr>
            </w:pPr>
            <w:r w:rsidRPr="002C47D7">
              <w:rPr>
                <w:szCs w:val="24"/>
              </w:rPr>
              <w:t>- формирование списка туристических организаций Забайкальского края, имеющих право деятельности в рамках Межправсоглашения;</w:t>
            </w:r>
          </w:p>
        </w:tc>
        <w:tc>
          <w:tcPr>
            <w:tcW w:w="2110" w:type="dxa"/>
            <w:shd w:val="clear" w:color="auto" w:fill="auto"/>
            <w:tcMar>
              <w:left w:w="57" w:type="dxa"/>
              <w:right w:w="57" w:type="dxa"/>
            </w:tcMar>
          </w:tcPr>
          <w:p w:rsidR="00181D21" w:rsidRPr="002C47D7" w:rsidRDefault="00181D21" w:rsidP="00181D21">
            <w:pPr>
              <w:pStyle w:val="affff9"/>
            </w:pPr>
            <w:r w:rsidRPr="002C47D7">
              <w:t>Клюева О.Ю.</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Оформление унифицированного туристского паспорта Забайкальского края в электронном виде в т.ч. работа   на специализированном сайте </w:t>
            </w:r>
            <w:r w:rsidRPr="00465C97">
              <w:t>http://utp.nbcrs.org/</w:t>
            </w:r>
            <w:r w:rsidRPr="002C47D7">
              <w:t xml:space="preserve"> </w:t>
            </w:r>
          </w:p>
        </w:tc>
        <w:tc>
          <w:tcPr>
            <w:tcW w:w="2110" w:type="dxa"/>
            <w:shd w:val="clear" w:color="auto" w:fill="auto"/>
            <w:tcMar>
              <w:left w:w="57" w:type="dxa"/>
              <w:right w:w="57" w:type="dxa"/>
            </w:tcMar>
          </w:tcPr>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до 31.01.2018 г.</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Формирование и продвижение Календаря событийных мероприятий Забайкальского края на 2018 г. в электронном виде </w:t>
            </w:r>
          </w:p>
        </w:tc>
        <w:tc>
          <w:tcPr>
            <w:tcW w:w="2110" w:type="dxa"/>
            <w:shd w:val="clear" w:color="auto" w:fill="auto"/>
            <w:tcMar>
              <w:left w:w="57" w:type="dxa"/>
              <w:right w:w="57" w:type="dxa"/>
            </w:tcMar>
          </w:tcPr>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r w:rsidRPr="002C47D7">
              <w:t>сбор и обновление информации в течение всего года</w:t>
            </w: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первого полугодия</w:t>
            </w:r>
          </w:p>
        </w:tc>
        <w:tc>
          <w:tcPr>
            <w:tcW w:w="5748" w:type="dxa"/>
            <w:shd w:val="clear" w:color="auto" w:fill="auto"/>
            <w:tcMar>
              <w:left w:w="57" w:type="dxa"/>
              <w:right w:w="57" w:type="dxa"/>
            </w:tcMar>
          </w:tcPr>
          <w:p w:rsidR="00181D21" w:rsidRPr="002C47D7" w:rsidRDefault="00181D21" w:rsidP="00181D21">
            <w:pPr>
              <w:pStyle w:val="affff9"/>
              <w:jc w:val="both"/>
            </w:pPr>
            <w:r w:rsidRPr="002C47D7">
              <w:t>Проведение регионального этапа Всероссийского конкурса «</w:t>
            </w:r>
            <w:proofErr w:type="gramStart"/>
            <w:r w:rsidRPr="002C47D7">
              <w:t>Лучший</w:t>
            </w:r>
            <w:proofErr w:type="gramEnd"/>
            <w:r w:rsidRPr="002C47D7">
              <w:t xml:space="preserve"> по профессии в сфере туризма», организация церемонии награждения победителей</w:t>
            </w:r>
          </w:p>
        </w:tc>
        <w:tc>
          <w:tcPr>
            <w:tcW w:w="2110" w:type="dxa"/>
            <w:shd w:val="clear" w:color="auto" w:fill="auto"/>
            <w:tcMar>
              <w:left w:w="57" w:type="dxa"/>
              <w:right w:w="57" w:type="dxa"/>
            </w:tcMar>
          </w:tcPr>
          <w:p w:rsidR="00181D21" w:rsidRPr="002C47D7" w:rsidRDefault="00181D21" w:rsidP="00181D21">
            <w:pPr>
              <w:pStyle w:val="affff9"/>
            </w:pPr>
            <w:r w:rsidRPr="002C47D7">
              <w:t>Трохов С.В.</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181D21" w:rsidRDefault="00181D21" w:rsidP="00181D21">
            <w:pPr>
              <w:pStyle w:val="affff9"/>
              <w:jc w:val="both"/>
            </w:pPr>
            <w:r w:rsidRPr="00181D21">
              <w:t xml:space="preserve">Мониторинг, организация работы по плану </w:t>
            </w:r>
            <w:r w:rsidRPr="00181D21">
              <w:rPr>
                <w:bCs/>
              </w:rPr>
              <w:t xml:space="preserve">мероприятий по реализации Стратегии развития туризма в Российской Федерации на период до 2020 года, утверждённым </w:t>
            </w:r>
            <w:r w:rsidRPr="00181D21">
              <w:t xml:space="preserve">распоряжением Правительства Российской Федерации от 11 ноября 2014 года № </w:t>
            </w:r>
            <w:r w:rsidRPr="00181D21">
              <w:lastRenderedPageBreak/>
              <w:t>2246-р, подготовка отчётов для Ростуризма</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Тимошенко Л.Н.</w:t>
            </w:r>
          </w:p>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Трохов С.В.</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tc>
        <w:tc>
          <w:tcPr>
            <w:tcW w:w="5748" w:type="dxa"/>
            <w:shd w:val="clear" w:color="auto" w:fill="auto"/>
            <w:tcMar>
              <w:left w:w="57" w:type="dxa"/>
              <w:right w:w="57" w:type="dxa"/>
            </w:tcMar>
          </w:tcPr>
          <w:p w:rsidR="00181D21" w:rsidRPr="00181D21" w:rsidRDefault="00181D21" w:rsidP="00181D21">
            <w:pPr>
              <w:pStyle w:val="affff9"/>
              <w:jc w:val="both"/>
              <w:rPr>
                <w:szCs w:val="24"/>
              </w:rPr>
            </w:pPr>
            <w:r w:rsidRPr="00181D21">
              <w:rPr>
                <w:szCs w:val="24"/>
              </w:rPr>
              <w:t xml:space="preserve">Организационная работа по реализации Соглашения о сотрудничестве в сфере туризма между Министерством экономики Республики Бурятия, Агентством по туризму Иркутской области и </w:t>
            </w:r>
            <w:r w:rsidRPr="00181D21">
              <w:rPr>
                <w:rStyle w:val="afff"/>
                <w:b w:val="0"/>
                <w:szCs w:val="24"/>
                <w:shd w:val="clear" w:color="auto" w:fill="FFFFFF"/>
              </w:rPr>
              <w:t>Министерством международного сотрудничества и внешнеэкономических связей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Козлов Д.Е.</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всего года по мере необходимости</w:t>
            </w:r>
          </w:p>
        </w:tc>
        <w:tc>
          <w:tcPr>
            <w:tcW w:w="5748" w:type="dxa"/>
            <w:shd w:val="clear" w:color="auto" w:fill="auto"/>
            <w:tcMar>
              <w:left w:w="57" w:type="dxa"/>
              <w:right w:w="57" w:type="dxa"/>
            </w:tcMar>
          </w:tcPr>
          <w:p w:rsidR="00181D21" w:rsidRPr="00181D21" w:rsidRDefault="00181D21" w:rsidP="00181D21">
            <w:pPr>
              <w:pStyle w:val="affff9"/>
              <w:jc w:val="both"/>
            </w:pPr>
            <w:r w:rsidRPr="00181D21">
              <w:t>Организация и проведение круглых столов, семинаров, рабочих совещаний.  Разработка, распространение методических рекомендаций в целях стимулирования развития туристической индустрии, создания условий для привлечения инвестиций</w:t>
            </w:r>
          </w:p>
        </w:tc>
        <w:tc>
          <w:tcPr>
            <w:tcW w:w="2110" w:type="dxa"/>
            <w:shd w:val="clear" w:color="auto" w:fill="auto"/>
            <w:tcMar>
              <w:left w:w="57" w:type="dxa"/>
              <w:right w:w="57" w:type="dxa"/>
            </w:tcMar>
          </w:tcPr>
          <w:p w:rsidR="00181D21" w:rsidRPr="002C47D7" w:rsidRDefault="00181D21" w:rsidP="00181D21">
            <w:pPr>
              <w:pStyle w:val="affff9"/>
            </w:pPr>
            <w:r w:rsidRPr="002C47D7">
              <w:t>Тимошенко Л.Н.</w:t>
            </w:r>
          </w:p>
          <w:p w:rsidR="00181D21" w:rsidRPr="002C47D7" w:rsidRDefault="00181D21" w:rsidP="00181D21">
            <w:pPr>
              <w:pStyle w:val="affff9"/>
            </w:pPr>
            <w:r w:rsidRPr="002C47D7">
              <w:t>Короткова И.П.</w:t>
            </w:r>
          </w:p>
          <w:p w:rsidR="00181D21" w:rsidRPr="002C47D7" w:rsidRDefault="00181D21" w:rsidP="00181D21">
            <w:pPr>
              <w:pStyle w:val="affff9"/>
            </w:pPr>
            <w:r w:rsidRPr="002C47D7">
              <w:t>Шемякин А.А.</w:t>
            </w:r>
          </w:p>
          <w:p w:rsidR="00181D21" w:rsidRPr="002C47D7" w:rsidRDefault="00181D21" w:rsidP="00181D21">
            <w:pPr>
              <w:pStyle w:val="affff9"/>
            </w:pPr>
            <w:r w:rsidRPr="002C47D7">
              <w:t>Митюкова А.Ю.</w:t>
            </w: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125"/>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всего года по мере необходимости</w:t>
            </w:r>
          </w:p>
        </w:tc>
        <w:tc>
          <w:tcPr>
            <w:tcW w:w="5748" w:type="dxa"/>
            <w:shd w:val="clear" w:color="auto" w:fill="auto"/>
            <w:tcMar>
              <w:left w:w="57" w:type="dxa"/>
              <w:right w:w="57" w:type="dxa"/>
            </w:tcMar>
          </w:tcPr>
          <w:p w:rsidR="00181D21" w:rsidRPr="00181D21" w:rsidRDefault="00181D21" w:rsidP="00181D21">
            <w:pPr>
              <w:pStyle w:val="affff9"/>
              <w:jc w:val="both"/>
            </w:pPr>
            <w:r w:rsidRPr="00181D21">
              <w:t>Оказание содействия органам местного самоуправления в разработке и реализации проектов по созданию туристско-рекреационных, автотуристских кластеров в Забайкальском крае</w:t>
            </w:r>
            <w:r w:rsidRPr="00181D21">
              <w:rPr>
                <w:spacing w:val="-4"/>
              </w:rPr>
              <w:t>, а также включению в профильные Федеральные целевые программы</w:t>
            </w:r>
          </w:p>
        </w:tc>
        <w:tc>
          <w:tcPr>
            <w:tcW w:w="2110" w:type="dxa"/>
            <w:shd w:val="clear" w:color="auto" w:fill="auto"/>
            <w:tcMar>
              <w:left w:w="57" w:type="dxa"/>
              <w:right w:w="57" w:type="dxa"/>
            </w:tcMar>
          </w:tcPr>
          <w:p w:rsidR="00181D21" w:rsidRPr="002C47D7" w:rsidRDefault="00181D21" w:rsidP="00181D21">
            <w:pPr>
              <w:pStyle w:val="affff9"/>
            </w:pPr>
            <w:r w:rsidRPr="002C47D7">
              <w:t>Шемякин А.А.</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Козлов Д.Е.</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I квартал</w:t>
            </w:r>
          </w:p>
        </w:tc>
        <w:tc>
          <w:tcPr>
            <w:tcW w:w="5748" w:type="dxa"/>
            <w:shd w:val="clear" w:color="auto" w:fill="auto"/>
            <w:tcMar>
              <w:left w:w="57" w:type="dxa"/>
              <w:right w:w="57" w:type="dxa"/>
            </w:tcMar>
          </w:tcPr>
          <w:p w:rsidR="00181D21" w:rsidRPr="00181D21" w:rsidRDefault="00181D21" w:rsidP="00181D21">
            <w:pPr>
              <w:pStyle w:val="affff9"/>
              <w:jc w:val="both"/>
              <w:rPr>
                <w:szCs w:val="24"/>
              </w:rPr>
            </w:pPr>
            <w:r w:rsidRPr="00181D21">
              <w:rPr>
                <w:szCs w:val="24"/>
              </w:rPr>
              <w:t>Подготовка информации в отчёт Правительства Забайкальского края об итогах 2017 года в рамках компетенции Министерства</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Клюева О.Ю.</w:t>
            </w:r>
          </w:p>
          <w:p w:rsidR="00181D21" w:rsidRPr="002C47D7" w:rsidRDefault="00181D21" w:rsidP="00181D21">
            <w:pPr>
              <w:pStyle w:val="affff9"/>
            </w:pPr>
            <w:r w:rsidRPr="002C47D7">
              <w:t>Апрелкава В.В.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181D21" w:rsidRDefault="00181D21" w:rsidP="00181D21">
            <w:pPr>
              <w:pStyle w:val="affff9"/>
              <w:jc w:val="both"/>
              <w:rPr>
                <w:szCs w:val="24"/>
              </w:rPr>
            </w:pPr>
            <w:r w:rsidRPr="00181D21">
              <w:rPr>
                <w:szCs w:val="24"/>
              </w:rPr>
              <w:t>Реализация Государственной программы «Развитие международной, внешнеэкономической деятельности и туризма в Забайкальском крае»</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Козлов Д.Е.</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Сущих Д.В.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p w:rsidR="00181D21" w:rsidRPr="002C47D7" w:rsidRDefault="00181D21" w:rsidP="00181D21">
            <w:pPr>
              <w:pStyle w:val="affff9"/>
            </w:pPr>
            <w:r w:rsidRPr="002C47D7">
              <w:t>Кравцов М.В.</w:t>
            </w:r>
          </w:p>
          <w:p w:rsidR="00181D21" w:rsidRPr="002C47D7" w:rsidRDefault="00181D21" w:rsidP="00181D21">
            <w:pPr>
              <w:pStyle w:val="affff9"/>
            </w:pPr>
            <w:r w:rsidRPr="002C47D7">
              <w:t>Аникьев В.И.</w:t>
            </w:r>
          </w:p>
          <w:p w:rsidR="00181D21" w:rsidRPr="002C47D7" w:rsidRDefault="00181D21" w:rsidP="00181D21">
            <w:pPr>
              <w:pStyle w:val="affff9"/>
            </w:pPr>
            <w:r w:rsidRPr="002C47D7">
              <w:t>Ка</w:t>
            </w:r>
            <w:r>
              <w:t>н А.П.</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p w:rsidR="00181D21" w:rsidRPr="002C47D7" w:rsidRDefault="00181D21" w:rsidP="00181D21">
            <w:pPr>
              <w:pStyle w:val="affff9"/>
            </w:pPr>
            <w:r w:rsidRPr="002C47D7">
              <w:t>по мере</w:t>
            </w:r>
          </w:p>
          <w:p w:rsidR="00181D21" w:rsidRPr="002C47D7" w:rsidRDefault="00181D21" w:rsidP="00181D21">
            <w:pPr>
              <w:pStyle w:val="affff9"/>
              <w:rPr>
                <w:color w:val="FF0000"/>
              </w:rPr>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отчёта о реализации Государственной программы «Развитие международной, внешнеэкономической деятельности и туризма в Забайкальском крае»</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Романова Т.В.</w:t>
            </w:r>
          </w:p>
          <w:p w:rsidR="00181D21" w:rsidRPr="002C47D7" w:rsidRDefault="00181D21" w:rsidP="00181D21">
            <w:pPr>
              <w:pStyle w:val="affff9"/>
            </w:pPr>
            <w:r w:rsidRPr="002C47D7">
              <w:t>Сущих Д.В.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Подготовка информации по выполнению показателей эффективности Министерства </w:t>
            </w:r>
          </w:p>
        </w:tc>
        <w:tc>
          <w:tcPr>
            <w:tcW w:w="2110" w:type="dxa"/>
            <w:shd w:val="clear" w:color="auto" w:fill="auto"/>
            <w:tcMar>
              <w:left w:w="57" w:type="dxa"/>
              <w:right w:w="57" w:type="dxa"/>
            </w:tcMar>
          </w:tcPr>
          <w:p w:rsidR="00181D21" w:rsidRPr="002C47D7" w:rsidRDefault="00181D21" w:rsidP="00181D21">
            <w:pPr>
              <w:pStyle w:val="affff9"/>
            </w:pPr>
            <w:r w:rsidRPr="002C47D7">
              <w:t>Сущих Д.В.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15 апреля</w:t>
            </w:r>
          </w:p>
          <w:p w:rsidR="00181D21" w:rsidRPr="002C47D7" w:rsidRDefault="00181D21" w:rsidP="00181D21">
            <w:pPr>
              <w:pStyle w:val="affff9"/>
            </w:pPr>
            <w:r w:rsidRPr="002C47D7">
              <w:t>ежегодно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Мониторинг федерального законодательства и правоприменения в закреплённой сфере деятельности</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43"/>
          <w:jc w:val="center"/>
        </w:trPr>
        <w:tc>
          <w:tcPr>
            <w:tcW w:w="2112" w:type="dxa"/>
            <w:shd w:val="clear" w:color="auto" w:fill="auto"/>
            <w:tcMar>
              <w:left w:w="57" w:type="dxa"/>
              <w:right w:w="57" w:type="dxa"/>
            </w:tcMar>
          </w:tcPr>
          <w:p w:rsidR="00181D21" w:rsidRPr="002C47D7" w:rsidRDefault="00181D21" w:rsidP="00181D21">
            <w:pPr>
              <w:pStyle w:val="affff9"/>
            </w:pPr>
            <w:r w:rsidRPr="002C47D7">
              <w:t>апрель</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Составление реестра государственного имущества, находящегося на балансе Министерства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июль-август</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Составление прогноза объёмов продукции, закупаемой </w:t>
            </w:r>
            <w:r>
              <w:rPr>
                <w:szCs w:val="24"/>
              </w:rPr>
              <w:t>для государственных нужд на 2018 год и плановый период 2019 и 2020</w:t>
            </w:r>
            <w:r w:rsidRPr="002C47D7">
              <w:rPr>
                <w:szCs w:val="24"/>
              </w:rPr>
              <w:t xml:space="preserve"> годов</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август</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Мониторинг качества предоставления государственных услуг, оказываемых Министерством </w:t>
            </w:r>
          </w:p>
        </w:tc>
        <w:tc>
          <w:tcPr>
            <w:tcW w:w="2110" w:type="dxa"/>
            <w:shd w:val="clear" w:color="auto" w:fill="auto"/>
            <w:tcMar>
              <w:left w:w="57" w:type="dxa"/>
              <w:right w:w="57" w:type="dxa"/>
            </w:tcMar>
          </w:tcPr>
          <w:p w:rsidR="00181D21" w:rsidRPr="002C47D7" w:rsidRDefault="00181D21" w:rsidP="00181D21">
            <w:pPr>
              <w:pStyle w:val="affff9"/>
            </w:pPr>
            <w:r w:rsidRPr="002C47D7">
              <w:t>Ланцова М.Д.</w:t>
            </w:r>
          </w:p>
        </w:tc>
        <w:tc>
          <w:tcPr>
            <w:tcW w:w="2114" w:type="dxa"/>
            <w:shd w:val="clear" w:color="auto" w:fill="auto"/>
            <w:tcMar>
              <w:left w:w="57" w:type="dxa"/>
              <w:right w:w="57" w:type="dxa"/>
            </w:tcMar>
          </w:tcPr>
          <w:p w:rsidR="00181D21" w:rsidRPr="002C47D7" w:rsidRDefault="00181D21" w:rsidP="00181D21">
            <w:pPr>
              <w:pStyle w:val="affff9"/>
            </w:pPr>
            <w:r w:rsidRPr="002C47D7">
              <w:t>Вершинина В.А.</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20 декабря</w:t>
            </w:r>
          </w:p>
          <w:p w:rsidR="00181D21" w:rsidRPr="002C47D7" w:rsidRDefault="00181D21" w:rsidP="00181D21">
            <w:pPr>
              <w:pStyle w:val="affff9"/>
            </w:pPr>
            <w:r w:rsidRPr="002C47D7">
              <w:t>ежегодно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Мониторинг законодательства Забайкальского края и правоприменения в закреплённой сфере деятельности</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I, II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Ведение реестра государственных гражданских служащих Министерства в управление государствен</w:t>
            </w:r>
            <w:r>
              <w:rPr>
                <w:szCs w:val="24"/>
              </w:rPr>
              <w:t>ной службы и кадровой политики Г</w:t>
            </w:r>
            <w:r w:rsidRPr="002C47D7">
              <w:rPr>
                <w:szCs w:val="24"/>
              </w:rPr>
              <w:t>убернатора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Дорофеева О.И.</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I, II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сведений о кадровом резерве Министерства в управление государственной службы и кадровой политики губернатора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Дорофеева О.И.</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I, II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Разработка и корректировка прогноза социально-экономического развития Забайкальского края на 2018 год и на период до 2020 года по разделу «Внешняя торговля» и «Туризм»</w:t>
            </w:r>
          </w:p>
        </w:tc>
        <w:tc>
          <w:tcPr>
            <w:tcW w:w="2110" w:type="dxa"/>
            <w:shd w:val="clear" w:color="auto" w:fill="auto"/>
            <w:tcMar>
              <w:left w:w="57" w:type="dxa"/>
              <w:right w:w="57" w:type="dxa"/>
            </w:tcMar>
          </w:tcPr>
          <w:p w:rsidR="00181D21" w:rsidRPr="002C47D7" w:rsidRDefault="00181D21" w:rsidP="00181D21">
            <w:pPr>
              <w:pStyle w:val="affff9"/>
            </w:pPr>
            <w:r w:rsidRPr="002C47D7">
              <w:t>Апрелкова В.В. Шемякин А.А.</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rPr>
                <w:spacing w:val="-4"/>
                <w:lang w:val="en-US"/>
              </w:rPr>
            </w:pPr>
            <w:r w:rsidRPr="002C47D7">
              <w:lastRenderedPageBreak/>
              <w:t>I, II полугодие</w:t>
            </w:r>
          </w:p>
        </w:tc>
        <w:tc>
          <w:tcPr>
            <w:tcW w:w="5748" w:type="dxa"/>
            <w:shd w:val="clear" w:color="auto" w:fill="auto"/>
            <w:tcMar>
              <w:left w:w="57" w:type="dxa"/>
              <w:right w:w="57" w:type="dxa"/>
            </w:tcMar>
          </w:tcPr>
          <w:p w:rsidR="00181D21" w:rsidRPr="002C47D7" w:rsidRDefault="00181D21" w:rsidP="00181D21">
            <w:pPr>
              <w:pStyle w:val="affff9"/>
              <w:jc w:val="both"/>
              <w:rPr>
                <w:color w:val="000000"/>
              </w:rPr>
            </w:pPr>
            <w:r w:rsidRPr="002C47D7">
              <w:rPr>
                <w:color w:val="000000"/>
              </w:rPr>
              <w:t xml:space="preserve">Выполнение Плана </w:t>
            </w:r>
            <w:r w:rsidRPr="002C47D7">
              <w:rPr>
                <w:color w:val="000000"/>
                <w:spacing w:val="-4"/>
              </w:rPr>
              <w:t>мероприятий по реализации на территории Забайкальского края государственной политики Российской Федерации в отношении соотечественников, прожи</w:t>
            </w:r>
            <w:r>
              <w:rPr>
                <w:color w:val="000000"/>
                <w:spacing w:val="-4"/>
              </w:rPr>
              <w:t>вающих за рубежом, на 2018–2020</w:t>
            </w:r>
            <w:r w:rsidRPr="002C47D7">
              <w:rPr>
                <w:color w:val="000000"/>
                <w:spacing w:val="-4"/>
              </w:rPr>
              <w:t xml:space="preserve"> годы</w:t>
            </w:r>
          </w:p>
        </w:tc>
        <w:tc>
          <w:tcPr>
            <w:tcW w:w="2110" w:type="dxa"/>
            <w:shd w:val="clear" w:color="auto" w:fill="auto"/>
            <w:tcMar>
              <w:left w:w="57" w:type="dxa"/>
              <w:right w:w="57" w:type="dxa"/>
            </w:tcMar>
          </w:tcPr>
          <w:p w:rsidR="00181D21" w:rsidRPr="002C47D7" w:rsidRDefault="00181D21" w:rsidP="00181D21">
            <w:pPr>
              <w:pStyle w:val="affff9"/>
            </w:pPr>
            <w:r w:rsidRPr="002C47D7">
              <w:t>Жабон Д.Л.</w:t>
            </w:r>
          </w:p>
        </w:tc>
        <w:tc>
          <w:tcPr>
            <w:tcW w:w="2114" w:type="dxa"/>
            <w:shd w:val="clear" w:color="auto" w:fill="auto"/>
            <w:tcMar>
              <w:left w:w="57" w:type="dxa"/>
              <w:right w:w="57" w:type="dxa"/>
            </w:tcMar>
          </w:tcPr>
          <w:p w:rsidR="00181D21" w:rsidRPr="002C47D7" w:rsidRDefault="00181D21" w:rsidP="00181D21">
            <w:pPr>
              <w:pStyle w:val="affff9"/>
              <w:rPr>
                <w:color w:val="000000"/>
              </w:rPr>
            </w:pPr>
            <w:r w:rsidRPr="002C47D7">
              <w:t>Кан А.П.</w:t>
            </w:r>
          </w:p>
        </w:tc>
        <w:tc>
          <w:tcPr>
            <w:tcW w:w="1970" w:type="dxa"/>
            <w:shd w:val="clear" w:color="auto" w:fill="auto"/>
            <w:tcMar>
              <w:left w:w="57" w:type="dxa"/>
              <w:right w:w="57" w:type="dxa"/>
            </w:tcMar>
          </w:tcPr>
          <w:p w:rsidR="00181D21" w:rsidRPr="002C47D7" w:rsidRDefault="00181D21" w:rsidP="00181D21">
            <w:pPr>
              <w:pStyle w:val="affff9"/>
              <w:rPr>
                <w:color w:val="000000"/>
                <w:spacing w:val="-4"/>
                <w:lang w:val="en-US"/>
              </w:rPr>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I, II полугодие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Отчёт по исполнению краевой долгосрочной программы «Противодействие коррупции»</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5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ежемесячно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Формирование заявок на финансирование для обеспечения деятельности Министерства, на проведение мероприятий, приём и обслуживание </w:t>
            </w:r>
            <w:proofErr w:type="gramStart"/>
            <w:r w:rsidRPr="002C47D7">
              <w:rPr>
                <w:szCs w:val="24"/>
              </w:rPr>
              <w:t>делегаций</w:t>
            </w:r>
            <w:proofErr w:type="gramEnd"/>
            <w:r w:rsidRPr="002C47D7">
              <w:rPr>
                <w:szCs w:val="24"/>
              </w:rPr>
              <w:t xml:space="preserve"> и направление их в Министерство финансов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ежемесячно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предоставление в Министерство финансов Забайкальского края сведений об отдельных показателях исполнения бюджета, месячного отчёта об исполнении бюджета (формы: 0503127, 0503387)</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ежемесячно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предоставление отчётности в Росстат: П</w:t>
            </w:r>
            <w:proofErr w:type="gramStart"/>
            <w:r w:rsidRPr="002C47D7">
              <w:rPr>
                <w:szCs w:val="24"/>
              </w:rPr>
              <w:t>4</w:t>
            </w:r>
            <w:proofErr w:type="gramEnd"/>
            <w:r w:rsidRPr="002C47D7">
              <w:rPr>
                <w:szCs w:val="24"/>
              </w:rPr>
              <w:t>, 2-ГС (ГЗ)</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p w:rsidR="00181D21" w:rsidRPr="002C47D7" w:rsidRDefault="00181D21" w:rsidP="00181D21">
            <w:pPr>
              <w:pStyle w:val="affff9"/>
            </w:pPr>
            <w:r w:rsidRPr="002C47D7">
              <w:t>Дорофеева О.И.</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66"/>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pPr>
            <w:r w:rsidRPr="002C47D7">
              <w:t>Подготовка отчёта о ходе реализации инвестиционных проектов с участием иностранного капитала на территории Забайкальского края в адрес Министерства экономического развития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rPr>
                <w:color w:val="FF0000"/>
              </w:rPr>
            </w:pPr>
            <w:r w:rsidRPr="002C47D7">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pPr>
            <w:r w:rsidRPr="002C47D7">
              <w:t>Подготовка информации в Министерство иностранных дел России о проводимых исполнительными органами государственной власти и органами местного самоуправления Забайкальского края международных мероприятиях</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Ланцова М.Д.</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rPr>
                <w:color w:val="FF0000"/>
              </w:rPr>
            </w:pPr>
            <w:r w:rsidRPr="002C47D7">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Подготовка информации об обращении хозяйствующих субъектов по проблемам </w:t>
            </w:r>
            <w:r w:rsidRPr="002C47D7">
              <w:lastRenderedPageBreak/>
              <w:t>взаимодействия с федеральными органами исполнительной власти, органами исполнительной власти Забайкальского края и органами местного самоуправления Забайкальского края Главному федеральному инспектору по Забайкальскому краю</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Гениатулина И.Р.</w:t>
            </w:r>
          </w:p>
          <w:p w:rsidR="00181D21" w:rsidRPr="002C47D7" w:rsidRDefault="00181D21" w:rsidP="00181D21">
            <w:pPr>
              <w:pStyle w:val="affff9"/>
            </w:pPr>
            <w:r w:rsidRPr="002C47D7">
              <w:t>Цыбекмитов Ц.А.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ежеквартально</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предоставление в Министерство финансов Забайкальского края квартального отчёта об исполнении бюджета (формы: 0503125, 0503127, 0503387, 0503128, 0503160, 0503161, 0503164, 0503169, 14 форма – о численности и заработной плате Министерства)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48"/>
          <w:jc w:val="center"/>
        </w:trPr>
        <w:tc>
          <w:tcPr>
            <w:tcW w:w="2112" w:type="dxa"/>
            <w:shd w:val="clear" w:color="auto" w:fill="auto"/>
            <w:tcMar>
              <w:left w:w="57" w:type="dxa"/>
              <w:right w:w="57" w:type="dxa"/>
            </w:tcMar>
          </w:tcPr>
          <w:p w:rsidR="00181D21" w:rsidRPr="002C47D7" w:rsidRDefault="00181D21" w:rsidP="00181D21">
            <w:pPr>
              <w:pStyle w:val="affff9"/>
            </w:pPr>
            <w:r w:rsidRPr="002C47D7">
              <w:t>1 раз в год</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Проведение инвентаризации имущества и обязательств Министерства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5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ежеквартально</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предоставление отчёта в Министерство экономического развития Забайкальского края о предоставлении приоритета товарам (работам, услугам) российского происхождения по отношению к товарам (работам, услугам), происходящим из иностранного государства</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ежеквартально</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информации в Управление госслужбы и кадровой политики Губернатора Забайкальского края о принятых правовых актах Забайкальского края по полномочиям Министерства, предусмотренных пунктом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52"/>
          <w:jc w:val="center"/>
        </w:trPr>
        <w:tc>
          <w:tcPr>
            <w:tcW w:w="2112" w:type="dxa"/>
            <w:shd w:val="clear" w:color="auto" w:fill="auto"/>
            <w:tcMar>
              <w:left w:w="57" w:type="dxa"/>
              <w:right w:w="57" w:type="dxa"/>
            </w:tcMar>
          </w:tcPr>
          <w:p w:rsidR="00181D21" w:rsidRPr="002C47D7" w:rsidRDefault="00181D21" w:rsidP="00181D21">
            <w:pPr>
              <w:pStyle w:val="affff9"/>
            </w:pPr>
            <w:r w:rsidRPr="002C47D7">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Подготовка информации в Министерство экономического развития Забайкальского края о </w:t>
            </w:r>
            <w:r w:rsidRPr="002C47D7">
              <w:rPr>
                <w:szCs w:val="24"/>
              </w:rPr>
              <w:lastRenderedPageBreak/>
              <w:t>реализации Комплексного плана действий Правительства Забайкальского края по достижению целевых показателей социально-экономического развития, установленных указами Президента Российской Федерации от 07 мая 2012 года № 597 - 601, 606 на 2012-2020 годы</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 xml:space="preserve">Вершинина В.А. </w:t>
            </w:r>
            <w:proofErr w:type="gramStart"/>
            <w:r w:rsidRPr="002C47D7">
              <w:t>Сущих</w:t>
            </w:r>
            <w:proofErr w:type="gramEnd"/>
            <w:r w:rsidRPr="002C47D7">
              <w:t xml:space="preserve"> Д.В.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информации в Министерство экономического развития Забайкальского края об общественном обсуждении закупок на сумму более 1 млрд. руб.</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Проведение аттестации государственных гражданских служащих Министерства </w:t>
            </w:r>
          </w:p>
        </w:tc>
        <w:tc>
          <w:tcPr>
            <w:tcW w:w="2110" w:type="dxa"/>
            <w:shd w:val="clear" w:color="auto" w:fill="auto"/>
            <w:tcMar>
              <w:left w:w="57" w:type="dxa"/>
              <w:right w:w="57" w:type="dxa"/>
            </w:tcMar>
          </w:tcPr>
          <w:p w:rsidR="00181D21" w:rsidRPr="002C47D7" w:rsidRDefault="00181D21" w:rsidP="00181D21">
            <w:pPr>
              <w:pStyle w:val="affff9"/>
            </w:pPr>
            <w:r w:rsidRPr="002C47D7">
              <w:t>Дорофеева О.И.</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pPr>
            <w:r w:rsidRPr="002C47D7">
              <w:t>Содействие реализации мероприятий, в рамках Программы сотрудничества между регионами Дальнего Востока и Восточной Сибири Российской Федерации и Северо-Востока Китайской Народной Республики (2009-2018 годы)</w:t>
            </w:r>
          </w:p>
        </w:tc>
        <w:tc>
          <w:tcPr>
            <w:tcW w:w="2110" w:type="dxa"/>
            <w:shd w:val="clear" w:color="auto" w:fill="auto"/>
            <w:tcMar>
              <w:left w:w="57" w:type="dxa"/>
              <w:right w:w="57" w:type="dxa"/>
            </w:tcMar>
          </w:tcPr>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Организация проведения переговоров с зарубежными компаниями, имеющими намерение осуществлять финансово-хозяйственную деятельность на территории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Артеменко М.В.</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67"/>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Организация и обеспечение документооборота, в т.ч. с использованием электронного документооборота. Контроль исполнения документов, состоящих на учёте в главном контрольном управлении Администрации Губернатора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Ерилова С.А.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9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документов к сдаче в государственный архив</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май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Составление планового реестра бюджетных ассигнований на 2018 год; составление обоснований </w:t>
            </w:r>
            <w:r w:rsidRPr="002C47D7">
              <w:rPr>
                <w:szCs w:val="24"/>
              </w:rPr>
              <w:lastRenderedPageBreak/>
              <w:t>бюджетных ассигнований на 2018 год</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Романова Т.В.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Внесение изменений в бюджетную роспись Министерства на 2018 год</w:t>
            </w:r>
          </w:p>
        </w:tc>
        <w:tc>
          <w:tcPr>
            <w:tcW w:w="2110" w:type="dxa"/>
            <w:shd w:val="clear" w:color="auto" w:fill="auto"/>
            <w:tcMar>
              <w:left w:w="57" w:type="dxa"/>
              <w:right w:w="57" w:type="dxa"/>
            </w:tcMar>
          </w:tcPr>
          <w:p w:rsidR="00181D21" w:rsidRPr="002C47D7" w:rsidRDefault="00181D21" w:rsidP="00181D21">
            <w:pPr>
              <w:pStyle w:val="affff9"/>
            </w:pPr>
            <w:r w:rsidRPr="002C47D7">
              <w:t>Романова Т.В.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05"/>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Проведение процедур государственных закупок</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по мере</w:t>
            </w:r>
          </w:p>
          <w:p w:rsidR="00181D21" w:rsidRPr="002C47D7" w:rsidRDefault="00181D21" w:rsidP="00181D21">
            <w:pPr>
              <w:pStyle w:val="affff9"/>
            </w:pPr>
            <w:r w:rsidRPr="002C47D7">
              <w:t>утверждения</w:t>
            </w:r>
          </w:p>
          <w:p w:rsidR="00181D21" w:rsidRPr="002C47D7" w:rsidRDefault="00181D21" w:rsidP="00181D21">
            <w:pPr>
              <w:pStyle w:val="affff9"/>
            </w:pPr>
            <w:r w:rsidRPr="002C47D7">
              <w:t>закона о бюджете</w:t>
            </w:r>
          </w:p>
          <w:p w:rsidR="00181D21" w:rsidRPr="002C47D7" w:rsidRDefault="00181D21" w:rsidP="00181D21">
            <w:pPr>
              <w:pStyle w:val="affff9"/>
            </w:pPr>
            <w:r w:rsidRPr="002C47D7">
              <w:t>на 2018 год</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Составление плана закупок, плана-графика государственных закупок на 2018 год</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по мере</w:t>
            </w:r>
          </w:p>
          <w:p w:rsidR="00181D21" w:rsidRPr="002C47D7" w:rsidRDefault="00181D21" w:rsidP="00181D21">
            <w:pPr>
              <w:pStyle w:val="affff9"/>
            </w:pPr>
            <w:r w:rsidRPr="002C47D7">
              <w:t>поступления</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замечаний и предложений в государственные федеральные, краевые и муниципальные программные и стратегические документы в части осуществления международного сотрудничества и внешнеэкономических связей</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p w:rsidR="00181D21" w:rsidRPr="002C47D7" w:rsidRDefault="00181D21" w:rsidP="00181D21">
            <w:pPr>
              <w:pStyle w:val="affff9"/>
            </w:pPr>
            <w:r w:rsidRPr="002C47D7">
              <w:t>Сущих Д.В.</w:t>
            </w:r>
          </w:p>
        </w:tc>
        <w:tc>
          <w:tcPr>
            <w:tcW w:w="2114" w:type="dxa"/>
            <w:shd w:val="clear" w:color="auto" w:fill="auto"/>
            <w:tcMar>
              <w:left w:w="57" w:type="dxa"/>
              <w:right w:w="57" w:type="dxa"/>
            </w:tcMar>
          </w:tcPr>
          <w:p w:rsidR="00181D21" w:rsidRDefault="00181D21" w:rsidP="00181D21">
            <w:pPr>
              <w:pStyle w:val="affff9"/>
            </w:pPr>
            <w:r w:rsidRPr="002C47D7">
              <w:t>Дроботушенко А.В.</w:t>
            </w:r>
          </w:p>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Формирование перечня соглашений о приграничном сотрудничестве Забайкальского края и перечня соглашений о приграничном сотрудничестве муниципальных образований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2C47D7" w:rsidRDefault="00181D21" w:rsidP="00181D21">
            <w:pPr>
              <w:pStyle w:val="affff9"/>
            </w:pPr>
            <w:r w:rsidRPr="002C47D7">
              <w:t>до</w:t>
            </w:r>
            <w:r>
              <w:t xml:space="preserve"> </w:t>
            </w:r>
            <w:r w:rsidRPr="002C47D7">
              <w:t>1 февраля</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отчёта в Министерство экономического развития Российской Федерации о приграничном сотрудничестве Забайкальского края и муниципальных образований Забайкальского края</w:t>
            </w:r>
          </w:p>
        </w:tc>
        <w:tc>
          <w:tcPr>
            <w:tcW w:w="2110" w:type="dxa"/>
            <w:shd w:val="clear" w:color="auto" w:fill="auto"/>
            <w:tcMar>
              <w:left w:w="57" w:type="dxa"/>
              <w:right w:w="57" w:type="dxa"/>
            </w:tcMar>
          </w:tcPr>
          <w:p w:rsidR="00181D21" w:rsidRPr="002C47D7" w:rsidRDefault="00181D21" w:rsidP="00181D21">
            <w:pPr>
              <w:pStyle w:val="affff9"/>
            </w:pPr>
            <w:r w:rsidRPr="002C47D7">
              <w:t>Вершинина В.А. Ланцова М.Д.</w:t>
            </w:r>
          </w:p>
          <w:p w:rsidR="00181D21" w:rsidRPr="002C47D7" w:rsidRDefault="00181D21" w:rsidP="00181D21">
            <w:pPr>
              <w:pStyle w:val="affff9"/>
            </w:pPr>
            <w:r w:rsidRPr="002C47D7">
              <w:t>Сущих Д.В.</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Pr="0094113B" w:rsidRDefault="00181D21" w:rsidP="00181D21">
            <w:pPr>
              <w:pStyle w:val="affff9"/>
            </w:pPr>
            <w:r>
              <w:t>в</w:t>
            </w:r>
            <w:r w:rsidRPr="0094113B">
              <w:t xml:space="preserve"> течение года</w:t>
            </w:r>
          </w:p>
        </w:tc>
        <w:tc>
          <w:tcPr>
            <w:tcW w:w="5748" w:type="dxa"/>
            <w:shd w:val="clear" w:color="auto" w:fill="auto"/>
            <w:tcMar>
              <w:left w:w="57" w:type="dxa"/>
              <w:right w:w="57" w:type="dxa"/>
            </w:tcMar>
          </w:tcPr>
          <w:p w:rsidR="00181D21" w:rsidRPr="0094113B" w:rsidRDefault="00181D21" w:rsidP="00181D21">
            <w:pPr>
              <w:pStyle w:val="affff9"/>
              <w:jc w:val="both"/>
              <w:rPr>
                <w:szCs w:val="24"/>
              </w:rPr>
            </w:pPr>
            <w:r w:rsidRPr="0094113B">
              <w:rPr>
                <w:szCs w:val="24"/>
              </w:rPr>
              <w:t>Ежедневное обновление новостного блока на официальном сайте Министерства</w:t>
            </w:r>
            <w:r>
              <w:rPr>
                <w:szCs w:val="24"/>
              </w:rPr>
              <w:t xml:space="preserve"> </w:t>
            </w:r>
            <w:r w:rsidRPr="0094113B">
              <w:rPr>
                <w:szCs w:val="24"/>
              </w:rPr>
              <w:t>минмсвэст</w:t>
            </w:r>
            <w:proofErr w:type="gramStart"/>
            <w:r w:rsidRPr="0094113B">
              <w:rPr>
                <w:szCs w:val="24"/>
              </w:rPr>
              <w:t>.з</w:t>
            </w:r>
            <w:proofErr w:type="gramEnd"/>
            <w:r>
              <w:rPr>
                <w:szCs w:val="24"/>
              </w:rPr>
              <w:t>абайкальскийкрай.рф</w:t>
            </w:r>
          </w:p>
        </w:tc>
        <w:tc>
          <w:tcPr>
            <w:tcW w:w="2110" w:type="dxa"/>
            <w:shd w:val="clear" w:color="auto" w:fill="auto"/>
            <w:tcMar>
              <w:left w:w="57" w:type="dxa"/>
              <w:right w:w="57" w:type="dxa"/>
            </w:tcMar>
          </w:tcPr>
          <w:p w:rsidR="00181D21" w:rsidRPr="0094113B" w:rsidRDefault="00181D21" w:rsidP="00181D21">
            <w:pPr>
              <w:pStyle w:val="affff9"/>
            </w:pPr>
            <w:r w:rsidRPr="0094113B">
              <w:t>Новоселова Е.А.</w:t>
            </w:r>
          </w:p>
        </w:tc>
        <w:tc>
          <w:tcPr>
            <w:tcW w:w="2114" w:type="dxa"/>
            <w:shd w:val="clear" w:color="auto" w:fill="auto"/>
            <w:tcMar>
              <w:left w:w="57" w:type="dxa"/>
              <w:right w:w="57" w:type="dxa"/>
            </w:tcMar>
          </w:tcPr>
          <w:p w:rsidR="00181D21" w:rsidRPr="0094113B" w:rsidRDefault="00181D21" w:rsidP="00181D21">
            <w:pPr>
              <w:pStyle w:val="affff9"/>
            </w:pPr>
            <w:r w:rsidRPr="001675E3">
              <w:t>Дроботушенко А</w:t>
            </w:r>
            <w:r>
              <w:t>.В.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Default="00181D21" w:rsidP="00181D21">
            <w:pPr>
              <w:pStyle w:val="affff9"/>
            </w:pPr>
            <w:r>
              <w:t>в</w:t>
            </w:r>
            <w:r w:rsidRPr="00B47938">
              <w:t xml:space="preserve"> течение года</w:t>
            </w:r>
          </w:p>
        </w:tc>
        <w:tc>
          <w:tcPr>
            <w:tcW w:w="5748" w:type="dxa"/>
            <w:shd w:val="clear" w:color="auto" w:fill="auto"/>
            <w:tcMar>
              <w:left w:w="57" w:type="dxa"/>
              <w:right w:w="57" w:type="dxa"/>
            </w:tcMar>
          </w:tcPr>
          <w:p w:rsidR="00181D21" w:rsidRPr="0094113B" w:rsidRDefault="00181D21" w:rsidP="00181D21">
            <w:pPr>
              <w:pStyle w:val="affff9"/>
              <w:jc w:val="both"/>
              <w:rPr>
                <w:szCs w:val="24"/>
              </w:rPr>
            </w:pPr>
            <w:r w:rsidRPr="0094113B">
              <w:t>Ежедневный мониторинг периодических печатных изданий и электронных СМИ, информационных Инт</w:t>
            </w:r>
            <w:r>
              <w:t>ернет-сайтов, теле-радио эфиров</w:t>
            </w:r>
          </w:p>
        </w:tc>
        <w:tc>
          <w:tcPr>
            <w:tcW w:w="2110" w:type="dxa"/>
            <w:shd w:val="clear" w:color="auto" w:fill="auto"/>
            <w:tcMar>
              <w:left w:w="57" w:type="dxa"/>
              <w:right w:w="57" w:type="dxa"/>
            </w:tcMar>
          </w:tcPr>
          <w:p w:rsidR="00181D21" w:rsidRPr="0094113B" w:rsidRDefault="00181D21" w:rsidP="00181D21">
            <w:pPr>
              <w:pStyle w:val="affff9"/>
            </w:pPr>
            <w:r w:rsidRPr="0094113B">
              <w:t>Новоселова Е.А.</w:t>
            </w:r>
          </w:p>
        </w:tc>
        <w:tc>
          <w:tcPr>
            <w:tcW w:w="2114" w:type="dxa"/>
            <w:shd w:val="clear" w:color="auto" w:fill="auto"/>
            <w:tcMar>
              <w:left w:w="57" w:type="dxa"/>
              <w:right w:w="57" w:type="dxa"/>
            </w:tcMar>
          </w:tcPr>
          <w:p w:rsidR="00181D21" w:rsidRDefault="00181D21" w:rsidP="00181D21">
            <w:pPr>
              <w:pStyle w:val="affff9"/>
            </w:pPr>
            <w:r>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Default="00181D21" w:rsidP="00181D21">
            <w:pPr>
              <w:pStyle w:val="affff9"/>
            </w:pPr>
            <w:r>
              <w:lastRenderedPageBreak/>
              <w:t>в</w:t>
            </w:r>
            <w:r w:rsidRPr="00B47938">
              <w:t xml:space="preserve"> течение года</w:t>
            </w:r>
          </w:p>
        </w:tc>
        <w:tc>
          <w:tcPr>
            <w:tcW w:w="5748" w:type="dxa"/>
            <w:shd w:val="clear" w:color="auto" w:fill="auto"/>
            <w:tcMar>
              <w:left w:w="57" w:type="dxa"/>
              <w:right w:w="57" w:type="dxa"/>
            </w:tcMar>
          </w:tcPr>
          <w:p w:rsidR="00181D21" w:rsidRPr="0094113B" w:rsidRDefault="00181D21" w:rsidP="00181D21">
            <w:pPr>
              <w:pStyle w:val="affff9"/>
              <w:jc w:val="both"/>
              <w:rPr>
                <w:szCs w:val="24"/>
              </w:rPr>
            </w:pPr>
            <w:r w:rsidRPr="0094113B">
              <w:t>Организация пресс-подходов и иных меропр</w:t>
            </w:r>
            <w:r>
              <w:t>иятий информационного характера</w:t>
            </w:r>
          </w:p>
        </w:tc>
        <w:tc>
          <w:tcPr>
            <w:tcW w:w="2110" w:type="dxa"/>
            <w:shd w:val="clear" w:color="auto" w:fill="auto"/>
            <w:tcMar>
              <w:left w:w="57" w:type="dxa"/>
              <w:right w:w="57" w:type="dxa"/>
            </w:tcMar>
          </w:tcPr>
          <w:p w:rsidR="00181D21" w:rsidRPr="0094113B" w:rsidRDefault="00181D21" w:rsidP="00181D21">
            <w:pPr>
              <w:pStyle w:val="affff9"/>
            </w:pPr>
            <w:r w:rsidRPr="0094113B">
              <w:t>Новоселова Е.А.</w:t>
            </w:r>
          </w:p>
        </w:tc>
        <w:tc>
          <w:tcPr>
            <w:tcW w:w="2114" w:type="dxa"/>
            <w:shd w:val="clear" w:color="auto" w:fill="auto"/>
            <w:tcMar>
              <w:left w:w="57" w:type="dxa"/>
              <w:right w:w="57" w:type="dxa"/>
            </w:tcMar>
          </w:tcPr>
          <w:p w:rsidR="00181D21" w:rsidRDefault="00181D21" w:rsidP="00181D21">
            <w:pPr>
              <w:pStyle w:val="affff9"/>
            </w:pPr>
            <w:r>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Default="00181D21" w:rsidP="00181D21">
            <w:pPr>
              <w:pStyle w:val="affff9"/>
            </w:pPr>
            <w:r>
              <w:t>в</w:t>
            </w:r>
            <w:r w:rsidRPr="00B47938">
              <w:t xml:space="preserve"> течение года</w:t>
            </w:r>
          </w:p>
        </w:tc>
        <w:tc>
          <w:tcPr>
            <w:tcW w:w="5748" w:type="dxa"/>
            <w:shd w:val="clear" w:color="auto" w:fill="auto"/>
            <w:tcMar>
              <w:left w:w="57" w:type="dxa"/>
              <w:right w:w="57" w:type="dxa"/>
            </w:tcMar>
          </w:tcPr>
          <w:p w:rsidR="00181D21" w:rsidRPr="0094113B" w:rsidRDefault="00181D21" w:rsidP="00181D21">
            <w:pPr>
              <w:pStyle w:val="affff9"/>
              <w:jc w:val="both"/>
            </w:pPr>
            <w:r w:rsidRPr="0094113B">
              <w:t>Подготовка интервью, прямых эфиров, выступлений министра международного сотрудничества и внешнеэкономиче</w:t>
            </w:r>
            <w:r>
              <w:t>ских связей Забайкальского края</w:t>
            </w:r>
          </w:p>
        </w:tc>
        <w:tc>
          <w:tcPr>
            <w:tcW w:w="2110" w:type="dxa"/>
            <w:shd w:val="clear" w:color="auto" w:fill="auto"/>
            <w:tcMar>
              <w:left w:w="57" w:type="dxa"/>
              <w:right w:w="57" w:type="dxa"/>
            </w:tcMar>
          </w:tcPr>
          <w:p w:rsidR="00181D21" w:rsidRPr="0094113B" w:rsidRDefault="00181D21" w:rsidP="00181D21">
            <w:pPr>
              <w:pStyle w:val="affff9"/>
            </w:pPr>
            <w:r w:rsidRPr="0094113B">
              <w:t>Новоселова Е.А.</w:t>
            </w:r>
          </w:p>
        </w:tc>
        <w:tc>
          <w:tcPr>
            <w:tcW w:w="2114" w:type="dxa"/>
            <w:shd w:val="clear" w:color="auto" w:fill="auto"/>
            <w:tcMar>
              <w:left w:w="57" w:type="dxa"/>
              <w:right w:w="57" w:type="dxa"/>
            </w:tcMar>
          </w:tcPr>
          <w:p w:rsidR="00181D21" w:rsidRDefault="00181D21" w:rsidP="00181D21">
            <w:pPr>
              <w:pStyle w:val="affff9"/>
            </w:pPr>
            <w:r>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32"/>
          <w:jc w:val="center"/>
        </w:trPr>
        <w:tc>
          <w:tcPr>
            <w:tcW w:w="2112" w:type="dxa"/>
            <w:shd w:val="clear" w:color="auto" w:fill="auto"/>
            <w:tcMar>
              <w:left w:w="57" w:type="dxa"/>
              <w:right w:w="57" w:type="dxa"/>
            </w:tcMar>
          </w:tcPr>
          <w:p w:rsidR="00181D21" w:rsidRDefault="00181D21" w:rsidP="00181D21">
            <w:pPr>
              <w:pStyle w:val="affff9"/>
            </w:pPr>
            <w:r>
              <w:t>в</w:t>
            </w:r>
            <w:r w:rsidRPr="00B47938">
              <w:t xml:space="preserve"> течение года</w:t>
            </w:r>
          </w:p>
        </w:tc>
        <w:tc>
          <w:tcPr>
            <w:tcW w:w="5748" w:type="dxa"/>
            <w:shd w:val="clear" w:color="auto" w:fill="auto"/>
            <w:tcMar>
              <w:left w:w="57" w:type="dxa"/>
              <w:right w:w="57" w:type="dxa"/>
            </w:tcMar>
          </w:tcPr>
          <w:p w:rsidR="00181D21" w:rsidRPr="0094113B" w:rsidRDefault="00181D21" w:rsidP="00181D21">
            <w:pPr>
              <w:pStyle w:val="affff9"/>
              <w:jc w:val="both"/>
              <w:rPr>
                <w:szCs w:val="24"/>
              </w:rPr>
            </w:pPr>
            <w:r w:rsidRPr="0094113B">
              <w:rPr>
                <w:szCs w:val="24"/>
              </w:rPr>
              <w:t>Написание и публикация статей о деятельности Министерства, а также о международном сот</w:t>
            </w:r>
            <w:r>
              <w:rPr>
                <w:szCs w:val="24"/>
              </w:rPr>
              <w:t>рудничестве Забайкальского края</w:t>
            </w:r>
          </w:p>
        </w:tc>
        <w:tc>
          <w:tcPr>
            <w:tcW w:w="2110" w:type="dxa"/>
            <w:shd w:val="clear" w:color="auto" w:fill="auto"/>
            <w:tcMar>
              <w:left w:w="57" w:type="dxa"/>
              <w:right w:w="57" w:type="dxa"/>
            </w:tcMar>
          </w:tcPr>
          <w:p w:rsidR="00181D21" w:rsidRPr="0094113B" w:rsidRDefault="00181D21" w:rsidP="00181D21">
            <w:pPr>
              <w:pStyle w:val="affff9"/>
            </w:pPr>
            <w:r w:rsidRPr="0094113B">
              <w:t>Новоселова Е.А.</w:t>
            </w:r>
          </w:p>
        </w:tc>
        <w:tc>
          <w:tcPr>
            <w:tcW w:w="2114" w:type="dxa"/>
            <w:shd w:val="clear" w:color="auto" w:fill="auto"/>
            <w:tcMar>
              <w:left w:w="57" w:type="dxa"/>
              <w:right w:w="57" w:type="dxa"/>
            </w:tcMar>
          </w:tcPr>
          <w:p w:rsidR="00181D21" w:rsidRDefault="00181D21" w:rsidP="00181D21">
            <w:pPr>
              <w:pStyle w:val="affff9"/>
            </w:pPr>
            <w:r>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trHeight w:val="426"/>
          <w:jc w:val="center"/>
        </w:trPr>
        <w:tc>
          <w:tcPr>
            <w:tcW w:w="14062" w:type="dxa"/>
            <w:gridSpan w:val="6"/>
            <w:shd w:val="clear" w:color="auto" w:fill="auto"/>
            <w:tcMar>
              <w:left w:w="57" w:type="dxa"/>
              <w:right w:w="57" w:type="dxa"/>
            </w:tcMar>
            <w:vAlign w:val="center"/>
          </w:tcPr>
          <w:p w:rsidR="00181D21" w:rsidRPr="00884133" w:rsidRDefault="00181D21" w:rsidP="00181D21">
            <w:r w:rsidRPr="00884133">
              <w:t>4. Организация и проведение международных мероприятий</w:t>
            </w: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 xml:space="preserve">I </w:t>
            </w:r>
            <w:r w:rsidRPr="002C47D7">
              <w:t>квартал</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проведение 29-го заседания регионального российско-китайского рабочего комитета регулярных встреч по вопросам координации и взаимодействия между Забайкальским краем, РФ и г. Маньчжурия, АРВМ, КНР</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rPr>
                <w:lang w:eastAsia="zh-CN"/>
              </w:rPr>
            </w:pPr>
            <w:r w:rsidRPr="002C47D7">
              <w:rPr>
                <w:lang w:eastAsia="zh-CN"/>
              </w:rPr>
              <w:t>Жабон Д.Л.</w:t>
            </w:r>
          </w:p>
          <w:p w:rsidR="00181D21" w:rsidRPr="002C47D7" w:rsidRDefault="00181D21" w:rsidP="00181D21">
            <w:pPr>
              <w:pStyle w:val="affff9"/>
              <w:rPr>
                <w:lang w:eastAsia="zh-CN"/>
              </w:rPr>
            </w:pPr>
            <w:r w:rsidRPr="002C47D7">
              <w:rPr>
                <w:lang w:eastAsia="zh-CN"/>
              </w:rPr>
              <w:t>Апрелкова В.В.</w:t>
            </w:r>
          </w:p>
          <w:p w:rsidR="00181D21" w:rsidRPr="002C47D7" w:rsidRDefault="00181D21" w:rsidP="00181D21">
            <w:pPr>
              <w:pStyle w:val="affff9"/>
              <w:rPr>
                <w:lang w:eastAsia="zh-CN"/>
              </w:rPr>
            </w:pPr>
            <w:r w:rsidRPr="002C47D7">
              <w:rPr>
                <w:lang w:eastAsia="zh-CN"/>
              </w:rPr>
              <w:t>Козлов Д.Е.</w:t>
            </w:r>
          </w:p>
          <w:p w:rsidR="00181D21" w:rsidRPr="002C47D7" w:rsidRDefault="00181D21" w:rsidP="00181D21">
            <w:pPr>
              <w:pStyle w:val="affff9"/>
              <w:rPr>
                <w:lang w:eastAsia="zh-CN"/>
              </w:rPr>
            </w:pPr>
            <w:r w:rsidRPr="002C47D7">
              <w:rPr>
                <w:lang w:eastAsia="zh-CN"/>
              </w:rPr>
              <w:t>Клюева О.Ю.</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1003"/>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eastAsia="zh-CN"/>
              </w:rPr>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проведения рабочих встреч между делегацией Забайкальского края, РФ и делегацией г. Хулунбуир, АРВМ, КНР</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rPr>
                <w:lang w:eastAsia="zh-CN"/>
              </w:rPr>
            </w:pPr>
            <w:r w:rsidRPr="002C47D7">
              <w:rPr>
                <w:lang w:eastAsia="zh-CN"/>
              </w:rPr>
              <w:t>Жабон Д.Л.</w:t>
            </w:r>
          </w:p>
          <w:p w:rsidR="00181D21" w:rsidRPr="002C47D7" w:rsidRDefault="00181D21" w:rsidP="00181D21">
            <w:pPr>
              <w:pStyle w:val="affff9"/>
              <w:rPr>
                <w:lang w:eastAsia="zh-CN"/>
              </w:rPr>
            </w:pPr>
            <w:r w:rsidRPr="002C47D7">
              <w:rPr>
                <w:lang w:eastAsia="zh-CN"/>
              </w:rPr>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Подготовка и организация визита Губернатора Забайкальского края Н.Н.Ждановой в Китай и Монголию</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rPr>
                <w:lang w:eastAsia="zh-CN"/>
              </w:rPr>
            </w:pPr>
            <w:r w:rsidRPr="002C47D7">
              <w:rPr>
                <w:lang w:eastAsia="zh-CN"/>
              </w:rPr>
              <w:t>Кан А.П.</w:t>
            </w:r>
          </w:p>
          <w:p w:rsidR="00181D21" w:rsidRPr="002C47D7" w:rsidRDefault="00181D21" w:rsidP="00181D21">
            <w:pPr>
              <w:pStyle w:val="affff9"/>
              <w:rPr>
                <w:lang w:eastAsia="zh-CN"/>
              </w:rPr>
            </w:pPr>
            <w:r w:rsidRPr="002C47D7">
              <w:t>Жулябина К.Э</w:t>
            </w:r>
          </w:p>
          <w:p w:rsidR="00181D21" w:rsidRPr="002C47D7" w:rsidRDefault="00181D21" w:rsidP="00181D21">
            <w:pPr>
              <w:pStyle w:val="affff9"/>
              <w:rPr>
                <w:lang w:eastAsia="zh-CN"/>
              </w:rPr>
            </w:pPr>
            <w:r w:rsidRPr="002C47D7">
              <w:rPr>
                <w:lang w:eastAsia="zh-CN"/>
              </w:rPr>
              <w:t>Жабон Д.Л.</w:t>
            </w:r>
          </w:p>
          <w:p w:rsidR="00181D21" w:rsidRPr="002C47D7" w:rsidRDefault="00181D21" w:rsidP="00181D21">
            <w:pPr>
              <w:pStyle w:val="affff9"/>
              <w:rPr>
                <w:lang w:eastAsia="zh-CN"/>
              </w:rPr>
            </w:pPr>
            <w:r w:rsidRPr="002C47D7">
              <w:rPr>
                <w:lang w:eastAsia="zh-CN"/>
              </w:rPr>
              <w:t>Апрелкова В.В.</w:t>
            </w:r>
          </w:p>
          <w:p w:rsidR="00181D21" w:rsidRPr="002C47D7" w:rsidRDefault="00181D21" w:rsidP="00181D21">
            <w:pPr>
              <w:pStyle w:val="affff9"/>
              <w:rPr>
                <w:lang w:eastAsia="zh-CN"/>
              </w:rPr>
            </w:pPr>
            <w:r>
              <w:rPr>
                <w:lang w:eastAsia="zh-CN"/>
              </w:rPr>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rPr>
                <w:lang w:eastAsia="zh-CN"/>
              </w:rPr>
            </w:pPr>
            <w:r w:rsidRPr="002C47D7">
              <w:rPr>
                <w:lang w:eastAsia="zh-CN"/>
              </w:rPr>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pPr>
            <w:r w:rsidRPr="002C47D7">
              <w:t>Подготовка и проведение пленарного заседания второй встречи руководителей Забайкальского края, РФ и автономного района Внутренняя Монголия, КНР</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rPr>
                <w:lang w:eastAsia="zh-CN"/>
              </w:rPr>
            </w:pPr>
            <w:r w:rsidRPr="002C47D7">
              <w:rPr>
                <w:lang w:eastAsia="zh-CN"/>
              </w:rPr>
              <w:t>Кан А.П.</w:t>
            </w:r>
          </w:p>
          <w:p w:rsidR="00181D21" w:rsidRPr="002C47D7" w:rsidRDefault="00181D21" w:rsidP="00181D21">
            <w:pPr>
              <w:pStyle w:val="affff9"/>
              <w:rPr>
                <w:lang w:eastAsia="zh-CN"/>
              </w:rPr>
            </w:pPr>
            <w:r w:rsidRPr="002C47D7">
              <w:t>Жулябина К.Э</w:t>
            </w:r>
          </w:p>
          <w:p w:rsidR="00181D21" w:rsidRPr="002C47D7" w:rsidRDefault="00181D21" w:rsidP="00181D21">
            <w:pPr>
              <w:pStyle w:val="affff9"/>
              <w:rPr>
                <w:lang w:eastAsia="zh-CN"/>
              </w:rPr>
            </w:pPr>
            <w:r w:rsidRPr="002C47D7">
              <w:rPr>
                <w:lang w:eastAsia="zh-CN"/>
              </w:rPr>
              <w:t>Жабон Д.Л.</w:t>
            </w:r>
          </w:p>
          <w:p w:rsidR="00181D21" w:rsidRPr="002C47D7" w:rsidRDefault="00181D21" w:rsidP="00181D21">
            <w:pPr>
              <w:pStyle w:val="affff9"/>
              <w:rPr>
                <w:lang w:eastAsia="zh-CN"/>
              </w:rPr>
            </w:pPr>
            <w:r>
              <w:rPr>
                <w:lang w:eastAsia="zh-CN"/>
              </w:rPr>
              <w:lastRenderedPageBreak/>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lastRenderedPageBreak/>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21 сессии Совместной Российско-Китайской комиссии по границе и мерах по обеспечению е</w:t>
            </w:r>
            <w:r>
              <w:rPr>
                <w:szCs w:val="24"/>
              </w:rPr>
              <w:t>ё</w:t>
            </w:r>
            <w:r w:rsidRPr="002C47D7">
              <w:rPr>
                <w:szCs w:val="24"/>
              </w:rPr>
              <w:t xml:space="preserve"> деятельности </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60"/>
          <w:jc w:val="center"/>
        </w:trPr>
        <w:tc>
          <w:tcPr>
            <w:tcW w:w="2112" w:type="dxa"/>
            <w:shd w:val="clear" w:color="auto" w:fill="auto"/>
            <w:tcMar>
              <w:left w:w="57" w:type="dxa"/>
              <w:right w:w="57" w:type="dxa"/>
            </w:tcMar>
          </w:tcPr>
          <w:p w:rsidR="00181D21" w:rsidRPr="002C47D7" w:rsidRDefault="00181D21" w:rsidP="00181D21">
            <w:pPr>
              <w:pStyle w:val="affff9"/>
            </w:pPr>
            <w:r w:rsidRPr="002C47D7">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сессиях Российско-Китайской Комиссии по проведению первой совместной проверки линии государственной границы между Российской Федерацией и Китайской Народной Республикой</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267"/>
          <w:jc w:val="center"/>
        </w:trPr>
        <w:tc>
          <w:tcPr>
            <w:tcW w:w="2112" w:type="dxa"/>
            <w:shd w:val="clear" w:color="auto" w:fill="auto"/>
            <w:tcMar>
              <w:left w:w="57" w:type="dxa"/>
              <w:right w:w="57" w:type="dxa"/>
            </w:tcMar>
          </w:tcPr>
          <w:p w:rsidR="00181D21" w:rsidRPr="002C47D7" w:rsidRDefault="00181D21" w:rsidP="00181D21">
            <w:pPr>
              <w:pStyle w:val="affff9"/>
            </w:pPr>
            <w:r w:rsidRPr="002C47D7">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заседании Межправительственной Российско-Китайской комиссия по сотрудничеству и развитию Дальнего Востока и Байкальского региона Российской Федерации и Северо-Востока КНР</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rPr>
                <w:highlight w:val="yellow"/>
              </w:rPr>
            </w:pPr>
          </w:p>
        </w:tc>
      </w:tr>
      <w:tr w:rsidR="00181D21" w:rsidRPr="002C47D7" w:rsidTr="007234E6">
        <w:trPr>
          <w:gridAfter w:val="1"/>
          <w:wAfter w:w="8" w:type="dxa"/>
          <w:trHeight w:val="564"/>
          <w:jc w:val="center"/>
        </w:trPr>
        <w:tc>
          <w:tcPr>
            <w:tcW w:w="2112" w:type="dxa"/>
            <w:shd w:val="clear" w:color="auto" w:fill="auto"/>
            <w:tcMar>
              <w:left w:w="57" w:type="dxa"/>
              <w:right w:w="57" w:type="dxa"/>
            </w:tcMar>
          </w:tcPr>
          <w:p w:rsidR="00181D21" w:rsidRPr="002C47D7" w:rsidRDefault="00181D21" w:rsidP="00181D21">
            <w:pPr>
              <w:pStyle w:val="affff9"/>
            </w:pPr>
            <w:r w:rsidRPr="002C47D7">
              <w:t xml:space="preserve">по согласованию с </w:t>
            </w:r>
            <w:proofErr w:type="gramStart"/>
            <w:r w:rsidRPr="002C47D7">
              <w:t>китайской</w:t>
            </w:r>
            <w:proofErr w:type="gramEnd"/>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пятом заседании российско-китайской Рабочей группы по трансграничной транспортной инфраструктуре</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rPr>
                <w:lang w:eastAsia="zh-CN"/>
              </w:rPr>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rPr>
                <w:lang w:eastAsia="zh-CN"/>
              </w:rPr>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554"/>
          <w:jc w:val="center"/>
        </w:trPr>
        <w:tc>
          <w:tcPr>
            <w:tcW w:w="2112" w:type="dxa"/>
            <w:shd w:val="clear" w:color="auto" w:fill="auto"/>
            <w:tcMar>
              <w:left w:w="57" w:type="dxa"/>
              <w:right w:w="57" w:type="dxa"/>
            </w:tcMar>
          </w:tcPr>
          <w:p w:rsidR="00181D21" w:rsidRPr="002C47D7" w:rsidRDefault="00181D21" w:rsidP="00181D21">
            <w:pPr>
              <w:pStyle w:val="affff9"/>
              <w:rPr>
                <w:lang w:eastAsia="zh-CN"/>
              </w:rPr>
            </w:pPr>
            <w:r w:rsidRPr="002C47D7">
              <w:rPr>
                <w:lang w:eastAsia="zh-CN"/>
              </w:rPr>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pPr>
            <w:r w:rsidRPr="002C47D7">
              <w:t>Подготовка и участие (проведение) очередного заседания региональной межправительственной рабочей группы по вопросам координации и взаимодействия между Забайкальским краем, РФ и Автономным районом Внутренняя Монголия, КНР</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Жабон Д.Л.</w:t>
            </w:r>
          </w:p>
          <w:p w:rsidR="00181D21" w:rsidRPr="002C47D7" w:rsidRDefault="00181D21" w:rsidP="00181D21">
            <w:pPr>
              <w:pStyle w:val="affff9"/>
            </w:pPr>
            <w:r w:rsidRPr="002C47D7">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21-м заседании Подкомиссии по сотрудничеству в области транспорта Комиссии по подготовке регулярных встреч глав правительств России и Китая, 2</w:t>
            </w:r>
            <w:r>
              <w:rPr>
                <w:szCs w:val="24"/>
              </w:rPr>
              <w:t>1</w:t>
            </w:r>
            <w:r w:rsidRPr="002C47D7">
              <w:rPr>
                <w:szCs w:val="24"/>
              </w:rPr>
              <w:t>-м заседании Рабочей группы по пунктам пропуска и 2</w:t>
            </w:r>
            <w:r>
              <w:rPr>
                <w:szCs w:val="24"/>
              </w:rPr>
              <w:t>2</w:t>
            </w:r>
            <w:r w:rsidRPr="002C47D7">
              <w:rPr>
                <w:szCs w:val="24"/>
              </w:rPr>
              <w:t>-м заседании Рабочей группы по морскому, речному, автомобильному транспорту и автомобильным дорогам Подкомиссии</w:t>
            </w:r>
          </w:p>
        </w:tc>
        <w:tc>
          <w:tcPr>
            <w:tcW w:w="2110"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rPr>
                <w:lang w:eastAsia="zh-CN"/>
              </w:rPr>
            </w:pPr>
            <w:r w:rsidRPr="002C47D7">
              <w:rPr>
                <w:lang w:eastAsia="zh-CN"/>
              </w:rPr>
              <w:lastRenderedPageBreak/>
              <w:t>по согласованию с китайской 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Участие в 30 встрече между транспортными делегациями Забайкальского края Российской Федерации и автономного района Внутренняя Монголия Китайской Народной Республики по вопросам приграничных перевозок грузов и пассажиров</w:t>
            </w:r>
          </w:p>
        </w:tc>
        <w:tc>
          <w:tcPr>
            <w:tcW w:w="2110" w:type="dxa"/>
            <w:shd w:val="clear" w:color="auto" w:fill="auto"/>
            <w:tcMar>
              <w:left w:w="57" w:type="dxa"/>
              <w:right w:w="57" w:type="dxa"/>
            </w:tcMar>
          </w:tcPr>
          <w:p w:rsidR="00181D21" w:rsidRDefault="00181D21" w:rsidP="00181D21">
            <w:pPr>
              <w:pStyle w:val="affff9"/>
            </w:pPr>
            <w:r>
              <w:t>Кравцов М.В.</w:t>
            </w:r>
          </w:p>
          <w:p w:rsidR="00181D21" w:rsidRPr="002C47D7" w:rsidRDefault="00181D21" w:rsidP="00181D21">
            <w:pPr>
              <w:pStyle w:val="affff9"/>
            </w:pPr>
            <w:r w:rsidRPr="002C47D7">
              <w:t>Кан А.П.</w:t>
            </w:r>
          </w:p>
          <w:p w:rsidR="00181D21" w:rsidRPr="002C47D7" w:rsidRDefault="00181D21" w:rsidP="00181D21">
            <w:pPr>
              <w:pStyle w:val="affff9"/>
            </w:pPr>
            <w:r w:rsidRPr="002C47D7">
              <w:t>Апрелкова В.В.</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r w:rsidRPr="002C47D7">
              <w:t>Совместно с Министерством территориального развития Забайкальского края</w:t>
            </w:r>
          </w:p>
        </w:tc>
      </w:tr>
      <w:tr w:rsidR="00181D21" w:rsidRPr="002C47D7" w:rsidTr="007234E6">
        <w:trPr>
          <w:gridAfter w:val="1"/>
          <w:wAfter w:w="8" w:type="dxa"/>
          <w:trHeight w:val="851"/>
          <w:jc w:val="center"/>
        </w:trPr>
        <w:tc>
          <w:tcPr>
            <w:tcW w:w="2112" w:type="dxa"/>
            <w:shd w:val="clear" w:color="auto" w:fill="auto"/>
            <w:tcMar>
              <w:left w:w="57" w:type="dxa"/>
              <w:right w:w="57" w:type="dxa"/>
            </w:tcMar>
          </w:tcPr>
          <w:p w:rsidR="00181D21" w:rsidRPr="002C47D7" w:rsidRDefault="00181D21" w:rsidP="00181D21">
            <w:pPr>
              <w:pStyle w:val="affff9"/>
            </w:pPr>
            <w:r w:rsidRPr="002C47D7">
              <w:t>в течение года</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Организация официальных визитов делегаций Забайкальского края по приглашению руководства территориальных подразделений зарубежных стран</w:t>
            </w:r>
          </w:p>
        </w:tc>
        <w:tc>
          <w:tcPr>
            <w:tcW w:w="2110" w:type="dxa"/>
            <w:shd w:val="clear" w:color="auto" w:fill="auto"/>
            <w:tcMar>
              <w:left w:w="57" w:type="dxa"/>
              <w:right w:w="57" w:type="dxa"/>
            </w:tcMar>
          </w:tcPr>
          <w:p w:rsidR="00181D21" w:rsidRPr="002C47D7" w:rsidRDefault="00181D21" w:rsidP="00181D21">
            <w:pPr>
              <w:pStyle w:val="affff9"/>
            </w:pPr>
            <w:r w:rsidRPr="002C47D7">
              <w:t>Артёменко М.В.</w:t>
            </w:r>
          </w:p>
          <w:p w:rsidR="00181D21" w:rsidRPr="002C47D7" w:rsidRDefault="00181D21" w:rsidP="00181D21">
            <w:pPr>
              <w:pStyle w:val="affff9"/>
            </w:pPr>
            <w:r w:rsidRPr="002C47D7">
              <w:t>Кравцов М.В.</w:t>
            </w:r>
          </w:p>
          <w:p w:rsidR="00181D21" w:rsidRPr="002C47D7" w:rsidRDefault="00181D21" w:rsidP="00181D21">
            <w:pPr>
              <w:pStyle w:val="affff9"/>
            </w:pPr>
            <w:r w:rsidRPr="002C47D7">
              <w:t>Кан А.П.</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88"/>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 xml:space="preserve">III </w:t>
            </w:r>
            <w:r w:rsidRPr="002C47D7">
              <w:t>квартал</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Проведение международной научной конференции «Приграничное сотрудничество»</w:t>
            </w:r>
          </w:p>
        </w:tc>
        <w:tc>
          <w:tcPr>
            <w:tcW w:w="2110" w:type="dxa"/>
            <w:shd w:val="clear" w:color="auto" w:fill="auto"/>
            <w:tcMar>
              <w:left w:w="57" w:type="dxa"/>
              <w:right w:w="57" w:type="dxa"/>
            </w:tcMar>
          </w:tcPr>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354"/>
          <w:jc w:val="center"/>
        </w:trPr>
        <w:tc>
          <w:tcPr>
            <w:tcW w:w="2112" w:type="dxa"/>
            <w:shd w:val="clear" w:color="auto" w:fill="auto"/>
            <w:tcMar>
              <w:left w:w="57" w:type="dxa"/>
              <w:right w:w="57" w:type="dxa"/>
            </w:tcMar>
          </w:tcPr>
          <w:p w:rsidR="00181D21" w:rsidRPr="002C47D7" w:rsidRDefault="00181D21" w:rsidP="00181D21">
            <w:pPr>
              <w:pStyle w:val="affff9"/>
            </w:pPr>
            <w:r w:rsidRPr="002C47D7">
              <w:t>декабрь</w:t>
            </w:r>
          </w:p>
          <w:p w:rsidR="00181D21" w:rsidRPr="002C47D7" w:rsidRDefault="00181D21" w:rsidP="00181D21">
            <w:pPr>
              <w:pStyle w:val="affff9"/>
            </w:pP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 xml:space="preserve">Организационная работа по участию туроператоров края в празднике «Льда и снега» в </w:t>
            </w:r>
            <w:proofErr w:type="gramStart"/>
            <w:r w:rsidRPr="002C47D7">
              <w:rPr>
                <w:szCs w:val="24"/>
              </w:rPr>
              <w:t>г</w:t>
            </w:r>
            <w:proofErr w:type="gramEnd"/>
            <w:r w:rsidRPr="002C47D7">
              <w:rPr>
                <w:szCs w:val="24"/>
              </w:rPr>
              <w:t xml:space="preserve">. Маньчжурия, КНР </w:t>
            </w:r>
          </w:p>
        </w:tc>
        <w:tc>
          <w:tcPr>
            <w:tcW w:w="2110" w:type="dxa"/>
            <w:shd w:val="clear" w:color="auto" w:fill="auto"/>
            <w:tcMar>
              <w:left w:w="57" w:type="dxa"/>
              <w:right w:w="57" w:type="dxa"/>
            </w:tcMar>
          </w:tcPr>
          <w:p w:rsidR="00181D21" w:rsidRPr="002C47D7" w:rsidRDefault="00181D21" w:rsidP="00181D21">
            <w:pPr>
              <w:pStyle w:val="affff9"/>
            </w:pPr>
            <w:r>
              <w:t>Клюева О.</w:t>
            </w:r>
            <w:proofErr w:type="gramStart"/>
            <w:r>
              <w:t>Ю</w:t>
            </w:r>
            <w:proofErr w:type="gramEnd"/>
            <w:r>
              <w:t xml:space="preserve"> Трохов С.В.</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125"/>
          <w:jc w:val="center"/>
        </w:trPr>
        <w:tc>
          <w:tcPr>
            <w:tcW w:w="2112" w:type="dxa"/>
            <w:shd w:val="clear" w:color="auto" w:fill="auto"/>
            <w:tcMar>
              <w:left w:w="57" w:type="dxa"/>
              <w:right w:w="57" w:type="dxa"/>
            </w:tcMar>
          </w:tcPr>
          <w:p w:rsidR="00181D21" w:rsidRPr="002C47D7" w:rsidRDefault="00181D21" w:rsidP="00181D21">
            <w:pPr>
              <w:pStyle w:val="affff9"/>
            </w:pPr>
            <w:r w:rsidRPr="002C47D7">
              <w:t>по согласованию</w:t>
            </w:r>
          </w:p>
          <w:p w:rsidR="00181D21" w:rsidRPr="002C47D7" w:rsidRDefault="00181D21" w:rsidP="00181D21">
            <w:pPr>
              <w:pStyle w:val="affff9"/>
            </w:pPr>
            <w:r w:rsidRPr="002C47D7">
              <w:t>с китайской</w:t>
            </w:r>
          </w:p>
          <w:p w:rsidR="00181D21" w:rsidRPr="002C47D7" w:rsidRDefault="00181D21" w:rsidP="00181D21">
            <w:pPr>
              <w:pStyle w:val="affff9"/>
            </w:pPr>
            <w:r w:rsidRPr="002C47D7">
              <w:t>стороной</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Организационная работа по реализации международного проекта по обмену детскими туристическими группами между Забайкальским краем, РФ, Автономным районом Внутренняя Монголия, КНР</w:t>
            </w:r>
          </w:p>
        </w:tc>
        <w:tc>
          <w:tcPr>
            <w:tcW w:w="2110" w:type="dxa"/>
            <w:shd w:val="clear" w:color="auto" w:fill="auto"/>
            <w:tcMar>
              <w:left w:w="57" w:type="dxa"/>
              <w:right w:w="57" w:type="dxa"/>
            </w:tcMar>
          </w:tcPr>
          <w:p w:rsidR="00181D21" w:rsidRPr="002C47D7" w:rsidRDefault="00181D21" w:rsidP="00181D21">
            <w:pPr>
              <w:pStyle w:val="affff9"/>
            </w:pPr>
            <w:r w:rsidRPr="002C47D7">
              <w:t>Клюева О.Ю.</w:t>
            </w:r>
          </w:p>
        </w:tc>
        <w:tc>
          <w:tcPr>
            <w:tcW w:w="2114" w:type="dxa"/>
            <w:shd w:val="clear" w:color="auto" w:fill="auto"/>
            <w:tcMar>
              <w:left w:w="57" w:type="dxa"/>
              <w:right w:w="57" w:type="dxa"/>
            </w:tcMar>
          </w:tcPr>
          <w:p w:rsidR="00181D21" w:rsidRPr="002C47D7" w:rsidRDefault="00181D21" w:rsidP="00181D21">
            <w:pPr>
              <w:pStyle w:val="affff9"/>
            </w:pPr>
            <w:r w:rsidRPr="002C47D7">
              <w:t>Аникьев В.И.</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trHeight w:val="490"/>
          <w:jc w:val="center"/>
        </w:trPr>
        <w:tc>
          <w:tcPr>
            <w:tcW w:w="14062" w:type="dxa"/>
            <w:gridSpan w:val="6"/>
            <w:shd w:val="clear" w:color="auto" w:fill="auto"/>
            <w:tcMar>
              <w:left w:w="57" w:type="dxa"/>
              <w:right w:w="57" w:type="dxa"/>
            </w:tcMar>
            <w:vAlign w:val="center"/>
          </w:tcPr>
          <w:p w:rsidR="00181D21" w:rsidRPr="00884133" w:rsidRDefault="00181D21" w:rsidP="00181D21">
            <w:r w:rsidRPr="00884133">
              <w:t>5. Нормативно-правовая деятельность</w:t>
            </w: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pPr>
            <w:r w:rsidRPr="002C47D7">
              <w:t>Разработка распоряжения Правительства Забайкальского края «Об утверждении Плана мероприятий по реализации на территории Забайкальского края государственной политики Российской Федерации в отношении соотечественников, проживающих за рубежом, на 2018-2020 гг.»</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Жабон Д.Л.</w:t>
            </w:r>
          </w:p>
          <w:p w:rsidR="00181D21" w:rsidRPr="002C47D7" w:rsidRDefault="00181D21" w:rsidP="00181D21">
            <w:pPr>
              <w:pStyle w:val="affff9"/>
              <w:rPr>
                <w:szCs w:val="24"/>
              </w:rPr>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rPr>
                <w:lang w:val="en-US"/>
              </w:rPr>
            </w:pPr>
            <w:r w:rsidRPr="002C47D7">
              <w:rPr>
                <w:lang w:val="en-US"/>
              </w:rPr>
              <w:t>I</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rPr>
                <w:lang w:eastAsia="zh-CN"/>
              </w:rPr>
            </w:pPr>
            <w:r w:rsidRPr="002C47D7">
              <w:rPr>
                <w:lang w:eastAsia="zh-CN"/>
              </w:rPr>
              <w:t xml:space="preserve">Разработка и утверждение распоряжения </w:t>
            </w:r>
            <w:r w:rsidRPr="002C47D7">
              <w:rPr>
                <w:lang w:eastAsia="zh-CN"/>
              </w:rPr>
              <w:lastRenderedPageBreak/>
              <w:t>Правительства Забайкальского края «Об утверждении плана проведения Года русского языка в Восточном и Хэнтийским аймаках Монголии в 2018 году и года монгольского языка в Забайкальском крае России в 2019 году»</w:t>
            </w:r>
          </w:p>
        </w:tc>
        <w:tc>
          <w:tcPr>
            <w:tcW w:w="2110" w:type="dxa"/>
            <w:shd w:val="clear" w:color="auto" w:fill="auto"/>
            <w:tcMar>
              <w:left w:w="57" w:type="dxa"/>
              <w:right w:w="57" w:type="dxa"/>
            </w:tcMar>
          </w:tcPr>
          <w:p w:rsidR="00181D21" w:rsidRPr="002C47D7" w:rsidRDefault="00181D21" w:rsidP="00181D21">
            <w:pPr>
              <w:pStyle w:val="affff9"/>
            </w:pPr>
            <w:r w:rsidRPr="002C47D7">
              <w:lastRenderedPageBreak/>
              <w:t>Кан А.П.</w:t>
            </w:r>
          </w:p>
          <w:p w:rsidR="00181D21" w:rsidRPr="002C47D7" w:rsidRDefault="00181D21" w:rsidP="00181D21">
            <w:pPr>
              <w:pStyle w:val="affff9"/>
            </w:pPr>
            <w:r w:rsidRPr="002C47D7">
              <w:lastRenderedPageBreak/>
              <w:t>Жулябина К.Э.</w:t>
            </w:r>
          </w:p>
          <w:p w:rsidR="00181D21" w:rsidRPr="002C47D7" w:rsidRDefault="00181D21" w:rsidP="00181D21">
            <w:pPr>
              <w:pStyle w:val="affff9"/>
            </w:pPr>
            <w:r w:rsidRPr="002C47D7">
              <w:t>Жабон Д.Л.</w:t>
            </w:r>
          </w:p>
          <w:p w:rsidR="00181D21" w:rsidRPr="002C47D7" w:rsidRDefault="00181D21" w:rsidP="00181D21">
            <w:pPr>
              <w:pStyle w:val="affff9"/>
            </w:pPr>
            <w:r w:rsidRPr="002C47D7">
              <w:t>Цыбенова Е.Б.</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lastRenderedPageBreak/>
              <w:t>Кравцов М.В.</w:t>
            </w:r>
          </w:p>
        </w:tc>
        <w:tc>
          <w:tcPr>
            <w:tcW w:w="1970" w:type="dxa"/>
            <w:shd w:val="clear" w:color="auto" w:fill="auto"/>
            <w:tcMar>
              <w:left w:w="57" w:type="dxa"/>
              <w:right w:w="57" w:type="dxa"/>
            </w:tcMar>
          </w:tcPr>
          <w:p w:rsidR="00181D21" w:rsidRPr="002C47D7" w:rsidRDefault="00181D21" w:rsidP="00181D21">
            <w:pPr>
              <w:pStyle w:val="affff9"/>
              <w:rPr>
                <w:lang w:val="en-US"/>
              </w:rPr>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CB6EF9" w:rsidRDefault="00181D21" w:rsidP="00181D21">
            <w:pPr>
              <w:pStyle w:val="affff9"/>
            </w:pPr>
            <w:r>
              <w:lastRenderedPageBreak/>
              <w:t>До 1 июля</w:t>
            </w:r>
          </w:p>
        </w:tc>
        <w:tc>
          <w:tcPr>
            <w:tcW w:w="5748" w:type="dxa"/>
            <w:shd w:val="clear" w:color="auto" w:fill="auto"/>
            <w:tcMar>
              <w:left w:w="57" w:type="dxa"/>
              <w:right w:w="57" w:type="dxa"/>
            </w:tcMar>
          </w:tcPr>
          <w:p w:rsidR="00181D21" w:rsidRPr="00CB6EF9" w:rsidRDefault="00181D21" w:rsidP="00181D21">
            <w:pPr>
              <w:pStyle w:val="affff9"/>
              <w:jc w:val="both"/>
            </w:pPr>
            <w:r>
              <w:t>Подготовка</w:t>
            </w:r>
            <w:r w:rsidRPr="00CB6EF9">
              <w:t>, согласование и подписани</w:t>
            </w:r>
            <w:r>
              <w:t>е</w:t>
            </w:r>
            <w:r w:rsidRPr="00CB6EF9">
              <w:t xml:space="preserve"> Соглашения между Правительством Забайкальского края Российской Федерации и Народным Правительством автономного района Внутренняя Монголия Китайской Народной Республики о с</w:t>
            </w:r>
            <w:r>
              <w:t>отрудничестве в области туризма</w:t>
            </w:r>
          </w:p>
        </w:tc>
        <w:tc>
          <w:tcPr>
            <w:tcW w:w="2110" w:type="dxa"/>
            <w:shd w:val="clear" w:color="auto" w:fill="auto"/>
            <w:tcMar>
              <w:left w:w="57" w:type="dxa"/>
              <w:right w:w="57" w:type="dxa"/>
            </w:tcMar>
          </w:tcPr>
          <w:p w:rsidR="00181D21" w:rsidRDefault="00181D21" w:rsidP="00181D21">
            <w:pPr>
              <w:pStyle w:val="affff9"/>
            </w:pPr>
            <w:r w:rsidRPr="00CB6EF9">
              <w:t>Клюева О.Ю.</w:t>
            </w:r>
          </w:p>
          <w:p w:rsidR="00181D21" w:rsidRPr="00CB6EF9" w:rsidRDefault="00181D21" w:rsidP="00181D21">
            <w:pPr>
              <w:pStyle w:val="affff9"/>
            </w:pPr>
            <w:r>
              <w:t>Козлов Д.Е.</w:t>
            </w:r>
          </w:p>
        </w:tc>
        <w:tc>
          <w:tcPr>
            <w:tcW w:w="2114" w:type="dxa"/>
            <w:shd w:val="clear" w:color="auto" w:fill="auto"/>
            <w:tcMar>
              <w:left w:w="57" w:type="dxa"/>
              <w:right w:w="57" w:type="dxa"/>
            </w:tcMar>
          </w:tcPr>
          <w:p w:rsidR="00181D21" w:rsidRPr="00CB6EF9" w:rsidRDefault="00181D21" w:rsidP="00181D21">
            <w:pPr>
              <w:pStyle w:val="affff9"/>
            </w:pPr>
            <w:r w:rsidRPr="00CB6EF9">
              <w:t>Аникьев В.И.</w:t>
            </w:r>
          </w:p>
          <w:p w:rsidR="00181D21" w:rsidRPr="00CB6EF9"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IV</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rPr>
                <w:lang w:eastAsia="zh-CN"/>
              </w:rPr>
            </w:pPr>
            <w:r w:rsidRPr="002C47D7">
              <w:t xml:space="preserve"> </w:t>
            </w:r>
            <w:r w:rsidRPr="002C47D7">
              <w:rPr>
                <w:lang w:eastAsia="zh-CN"/>
              </w:rPr>
              <w:t xml:space="preserve">Согласование и подписание Соглашения между Правительством Забайкальского края Российской Федерации и Народным Правительством автономного района Внутренняя Монголия Китайской Народной Республики о сотрудничестве в области работы с соотечественниками </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Жабон Д.Л.</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IV</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pPr>
            <w:r w:rsidRPr="002C47D7">
              <w:t>Разработк</w:t>
            </w:r>
            <w:r>
              <w:t>а, согласование и подписание С</w:t>
            </w:r>
            <w:r w:rsidRPr="002C47D7">
              <w:t xml:space="preserve">оглашения между </w:t>
            </w:r>
            <w:r>
              <w:t>П</w:t>
            </w:r>
            <w:r w:rsidRPr="002C47D7">
              <w:t>равительством Забайкальского края Российской Федерации и Правительством Сухэ-Баторского аймака Монголии о торгово-экономическом, научно-техническом и культурном сотрудничестве</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Жабон Д.Л.</w:t>
            </w:r>
          </w:p>
          <w:p w:rsidR="00181D21" w:rsidRPr="002C47D7" w:rsidRDefault="00181D21" w:rsidP="00181D21">
            <w:pPr>
              <w:pStyle w:val="affff9"/>
            </w:pPr>
            <w:r w:rsidRPr="002C47D7">
              <w:t>Цыбенова Е.Б.</w:t>
            </w:r>
          </w:p>
          <w:p w:rsidR="00181D21" w:rsidRPr="002C47D7" w:rsidRDefault="00181D21" w:rsidP="00181D21">
            <w:pPr>
              <w:pStyle w:val="affff9"/>
            </w:pP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rPr>
                <w:lang w:val="en-US"/>
              </w:rPr>
              <w:t>IV</w:t>
            </w:r>
            <w:r w:rsidRPr="002C47D7">
              <w:t xml:space="preserve"> квартал</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Подписание </w:t>
            </w:r>
            <w:r w:rsidRPr="002C47D7">
              <w:rPr>
                <w:lang w:eastAsia="zh-CN"/>
              </w:rPr>
              <w:t xml:space="preserve">Соглашения между Правительством Забайкальского края Российской Федерации и Народным Правительством автономного района Внутренняя Монголия Китайской Народной Республики </w:t>
            </w:r>
            <w:r w:rsidRPr="002C47D7">
              <w:t>о сотрудничестве в области сельского хозяйства</w:t>
            </w:r>
          </w:p>
        </w:tc>
        <w:tc>
          <w:tcPr>
            <w:tcW w:w="2110" w:type="dxa"/>
            <w:shd w:val="clear" w:color="auto" w:fill="auto"/>
            <w:tcMar>
              <w:left w:w="57" w:type="dxa"/>
              <w:right w:w="57" w:type="dxa"/>
            </w:tcMar>
          </w:tcPr>
          <w:p w:rsidR="00181D21" w:rsidRPr="002C47D7" w:rsidRDefault="00181D21" w:rsidP="00181D21">
            <w:pPr>
              <w:pStyle w:val="affff9"/>
            </w:pPr>
            <w:r w:rsidRPr="002C47D7">
              <w:t>Кан А.П.</w:t>
            </w:r>
          </w:p>
          <w:p w:rsidR="00181D21" w:rsidRPr="002C47D7" w:rsidRDefault="00181D21" w:rsidP="00181D21">
            <w:pPr>
              <w:pStyle w:val="affff9"/>
            </w:pPr>
            <w:r w:rsidRPr="002C47D7">
              <w:t>Жулябина К.Э.</w:t>
            </w:r>
          </w:p>
          <w:p w:rsidR="00181D21" w:rsidRPr="002C47D7" w:rsidRDefault="00181D21" w:rsidP="00181D21">
            <w:pPr>
              <w:pStyle w:val="affff9"/>
            </w:pPr>
            <w:r w:rsidRPr="002C47D7">
              <w:t>Жабон Д.Л.</w:t>
            </w:r>
          </w:p>
          <w:p w:rsidR="00181D21" w:rsidRPr="002C47D7" w:rsidRDefault="00181D21" w:rsidP="00181D21">
            <w:pPr>
              <w:pStyle w:val="affff9"/>
            </w:pP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lastRenderedPageBreak/>
              <w:t>в течение года,</w:t>
            </w:r>
          </w:p>
          <w:p w:rsidR="00181D21" w:rsidRPr="002C47D7" w:rsidRDefault="00181D21" w:rsidP="00181D21">
            <w:pPr>
              <w:pStyle w:val="affff9"/>
            </w:pPr>
            <w:r w:rsidRPr="002C47D7">
              <w:t>по мере</w:t>
            </w:r>
          </w:p>
          <w:p w:rsidR="00181D21" w:rsidRPr="002C47D7" w:rsidRDefault="00181D21" w:rsidP="00181D21">
            <w:pPr>
              <w:pStyle w:val="affff9"/>
              <w:rPr>
                <w:color w:val="FF0000"/>
              </w:rPr>
            </w:pPr>
            <w:r w:rsidRPr="002C47D7">
              <w:t>необходимости</w:t>
            </w:r>
          </w:p>
        </w:tc>
        <w:tc>
          <w:tcPr>
            <w:tcW w:w="5748" w:type="dxa"/>
            <w:shd w:val="clear" w:color="auto" w:fill="auto"/>
            <w:tcMar>
              <w:left w:w="57" w:type="dxa"/>
              <w:right w:w="57" w:type="dxa"/>
            </w:tcMar>
          </w:tcPr>
          <w:p w:rsidR="00181D21" w:rsidRPr="002C47D7" w:rsidRDefault="00181D21" w:rsidP="00181D21">
            <w:pPr>
              <w:pStyle w:val="affff9"/>
              <w:jc w:val="both"/>
            </w:pPr>
            <w:r w:rsidRPr="002C47D7">
              <w:t>Разработка постановления Правительства Забайкальского края «О внесении изменений в государственную программу «Развитие международной, внешнеэкономической деятельности и туризма в Забайкальском крае»</w:t>
            </w:r>
          </w:p>
        </w:tc>
        <w:tc>
          <w:tcPr>
            <w:tcW w:w="2110" w:type="dxa"/>
            <w:shd w:val="clear" w:color="auto" w:fill="auto"/>
            <w:tcMar>
              <w:left w:w="57" w:type="dxa"/>
              <w:right w:w="57" w:type="dxa"/>
            </w:tcMar>
          </w:tcPr>
          <w:p w:rsidR="00181D21" w:rsidRPr="002C47D7" w:rsidRDefault="00181D21" w:rsidP="00181D21">
            <w:pPr>
              <w:pStyle w:val="affff9"/>
              <w:rPr>
                <w:lang w:eastAsia="zh-CN"/>
              </w:rPr>
            </w:pPr>
            <w:r w:rsidRPr="002C47D7">
              <w:rPr>
                <w:lang w:eastAsia="zh-CN"/>
              </w:rPr>
              <w:t>Вершинина В.А.</w:t>
            </w:r>
          </w:p>
          <w:p w:rsidR="00181D21" w:rsidRPr="002C47D7" w:rsidRDefault="00181D21" w:rsidP="00181D21">
            <w:pPr>
              <w:pStyle w:val="affff9"/>
              <w:rPr>
                <w:lang w:eastAsia="zh-CN"/>
              </w:rPr>
            </w:pPr>
            <w:r w:rsidRPr="002C47D7">
              <w:rPr>
                <w:lang w:eastAsia="zh-CN"/>
              </w:rPr>
              <w:t>Романова Т.В. Козлов Д.Е.</w:t>
            </w:r>
          </w:p>
          <w:p w:rsidR="00181D21" w:rsidRPr="002C47D7" w:rsidRDefault="00181D21" w:rsidP="00181D21">
            <w:pPr>
              <w:pStyle w:val="affff9"/>
              <w:rPr>
                <w:lang w:eastAsia="zh-CN"/>
              </w:rPr>
            </w:pPr>
            <w:r w:rsidRPr="002C47D7">
              <w:rPr>
                <w:lang w:eastAsia="zh-CN"/>
              </w:rPr>
              <w:t>Сущих Д.В.</w:t>
            </w:r>
          </w:p>
          <w:p w:rsidR="00181D21" w:rsidRPr="002C47D7" w:rsidRDefault="00181D21" w:rsidP="00181D21">
            <w:pPr>
              <w:pStyle w:val="affff9"/>
              <w:rPr>
                <w:lang w:eastAsia="zh-CN"/>
              </w:rPr>
            </w:pPr>
            <w:r w:rsidRPr="002C47D7">
              <w:rPr>
                <w:lang w:eastAsia="zh-CN"/>
              </w:rPr>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t>III квартал</w:t>
            </w:r>
          </w:p>
        </w:tc>
        <w:tc>
          <w:tcPr>
            <w:tcW w:w="5748" w:type="dxa"/>
            <w:shd w:val="clear" w:color="auto" w:fill="auto"/>
            <w:tcMar>
              <w:left w:w="57" w:type="dxa"/>
              <w:right w:w="57" w:type="dxa"/>
            </w:tcMar>
          </w:tcPr>
          <w:p w:rsidR="00181D21" w:rsidRPr="002C47D7" w:rsidRDefault="00181D21" w:rsidP="00181D21">
            <w:pPr>
              <w:pStyle w:val="affff9"/>
              <w:jc w:val="both"/>
            </w:pPr>
            <w:r w:rsidRPr="002C47D7">
              <w:rPr>
                <w:color w:val="000000"/>
              </w:rPr>
              <w:t>Разработка распоряжения Правительства Забайкальского края «</w:t>
            </w:r>
            <w:r w:rsidRPr="002C47D7">
              <w:t xml:space="preserve">Участие делегации Забайкальского края в 4-м </w:t>
            </w:r>
            <w:proofErr w:type="gramStart"/>
            <w:r w:rsidRPr="002C47D7">
              <w:t>Российско-Китайском</w:t>
            </w:r>
            <w:proofErr w:type="gramEnd"/>
            <w:r w:rsidRPr="002C47D7">
              <w:t xml:space="preserve"> ЭКСПО»</w:t>
            </w:r>
          </w:p>
        </w:tc>
        <w:tc>
          <w:tcPr>
            <w:tcW w:w="2110" w:type="dxa"/>
            <w:shd w:val="clear" w:color="auto" w:fill="auto"/>
            <w:tcMar>
              <w:left w:w="57" w:type="dxa"/>
              <w:right w:w="57" w:type="dxa"/>
            </w:tcMar>
          </w:tcPr>
          <w:p w:rsidR="00181D21" w:rsidRPr="002C47D7" w:rsidRDefault="00181D21" w:rsidP="00181D21">
            <w:pPr>
              <w:pStyle w:val="affff9"/>
            </w:pPr>
            <w:r w:rsidRPr="002C47D7">
              <w:t>Гениатулина И.Р.</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6C4B4B" w:rsidRDefault="00181D21" w:rsidP="00181D21">
            <w:pPr>
              <w:pStyle w:val="affff9"/>
            </w:pPr>
            <w:r>
              <w:t>ежеквартально</w:t>
            </w:r>
          </w:p>
        </w:tc>
        <w:tc>
          <w:tcPr>
            <w:tcW w:w="5748" w:type="dxa"/>
            <w:shd w:val="clear" w:color="auto" w:fill="auto"/>
            <w:tcMar>
              <w:left w:w="57" w:type="dxa"/>
              <w:right w:w="57" w:type="dxa"/>
            </w:tcMar>
          </w:tcPr>
          <w:p w:rsidR="00181D21" w:rsidRPr="002C47D7" w:rsidRDefault="00181D21" w:rsidP="00181D21">
            <w:pPr>
              <w:pStyle w:val="affff9"/>
              <w:jc w:val="both"/>
            </w:pPr>
            <w:r w:rsidRPr="002C47D7">
              <w:t xml:space="preserve">Разработка распоряжения Правительства Забайкальского края о выделении денежных средств на уплату членских взносов в межрегиональные Ассоциации экономического взаимодействия субъектов Российской Федерации «Дальний Восток и </w:t>
            </w:r>
            <w:proofErr w:type="gramStart"/>
            <w:r w:rsidRPr="002C47D7">
              <w:t>Забайкалье</w:t>
            </w:r>
            <w:proofErr w:type="gramEnd"/>
            <w:r w:rsidRPr="002C47D7">
              <w:t xml:space="preserve"> и «Сибирское Соглашение»</w:t>
            </w:r>
          </w:p>
        </w:tc>
        <w:tc>
          <w:tcPr>
            <w:tcW w:w="2110" w:type="dxa"/>
            <w:shd w:val="clear" w:color="auto" w:fill="auto"/>
            <w:tcMar>
              <w:left w:w="57" w:type="dxa"/>
              <w:right w:w="57" w:type="dxa"/>
            </w:tcMar>
          </w:tcPr>
          <w:p w:rsidR="00181D21" w:rsidRPr="002C47D7" w:rsidRDefault="00181D21" w:rsidP="00181D21">
            <w:pPr>
              <w:pStyle w:val="affff9"/>
              <w:rPr>
                <w:szCs w:val="24"/>
              </w:rPr>
            </w:pPr>
            <w:r w:rsidRPr="002C47D7">
              <w:rPr>
                <w:szCs w:val="24"/>
              </w:rPr>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t>на постоянной</w:t>
            </w:r>
          </w:p>
          <w:p w:rsidR="00181D21" w:rsidRPr="002C47D7" w:rsidRDefault="00181D21" w:rsidP="00181D21">
            <w:pPr>
              <w:pStyle w:val="affff9"/>
            </w:pPr>
            <w:r w:rsidRPr="002C47D7">
              <w:t>основе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Рассмотрение правовых, нормативных правовых актов Правительства Забайкальского края поступивших на согласование от ИОГВ</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t>на постоянной</w:t>
            </w:r>
          </w:p>
          <w:p w:rsidR="00181D21" w:rsidRPr="002C47D7" w:rsidRDefault="00181D21" w:rsidP="00181D21">
            <w:pPr>
              <w:pStyle w:val="affff9"/>
            </w:pPr>
            <w:r w:rsidRPr="002C47D7">
              <w:t>основе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Рассмотрение проектов федеральных законов, подготовка распоряжений правительства (отзывов) Забайкальского края при наличии необходимости</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p w:rsidR="00181D21" w:rsidRPr="002C47D7" w:rsidRDefault="00181D21" w:rsidP="00181D21">
            <w:pPr>
              <w:pStyle w:val="affff9"/>
            </w:pPr>
            <w:r w:rsidRPr="002C47D7">
              <w:t>Вершинина В.А.</w:t>
            </w:r>
          </w:p>
          <w:p w:rsidR="00181D21" w:rsidRPr="002C47D7" w:rsidRDefault="00181D21" w:rsidP="00181D21">
            <w:pPr>
              <w:pStyle w:val="affff9"/>
            </w:pPr>
            <w:r w:rsidRPr="002C47D7">
              <w:t>Суходолов Я.А.</w:t>
            </w:r>
          </w:p>
        </w:tc>
        <w:tc>
          <w:tcPr>
            <w:tcW w:w="2114" w:type="dxa"/>
            <w:shd w:val="clear" w:color="auto" w:fill="auto"/>
            <w:tcMar>
              <w:left w:w="57" w:type="dxa"/>
              <w:right w:w="57" w:type="dxa"/>
            </w:tcMar>
          </w:tcPr>
          <w:p w:rsidR="00181D21" w:rsidRPr="002C47D7" w:rsidRDefault="00181D21" w:rsidP="00181D21">
            <w:pPr>
              <w:pStyle w:val="affff9"/>
            </w:pPr>
            <w:r w:rsidRPr="002C47D7">
              <w:t>Кравцов М.В.</w:t>
            </w:r>
          </w:p>
          <w:p w:rsidR="00181D21" w:rsidRPr="002C47D7" w:rsidRDefault="00181D21" w:rsidP="00181D21">
            <w:pPr>
              <w:pStyle w:val="affff9"/>
            </w:pPr>
          </w:p>
        </w:tc>
        <w:tc>
          <w:tcPr>
            <w:tcW w:w="1970" w:type="dxa"/>
            <w:shd w:val="clear" w:color="auto" w:fill="auto"/>
            <w:tcMar>
              <w:left w:w="57" w:type="dxa"/>
              <w:right w:w="57" w:type="dxa"/>
            </w:tcMar>
          </w:tcPr>
          <w:p w:rsidR="00181D21" w:rsidRPr="002C47D7" w:rsidRDefault="00181D21" w:rsidP="00181D21">
            <w:pPr>
              <w:pStyle w:val="affff9"/>
            </w:pPr>
          </w:p>
        </w:tc>
      </w:tr>
      <w:tr w:rsidR="00181D21" w:rsidRPr="002C47D7" w:rsidTr="007234E6">
        <w:trPr>
          <w:gridAfter w:val="1"/>
          <w:wAfter w:w="8" w:type="dxa"/>
          <w:trHeight w:val="490"/>
          <w:jc w:val="center"/>
        </w:trPr>
        <w:tc>
          <w:tcPr>
            <w:tcW w:w="2112" w:type="dxa"/>
            <w:shd w:val="clear" w:color="auto" w:fill="auto"/>
            <w:tcMar>
              <w:left w:w="57" w:type="dxa"/>
              <w:right w:w="57" w:type="dxa"/>
            </w:tcMar>
          </w:tcPr>
          <w:p w:rsidR="00181D21" w:rsidRPr="002C47D7" w:rsidRDefault="00181D21" w:rsidP="00181D21">
            <w:pPr>
              <w:pStyle w:val="affff9"/>
            </w:pPr>
            <w:r w:rsidRPr="002C47D7">
              <w:t>на постоянной</w:t>
            </w:r>
          </w:p>
          <w:p w:rsidR="00181D21" w:rsidRPr="002C47D7" w:rsidRDefault="00181D21" w:rsidP="00181D21">
            <w:pPr>
              <w:pStyle w:val="affff9"/>
            </w:pPr>
            <w:r w:rsidRPr="002C47D7">
              <w:t>основе</w:t>
            </w:r>
          </w:p>
        </w:tc>
        <w:tc>
          <w:tcPr>
            <w:tcW w:w="5748" w:type="dxa"/>
            <w:shd w:val="clear" w:color="auto" w:fill="auto"/>
            <w:tcMar>
              <w:left w:w="57" w:type="dxa"/>
              <w:right w:w="57" w:type="dxa"/>
            </w:tcMar>
          </w:tcPr>
          <w:p w:rsidR="00181D21" w:rsidRPr="002C47D7" w:rsidRDefault="00181D21" w:rsidP="00181D21">
            <w:pPr>
              <w:pStyle w:val="affff9"/>
              <w:jc w:val="both"/>
              <w:rPr>
                <w:szCs w:val="24"/>
              </w:rPr>
            </w:pPr>
            <w:r w:rsidRPr="002C47D7">
              <w:rPr>
                <w:szCs w:val="24"/>
              </w:rPr>
              <w:t>Проведение антикоррупционной экспертизы разработанных нормативных правовых актов Министерства МСВЭС</w:t>
            </w:r>
          </w:p>
        </w:tc>
        <w:tc>
          <w:tcPr>
            <w:tcW w:w="2110" w:type="dxa"/>
            <w:shd w:val="clear" w:color="auto" w:fill="auto"/>
            <w:tcMar>
              <w:left w:w="57" w:type="dxa"/>
              <w:right w:w="57" w:type="dxa"/>
            </w:tcMar>
          </w:tcPr>
          <w:p w:rsidR="00181D21" w:rsidRPr="002C47D7" w:rsidRDefault="00181D21" w:rsidP="00181D21">
            <w:pPr>
              <w:pStyle w:val="affff9"/>
            </w:pPr>
            <w:r w:rsidRPr="002C47D7">
              <w:t>Колябин Р.А.</w:t>
            </w:r>
          </w:p>
        </w:tc>
        <w:tc>
          <w:tcPr>
            <w:tcW w:w="2114" w:type="dxa"/>
            <w:shd w:val="clear" w:color="auto" w:fill="auto"/>
            <w:tcMar>
              <w:left w:w="57" w:type="dxa"/>
              <w:right w:w="57" w:type="dxa"/>
            </w:tcMar>
          </w:tcPr>
          <w:p w:rsidR="00181D21" w:rsidRPr="002C47D7" w:rsidRDefault="00181D21" w:rsidP="00181D21">
            <w:pPr>
              <w:pStyle w:val="affff9"/>
            </w:pPr>
            <w:r w:rsidRPr="002C47D7">
              <w:t>Дроботушенко А.В.</w:t>
            </w:r>
          </w:p>
        </w:tc>
        <w:tc>
          <w:tcPr>
            <w:tcW w:w="1970" w:type="dxa"/>
            <w:shd w:val="clear" w:color="auto" w:fill="auto"/>
            <w:tcMar>
              <w:left w:w="57" w:type="dxa"/>
              <w:right w:w="57" w:type="dxa"/>
            </w:tcMar>
          </w:tcPr>
          <w:p w:rsidR="00181D21" w:rsidRPr="002C47D7" w:rsidRDefault="00181D21" w:rsidP="00181D21">
            <w:pPr>
              <w:pStyle w:val="affff9"/>
            </w:pPr>
          </w:p>
        </w:tc>
      </w:tr>
    </w:tbl>
    <w:p w:rsidR="00191D86" w:rsidRDefault="00191D86">
      <w:pPr>
        <w:keepNext w:val="0"/>
        <w:overflowPunct/>
        <w:autoSpaceDE/>
        <w:spacing w:before="0" w:after="200" w:line="276" w:lineRule="auto"/>
        <w:jc w:val="left"/>
        <w:textAlignment w:val="auto"/>
        <w:outlineLvl w:val="9"/>
      </w:pPr>
    </w:p>
    <w:p w:rsidR="00FD6D55" w:rsidRDefault="00FD6D55">
      <w:pPr>
        <w:keepNext w:val="0"/>
        <w:overflowPunct/>
        <w:autoSpaceDE/>
        <w:spacing w:before="0" w:after="200" w:line="276" w:lineRule="auto"/>
        <w:jc w:val="left"/>
        <w:textAlignment w:val="auto"/>
        <w:outlineLvl w:val="9"/>
      </w:pPr>
      <w:r>
        <w:br w:type="page"/>
      </w:r>
    </w:p>
    <w:p w:rsidR="00181D21" w:rsidRPr="00A97D7E" w:rsidRDefault="00181D21" w:rsidP="00181D21">
      <w:pPr>
        <w:pStyle w:val="17"/>
        <w:rPr>
          <w:lang w:val="ru-RU"/>
        </w:rPr>
      </w:pPr>
      <w:bookmarkStart w:id="21" w:name="_Toc505765506"/>
      <w:r w:rsidRPr="00A97D7E">
        <w:rPr>
          <w:lang w:val="ru-RU"/>
        </w:rPr>
        <w:lastRenderedPageBreak/>
        <w:t xml:space="preserve">План работы </w:t>
      </w:r>
      <w:r w:rsidR="005F46C2" w:rsidRPr="0051100E">
        <w:fldChar w:fldCharType="begin">
          <w:ffData>
            <w:name w:val=""/>
            <w:enabled/>
            <w:calcOnExit w:val="0"/>
            <w:textInput>
              <w:maxLength w:val="64"/>
            </w:textInput>
          </w:ffData>
        </w:fldChar>
      </w:r>
      <w:r w:rsidRPr="00A97D7E">
        <w:rPr>
          <w:lang w:val="ru-RU"/>
        </w:rPr>
        <w:instrText xml:space="preserve"> </w:instrText>
      </w:r>
      <w:r w:rsidRPr="0051100E">
        <w:instrText>FORMTEXT</w:instrText>
      </w:r>
      <w:r w:rsidRPr="00A97D7E">
        <w:rPr>
          <w:lang w:val="ru-RU"/>
        </w:rPr>
        <w:instrText xml:space="preserve"> </w:instrText>
      </w:r>
      <w:r w:rsidR="005F46C2">
        <w:fldChar w:fldCharType="separate"/>
      </w:r>
      <w:r w:rsidR="005F46C2" w:rsidRPr="0051100E">
        <w:fldChar w:fldCharType="end"/>
      </w:r>
      <w:r w:rsidRPr="00A97D7E">
        <w:rPr>
          <w:lang w:val="ru-RU"/>
        </w:rPr>
        <w:t>Министерства образования, науки и молодежной политики Забайкальского края на 201</w:t>
      </w:r>
      <w:r>
        <w:rPr>
          <w:lang w:val="ru-RU"/>
        </w:rPr>
        <w:t>8</w:t>
      </w:r>
      <w:r w:rsidRPr="00A97D7E">
        <w:rPr>
          <w:lang w:val="ru-RU"/>
        </w:rPr>
        <w:t xml:space="preserve"> год</w:t>
      </w:r>
      <w:bookmarkEnd w:id="21"/>
    </w:p>
    <w:p w:rsidR="00181D21" w:rsidRPr="00AB17C4" w:rsidRDefault="00181D21" w:rsidP="00181D21">
      <w:r w:rsidRPr="00AB17C4">
        <w:t xml:space="preserve">Основные направления деятельности и задачи </w:t>
      </w:r>
      <w:r>
        <w:t>Министерства образования, науки и молодежной политики Забайкальского края</w:t>
      </w:r>
    </w:p>
    <w:p w:rsidR="00181D21" w:rsidRDefault="00181D21" w:rsidP="00181D21">
      <w:pPr>
        <w:pStyle w:val="aff7"/>
      </w:pPr>
      <w:r>
        <w:t xml:space="preserve">1. Реализация Федерального закона от 29 декабря 2012 года «Об образовании в Российской Федерации» (ФЗ № 273); осуществление полномочий субъекта Российской Федерации в сфере образования, науки и молодежной политики, формирование нормативной правовой базы по вопросам развития образования, науки, молодежной политики, опеки и попечительства, отнесенным к полномочиям Министерства. </w:t>
      </w:r>
    </w:p>
    <w:p w:rsidR="00181D21" w:rsidRDefault="00181D21" w:rsidP="00181D21">
      <w:pPr>
        <w:pStyle w:val="aff7"/>
      </w:pPr>
      <w:r>
        <w:t xml:space="preserve">2. Создание условий для реализации гражданами конституционного права на образование; охрана и защита прав и законных интересов в сфере образования граждан, образовательных организаций, органов местного самоуправления, Забайкальского края; взаимодействие с муниципальными органами управления образованием по вопросам организации и развития сети организаций общего, в том числе дошкольного и дополнительного образования и воспитания. </w:t>
      </w:r>
    </w:p>
    <w:p w:rsidR="00181D21" w:rsidRDefault="00181D21" w:rsidP="00181D21">
      <w:pPr>
        <w:pStyle w:val="aff7"/>
      </w:pPr>
      <w:r>
        <w:t xml:space="preserve">3. </w:t>
      </w:r>
      <w:proofErr w:type="gramStart"/>
      <w:r>
        <w:t>Реализация указов Президента РФ от 7 мая 2013 года №№ 597, 599, Государственной программы Российской Федерации «Развитие образования» на 2013-2020 гг., Плана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декабря 2012 г. № 2620-р, Указа Президента РФ от 29 мая 2017 года № 240 «Об объявлении в Российской</w:t>
      </w:r>
      <w:proofErr w:type="gramEnd"/>
      <w:r>
        <w:t xml:space="preserve"> Федерации десятилетия детства».</w:t>
      </w:r>
    </w:p>
    <w:p w:rsidR="00181D21" w:rsidRDefault="00181D21" w:rsidP="00181D21">
      <w:pPr>
        <w:pStyle w:val="aff7"/>
      </w:pPr>
      <w:r>
        <w:t xml:space="preserve">4. </w:t>
      </w:r>
      <w:proofErr w:type="gramStart"/>
      <w:r>
        <w:t xml:space="preserve">Реализация Государственной программы Забайкальского края «Развитие образования на 2014-2016 годы и </w:t>
      </w:r>
      <w:r>
        <w:lastRenderedPageBreak/>
        <w:t xml:space="preserve">на период до 2020 года», регионального Плана мероприятий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Забайкальского края от 27 февраля 2013 года № 93-р (в ред. от 27 июня 2014 года № 389-р). </w:t>
      </w:r>
      <w:proofErr w:type="gramEnd"/>
    </w:p>
    <w:p w:rsidR="00181D21" w:rsidRDefault="00181D21" w:rsidP="00181D21">
      <w:pPr>
        <w:pStyle w:val="aff7"/>
      </w:pPr>
      <w:r>
        <w:t xml:space="preserve">5. Обеспечение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(ЕГЭ), формирование и ведение баз данных об участниках и о результатах ЕГЭ. </w:t>
      </w:r>
    </w:p>
    <w:p w:rsidR="00181D21" w:rsidRDefault="00181D21" w:rsidP="00181D21">
      <w:pPr>
        <w:pStyle w:val="aff7"/>
      </w:pPr>
      <w:r>
        <w:t xml:space="preserve">6. </w:t>
      </w:r>
      <w:proofErr w:type="gramStart"/>
      <w:r>
        <w:t>Обеспечение доступности дошкольного образования для каждого ребенка в возрасте от 3 до 7 лет на базе образовательных организаций различных организационно-правовых форм и форм собственности; повышение качества общего образования и его соответствия потребностям школьников и их семей, перспективным задачам социально-экономического развития региона; поддержка сети инновационных образовательных учреждений; создание эффективной системы поддержки школ, работающих в социально неблагоприятных условиях;</w:t>
      </w:r>
      <w:proofErr w:type="gramEnd"/>
      <w:r>
        <w:t xml:space="preserve"> осуществление комплекса мер по развитию способностей детей, обеспечения их позитивной социализации, в том числе в условиях дополнительного образования; реализация современных подходов в образовании детей и молодежи с ограниченными возможностями здоровья и инвалидов, оптимизация сети интернатных учреждений. </w:t>
      </w:r>
    </w:p>
    <w:p w:rsidR="00181D21" w:rsidRDefault="00181D21" w:rsidP="00181D21">
      <w:pPr>
        <w:pStyle w:val="aff7"/>
      </w:pPr>
      <w:r>
        <w:t>7. Создание условий для применения новой системы оплаты труда работников государственных и муниципальных учреждений.</w:t>
      </w:r>
    </w:p>
    <w:p w:rsidR="00181D21" w:rsidRDefault="00181D21" w:rsidP="00181D21">
      <w:pPr>
        <w:pStyle w:val="aff7"/>
      </w:pPr>
      <w:r>
        <w:t>8. Реализация мероприятий государственной молодежной политики на территории Забайкальского края;</w:t>
      </w:r>
    </w:p>
    <w:p w:rsidR="00181D21" w:rsidRDefault="00181D21" w:rsidP="00181D21">
      <w:pPr>
        <w:pStyle w:val="aff7"/>
      </w:pPr>
      <w:r>
        <w:t xml:space="preserve">9. Реализация плана мероприятий («дорожной карты») по развитию системы среднего профессионального </w:t>
      </w:r>
      <w:r>
        <w:lastRenderedPageBreak/>
        <w:t>образования Забайкальского края на 2016-2020 годы;</w:t>
      </w:r>
    </w:p>
    <w:p w:rsidR="00181D21" w:rsidRDefault="00181D21" w:rsidP="00181D21">
      <w:pPr>
        <w:pStyle w:val="aff7"/>
      </w:pPr>
      <w:r>
        <w:t>10. Реализация мероприятий Государственной программы Забайкальского края «Развитие системы образования Забайкальского края (2014-2020 годы)»;</w:t>
      </w:r>
    </w:p>
    <w:p w:rsidR="00181D21" w:rsidRPr="0059611B" w:rsidRDefault="00181D21" w:rsidP="00181D21">
      <w:pPr>
        <w:pStyle w:val="aff7"/>
      </w:pPr>
      <w:r>
        <w:t xml:space="preserve">11. Реализация мероприятий </w:t>
      </w:r>
      <w:r w:rsidRPr="0059611B">
        <w:t>Программ</w:t>
      </w:r>
      <w:r>
        <w:t>ы</w:t>
      </w:r>
      <w:r w:rsidRPr="0059611B">
        <w:t xml:space="preserve"> модернизации системы профессионального образования</w:t>
      </w:r>
      <w:r>
        <w:t xml:space="preserve"> </w:t>
      </w:r>
      <w:r w:rsidRPr="0059611B">
        <w:t>Забайкальского края</w:t>
      </w:r>
      <w:r>
        <w:t xml:space="preserve"> </w:t>
      </w:r>
      <w:r w:rsidRPr="0059611B">
        <w:t xml:space="preserve">на основе развития инновационной сети распространения лучших практик подготовки </w:t>
      </w:r>
      <w:proofErr w:type="gramStart"/>
      <w:r w:rsidRPr="0059611B">
        <w:t>кадров</w:t>
      </w:r>
      <w:proofErr w:type="gramEnd"/>
      <w:r w:rsidRPr="0059611B">
        <w:t xml:space="preserve"> по перечню наиболее востребованных, новых и перспективных профессий и специальностей СПО</w:t>
      </w:r>
      <w:r>
        <w:t xml:space="preserve"> в 2018 году;</w:t>
      </w:r>
    </w:p>
    <w:p w:rsidR="00181D21" w:rsidRDefault="00181D21" w:rsidP="00181D21">
      <w:pPr>
        <w:pStyle w:val="aff7"/>
      </w:pPr>
      <w:r>
        <w:t xml:space="preserve">12. Повышение </w:t>
      </w:r>
      <w:r w:rsidRPr="00360D89">
        <w:t xml:space="preserve">качества подготовки кадров </w:t>
      </w:r>
      <w:r>
        <w:t xml:space="preserve">в </w:t>
      </w:r>
      <w:r w:rsidRPr="00360D89">
        <w:t>соответствие международным</w:t>
      </w:r>
      <w:r>
        <w:t>и</w:t>
      </w:r>
      <w:r w:rsidRPr="00360D89">
        <w:t xml:space="preserve"> стандартам</w:t>
      </w:r>
      <w:r>
        <w:t>и</w:t>
      </w:r>
      <w:r w:rsidRPr="00360D89">
        <w:t xml:space="preserve"> и передовым</w:t>
      </w:r>
      <w:r>
        <w:t>и</w:t>
      </w:r>
      <w:r w:rsidRPr="00360D89">
        <w:t xml:space="preserve"> технологиям</w:t>
      </w:r>
      <w:r>
        <w:t>и, в том числе через</w:t>
      </w:r>
      <w:r w:rsidRPr="007F7EDC">
        <w:t xml:space="preserve"> </w:t>
      </w:r>
      <w:r>
        <w:t>участие в движении</w:t>
      </w:r>
      <w:r w:rsidRPr="00D132A7">
        <w:t xml:space="preserve"> WorldSkills Russi</w:t>
      </w:r>
      <w:r>
        <w:t>a, Абилимпикс;</w:t>
      </w:r>
    </w:p>
    <w:p w:rsidR="00181D21" w:rsidRDefault="00181D21" w:rsidP="00181D21">
      <w:pPr>
        <w:pStyle w:val="aff7"/>
      </w:pPr>
      <w:r>
        <w:t>совершенствование профессиональной ориентации обучающихся и трудоустройства выпускников;</w:t>
      </w:r>
    </w:p>
    <w:p w:rsidR="00181D21" w:rsidRPr="00360D89" w:rsidRDefault="00181D21" w:rsidP="00181D21">
      <w:pPr>
        <w:pStyle w:val="aff7"/>
      </w:pPr>
      <w:r>
        <w:t>развитие инклюзивного</w:t>
      </w:r>
      <w:r w:rsidRPr="00360D89">
        <w:t xml:space="preserve"> </w:t>
      </w:r>
      <w:r>
        <w:t>профессионального образования (создание базовой профессиональной образовательной организации).</w:t>
      </w:r>
    </w:p>
    <w:p w:rsidR="00051917" w:rsidRDefault="00051917" w:rsidP="0052746A">
      <w:pPr>
        <w:keepNext w:val="0"/>
        <w:overflowPunct/>
        <w:autoSpaceDE/>
        <w:spacing w:before="0" w:after="200" w:line="276" w:lineRule="auto"/>
        <w:jc w:val="left"/>
        <w:textAlignment w:val="auto"/>
        <w:outlineLvl w:val="9"/>
      </w:pPr>
    </w:p>
    <w:tbl>
      <w:tblPr>
        <w:tblW w:w="0" w:type="auto"/>
        <w:tblInd w:w="93" w:type="dxa"/>
        <w:tblLayout w:type="fixed"/>
        <w:tblLook w:val="0000"/>
      </w:tblPr>
      <w:tblGrid>
        <w:gridCol w:w="2126"/>
        <w:gridCol w:w="5870"/>
        <w:gridCol w:w="2124"/>
        <w:gridCol w:w="2125"/>
        <w:gridCol w:w="1874"/>
      </w:tblGrid>
      <w:tr w:rsidR="00181D21" w:rsidTr="007234E6">
        <w:trPr>
          <w:trHeight w:val="851"/>
          <w:tblHeader/>
        </w:trPr>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1D21" w:rsidRPr="001C4144" w:rsidRDefault="00181D21" w:rsidP="00181D21">
            <w:pPr>
              <w:pStyle w:val="affff7"/>
            </w:pPr>
            <w:r>
              <w:br w:type="page"/>
            </w:r>
            <w:r w:rsidRPr="001C4144">
              <w:t>Срок</w:t>
            </w:r>
            <w:r>
              <w:t>и</w:t>
            </w:r>
          </w:p>
          <w:p w:rsidR="00181D21" w:rsidRPr="001C4144" w:rsidRDefault="00181D21" w:rsidP="00181D21">
            <w:pPr>
              <w:pStyle w:val="affff7"/>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1D21" w:rsidRPr="001C4144" w:rsidRDefault="00181D21" w:rsidP="00181D21">
            <w:pPr>
              <w:pStyle w:val="affff7"/>
            </w:pPr>
            <w:r w:rsidRPr="001C4144">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1D21" w:rsidRPr="001C4144" w:rsidRDefault="00181D21" w:rsidP="00181D21">
            <w:pPr>
              <w:pStyle w:val="affff7"/>
            </w:pPr>
            <w:r w:rsidRPr="001C4144">
              <w:t>Исполнители</w:t>
            </w:r>
          </w:p>
          <w:p w:rsidR="00181D21" w:rsidRPr="001C4144" w:rsidRDefault="00181D21" w:rsidP="00181D21">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1D21" w:rsidRPr="001C4144" w:rsidRDefault="00181D21" w:rsidP="00181D21">
            <w:pPr>
              <w:pStyle w:val="affff7"/>
            </w:pPr>
            <w:r w:rsidRPr="001C4144">
              <w:t>Ответственный</w:t>
            </w:r>
          </w:p>
          <w:p w:rsidR="00181D21" w:rsidRPr="001C4144" w:rsidRDefault="00181D21" w:rsidP="00181D21">
            <w:pPr>
              <w:pStyle w:val="affff7"/>
            </w:pPr>
            <w:r w:rsidRPr="001C4144">
              <w:t>за исполнение</w:t>
            </w:r>
          </w:p>
          <w:p w:rsidR="00181D21" w:rsidRPr="001C4144" w:rsidRDefault="00181D21" w:rsidP="00181D21">
            <w:pPr>
              <w:pStyle w:val="affff7"/>
            </w:pPr>
            <w:r w:rsidRPr="001C4144">
              <w:t>(Ф.И.О.)</w:t>
            </w:r>
          </w:p>
        </w:tc>
        <w:tc>
          <w:tcPr>
            <w:tcW w:w="1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1D21" w:rsidRPr="001C4144" w:rsidRDefault="00181D21" w:rsidP="00181D21">
            <w:pPr>
              <w:pStyle w:val="affff7"/>
            </w:pPr>
            <w:r w:rsidRPr="001C4144">
              <w:t>Примечание</w:t>
            </w:r>
          </w:p>
          <w:p w:rsidR="00181D21" w:rsidRPr="001C4144" w:rsidRDefault="00181D21" w:rsidP="00181D21">
            <w:pPr>
              <w:pStyle w:val="affff7"/>
              <w:rPr>
                <w:rFonts w:ascii="Times New Roman CYR" w:hAnsi="Times New Roman CYR" w:cs="Times New Roman CYR"/>
                <w:szCs w:val="28"/>
              </w:rPr>
            </w:pPr>
          </w:p>
        </w:tc>
      </w:tr>
      <w:tr w:rsidR="00181D21" w:rsidTr="007234E6">
        <w:trPr>
          <w:trHeight w:val="680"/>
        </w:trPr>
        <w:tc>
          <w:tcPr>
            <w:tcW w:w="14119"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181D21" w:rsidRDefault="00181D21" w:rsidP="00181D21">
            <w:bookmarkStart w:id="22" w:name="_Toc101670014"/>
            <w:bookmarkStart w:id="23" w:name="_Toc101859393"/>
            <w:r>
              <w:t xml:space="preserve">1. </w:t>
            </w:r>
            <w:r w:rsidRPr="005E75C4">
              <w:t>Подг</w:t>
            </w:r>
            <w:r>
              <w:t>отовка нормативных правовых док</w:t>
            </w:r>
            <w:r w:rsidRPr="005E75C4">
              <w:t>у</w:t>
            </w:r>
            <w:r>
              <w:t>м</w:t>
            </w:r>
            <w:r w:rsidRPr="005E75C4">
              <w:t>ентов</w:t>
            </w:r>
            <w:bookmarkEnd w:id="22"/>
            <w:bookmarkEnd w:id="23"/>
          </w:p>
          <w:p w:rsidR="00181D21" w:rsidRPr="00B64900" w:rsidRDefault="00181D21" w:rsidP="00181D21">
            <w:pPr>
              <w:pStyle w:val="3f1"/>
              <w:rPr>
                <w:szCs w:val="28"/>
              </w:rPr>
            </w:pPr>
            <w:bookmarkStart w:id="24" w:name="_Toc101670015"/>
            <w:bookmarkStart w:id="25" w:name="_Toc101859394"/>
            <w:r>
              <w:t xml:space="preserve">1.1. </w:t>
            </w:r>
            <w:r w:rsidRPr="00A02768">
              <w:t>Подготовка Законов Забайкальского края</w:t>
            </w:r>
            <w:bookmarkEnd w:id="24"/>
            <w:bookmarkEnd w:id="25"/>
          </w:p>
        </w:tc>
      </w:tr>
      <w:tr w:rsidR="00181D21" w:rsidTr="007234E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181D21" w:rsidRPr="00EF6E7E" w:rsidRDefault="00181D21" w:rsidP="00181D21">
            <w:pPr>
              <w:pStyle w:val="affff9"/>
            </w:pPr>
            <w:r>
              <w:t>I-квартал</w:t>
            </w:r>
          </w:p>
        </w:tc>
        <w:tc>
          <w:tcPr>
            <w:tcW w:w="5870" w:type="dxa"/>
            <w:tcBorders>
              <w:top w:val="nil"/>
              <w:left w:val="nil"/>
              <w:bottom w:val="single" w:sz="4" w:space="0" w:color="auto"/>
              <w:right w:val="single" w:sz="4" w:space="0" w:color="auto"/>
            </w:tcBorders>
            <w:shd w:val="clear" w:color="auto" w:fill="auto"/>
          </w:tcPr>
          <w:p w:rsidR="00181D21" w:rsidRPr="00EF6E7E" w:rsidRDefault="00181D21" w:rsidP="00333116">
            <w:pPr>
              <w:pStyle w:val="affff9"/>
              <w:jc w:val="both"/>
            </w:pPr>
            <w:r w:rsidRPr="008E73ED">
              <w:t>Проект закона Забайкальского края</w:t>
            </w:r>
            <w:r>
              <w:t xml:space="preserve"> </w:t>
            </w:r>
            <w:r w:rsidRPr="008E73ED">
              <w:t>«</w:t>
            </w:r>
            <w:r w:rsidRPr="008E73ED">
              <w:rPr>
                <w:lang w:eastAsia="en-US"/>
              </w:rPr>
              <w:t>О внесении изменений в часть 2 статьи 7 Закона Забайкальского края «Об отдельных вопросах в сфере образования»</w:t>
            </w:r>
          </w:p>
        </w:tc>
        <w:tc>
          <w:tcPr>
            <w:tcW w:w="2124" w:type="dxa"/>
            <w:tcBorders>
              <w:top w:val="nil"/>
              <w:left w:val="nil"/>
              <w:bottom w:val="single" w:sz="4" w:space="0" w:color="auto"/>
              <w:right w:val="single" w:sz="4" w:space="0" w:color="auto"/>
            </w:tcBorders>
            <w:shd w:val="clear" w:color="auto" w:fill="auto"/>
          </w:tcPr>
          <w:p w:rsidR="00181D21" w:rsidRDefault="00181D21" w:rsidP="00181D21">
            <w:pPr>
              <w:pStyle w:val="affff9"/>
            </w:pPr>
            <w:r>
              <w:t>Короткова Н.И.</w:t>
            </w:r>
          </w:p>
          <w:p w:rsidR="00181D21" w:rsidRPr="00EF6E7E" w:rsidRDefault="00181D21" w:rsidP="00181D21">
            <w:pPr>
              <w:pStyle w:val="affff9"/>
            </w:pPr>
          </w:p>
        </w:tc>
        <w:tc>
          <w:tcPr>
            <w:tcW w:w="2125" w:type="dxa"/>
            <w:tcBorders>
              <w:top w:val="nil"/>
              <w:left w:val="nil"/>
              <w:bottom w:val="single" w:sz="4" w:space="0" w:color="auto"/>
              <w:right w:val="single" w:sz="4" w:space="0" w:color="auto"/>
            </w:tcBorders>
            <w:shd w:val="clear" w:color="auto" w:fill="auto"/>
          </w:tcPr>
          <w:p w:rsidR="00181D21" w:rsidRDefault="00181D21" w:rsidP="00181D21">
            <w:pPr>
              <w:pStyle w:val="affff9"/>
            </w:pPr>
            <w:r>
              <w:t>Короткова Н.И.</w:t>
            </w:r>
          </w:p>
          <w:p w:rsidR="00181D21" w:rsidRPr="00EF6E7E" w:rsidRDefault="00181D21" w:rsidP="00181D21">
            <w:pPr>
              <w:pStyle w:val="affff9"/>
            </w:pPr>
          </w:p>
        </w:tc>
        <w:tc>
          <w:tcPr>
            <w:tcW w:w="1874" w:type="dxa"/>
            <w:tcBorders>
              <w:top w:val="nil"/>
              <w:left w:val="nil"/>
              <w:bottom w:val="single" w:sz="4" w:space="0" w:color="auto"/>
              <w:right w:val="single" w:sz="4" w:space="0" w:color="auto"/>
            </w:tcBorders>
            <w:shd w:val="clear" w:color="auto" w:fill="auto"/>
          </w:tcPr>
          <w:p w:rsidR="00181D21" w:rsidRPr="00EF6E7E" w:rsidRDefault="00181D21" w:rsidP="00181D21">
            <w:pPr>
              <w:pStyle w:val="affff9"/>
            </w:pPr>
          </w:p>
        </w:tc>
      </w:tr>
      <w:tr w:rsidR="00181D21" w:rsidTr="007234E6">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1D21" w:rsidRDefault="00181D21" w:rsidP="00181D21">
            <w:pPr>
              <w:pStyle w:val="3f1"/>
            </w:pPr>
            <w:r>
              <w:lastRenderedPageBreak/>
              <w:t xml:space="preserve">1.2. </w:t>
            </w:r>
            <w:r w:rsidRPr="005E75C4">
              <w:t>Подготовка постановлений Правительства Забайкальского края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E0A0F" w:rsidRDefault="00181D21" w:rsidP="00181D21">
            <w:pPr>
              <w:pStyle w:val="affff9"/>
            </w:pPr>
            <w:r w:rsidRPr="000E0A0F">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0E0A0F" w:rsidRDefault="00181D21" w:rsidP="00333116">
            <w:pPr>
              <w:pStyle w:val="affff9"/>
              <w:jc w:val="both"/>
            </w:pPr>
            <w:r w:rsidRPr="000E0A0F">
              <w:t>О внесении изменений в Постановление Правительства Забайкальского края от 02 марта 2017 года № 81</w:t>
            </w:r>
            <w:r w:rsidRPr="000E0A0F">
              <w:rPr>
                <w:b/>
                <w:bCs/>
              </w:rPr>
              <w:t xml:space="preserve"> </w:t>
            </w:r>
            <w:r w:rsidRPr="000E0A0F">
              <w:t>«О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0E0A0F" w:rsidRDefault="00181D21" w:rsidP="00181D21">
            <w:pPr>
              <w:pStyle w:val="affff9"/>
            </w:pPr>
            <w:r w:rsidRPr="000E0A0F">
              <w:t>Специалисты</w:t>
            </w:r>
            <w:r>
              <w:t xml:space="preserve"> </w:t>
            </w:r>
            <w:r w:rsidRPr="000E0A0F">
              <w:t>отдела финансового взаимодействия с муниципальными районами</w:t>
            </w:r>
          </w:p>
        </w:tc>
        <w:tc>
          <w:tcPr>
            <w:tcW w:w="2125" w:type="dxa"/>
            <w:tcBorders>
              <w:top w:val="single" w:sz="4" w:space="0" w:color="auto"/>
              <w:left w:val="nil"/>
              <w:bottom w:val="single" w:sz="4" w:space="0" w:color="auto"/>
              <w:right w:val="single" w:sz="4" w:space="0" w:color="auto"/>
            </w:tcBorders>
            <w:shd w:val="clear" w:color="auto" w:fill="auto"/>
          </w:tcPr>
          <w:p w:rsidR="00181D21" w:rsidRPr="000E0A0F" w:rsidRDefault="00181D21" w:rsidP="00181D21">
            <w:pPr>
              <w:pStyle w:val="affff9"/>
            </w:pPr>
            <w:r w:rsidRPr="000E0A0F">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BD6987" w:rsidRDefault="00181D21" w:rsidP="00181D21">
            <w:pPr>
              <w:pStyle w:val="affff9"/>
            </w:pPr>
            <w:r w:rsidRPr="00BD6987">
              <w:t>I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BD6987" w:rsidRDefault="00181D21" w:rsidP="00333116">
            <w:pPr>
              <w:pStyle w:val="affff9"/>
              <w:jc w:val="both"/>
              <w:rPr>
                <w:bCs/>
              </w:rPr>
            </w:pPr>
            <w:r w:rsidRPr="00BD6987">
              <w:rPr>
                <w:bCs/>
              </w:rPr>
              <w:t xml:space="preserve">Постановление Правительства Забайкальского края «О некоторых вопросах реализации в 2018 году мероприятий по организации отдыха и оздоровления детей в Забайкальском крае» </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Муравьева Н.В.</w:t>
            </w:r>
          </w:p>
          <w:p w:rsidR="00181D21" w:rsidRPr="001A180A" w:rsidRDefault="00181D21" w:rsidP="00181D21">
            <w:pPr>
              <w:pStyle w:val="affff9"/>
            </w:pPr>
            <w:r w:rsidRPr="001A180A">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181D21">
            <w:pPr>
              <w:pStyle w:val="affff9"/>
            </w:pPr>
          </w:p>
        </w:tc>
      </w:tr>
      <w:tr w:rsidR="00181D21" w:rsidTr="00181D21">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3f1"/>
            </w:pPr>
            <w:r w:rsidRPr="00A02768">
              <w:t>1.3. Подготовка распоряжений Правительства Забайкальского края</w:t>
            </w:r>
          </w:p>
        </w:tc>
      </w:tr>
      <w:tr w:rsidR="00181D21" w:rsidTr="00181D21">
        <w:trPr>
          <w:trHeight w:val="50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A58BB" w:rsidRDefault="00181D21" w:rsidP="00181D21">
            <w:pPr>
              <w:pStyle w:val="affff9"/>
            </w:pPr>
            <w:r w:rsidRPr="002A58BB">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2A58BB" w:rsidRDefault="00181D21" w:rsidP="00333116">
            <w:pPr>
              <w:pStyle w:val="affff9"/>
              <w:jc w:val="both"/>
            </w:pPr>
            <w:r w:rsidRPr="002A58BB">
              <w:rPr>
                <w:bCs/>
              </w:rPr>
              <w:t>Об обучении граждан Монголии в государственных профессиональных 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Поздеева С.И.</w:t>
            </w:r>
          </w:p>
          <w:p w:rsidR="00181D21" w:rsidRPr="002A58BB" w:rsidRDefault="00181D21" w:rsidP="00181D21">
            <w:pPr>
              <w:pStyle w:val="affff9"/>
            </w:pPr>
            <w:r>
              <w:t>Елизова Н.Е.</w:t>
            </w:r>
          </w:p>
        </w:tc>
        <w:tc>
          <w:tcPr>
            <w:tcW w:w="2125" w:type="dxa"/>
            <w:tcBorders>
              <w:top w:val="single" w:sz="4" w:space="0" w:color="auto"/>
              <w:left w:val="nil"/>
              <w:bottom w:val="single" w:sz="4" w:space="0" w:color="auto"/>
              <w:right w:val="single" w:sz="4" w:space="0" w:color="auto"/>
            </w:tcBorders>
            <w:shd w:val="clear" w:color="auto" w:fill="auto"/>
          </w:tcPr>
          <w:p w:rsidR="00181D21" w:rsidRPr="002A58BB" w:rsidRDefault="00181D21" w:rsidP="00181D21">
            <w:pPr>
              <w:pStyle w:val="affff9"/>
            </w:pPr>
            <w:r w:rsidRPr="002A58BB">
              <w:t>Терукова Ж.В.</w:t>
            </w:r>
            <w:r>
              <w:t xml:space="preserve"> </w:t>
            </w:r>
            <w:r w:rsidRPr="002A58BB">
              <w:t>Короткова Н.И.</w:t>
            </w:r>
            <w:r>
              <w:t xml:space="preserve"> </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A58BB" w:rsidRDefault="00181D21" w:rsidP="00181D21">
            <w:pPr>
              <w:pStyle w:val="affff9"/>
            </w:pPr>
            <w:r>
              <w:t xml:space="preserve">Июль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2A58BB" w:rsidRDefault="00181D21" w:rsidP="00333116">
            <w:pPr>
              <w:pStyle w:val="affff9"/>
              <w:jc w:val="both"/>
              <w:rPr>
                <w:bCs/>
              </w:rPr>
            </w:pPr>
            <w:r w:rsidRPr="002A58BB">
              <w:rPr>
                <w:bCs/>
              </w:rPr>
              <w:t>Об установлении именных стипендий на 201</w:t>
            </w:r>
            <w:r>
              <w:rPr>
                <w:bCs/>
              </w:rPr>
              <w:t>8</w:t>
            </w:r>
            <w:r w:rsidRPr="002A58BB">
              <w:rPr>
                <w:bCs/>
              </w:rPr>
              <w:t>/201</w:t>
            </w:r>
            <w:r>
              <w:rPr>
                <w:bCs/>
              </w:rPr>
              <w:t>9</w:t>
            </w:r>
            <w:r w:rsidRPr="002A58BB">
              <w:rPr>
                <w:bCs/>
              </w:rPr>
              <w:t xml:space="preserve">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Овчинникова Е.А.</w:t>
            </w:r>
          </w:p>
          <w:p w:rsidR="00181D21" w:rsidRPr="002A58BB" w:rsidRDefault="00181D21" w:rsidP="00181D21">
            <w:pPr>
              <w:pStyle w:val="affff9"/>
            </w:pPr>
            <w:r>
              <w:t>Елизова Н.Е.</w:t>
            </w:r>
          </w:p>
        </w:tc>
        <w:tc>
          <w:tcPr>
            <w:tcW w:w="2125" w:type="dxa"/>
            <w:tcBorders>
              <w:top w:val="single" w:sz="4" w:space="0" w:color="auto"/>
              <w:left w:val="nil"/>
              <w:bottom w:val="single" w:sz="4" w:space="0" w:color="auto"/>
              <w:right w:val="single" w:sz="4" w:space="0" w:color="auto"/>
            </w:tcBorders>
            <w:shd w:val="clear" w:color="auto" w:fill="auto"/>
          </w:tcPr>
          <w:p w:rsidR="00181D21" w:rsidRPr="002A58BB" w:rsidRDefault="00181D21" w:rsidP="00181D21">
            <w:pPr>
              <w:pStyle w:val="affff9"/>
            </w:pPr>
            <w:r w:rsidRPr="002A58BB">
              <w:t>Терукова Ж.В.</w:t>
            </w:r>
            <w:r>
              <w:t xml:space="preserve"> </w:t>
            </w:r>
            <w:r w:rsidRPr="002A58BB">
              <w:t>Короткова Н.И.</w:t>
            </w:r>
            <w:r>
              <w:t xml:space="preserve"> </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181D21">
        <w:trPr>
          <w:trHeight w:val="66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3f1"/>
            </w:pPr>
            <w:r>
              <w:lastRenderedPageBreak/>
              <w:t>Отдел молодежной политики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affff9"/>
            </w:pPr>
            <w:r w:rsidRPr="0096725A">
              <w:t xml:space="preserve">Январь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333116">
            <w:pPr>
              <w:pStyle w:val="affff9"/>
              <w:jc w:val="both"/>
            </w:pPr>
            <w:r w:rsidRPr="0096725A">
              <w:t xml:space="preserve">О мерах по поддержке деятельности </w:t>
            </w:r>
            <w:r>
              <w:t>волонтерских (добровольческих)</w:t>
            </w:r>
            <w:r w:rsidRPr="0096725A">
              <w:t xml:space="preserve"> отрядов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affff9"/>
            </w:pPr>
            <w:r>
              <w:t>Ян</w:t>
            </w:r>
            <w:r w:rsidRPr="0096725A">
              <w:t>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333116">
            <w:pPr>
              <w:pStyle w:val="affff9"/>
              <w:jc w:val="both"/>
            </w:pPr>
            <w:r w:rsidRPr="0096725A">
              <w:t xml:space="preserve">О проведении </w:t>
            </w:r>
            <w:r>
              <w:t>краевых военно-патриотических игр «Победа</w:t>
            </w:r>
            <w:r w:rsidRPr="0096725A">
              <w:t>»</w:t>
            </w:r>
            <w:r>
              <w:t>, «Зарница»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DE67C8">
              <w:t>Специалисты</w:t>
            </w:r>
            <w:r>
              <w:t xml:space="preserve"> </w:t>
            </w:r>
            <w:r w:rsidRPr="00DE67C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affff9"/>
            </w:pPr>
            <w:r>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333116">
            <w:pPr>
              <w:pStyle w:val="affff9"/>
              <w:jc w:val="both"/>
            </w:pPr>
            <w:r w:rsidRPr="0096725A">
              <w:t xml:space="preserve">Об утверждении </w:t>
            </w:r>
            <w:r>
              <w:t>порядка формирования состава молодежного правительства</w:t>
            </w:r>
            <w:r w:rsidRPr="0096725A">
              <w:t xml:space="preserve">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DE67C8">
              <w:t>Специалисты</w:t>
            </w:r>
            <w:r>
              <w:t xml:space="preserve"> </w:t>
            </w:r>
            <w:r w:rsidRPr="00DE67C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affff9"/>
            </w:pPr>
            <w:r>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333116">
            <w:pPr>
              <w:pStyle w:val="affff9"/>
              <w:jc w:val="both"/>
            </w:pPr>
            <w:r w:rsidRPr="0096725A">
              <w:rPr>
                <w:bCs/>
                <w:spacing w:val="-6"/>
              </w:rPr>
              <w:t xml:space="preserve">Об утверждении Плана действий по реализации Основ государственной молодежной политики Российской Федерации </w:t>
            </w:r>
            <w:r w:rsidRPr="0096725A">
              <w:t>на период до 2025 года в Забайкальском крае на 201</w:t>
            </w:r>
            <w:r>
              <w:t>8</w:t>
            </w:r>
            <w:r w:rsidRPr="0096725A">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DE67C8">
              <w:t>Специалисты</w:t>
            </w:r>
            <w:r>
              <w:t xml:space="preserve"> </w:t>
            </w:r>
            <w:r w:rsidRPr="00DE67C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333116">
            <w:pPr>
              <w:pStyle w:val="affff9"/>
              <w:jc w:val="both"/>
            </w:pPr>
            <w:r>
              <w:t>День Российских студенческих отрядов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DE67C8">
              <w:t>Специалисты</w:t>
            </w:r>
            <w:r>
              <w:t xml:space="preserve"> </w:t>
            </w:r>
            <w:r w:rsidRPr="00DE67C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181D21">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4"/>
            </w:pPr>
          </w:p>
        </w:tc>
      </w:tr>
      <w:tr w:rsidR="00181D21" w:rsidTr="00333116">
        <w:trPr>
          <w:trHeight w:val="6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181D21">
            <w:pPr>
              <w:pStyle w:val="3f1"/>
            </w:pPr>
            <w:r w:rsidRPr="00AA754A">
              <w:t>Отдел организации инвестиционно-ресурсной деятельности и размещения государственного заказа</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affff9"/>
            </w:pPr>
            <w:r>
              <w:rPr>
                <w:lang w:val="en-US"/>
              </w:rPr>
              <w:t xml:space="preserve">I </w:t>
            </w:r>
            <w:r>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887D40" w:rsidRDefault="00181D21" w:rsidP="00333116">
            <w:pPr>
              <w:pStyle w:val="affff9"/>
              <w:jc w:val="both"/>
            </w:pPr>
            <w:r w:rsidRPr="00887D40">
              <w:t>О согласовании проекта Соглашения между Министерством образования и науки Российской Федерации и Правительством Забайкальского края по реализации программы «Содействие созданию в субъектах РФ новых мест (исходя из прогнозируемой потребности) в общеобра</w:t>
            </w:r>
            <w:r>
              <w:t>зовательных организациях на 2018 и плановый период 2019 и 2020 годов</w:t>
            </w:r>
            <w:r w:rsidRPr="00887D40">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Дамдинов Э.Н</w:t>
            </w:r>
          </w:p>
          <w:p w:rsidR="00181D21" w:rsidRDefault="00181D21" w:rsidP="00181D21">
            <w:pPr>
              <w:pStyle w:val="affff9"/>
            </w:pPr>
            <w:r>
              <w:t>Тогонова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Ковалева Н.В.</w:t>
            </w:r>
          </w:p>
          <w:p w:rsidR="00181D21" w:rsidRDefault="00181D21" w:rsidP="00181D21">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affff9"/>
            </w:pPr>
            <w:r>
              <w:rPr>
                <w:lang w:val="en-US"/>
              </w:rPr>
              <w:lastRenderedPageBreak/>
              <w:t xml:space="preserve">I </w:t>
            </w:r>
            <w:r>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887D40" w:rsidRDefault="00181D21" w:rsidP="00333116">
            <w:pPr>
              <w:pStyle w:val="affff9"/>
              <w:jc w:val="both"/>
            </w:pPr>
            <w:proofErr w:type="gramStart"/>
            <w:r w:rsidRPr="00887D40">
              <w:t>О согласовании проекта Соглашения между Министерством образования и науки Российской Федерации и Правительством Забайкальского края по реализации программы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Дамдинов Э.Н.</w:t>
            </w:r>
          </w:p>
          <w:p w:rsidR="00181D21" w:rsidRDefault="00181D21" w:rsidP="00181D21">
            <w:pPr>
              <w:pStyle w:val="affff9"/>
            </w:pPr>
            <w:r>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Ковалева Н.В.</w:t>
            </w:r>
          </w:p>
          <w:p w:rsidR="00181D21" w:rsidRDefault="00181D21" w:rsidP="00181D21">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affff9"/>
              <w:rPr>
                <w:lang w:val="en-US"/>
              </w:rPr>
            </w:pPr>
            <w:r>
              <w:rPr>
                <w:lang w:val="en-US"/>
              </w:rPr>
              <w:t xml:space="preserve">I </w:t>
            </w:r>
            <w:r>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887D40" w:rsidRDefault="00181D21" w:rsidP="00333116">
            <w:pPr>
              <w:pStyle w:val="affff9"/>
              <w:jc w:val="both"/>
            </w:pPr>
            <w:r w:rsidRPr="00887D40">
              <w:t xml:space="preserve">О согласовании проекта Соглашения между Министерством </w:t>
            </w:r>
            <w:r>
              <w:t xml:space="preserve">промышленности и торговли </w:t>
            </w:r>
            <w:r w:rsidRPr="00887D40">
              <w:t xml:space="preserve">Российской Федерации и Правительством Забайкальского края </w:t>
            </w:r>
            <w:r>
              <w:t>по поставке школьных автобусов</w:t>
            </w:r>
          </w:p>
        </w:tc>
        <w:tc>
          <w:tcPr>
            <w:tcW w:w="2124" w:type="dxa"/>
            <w:tcBorders>
              <w:top w:val="single" w:sz="4" w:space="0" w:color="auto"/>
              <w:left w:val="nil"/>
              <w:bottom w:val="single" w:sz="4" w:space="0" w:color="auto"/>
              <w:right w:val="single" w:sz="4" w:space="0" w:color="auto"/>
            </w:tcBorders>
            <w:shd w:val="clear" w:color="auto" w:fill="auto"/>
          </w:tcPr>
          <w:p w:rsidR="00181D21" w:rsidRPr="00887D40" w:rsidRDefault="00181D21" w:rsidP="00181D21">
            <w:pPr>
              <w:pStyle w:val="affff9"/>
            </w:pPr>
            <w:r>
              <w:t>Дамдинов Э.Н</w:t>
            </w:r>
            <w:r w:rsidRPr="00887D40">
              <w:t>.</w:t>
            </w:r>
          </w:p>
          <w:p w:rsidR="00181D21" w:rsidRDefault="00181D21" w:rsidP="00181D21">
            <w:pPr>
              <w:pStyle w:val="affff9"/>
            </w:pPr>
            <w:r>
              <w:t>Тогонова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Ковалева Н.В.</w:t>
            </w:r>
          </w:p>
          <w:p w:rsidR="00181D21" w:rsidRDefault="00181D21" w:rsidP="00181D21">
            <w:pPr>
              <w:pStyle w:val="affff9"/>
            </w:pPr>
            <w:r w:rsidRPr="00887D40">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B09DE" w:rsidRDefault="00181D21" w:rsidP="00181D21">
            <w:pPr>
              <w:pStyle w:val="affff9"/>
            </w:pPr>
            <w:r>
              <w:rPr>
                <w:lang w:val="en-US"/>
              </w:rPr>
              <w:t xml:space="preserve">I </w:t>
            </w:r>
            <w:r>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887D40" w:rsidRDefault="00181D21" w:rsidP="00333116">
            <w:pPr>
              <w:pStyle w:val="affff9"/>
              <w:jc w:val="both"/>
            </w:pPr>
            <w:proofErr w:type="gramStart"/>
            <w:r w:rsidRPr="00887D40">
              <w:t xml:space="preserve">О согласовании проекта Соглашения между Министерством </w:t>
            </w:r>
            <w:r>
              <w:t xml:space="preserve">образования и науки </w:t>
            </w:r>
            <w:r w:rsidRPr="00887D40">
              <w:t xml:space="preserve">Российской Федерации и Правительством Забайкальского края </w:t>
            </w:r>
            <w:r>
              <w:t>на предоставление субсидии из федерального бюджета на софинансирование расходов, возникающих при реализации государственной программы Забайкальского края «Развитие образования Забайкальского края на 2014-2025 годы» на реализацию мероприятий по созданию дополнительных мест в Забайкальском крае для детей в возрасте от 2 месяцев до 3 лет в организациях</w:t>
            </w:r>
            <w:proofErr w:type="gramEnd"/>
            <w:r>
              <w:t xml:space="preserve">, </w:t>
            </w:r>
            <w:proofErr w:type="gramStart"/>
            <w:r>
              <w:t>реализующих</w:t>
            </w:r>
            <w:proofErr w:type="gramEnd"/>
            <w:r>
              <w:t xml:space="preserve"> программы дошкольного образования. </w:t>
            </w:r>
          </w:p>
        </w:tc>
        <w:tc>
          <w:tcPr>
            <w:tcW w:w="2124" w:type="dxa"/>
            <w:tcBorders>
              <w:top w:val="single" w:sz="4" w:space="0" w:color="auto"/>
              <w:left w:val="nil"/>
              <w:bottom w:val="single" w:sz="4" w:space="0" w:color="auto"/>
              <w:right w:val="single" w:sz="4" w:space="0" w:color="auto"/>
            </w:tcBorders>
            <w:shd w:val="clear" w:color="auto" w:fill="auto"/>
          </w:tcPr>
          <w:p w:rsidR="00181D21" w:rsidRPr="00887D40" w:rsidRDefault="00181D21" w:rsidP="00181D21">
            <w:pPr>
              <w:pStyle w:val="affff9"/>
            </w:pPr>
            <w:r>
              <w:t>Дамдинов Э.Н</w:t>
            </w:r>
            <w:r w:rsidRPr="00887D40">
              <w:t>.</w:t>
            </w:r>
          </w:p>
          <w:p w:rsidR="00181D21" w:rsidRDefault="00181D21" w:rsidP="00181D21">
            <w:pPr>
              <w:pStyle w:val="affff9"/>
            </w:pPr>
            <w:r>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Ковалева Н.В.</w:t>
            </w:r>
          </w:p>
          <w:p w:rsidR="00181D21" w:rsidRDefault="00181D21" w:rsidP="00181D21">
            <w:pPr>
              <w:pStyle w:val="affff9"/>
            </w:pPr>
            <w:r w:rsidRPr="00887D40">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4203" w:rsidRDefault="00181D21" w:rsidP="00181D21">
            <w:pPr>
              <w:pStyle w:val="affff9"/>
            </w:pPr>
            <w:r w:rsidRPr="00574203">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мерах по подготовке государственных и муниципальных образовательных организаций к пожароопас</w:t>
            </w:r>
            <w:r>
              <w:t>ному сезону 2018</w:t>
            </w:r>
            <w:r w:rsidRPr="00574203">
              <w:t xml:space="preserve"> г.</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rsidRPr="0057420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FC2B27">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181D21">
            <w:pPr>
              <w:pStyle w:val="affff9"/>
            </w:pPr>
            <w:r w:rsidRPr="00FE74D5">
              <w:lastRenderedPageBreak/>
              <w:t xml:space="preserve">Апрель, декабрь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дополнительных мерах по обеспечению бесперебойной работы объектов жизнеобеспечения и комплексной безопасности организаций в выходные и праздничные дни</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rsidRPr="0057420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A744AD">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181D21">
            <w:pPr>
              <w:pStyle w:val="affff9"/>
            </w:pPr>
            <w:r w:rsidRPr="00FE74D5">
              <w:t>Апрель, 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дежурстве в выходные и праздничные дни</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rsidRPr="0057420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A744AD">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181D21">
            <w:pPr>
              <w:pStyle w:val="affff9"/>
            </w:pPr>
            <w:r w:rsidRPr="00FE74D5">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мерах по повышению безопасности детей в период летн</w:t>
            </w:r>
            <w:r>
              <w:t>ей оздоровительной кампании 2018</w:t>
            </w:r>
            <w:r w:rsidRPr="00574203">
              <w:t xml:space="preserve"> г.</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rsidRPr="0057420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A744AD">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181D21">
            <w:pPr>
              <w:pStyle w:val="affff9"/>
            </w:pPr>
            <w:r w:rsidRPr="00FE74D5">
              <w:t>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дополнительных мерах по повышению комплексной безопасности образова</w:t>
            </w:r>
            <w:r>
              <w:t>тельных организаций в новом 2018-2019</w:t>
            </w:r>
            <w:r w:rsidRPr="00574203">
              <w:t xml:space="preserve"> учебном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rsidRPr="0057420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A744AD">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333116">
        <w:trPr>
          <w:trHeight w:val="63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181D21">
            <w:pPr>
              <w:pStyle w:val="affff9"/>
            </w:pPr>
            <w:r w:rsidRPr="00FE74D5">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74203" w:rsidRDefault="00181D21" w:rsidP="00333116">
            <w:pPr>
              <w:pStyle w:val="affff9"/>
              <w:jc w:val="both"/>
            </w:pPr>
            <w:r w:rsidRPr="00574203">
              <w:t>О начале отопительного сезона</w:t>
            </w:r>
          </w:p>
        </w:tc>
        <w:tc>
          <w:tcPr>
            <w:tcW w:w="2124" w:type="dxa"/>
            <w:tcBorders>
              <w:top w:val="single" w:sz="4" w:space="0" w:color="auto"/>
              <w:left w:val="nil"/>
              <w:bottom w:val="single" w:sz="4" w:space="0" w:color="auto"/>
              <w:right w:val="single" w:sz="4" w:space="0" w:color="auto"/>
            </w:tcBorders>
            <w:shd w:val="clear" w:color="auto" w:fill="auto"/>
          </w:tcPr>
          <w:p w:rsidR="00181D21" w:rsidRPr="00574203" w:rsidRDefault="00181D21" w:rsidP="00181D21">
            <w:pPr>
              <w:pStyle w:val="affff9"/>
            </w:pPr>
            <w:r>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A744AD">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181D21">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3f1"/>
            </w:pPr>
            <w:r w:rsidRPr="00A02768">
              <w:t>1.4. Подготовка Приказов Минобразования Забайкальского края</w:t>
            </w:r>
          </w:p>
        </w:tc>
      </w:tr>
      <w:tr w:rsidR="00181D21" w:rsidTr="00181D21">
        <w:trPr>
          <w:trHeight w:val="50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3f1"/>
            </w:pPr>
            <w:r w:rsidRPr="00887D40">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содержания и реализации основных образовательных программ дошкольного, начального, основного и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1A180A">
              <w:t xml:space="preserve">Доржинимаева Т.Н. </w:t>
            </w:r>
          </w:p>
          <w:p w:rsidR="00181D21" w:rsidRPr="001A180A" w:rsidRDefault="00181D21" w:rsidP="00181D21">
            <w:pPr>
              <w:pStyle w:val="affff9"/>
            </w:pPr>
            <w:r w:rsidRPr="001A180A">
              <w:t>Вологдина Е.Н.</w:t>
            </w:r>
          </w:p>
          <w:p w:rsidR="00181D21" w:rsidRPr="001A180A" w:rsidRDefault="00181D21" w:rsidP="00181D21">
            <w:pPr>
              <w:pStyle w:val="affff9"/>
            </w:pPr>
            <w:r w:rsidRPr="001A180A">
              <w:t>Поздеева О.В.</w:t>
            </w:r>
          </w:p>
          <w:p w:rsidR="00181D21" w:rsidRPr="001A180A" w:rsidRDefault="00181D21" w:rsidP="00181D21">
            <w:pPr>
              <w:pStyle w:val="affff9"/>
            </w:pPr>
            <w:r w:rsidRPr="001A180A">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реализации адаптированных образовательных программ, инклюзивного и специального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Никифорова Н.Ю.</w:t>
            </w:r>
          </w:p>
          <w:p w:rsidR="00181D21" w:rsidRDefault="00181D21" w:rsidP="00181D21">
            <w:pPr>
              <w:pStyle w:val="affff9"/>
            </w:pPr>
            <w:r>
              <w:t>Шафоростова Н.А.</w:t>
            </w:r>
          </w:p>
          <w:p w:rsidR="00181D21" w:rsidRPr="001A180A" w:rsidRDefault="00181D21" w:rsidP="00181D21">
            <w:pPr>
              <w:pStyle w:val="affff9"/>
            </w:pPr>
            <w:r w:rsidRPr="001A180A">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реализации ФГОС дошкольного и общего образования в 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1A180A">
              <w:t xml:space="preserve">Доржинимаева Т.Н. </w:t>
            </w:r>
          </w:p>
          <w:p w:rsidR="00181D21" w:rsidRPr="001A180A" w:rsidRDefault="00181D21" w:rsidP="00181D21">
            <w:pPr>
              <w:pStyle w:val="affff9"/>
            </w:pPr>
            <w:r w:rsidRPr="001A180A">
              <w:t>Вологдина Е.Н.</w:t>
            </w:r>
          </w:p>
          <w:p w:rsidR="00181D21" w:rsidRPr="001A180A" w:rsidRDefault="00181D21" w:rsidP="00181D21">
            <w:pPr>
              <w:pStyle w:val="affff9"/>
            </w:pPr>
            <w:r w:rsidRPr="001A180A">
              <w:t>Поздеева О.В.</w:t>
            </w:r>
          </w:p>
          <w:p w:rsidR="00181D21" w:rsidRPr="001A180A" w:rsidRDefault="00181D21" w:rsidP="00181D21">
            <w:pPr>
              <w:pStyle w:val="affff9"/>
            </w:pPr>
            <w:r w:rsidRPr="001A180A">
              <w:t>Мусина Е.А.</w:t>
            </w:r>
          </w:p>
          <w:p w:rsidR="00181D21" w:rsidRPr="001A180A" w:rsidRDefault="00181D21" w:rsidP="00181D21">
            <w:pPr>
              <w:pStyle w:val="affff9"/>
            </w:pPr>
            <w:r w:rsidRPr="001A180A">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проведения государственной (итоговой) аттестации обучающихся, завершивших освоение общеобразовательных программ основного и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Вологдина Е.Н.</w:t>
            </w:r>
          </w:p>
          <w:p w:rsidR="00181D21" w:rsidRPr="001A180A" w:rsidRDefault="00181D21" w:rsidP="00181D21">
            <w:pPr>
              <w:pStyle w:val="affff9"/>
            </w:pPr>
            <w:r w:rsidRPr="001A180A">
              <w:t>Поздеева О.В.</w:t>
            </w:r>
          </w:p>
          <w:p w:rsidR="00181D21" w:rsidRPr="001A180A" w:rsidRDefault="00181D21" w:rsidP="00181D21">
            <w:pPr>
              <w:pStyle w:val="affff9"/>
            </w:pPr>
            <w:r w:rsidRPr="001A180A">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реализации инновационных проектов и программ, мероприятий ФЦПРО</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Поздеева О.В.</w:t>
            </w:r>
          </w:p>
          <w:p w:rsidR="00181D21" w:rsidRPr="001A180A" w:rsidRDefault="00181D21" w:rsidP="00181D21">
            <w:pPr>
              <w:pStyle w:val="affff9"/>
            </w:pPr>
            <w:r w:rsidRPr="001A180A">
              <w:t>Никифорова Н.Ю.</w:t>
            </w:r>
          </w:p>
          <w:p w:rsidR="00181D21" w:rsidRDefault="00181D21" w:rsidP="00181D21">
            <w:pPr>
              <w:pStyle w:val="affff9"/>
            </w:pPr>
            <w:r w:rsidRPr="001A180A">
              <w:t>Доржиева Л.А.</w:t>
            </w:r>
          </w:p>
          <w:p w:rsidR="00181D21" w:rsidRPr="001A180A" w:rsidRDefault="00181D21" w:rsidP="00181D21">
            <w:pPr>
              <w:pStyle w:val="affff9"/>
            </w:pPr>
            <w:r w:rsidRPr="00683AE8">
              <w:t>Вологдина</w:t>
            </w:r>
            <w:r>
              <w:t xml:space="preserve"> </w:t>
            </w:r>
            <w:r w:rsidRPr="00683AE8">
              <w:t>Е.Н.</w:t>
            </w:r>
          </w:p>
        </w:tc>
        <w:tc>
          <w:tcPr>
            <w:tcW w:w="2125" w:type="dxa"/>
            <w:tcBorders>
              <w:top w:val="single" w:sz="4" w:space="0" w:color="auto"/>
              <w:left w:val="nil"/>
              <w:bottom w:val="single" w:sz="4" w:space="0" w:color="auto"/>
              <w:right w:val="single" w:sz="4" w:space="0" w:color="auto"/>
            </w:tcBorders>
            <w:shd w:val="clear" w:color="auto" w:fill="auto"/>
          </w:tcPr>
          <w:p w:rsidR="00181D21" w:rsidRPr="00510615" w:rsidRDefault="00181D21" w:rsidP="00181D21">
            <w:pPr>
              <w:pStyle w:val="affff9"/>
              <w:rPr>
                <w:lang w:val="en-US"/>
              </w:rPr>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181D21">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11A44" w:rsidRDefault="00181D21" w:rsidP="00333116">
            <w:pPr>
              <w:pStyle w:val="affff9"/>
              <w:jc w:val="both"/>
            </w:pPr>
            <w:r w:rsidRPr="00511A44">
              <w:t>По вопросам реализации в режиме апробации ФГОС среднего общего образования в 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Вологдина</w:t>
            </w:r>
            <w:r>
              <w:t xml:space="preserve"> </w:t>
            </w:r>
            <w:r w:rsidRPr="00683AE8">
              <w:t>Е.Н.</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181D21">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11A44" w:rsidRDefault="00181D21" w:rsidP="00333116">
            <w:pPr>
              <w:pStyle w:val="affff9"/>
              <w:jc w:val="both"/>
            </w:pPr>
            <w:r w:rsidRPr="00511A44">
              <w:t>По вопросам проведения всероссийских проверочных работ в 2018/2019 учебном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Доржинимаева Т.Н.</w:t>
            </w:r>
          </w:p>
          <w:p w:rsidR="00181D21" w:rsidRPr="00683AE8" w:rsidRDefault="00181D21" w:rsidP="00181D21">
            <w:pPr>
              <w:pStyle w:val="affff9"/>
            </w:pPr>
            <w:r w:rsidRPr="00683AE8">
              <w:t>Вологдина Е.Н.</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181D21">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333116">
            <w:pPr>
              <w:pStyle w:val="affff9"/>
              <w:jc w:val="both"/>
            </w:pPr>
            <w:r w:rsidRPr="00683AE8">
              <w:t xml:space="preserve">По вопросам реализации фонда </w:t>
            </w:r>
            <w:r w:rsidRPr="00683AE8">
              <w:rPr>
                <w:rFonts w:eastAsia="SimSun"/>
              </w:rPr>
              <w:t xml:space="preserve">региональных </w:t>
            </w:r>
            <w:r w:rsidRPr="00683AE8">
              <w:t>оценочных сре</w:t>
            </w:r>
            <w:proofErr w:type="gramStart"/>
            <w:r w:rsidRPr="00683AE8">
              <w:t xml:space="preserve">дств </w:t>
            </w:r>
            <w:r w:rsidRPr="00683AE8">
              <w:rPr>
                <w:rFonts w:eastAsia="SimSun"/>
              </w:rPr>
              <w:t>дл</w:t>
            </w:r>
            <w:proofErr w:type="gramEnd"/>
            <w:r w:rsidRPr="00683AE8">
              <w:rPr>
                <w:rFonts w:eastAsia="SimSun"/>
              </w:rPr>
              <w:t xml:space="preserve">я проведения внутрирегионального анализа оценки качества общего образования </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Доржинимаева Т.Н.</w:t>
            </w:r>
          </w:p>
          <w:p w:rsidR="00181D21" w:rsidRPr="00683AE8" w:rsidRDefault="00181D21" w:rsidP="00181D21">
            <w:pPr>
              <w:pStyle w:val="affff9"/>
            </w:pPr>
            <w:r w:rsidRPr="00683AE8">
              <w:t>Вологдина Е.Н.</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181D21">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333116">
        <w:trPr>
          <w:trHeight w:val="5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181D21">
            <w:pPr>
              <w:pStyle w:val="affff9"/>
            </w:pPr>
            <w:r w:rsidRPr="00E77F8D">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E77F8D" w:rsidRDefault="00181D21" w:rsidP="00333116">
            <w:pPr>
              <w:pStyle w:val="affff9"/>
              <w:jc w:val="both"/>
            </w:pPr>
            <w:r w:rsidRPr="00E77F8D">
              <w:t>По вопросам развития дополнительного образования детей, внеурочной занятости</w:t>
            </w:r>
            <w:r>
              <w:t xml:space="preserve"> школьников</w:t>
            </w:r>
            <w:r w:rsidRPr="00E77F8D">
              <w:t>, воспитательной работы</w:t>
            </w:r>
            <w:r>
              <w:t xml:space="preserve">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181D21">
            <w:pPr>
              <w:pStyle w:val="affff9"/>
            </w:pPr>
            <w:r w:rsidRPr="00E77F8D">
              <w:t>Доржиева Л.А.</w:t>
            </w:r>
          </w:p>
          <w:p w:rsidR="00181D21" w:rsidRDefault="00181D21" w:rsidP="00181D21">
            <w:pPr>
              <w:pStyle w:val="affff9"/>
            </w:pPr>
            <w:r w:rsidRPr="00E77F8D">
              <w:t>Карпова И.П.</w:t>
            </w:r>
          </w:p>
          <w:p w:rsidR="00181D21" w:rsidRDefault="00181D21" w:rsidP="00181D21">
            <w:pPr>
              <w:pStyle w:val="affff9"/>
            </w:pPr>
            <w:r>
              <w:t>Белоплотова О.В.</w:t>
            </w:r>
          </w:p>
          <w:p w:rsidR="00181D21" w:rsidRDefault="00181D21" w:rsidP="00181D21">
            <w:pPr>
              <w:pStyle w:val="affff9"/>
            </w:pPr>
            <w:r w:rsidRPr="00E77F8D">
              <w:t>Муравьева Н.В.</w:t>
            </w:r>
          </w:p>
          <w:p w:rsidR="00181D21" w:rsidRPr="00E77F8D" w:rsidRDefault="00181D21" w:rsidP="00181D21">
            <w:pPr>
              <w:pStyle w:val="affff9"/>
            </w:pPr>
            <w:r w:rsidRPr="005D151D">
              <w:lastRenderedPageBreak/>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181D21">
            <w:pPr>
              <w:pStyle w:val="affff9"/>
            </w:pPr>
            <w:r w:rsidRPr="00E77F8D">
              <w:lastRenderedPageBreak/>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181D21">
            <w:pPr>
              <w:pStyle w:val="affff9"/>
            </w:pPr>
            <w:r w:rsidRPr="00E77F8D">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E77F8D" w:rsidRDefault="00181D21" w:rsidP="00333116">
            <w:pPr>
              <w:pStyle w:val="affff9"/>
              <w:jc w:val="both"/>
            </w:pPr>
            <w:r w:rsidRPr="00E77F8D">
              <w:t>По вопросам организации летнего отдыха и оздоровления детей, каникулярной занятости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E77F8D">
              <w:t>Муравьева Н.В.</w:t>
            </w:r>
          </w:p>
          <w:p w:rsidR="00181D21" w:rsidRPr="00E77F8D" w:rsidRDefault="00181D21" w:rsidP="00181D21">
            <w:pPr>
              <w:pStyle w:val="affff9"/>
            </w:pPr>
            <w:r>
              <w:t>Белоплотова О.В.</w:t>
            </w:r>
          </w:p>
          <w:p w:rsidR="00181D21" w:rsidRPr="00E77F8D" w:rsidRDefault="00181D21" w:rsidP="00181D21">
            <w:pPr>
              <w:pStyle w:val="affff9"/>
            </w:pPr>
            <w:r w:rsidRPr="00E77F8D">
              <w:t>Доржиева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181D21">
            <w:pPr>
              <w:pStyle w:val="affff9"/>
            </w:pPr>
            <w:r w:rsidRPr="00E77F8D">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181D21">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333116">
            <w:pPr>
              <w:pStyle w:val="affff9"/>
              <w:jc w:val="both"/>
            </w:pPr>
            <w:r w:rsidRPr="001A180A">
              <w:t>По вопросам организации комплексного сопровождения участников образовательных отношений, профилактической деятельности в образовании</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181D21">
            <w:pPr>
              <w:pStyle w:val="affff9"/>
            </w:pPr>
            <w:r w:rsidRPr="00E77F8D">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181D21">
            <w:pPr>
              <w:pStyle w:val="affff9"/>
            </w:pPr>
          </w:p>
        </w:tc>
      </w:tr>
      <w:tr w:rsidR="00181D21" w:rsidTr="00333116">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50174" w:rsidRDefault="00181D21" w:rsidP="00181D21">
            <w:pPr>
              <w:pStyle w:val="affff9"/>
            </w:pPr>
            <w:r>
              <w:t xml:space="preserve">Январь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303C22" w:rsidRDefault="00181D21" w:rsidP="00181D21">
            <w:pPr>
              <w:pStyle w:val="affff9"/>
              <w:jc w:val="both"/>
              <w:rPr>
                <w:bCs/>
              </w:rPr>
            </w:pPr>
            <w:r>
              <w:rPr>
                <w:rFonts w:eastAsia="SchoolBookCSanPin-Regular"/>
              </w:rPr>
              <w:t xml:space="preserve">Об утверждении государственных заданий на оказание государственных услуг (выполнение работ) государственными профессиональными образовательными учреждениями </w:t>
            </w:r>
            <w:r w:rsidRPr="00303C22">
              <w:rPr>
                <w:bCs/>
              </w:rPr>
              <w:t>на 201</w:t>
            </w:r>
            <w:r>
              <w:rPr>
                <w:bCs/>
              </w:rPr>
              <w:t>8</w:t>
            </w:r>
            <w:r w:rsidRPr="00303C22">
              <w:rPr>
                <w:bCs/>
              </w:rPr>
              <w:t xml:space="preserve"> год и плановый период 201</w:t>
            </w:r>
            <w:r>
              <w:rPr>
                <w:bCs/>
              </w:rPr>
              <w:t>9</w:t>
            </w:r>
            <w:r w:rsidRPr="00303C22">
              <w:rPr>
                <w:bCs/>
              </w:rPr>
              <w:t xml:space="preserve"> и 20</w:t>
            </w:r>
            <w:r>
              <w:rPr>
                <w:bCs/>
              </w:rPr>
              <w:t xml:space="preserve">20 </w:t>
            </w:r>
            <w:r w:rsidRPr="00303C22">
              <w:rPr>
                <w:bCs/>
              </w:rPr>
              <w:t>годов</w:t>
            </w:r>
          </w:p>
        </w:tc>
        <w:tc>
          <w:tcPr>
            <w:tcW w:w="2124" w:type="dxa"/>
            <w:tcBorders>
              <w:top w:val="single" w:sz="4" w:space="0" w:color="auto"/>
              <w:left w:val="nil"/>
              <w:bottom w:val="single" w:sz="4" w:space="0" w:color="auto"/>
              <w:right w:val="single" w:sz="4" w:space="0" w:color="auto"/>
            </w:tcBorders>
            <w:shd w:val="clear" w:color="auto" w:fill="auto"/>
          </w:tcPr>
          <w:p w:rsidR="00181D21" w:rsidRPr="00500517" w:rsidRDefault="00181D21" w:rsidP="00181D21">
            <w:pPr>
              <w:pStyle w:val="affff9"/>
            </w:pPr>
            <w:r>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955C1B" w:rsidRDefault="00181D21" w:rsidP="00181D21">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84FBE" w:rsidRDefault="00181D21" w:rsidP="00181D21">
            <w:pPr>
              <w:pStyle w:val="affff9"/>
            </w:pPr>
            <w:r>
              <w:t xml:space="preserve">Апрель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87559F" w:rsidRDefault="00181D21" w:rsidP="00181D21">
            <w:pPr>
              <w:pStyle w:val="affff9"/>
              <w:jc w:val="both"/>
              <w:rPr>
                <w:rFonts w:eastAsia="SchoolBookCSanPin-Regular"/>
              </w:rPr>
            </w:pPr>
            <w:r w:rsidRPr="0087559F">
              <w:rPr>
                <w:bCs/>
                <w:color w:val="000000"/>
              </w:rPr>
              <w:t xml:space="preserve">О проведении </w:t>
            </w:r>
            <w:r w:rsidRPr="0087559F">
              <w:rPr>
                <w:color w:val="000000"/>
                <w:lang w:val="en-US"/>
              </w:rPr>
              <w:t>II</w:t>
            </w:r>
            <w:r w:rsidRPr="0087559F">
              <w:rPr>
                <w:color w:val="000000"/>
              </w:rPr>
              <w:t xml:space="preserve"> Регионального чемпионата </w:t>
            </w:r>
            <w:r w:rsidRPr="0087559F">
              <w:rPr>
                <w:color w:val="000000"/>
                <w:shd w:val="clear" w:color="auto" w:fill="FFFFFF"/>
              </w:rPr>
              <w:t>профессионального мастерства среди людей с инвалидностью</w:t>
            </w:r>
            <w:r>
              <w:rPr>
                <w:color w:val="000000"/>
                <w:shd w:val="clear" w:color="auto" w:fill="FFFFFF"/>
              </w:rPr>
              <w:t xml:space="preserve"> </w:t>
            </w:r>
            <w:r w:rsidRPr="0087559F">
              <w:rPr>
                <w:color w:val="000000"/>
              </w:rPr>
              <w:t>и ограниченными возможностями здоровья «Абилимпикс» в Забайкальском крае в 2018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Овчинникова Е.А.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50174" w:rsidRDefault="00181D21" w:rsidP="00181D21">
            <w:pPr>
              <w:pStyle w:val="affff9"/>
            </w:pPr>
            <w:r>
              <w:t xml:space="preserve">Сентябрь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BF1B6E" w:rsidRDefault="00181D21" w:rsidP="00181D21">
            <w:pPr>
              <w:pStyle w:val="affff9"/>
              <w:jc w:val="both"/>
              <w:rPr>
                <w:bCs/>
              </w:rPr>
            </w:pPr>
            <w:r w:rsidRPr="00BF1B6E">
              <w:rPr>
                <w:bCs/>
              </w:rPr>
              <w:t>Об общих объемах контрольных цифр приема в г</w:t>
            </w:r>
            <w:r w:rsidRPr="00BF1B6E">
              <w:t xml:space="preserve">осударственные профессиональные образовательные учреждения Забайкальского края </w:t>
            </w:r>
            <w:r w:rsidRPr="00BF1B6E">
              <w:rPr>
                <w:bCs/>
              </w:rPr>
              <w:t>в 201</w:t>
            </w:r>
            <w:r>
              <w:rPr>
                <w:bCs/>
              </w:rPr>
              <w:t>9</w:t>
            </w:r>
            <w:r w:rsidRPr="00BF1B6E">
              <w:rPr>
                <w:bCs/>
              </w:rPr>
              <w:t xml:space="preserve">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Pr="00EB07CA" w:rsidRDefault="00181D21" w:rsidP="00181D21">
            <w:pPr>
              <w:pStyle w:val="affff9"/>
            </w:pPr>
            <w:r>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181D21">
            <w:pPr>
              <w:pStyle w:val="affff9"/>
            </w:pPr>
            <w:r w:rsidRPr="006C234D">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spacing w:after="0" w:line="240" w:lineRule="auto"/>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181D21">
            <w:pPr>
              <w:pStyle w:val="affff9"/>
              <w:rPr>
                <w:lang w:val="en-US"/>
              </w:rPr>
            </w:pPr>
            <w:r>
              <w:rPr>
                <w:lang w:val="en-US"/>
              </w:rPr>
              <w:t>II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C13C4" w:rsidRDefault="00181D21" w:rsidP="00181D21">
            <w:pPr>
              <w:pStyle w:val="affff9"/>
              <w:jc w:val="both"/>
            </w:pPr>
            <w:r w:rsidRPr="00EC13C4">
              <w:t xml:space="preserve">Об утверждении плана приема граждан для </w:t>
            </w:r>
            <w:proofErr w:type="gramStart"/>
            <w:r w:rsidRPr="00EC13C4">
              <w:t>обучения по программам</w:t>
            </w:r>
            <w:proofErr w:type="gramEnd"/>
            <w:r w:rsidRPr="00EC13C4">
              <w:t xml:space="preserve"> профессиональной подготовки в 201</w:t>
            </w:r>
            <w:r>
              <w:t>8</w:t>
            </w:r>
            <w:r w:rsidRPr="00EC13C4">
              <w:t xml:space="preserve"> году за счет бюджетных ассигнований краевого бюджета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EB07CA" w:rsidRDefault="00181D21" w:rsidP="00181D21">
            <w:pPr>
              <w:pStyle w:val="affff9"/>
            </w:pPr>
            <w:r>
              <w:t xml:space="preserve"> </w:t>
            </w:r>
            <w:r w:rsidRPr="00EB07CA">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181D21">
            <w:pPr>
              <w:pStyle w:val="affff9"/>
            </w:pPr>
            <w:r w:rsidRPr="006C234D">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spacing w:after="0" w:line="240" w:lineRule="auto"/>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BF1B6E" w:rsidRDefault="00181D21" w:rsidP="00181D21">
            <w:pPr>
              <w:pStyle w:val="affff9"/>
            </w:pPr>
            <w:r>
              <w:lastRenderedPageBreak/>
              <w:t xml:space="preserve">Ноябрь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BF1B6E" w:rsidRDefault="00181D21" w:rsidP="00181D21">
            <w:pPr>
              <w:pStyle w:val="affff9"/>
              <w:jc w:val="both"/>
            </w:pPr>
            <w:r w:rsidRPr="00D36C7C">
              <w:rPr>
                <w:bCs/>
              </w:rPr>
              <w:t xml:space="preserve">О проведении </w:t>
            </w:r>
            <w:r w:rsidRPr="00D36C7C">
              <w:t xml:space="preserve">публичного конкурса на распределение контрольных цифр приема граждан по профессиям, специальностям и направлениям подготовки </w:t>
            </w:r>
            <w:proofErr w:type="gramStart"/>
            <w:r w:rsidRPr="00D36C7C">
              <w:rPr>
                <w:rFonts w:cs="Calibri"/>
              </w:rPr>
              <w:t>и(</w:t>
            </w:r>
            <w:proofErr w:type="gramEnd"/>
            <w:r w:rsidRPr="00D36C7C">
              <w:rPr>
                <w:rFonts w:cs="Calibri"/>
              </w:rPr>
              <w:t>или) укрупненным группам профессий, специальностей и направлений подготовки</w:t>
            </w:r>
            <w:r w:rsidRPr="00D36C7C">
              <w:t xml:space="preserve"> для обучения по образовательным программам среднего профессионального образования за счет бюджетных ассигнований бюджета Забайкальского края на 201</w:t>
            </w:r>
            <w:r>
              <w:t>9</w:t>
            </w:r>
            <w:r w:rsidRPr="00D36C7C">
              <w:t>/20</w:t>
            </w:r>
            <w:r>
              <w:t>20</w:t>
            </w:r>
            <w:r w:rsidRPr="00D36C7C">
              <w:t xml:space="preserve"> учебный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EB07CA" w:rsidRDefault="00181D21" w:rsidP="00181D21">
            <w:pPr>
              <w:pStyle w:val="affff9"/>
            </w:pPr>
            <w:r>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181D21">
            <w:pPr>
              <w:pStyle w:val="affff9"/>
            </w:pPr>
            <w:r w:rsidRPr="006C234D">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557D3" w:rsidRDefault="00181D21" w:rsidP="00181D21">
            <w:pPr>
              <w:pStyle w:val="affff9"/>
            </w:pPr>
            <w:r>
              <w:t xml:space="preserve">Декабрь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EB07CA" w:rsidRDefault="00181D21" w:rsidP="00181D21">
            <w:pPr>
              <w:pStyle w:val="affff9"/>
              <w:jc w:val="both"/>
            </w:pPr>
            <w:r w:rsidRPr="00EB07CA">
              <w:t>Об утверждении контрольных цифр приема по программам среднего профессионального образования для государственных профессиональных образовательных учреждений, подведомственных Минобразования Забайкальского края, на 201</w:t>
            </w:r>
            <w:r>
              <w:t xml:space="preserve">9/2020 </w:t>
            </w:r>
            <w:r w:rsidRPr="00EB07CA">
              <w:t>учебный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EB07CA" w:rsidRDefault="00181D21" w:rsidP="00181D21">
            <w:pPr>
              <w:pStyle w:val="affff9"/>
            </w:pPr>
            <w:r>
              <w:t xml:space="preserve"> </w:t>
            </w:r>
            <w:r w:rsidRPr="00EB07CA">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181D21">
            <w:pPr>
              <w:pStyle w:val="affff9"/>
            </w:pPr>
            <w:r w:rsidRPr="0076753B">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0675D" w:rsidRDefault="00181D21" w:rsidP="00181D21">
            <w:pPr>
              <w:pStyle w:val="affff9"/>
            </w:pPr>
            <w:r>
              <w:t xml:space="preserve">Декабрь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563618" w:rsidRDefault="00181D21" w:rsidP="00181D21">
            <w:pPr>
              <w:pStyle w:val="affff9"/>
              <w:jc w:val="both"/>
              <w:rPr>
                <w:b/>
              </w:rPr>
            </w:pPr>
            <w:r w:rsidRPr="00563618">
              <w:t>Об утверждении председателей государственных экзаменационных комиссий государственных профессиональных образовательных учреждений, подведомственных Минобразования Забайкальского края, на 201</w:t>
            </w:r>
            <w:r>
              <w:t>9</w:t>
            </w:r>
            <w:r w:rsidRPr="00563618">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181D21">
            <w:pPr>
              <w:pStyle w:val="affff9"/>
            </w:pPr>
            <w:r w:rsidRPr="00563618">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181D21">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tc>
      </w:tr>
      <w:tr w:rsidR="00181D21" w:rsidTr="008047B3">
        <w:trPr>
          <w:trHeight w:val="613"/>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t xml:space="preserve">Отдел </w:t>
            </w:r>
            <w:r w:rsidRPr="007234E6">
              <w:t>взаимодействия</w:t>
            </w:r>
            <w:r>
              <w:t xml:space="preserve"> с учреждениями высшей школы и науки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7234E6">
            <w:pPr>
              <w:pStyle w:val="affff9"/>
            </w:pPr>
            <w:r w:rsidRPr="000B1861">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jc w:val="both"/>
            </w:pPr>
            <w:r w:rsidRPr="000B1861">
              <w:t>О проведении региональной выставки-ярмарки «Абитуриенту – 201</w:t>
            </w:r>
            <w:r>
              <w:t>9</w:t>
            </w:r>
            <w:r w:rsidRPr="000B1861">
              <w:t>»</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t xml:space="preserve">Специалисты </w:t>
            </w:r>
            <w:r w:rsidRPr="000B1861">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7234E6">
            <w:pPr>
              <w:pStyle w:val="affff9"/>
            </w:pPr>
            <w:r w:rsidRPr="000B186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jc w:val="both"/>
            </w:pPr>
            <w:r w:rsidRPr="000B1861">
              <w:t>О проведении конкурсного отбора в рамках Программы «УМНИК»</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rsidRPr="000B1861">
              <w:t>Специалисты</w:t>
            </w:r>
            <w:r>
              <w:t xml:space="preserve"> </w:t>
            </w:r>
            <w:r w:rsidRPr="000B1861">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8047B3">
        <w:trPr>
          <w:trHeight w:val="63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lastRenderedPageBreak/>
              <w:t>Отдел молодежной политики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7234E6">
            <w:pPr>
              <w:pStyle w:val="affff9"/>
            </w:pPr>
            <w:r w:rsidRPr="0096725A">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О награждении стипендиатов ПНПО «Образование»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6725A"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 xml:space="preserve">Январь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Об утверждении Концепции развития молодежного самоуправления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31CE6" w:rsidRDefault="00181D21" w:rsidP="007234E6">
            <w:pPr>
              <w:pStyle w:val="affff9"/>
              <w:rPr>
                <w:highlight w:val="cyan"/>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Об утверждении положения о формировании реестра добровольческих объединений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931CE6" w:rsidRDefault="00181D21" w:rsidP="007234E6">
            <w:pPr>
              <w:pStyle w:val="affff9"/>
              <w:rPr>
                <w:highlight w:val="cyan"/>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Об утверждении положения о проведении Краевой военно-патриотической игры «Готов к защите родины!»</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 проведении курсов повышения квалификации специалистов по делам молодежи муниципальных образований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754" w:rsidRDefault="00181D21" w:rsidP="008047B3">
            <w:pPr>
              <w:pStyle w:val="affff9"/>
              <w:jc w:val="both"/>
            </w:pPr>
            <w:r w:rsidRPr="00631181">
              <w:rPr>
                <w:bCs/>
                <w:spacing w:val="-6"/>
              </w:rPr>
              <w:t xml:space="preserve">О проведении </w:t>
            </w:r>
            <w:r>
              <w:rPr>
                <w:bCs/>
                <w:spacing w:val="-6"/>
              </w:rPr>
              <w:t>краевого форума педагогических работников и лидеров молодежной политики «</w:t>
            </w:r>
            <w:r>
              <w:rPr>
                <w:bCs/>
                <w:spacing w:val="-6"/>
                <w:lang w:val="en-US"/>
              </w:rPr>
              <w:t>PRO</w:t>
            </w:r>
            <w:r w:rsidRPr="000B1754">
              <w:rPr>
                <w:bCs/>
                <w:spacing w:val="-6"/>
              </w:rPr>
              <w:t>-</w:t>
            </w:r>
            <w:r>
              <w:rPr>
                <w:bCs/>
                <w:spacing w:val="-6"/>
              </w:rPr>
              <w:t>движение»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 проведении краевого фестиваля-конкурса «</w:t>
            </w:r>
            <w:proofErr w:type="gramStart"/>
            <w:r w:rsidRPr="00631181">
              <w:t>Забай</w:t>
            </w:r>
            <w:r>
              <w:t>кальская</w:t>
            </w:r>
            <w:proofErr w:type="gramEnd"/>
            <w:r>
              <w:t xml:space="preserve"> студенческая весна-2018</w:t>
            </w:r>
            <w:r w:rsidRPr="00631181">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 xml:space="preserve">О проведении регионального этапа Всероссийского </w:t>
            </w:r>
            <w:r>
              <w:t>конкурса «Доброволец России 2018</w:t>
            </w:r>
            <w:r w:rsidRPr="00631181">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lastRenderedPageBreak/>
              <w:t xml:space="preserve">Март </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Об утверждении плана основных мероприятий Забай</w:t>
            </w:r>
            <w:r>
              <w:t>кальского общественного движения Всероссийской общественной организации «Волонтеры Победы» и «Волонтеры-медики», «Волонтеры-экологи»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7A0405">
              <w:t>Специалисты</w:t>
            </w:r>
            <w:r>
              <w:t xml:space="preserve"> </w:t>
            </w:r>
            <w:r w:rsidRPr="007A040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 проведении регионального этапа Российской национ</w:t>
            </w:r>
            <w:r>
              <w:t>альной премии «Студент года-2018</w:t>
            </w:r>
            <w:r w:rsidRPr="00631181">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1E7368">
              <w:t>Специалисты</w:t>
            </w:r>
            <w:r>
              <w:t xml:space="preserve"> </w:t>
            </w:r>
            <w:r w:rsidRPr="001E736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31181" w:rsidRDefault="00181D21" w:rsidP="007234E6">
            <w:pPr>
              <w:pStyle w:val="affff9"/>
            </w:pPr>
            <w:r w:rsidRPr="00631181">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31181" w:rsidRDefault="00181D21" w:rsidP="008047B3">
            <w:pPr>
              <w:pStyle w:val="affff9"/>
              <w:jc w:val="both"/>
            </w:pPr>
            <w:r w:rsidRPr="00631181">
              <w:t>О проведении курсов повышения квалификации специалистов по делам молодежи муниципальных образований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1E7368">
              <w:t>Специалисты</w:t>
            </w:r>
            <w:r>
              <w:t xml:space="preserve"> </w:t>
            </w:r>
            <w:r w:rsidRPr="001E736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3118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333116">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8047B3">
            <w:pPr>
              <w:pStyle w:val="3f1"/>
            </w:pPr>
            <w:r>
              <w:t>Отдел правового и кадрового обеспечения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E116D1" w:rsidRDefault="00181D21" w:rsidP="008047B3">
            <w:pPr>
              <w:pStyle w:val="affff9"/>
              <w:jc w:val="both"/>
            </w:pPr>
            <w:r>
              <w:t>Приказы о командировании работников Министерства, приказы по кадровой работе (прием, увольнение, отпуска и т.д.)</w:t>
            </w:r>
          </w:p>
        </w:tc>
        <w:tc>
          <w:tcPr>
            <w:tcW w:w="2124" w:type="dxa"/>
            <w:tcBorders>
              <w:top w:val="single" w:sz="4" w:space="0" w:color="auto"/>
              <w:left w:val="nil"/>
              <w:bottom w:val="single" w:sz="4" w:space="0" w:color="auto"/>
              <w:right w:val="single" w:sz="4" w:space="0" w:color="auto"/>
            </w:tcBorders>
            <w:shd w:val="clear" w:color="auto" w:fill="auto"/>
          </w:tcPr>
          <w:p w:rsidR="00181D21" w:rsidRPr="003D4845" w:rsidRDefault="00181D21" w:rsidP="007234E6">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Pr="00E116D1" w:rsidRDefault="00181D21" w:rsidP="007234E6">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BB5577" w:rsidRDefault="00181D21" w:rsidP="008047B3">
            <w:pPr>
              <w:pStyle w:val="affff9"/>
              <w:jc w:val="both"/>
            </w:pPr>
            <w:r>
              <w:rPr>
                <w:bCs/>
              </w:rPr>
              <w:t>О</w:t>
            </w:r>
            <w:r>
              <w:t xml:space="preserve"> внесении изменений в некоторые приказы</w:t>
            </w:r>
            <w:r w:rsidRPr="00341864">
              <w:t xml:space="preserve"> Министерств</w:t>
            </w:r>
            <w:r>
              <w:t>а</w:t>
            </w:r>
            <w:r w:rsidRPr="00341864">
              <w:t xml:space="preserve"> образования, и науки и молодежной политики Забайкальского края </w:t>
            </w:r>
            <w:r>
              <w:t xml:space="preserve">в целях приведения в соответствие </w:t>
            </w:r>
            <w:r w:rsidRPr="00341864">
              <w:t>с действующим законодательством</w:t>
            </w:r>
          </w:p>
        </w:tc>
        <w:tc>
          <w:tcPr>
            <w:tcW w:w="2124" w:type="dxa"/>
            <w:tcBorders>
              <w:top w:val="single" w:sz="4" w:space="0" w:color="auto"/>
              <w:left w:val="nil"/>
              <w:bottom w:val="single" w:sz="4" w:space="0" w:color="auto"/>
              <w:right w:val="single" w:sz="4" w:space="0" w:color="auto"/>
            </w:tcBorders>
            <w:shd w:val="clear" w:color="auto" w:fill="auto"/>
          </w:tcPr>
          <w:p w:rsidR="00181D21" w:rsidRPr="00BB5577" w:rsidRDefault="00181D21" w:rsidP="007234E6">
            <w:pPr>
              <w:pStyle w:val="affff9"/>
            </w:pPr>
            <w:r w:rsidRPr="00BB5577">
              <w:t>Специалисты</w:t>
            </w:r>
            <w:r>
              <w:t xml:space="preserve"> </w:t>
            </w:r>
            <w:r w:rsidRPr="00BB5577">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BB5577" w:rsidRDefault="00181D21" w:rsidP="007234E6">
            <w:pPr>
              <w:pStyle w:val="affff9"/>
            </w:pPr>
            <w:r w:rsidRPr="00BB5577">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8047B3">
            <w:pPr>
              <w:pStyle w:val="3f1"/>
            </w:pPr>
            <w:r w:rsidRPr="00CE26BA">
              <w:t xml:space="preserve">Управление </w:t>
            </w:r>
            <w:proofErr w:type="gramStart"/>
            <w:r w:rsidRPr="00CE26BA">
              <w:t>финансово-экономической</w:t>
            </w:r>
            <w:proofErr w:type="gramEnd"/>
            <w:r w:rsidRPr="00CE26BA">
              <w:t xml:space="preserve"> работы, учета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7234E6" w:rsidRDefault="00181D21" w:rsidP="007234E6">
            <w:pPr>
              <w:pStyle w:val="affff9"/>
            </w:pPr>
            <w:r w:rsidRPr="00CE26BA">
              <w:t>I</w:t>
            </w:r>
            <w:r>
              <w:t>V</w:t>
            </w:r>
            <w:r w:rsidRPr="00CE26BA">
              <w:t xml:space="preserve"> квартал</w:t>
            </w:r>
          </w:p>
          <w:p w:rsidR="00181D21" w:rsidRPr="007234E6" w:rsidRDefault="00181D21" w:rsidP="007234E6">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rsidRPr="00CE0381">
              <w:t>Об утверждении требований к закупаемым Министерством образования, науки и молодежной политики Забайкальского края и подведомственными ему казенными и бюджетными учреждениями отдельным видам товаров, работ, услуг (в том числе предельные цены товаров, работ, услуг) на 2018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rsidRPr="006446AD">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rsidRPr="00CE26BA">
              <w:lastRenderedPageBreak/>
              <w:t>I</w:t>
            </w:r>
            <w: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rsidRPr="00CE0381">
              <w:t>Об утверждении Нормативных затрат на обеспечение функций Министерства образования, науки и молодежной политики Забайкальского края и казенного учреждения, подведомственного Министерству образования, науки и молодежной политики Забайкальского края, на 201</w:t>
            </w:r>
            <w:r>
              <w:t>8</w:t>
            </w:r>
            <w:r w:rsidRPr="00CE0381">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rsidRPr="006446AD">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E0381" w:rsidRDefault="00181D21" w:rsidP="007234E6">
            <w:pPr>
              <w:pStyle w:val="affff9"/>
            </w:pPr>
            <w:r w:rsidRPr="00CE26BA">
              <w:t>I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C41021" w:rsidRDefault="00181D21" w:rsidP="008047B3">
            <w:pPr>
              <w:pStyle w:val="affff9"/>
              <w:jc w:val="both"/>
              <w:rPr>
                <w:rFonts w:ascii="Times New Roman CYR" w:hAnsi="Times New Roman CYR" w:cs="Times New Roman CYR"/>
              </w:rPr>
            </w:pPr>
            <w:r w:rsidRPr="00C41021">
              <w:rPr>
                <w:rFonts w:ascii="Times New Roman CYR" w:hAnsi="Times New Roman CYR" w:cs="Times New Roman CYR"/>
              </w:rPr>
              <w:t>Об установлении предельного размера среднемесячной заработной платы руководител</w:t>
            </w:r>
            <w:r>
              <w:rPr>
                <w:rFonts w:ascii="Times New Roman CYR" w:hAnsi="Times New Roman CYR" w:cs="Times New Roman CYR"/>
              </w:rPr>
              <w:t xml:space="preserve">ей подведомственных </w:t>
            </w:r>
            <w:r w:rsidRPr="00C41021">
              <w:rPr>
                <w:rFonts w:ascii="Times New Roman CYR" w:hAnsi="Times New Roman CYR" w:cs="Times New Roman CYR"/>
              </w:rPr>
              <w:t>учреждени</w:t>
            </w:r>
            <w:r>
              <w:rPr>
                <w:rFonts w:ascii="Times New Roman CYR" w:hAnsi="Times New Roman CYR" w:cs="Times New Roman CYR"/>
              </w:rPr>
              <w:t>й</w:t>
            </w:r>
            <w:r w:rsidRPr="00C41021">
              <w:rPr>
                <w:rFonts w:ascii="Times New Roman CYR" w:hAnsi="Times New Roman CYR" w:cs="Times New Roman CYR"/>
              </w:rPr>
              <w:t>, его заместителей и главного бухгалтера на 201</w:t>
            </w:r>
            <w:r>
              <w:rPr>
                <w:rFonts w:ascii="Times New Roman CYR" w:hAnsi="Times New Roman CYR" w:cs="Times New Roman CYR"/>
              </w:rPr>
              <w:t>8</w:t>
            </w:r>
            <w:r w:rsidRPr="00C41021">
              <w:rPr>
                <w:rFonts w:ascii="Times New Roman CYR" w:hAnsi="Times New Roman CYR" w:cs="Times New Roman CYR"/>
              </w:rPr>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7065C9" w:rsidRDefault="00181D21" w:rsidP="007234E6">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rsidRPr="006446AD">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75CFD" w:rsidRDefault="00181D21" w:rsidP="007234E6">
            <w:pPr>
              <w:pStyle w:val="affff9"/>
            </w:pPr>
            <w:r>
              <w:t>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rsidRPr="001F5360">
              <w:t>Об установлении максимального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w:t>
            </w:r>
          </w:p>
        </w:tc>
        <w:tc>
          <w:tcPr>
            <w:tcW w:w="2124" w:type="dxa"/>
            <w:tcBorders>
              <w:top w:val="single" w:sz="4" w:space="0" w:color="auto"/>
              <w:left w:val="nil"/>
              <w:bottom w:val="single" w:sz="4" w:space="0" w:color="auto"/>
              <w:right w:val="single" w:sz="4" w:space="0" w:color="auto"/>
            </w:tcBorders>
            <w:shd w:val="clear" w:color="auto" w:fill="auto"/>
          </w:tcPr>
          <w:p w:rsidR="00181D21" w:rsidRPr="00024D39" w:rsidRDefault="00181D21" w:rsidP="007234E6">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Pr="00024D39"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82397" w:rsidRDefault="00181D21" w:rsidP="007234E6">
            <w:pPr>
              <w:pStyle w:val="affff9"/>
            </w:pPr>
            <w:r>
              <w:t>Январь-декабрь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F5360" w:rsidRDefault="00181D21" w:rsidP="008047B3">
            <w:pPr>
              <w:pStyle w:val="affff9"/>
              <w:jc w:val="both"/>
            </w:pPr>
            <w:r>
              <w:t>О внесении изменений в объемы субсидий на финансовое обеспечение государственных заданий и субсидий на иные цели</w:t>
            </w:r>
          </w:p>
        </w:tc>
        <w:tc>
          <w:tcPr>
            <w:tcW w:w="2124" w:type="dxa"/>
            <w:tcBorders>
              <w:top w:val="single" w:sz="4" w:space="0" w:color="auto"/>
              <w:left w:val="nil"/>
              <w:bottom w:val="single" w:sz="4" w:space="0" w:color="auto"/>
              <w:right w:val="single" w:sz="4" w:space="0" w:color="auto"/>
            </w:tcBorders>
            <w:shd w:val="clear" w:color="auto" w:fill="auto"/>
          </w:tcPr>
          <w:p w:rsidR="00181D21" w:rsidRPr="00382397" w:rsidRDefault="00181D21" w:rsidP="007234E6">
            <w:pPr>
              <w:pStyle w:val="affff9"/>
            </w:pPr>
            <w:r>
              <w:t>Специалисты финансово-экономического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382397"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Об утверждении базовых нормативов затрат на оказание государственных услуг на 2019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382397" w:rsidRDefault="00181D21" w:rsidP="007234E6">
            <w:pPr>
              <w:pStyle w:val="affff9"/>
            </w:pPr>
            <w:r>
              <w:t>Специалисты финансово-экономического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382397"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1D21" w:rsidRDefault="00181D21" w:rsidP="007234E6">
            <w:r w:rsidRPr="006D5446">
              <w:lastRenderedPageBreak/>
              <w:t>2</w:t>
            </w:r>
            <w:r>
              <w:t xml:space="preserve">. </w:t>
            </w:r>
            <w:r w:rsidRPr="00A02768">
              <w:t>Работа государственно-общественных органов управления в сфере образования</w:t>
            </w:r>
          </w:p>
          <w:p w:rsidR="00181D21" w:rsidRPr="00B64900" w:rsidRDefault="00181D21" w:rsidP="007234E6">
            <w:pPr>
              <w:pStyle w:val="3f1"/>
              <w:rPr>
                <w:szCs w:val="28"/>
              </w:rPr>
            </w:pPr>
            <w:r>
              <w:rPr>
                <w:lang w:val="en-US"/>
              </w:rPr>
              <w:t>2</w:t>
            </w:r>
            <w:r>
              <w:t xml:space="preserve">.1. </w:t>
            </w:r>
            <w:r w:rsidRPr="00A02768">
              <w:t>Коллегия Минобразования Забайкальского края</w:t>
            </w:r>
          </w:p>
        </w:tc>
      </w:tr>
      <w:tr w:rsidR="00181D21" w:rsidTr="007234E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181D21" w:rsidRPr="001A180A" w:rsidRDefault="00181D21" w:rsidP="007234E6">
            <w:pPr>
              <w:pStyle w:val="affff9"/>
            </w:pPr>
            <w:r>
              <w:t>Май</w:t>
            </w:r>
          </w:p>
        </w:tc>
        <w:tc>
          <w:tcPr>
            <w:tcW w:w="5870" w:type="dxa"/>
            <w:tcBorders>
              <w:top w:val="nil"/>
              <w:left w:val="nil"/>
              <w:bottom w:val="single" w:sz="4" w:space="0" w:color="auto"/>
              <w:right w:val="single" w:sz="4" w:space="0" w:color="auto"/>
            </w:tcBorders>
            <w:shd w:val="clear" w:color="auto" w:fill="auto"/>
          </w:tcPr>
          <w:p w:rsidR="00181D21" w:rsidRPr="001A180A" w:rsidRDefault="00181D21" w:rsidP="008047B3">
            <w:pPr>
              <w:pStyle w:val="affff9"/>
              <w:jc w:val="both"/>
            </w:pPr>
            <w:r>
              <w:t>О мероприятиях, направленных на улучшение инфраструктуры для получения качественного образования в образовательных организациях Забайкальского края</w:t>
            </w:r>
          </w:p>
        </w:tc>
        <w:tc>
          <w:tcPr>
            <w:tcW w:w="2124" w:type="dxa"/>
            <w:tcBorders>
              <w:top w:val="nil"/>
              <w:left w:val="nil"/>
              <w:bottom w:val="single" w:sz="4" w:space="0" w:color="auto"/>
              <w:right w:val="single" w:sz="4" w:space="0" w:color="auto"/>
            </w:tcBorders>
            <w:shd w:val="clear" w:color="auto" w:fill="auto"/>
          </w:tcPr>
          <w:p w:rsidR="00181D21" w:rsidRDefault="00181D21" w:rsidP="00333116">
            <w:pPr>
              <w:pStyle w:val="affff9"/>
            </w:pPr>
            <w:r>
              <w:t>Дамдинов Э.Н</w:t>
            </w:r>
            <w:r w:rsidRPr="00887D40">
              <w:t>.</w:t>
            </w:r>
          </w:p>
        </w:tc>
        <w:tc>
          <w:tcPr>
            <w:tcW w:w="2125" w:type="dxa"/>
            <w:tcBorders>
              <w:top w:val="nil"/>
              <w:left w:val="nil"/>
              <w:bottom w:val="single" w:sz="4" w:space="0" w:color="auto"/>
              <w:right w:val="single" w:sz="4" w:space="0" w:color="auto"/>
            </w:tcBorders>
            <w:shd w:val="clear" w:color="auto" w:fill="auto"/>
          </w:tcPr>
          <w:p w:rsidR="00181D21" w:rsidRDefault="00181D21" w:rsidP="007234E6">
            <w:pPr>
              <w:pStyle w:val="affff9"/>
            </w:pPr>
            <w:r>
              <w:t>Ковалева Н.В.</w:t>
            </w:r>
          </w:p>
          <w:p w:rsidR="00181D21" w:rsidRDefault="00181D21" w:rsidP="007234E6">
            <w:pPr>
              <w:pStyle w:val="affff9"/>
            </w:pPr>
          </w:p>
        </w:tc>
        <w:tc>
          <w:tcPr>
            <w:tcW w:w="1874" w:type="dxa"/>
            <w:tcBorders>
              <w:top w:val="nil"/>
              <w:left w:val="nil"/>
              <w:bottom w:val="single" w:sz="4" w:space="0" w:color="auto"/>
              <w:right w:val="single" w:sz="4" w:space="0" w:color="auto"/>
            </w:tcBorders>
            <w:shd w:val="clear" w:color="auto" w:fill="auto"/>
          </w:tcPr>
          <w:p w:rsidR="00181D21" w:rsidRPr="001A180A" w:rsidRDefault="00181D21" w:rsidP="007234E6">
            <w:pPr>
              <w:pStyle w:val="affff9"/>
            </w:pPr>
          </w:p>
        </w:tc>
      </w:tr>
      <w:tr w:rsidR="00181D21" w:rsidTr="007234E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181D21" w:rsidRDefault="00181D21" w:rsidP="007234E6">
            <w:pPr>
              <w:pStyle w:val="affff9"/>
            </w:pPr>
            <w:r>
              <w:t>В течение года</w:t>
            </w:r>
          </w:p>
        </w:tc>
        <w:tc>
          <w:tcPr>
            <w:tcW w:w="5870" w:type="dxa"/>
            <w:tcBorders>
              <w:top w:val="nil"/>
              <w:left w:val="nil"/>
              <w:bottom w:val="single" w:sz="4" w:space="0" w:color="auto"/>
              <w:right w:val="single" w:sz="4" w:space="0" w:color="auto"/>
            </w:tcBorders>
            <w:shd w:val="clear" w:color="auto" w:fill="auto"/>
          </w:tcPr>
          <w:p w:rsidR="00181D21" w:rsidRPr="00824D79" w:rsidRDefault="00181D21" w:rsidP="008047B3">
            <w:pPr>
              <w:pStyle w:val="affff9"/>
              <w:jc w:val="both"/>
            </w:pPr>
            <w:r w:rsidRPr="00824D79">
              <w:t>О системе государственной молодежной политики</w:t>
            </w:r>
          </w:p>
        </w:tc>
        <w:tc>
          <w:tcPr>
            <w:tcW w:w="2124" w:type="dxa"/>
            <w:tcBorders>
              <w:top w:val="nil"/>
              <w:left w:val="nil"/>
              <w:bottom w:val="single" w:sz="4" w:space="0" w:color="auto"/>
              <w:right w:val="single" w:sz="4" w:space="0" w:color="auto"/>
            </w:tcBorders>
            <w:shd w:val="clear" w:color="auto" w:fill="auto"/>
          </w:tcPr>
          <w:p w:rsidR="00181D21" w:rsidRPr="00824D79" w:rsidRDefault="00181D21" w:rsidP="007234E6">
            <w:pPr>
              <w:pStyle w:val="affff9"/>
            </w:pPr>
            <w:r>
              <w:t>Специалисты отдела</w:t>
            </w:r>
          </w:p>
        </w:tc>
        <w:tc>
          <w:tcPr>
            <w:tcW w:w="2125" w:type="dxa"/>
            <w:tcBorders>
              <w:top w:val="nil"/>
              <w:left w:val="nil"/>
              <w:bottom w:val="single" w:sz="4" w:space="0" w:color="auto"/>
              <w:right w:val="single" w:sz="4" w:space="0" w:color="auto"/>
            </w:tcBorders>
            <w:shd w:val="clear" w:color="auto" w:fill="auto"/>
          </w:tcPr>
          <w:p w:rsidR="00181D21" w:rsidRPr="00824D79" w:rsidRDefault="00181D21" w:rsidP="007234E6">
            <w:pPr>
              <w:pStyle w:val="affff9"/>
            </w:pPr>
            <w:r>
              <w:t>Пархоменко Д.Н.</w:t>
            </w:r>
          </w:p>
        </w:tc>
        <w:tc>
          <w:tcPr>
            <w:tcW w:w="1874" w:type="dxa"/>
            <w:tcBorders>
              <w:top w:val="nil"/>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nil"/>
              <w:left w:val="single" w:sz="4" w:space="0" w:color="auto"/>
              <w:bottom w:val="single" w:sz="4" w:space="0" w:color="auto"/>
              <w:right w:val="single" w:sz="4" w:space="0" w:color="auto"/>
            </w:tcBorders>
            <w:shd w:val="clear" w:color="auto" w:fill="auto"/>
            <w:noWrap/>
          </w:tcPr>
          <w:p w:rsidR="00181D21" w:rsidRPr="001A180A" w:rsidRDefault="00181D21" w:rsidP="007234E6">
            <w:pPr>
              <w:pStyle w:val="affff9"/>
            </w:pPr>
            <w:r>
              <w:t>октябрь</w:t>
            </w:r>
          </w:p>
        </w:tc>
        <w:tc>
          <w:tcPr>
            <w:tcW w:w="5870" w:type="dxa"/>
            <w:tcBorders>
              <w:top w:val="nil"/>
              <w:left w:val="nil"/>
              <w:bottom w:val="single" w:sz="4" w:space="0" w:color="auto"/>
              <w:right w:val="single" w:sz="4" w:space="0" w:color="auto"/>
            </w:tcBorders>
            <w:shd w:val="clear" w:color="auto" w:fill="auto"/>
          </w:tcPr>
          <w:p w:rsidR="00181D21" w:rsidRPr="001A180A" w:rsidRDefault="00181D21" w:rsidP="008047B3">
            <w:pPr>
              <w:pStyle w:val="affff9"/>
              <w:jc w:val="both"/>
            </w:pPr>
            <w:r>
              <w:t>Р</w:t>
            </w:r>
            <w:r w:rsidRPr="00E64E6C">
              <w:t>езультат</w:t>
            </w:r>
            <w:r>
              <w:t>ы</w:t>
            </w:r>
            <w:r w:rsidRPr="00E64E6C">
              <w:t xml:space="preserve"> государственной итоговой аттестации по программам основного общего и среднего общего образования в 2018 году в Забайкальском крае</w:t>
            </w:r>
            <w:r>
              <w:t xml:space="preserve">, задачи на </w:t>
            </w:r>
            <w:smartTag w:uri="urn:schemas-microsoft-com:office:smarttags" w:element="metricconverter">
              <w:smartTagPr>
                <w:attr w:name="ProductID" w:val="2019 г"/>
              </w:smartTagPr>
              <w:r>
                <w:t>2019 г</w:t>
              </w:r>
            </w:smartTag>
            <w:r>
              <w:t xml:space="preserve">. </w:t>
            </w:r>
          </w:p>
        </w:tc>
        <w:tc>
          <w:tcPr>
            <w:tcW w:w="2124" w:type="dxa"/>
            <w:tcBorders>
              <w:top w:val="nil"/>
              <w:left w:val="nil"/>
              <w:bottom w:val="single" w:sz="4" w:space="0" w:color="auto"/>
              <w:right w:val="single" w:sz="4" w:space="0" w:color="auto"/>
            </w:tcBorders>
            <w:shd w:val="clear" w:color="auto" w:fill="auto"/>
          </w:tcPr>
          <w:p w:rsidR="00181D21" w:rsidRPr="001A180A" w:rsidRDefault="00181D21" w:rsidP="007234E6">
            <w:pPr>
              <w:pStyle w:val="affff9"/>
            </w:pPr>
            <w:r w:rsidRPr="001A180A">
              <w:t>Вологдина Е.Н.</w:t>
            </w:r>
          </w:p>
          <w:p w:rsidR="00181D21" w:rsidRPr="001A180A" w:rsidRDefault="00181D21" w:rsidP="007234E6">
            <w:pPr>
              <w:pStyle w:val="affff9"/>
            </w:pPr>
            <w:r w:rsidRPr="001A180A">
              <w:t>Поздеева О.В.</w:t>
            </w:r>
          </w:p>
          <w:p w:rsidR="00181D21" w:rsidRPr="001A180A" w:rsidRDefault="00181D21" w:rsidP="007234E6">
            <w:pPr>
              <w:pStyle w:val="affff9"/>
            </w:pPr>
            <w:r w:rsidRPr="001A180A">
              <w:t>Габдрахманов М.Г.</w:t>
            </w:r>
          </w:p>
        </w:tc>
        <w:tc>
          <w:tcPr>
            <w:tcW w:w="2125" w:type="dxa"/>
            <w:tcBorders>
              <w:top w:val="nil"/>
              <w:left w:val="nil"/>
              <w:bottom w:val="single" w:sz="4" w:space="0" w:color="auto"/>
              <w:right w:val="single" w:sz="4" w:space="0" w:color="auto"/>
            </w:tcBorders>
            <w:shd w:val="clear" w:color="auto" w:fill="auto"/>
          </w:tcPr>
          <w:p w:rsidR="00181D21" w:rsidRPr="001A180A" w:rsidRDefault="00181D21" w:rsidP="007234E6">
            <w:pPr>
              <w:pStyle w:val="affff9"/>
            </w:pPr>
            <w:r w:rsidRPr="001A180A">
              <w:t>Шибанова Н.М.</w:t>
            </w:r>
          </w:p>
        </w:tc>
        <w:tc>
          <w:tcPr>
            <w:tcW w:w="1874" w:type="dxa"/>
            <w:tcBorders>
              <w:top w:val="nil"/>
              <w:left w:val="nil"/>
              <w:bottom w:val="single" w:sz="4" w:space="0" w:color="auto"/>
              <w:right w:val="single" w:sz="4" w:space="0" w:color="auto"/>
            </w:tcBorders>
            <w:shd w:val="clear" w:color="auto" w:fill="auto"/>
            <w:vAlign w:val="center"/>
          </w:tcPr>
          <w:p w:rsidR="00181D21" w:rsidRPr="00F52F80" w:rsidRDefault="00181D21" w:rsidP="007234E6">
            <w:pPr>
              <w:pStyle w:val="affff9"/>
              <w:rPr>
                <w:b/>
                <w:sz w:val="22"/>
                <w:szCs w:val="22"/>
              </w:rPr>
            </w:pPr>
          </w:p>
        </w:tc>
      </w:tr>
      <w:tr w:rsidR="00181D21" w:rsidTr="007234E6">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1D21" w:rsidRPr="00BF798A" w:rsidRDefault="00181D21" w:rsidP="007234E6">
            <w:r w:rsidRPr="00BF798A">
              <w:t>2.2. Заседания советов, комиссий Министерства и иных совещательных органов</w:t>
            </w:r>
          </w:p>
        </w:tc>
      </w:tr>
      <w:tr w:rsidR="00181D21" w:rsidTr="008047B3">
        <w:trPr>
          <w:trHeight w:val="54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7234E6">
            <w:pPr>
              <w:pStyle w:val="3f1"/>
            </w:pPr>
            <w:r>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По плану РУМО</w:t>
            </w:r>
            <w:r>
              <w:t xml:space="preserve"> (1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регионального учебно-методического объединения (дополнительно по предметным направлениям «Астрономия», «Финансовая грамотность», «Трудовое воспитание»)</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Доржинимаева Т.Н.</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 Н.М.</w:t>
            </w:r>
          </w:p>
          <w:p w:rsidR="00181D21" w:rsidRPr="008047B3" w:rsidRDefault="00181D21" w:rsidP="008047B3">
            <w:pPr>
              <w:pStyle w:val="affff9"/>
            </w:pPr>
            <w:r w:rsidRPr="008047B3">
              <w:t>Дамбаева Б.Б.</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краевого научно-экспертного совета</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 Н.М.</w:t>
            </w:r>
          </w:p>
          <w:p w:rsidR="00181D21" w:rsidRPr="008047B3" w:rsidRDefault="00181D21" w:rsidP="008047B3">
            <w:pPr>
              <w:pStyle w:val="affff9"/>
            </w:pPr>
            <w:r w:rsidRPr="008047B3">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По отдельному</w:t>
            </w:r>
            <w:r>
              <w:t xml:space="preserve"> </w:t>
            </w:r>
            <w:r w:rsidRPr="001A180A">
              <w:t>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региональной конкурсной комиссии (по денежному поощрению лучших учителей)</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Поздеева О.В.</w:t>
            </w:r>
          </w:p>
          <w:p w:rsidR="00181D21" w:rsidRPr="008047B3" w:rsidRDefault="00181D21" w:rsidP="008047B3">
            <w:pPr>
              <w:pStyle w:val="affff9"/>
            </w:pPr>
            <w:r w:rsidRPr="008047B3">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lastRenderedPageBreak/>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 xml:space="preserve">Заседание Координационного совета по введению ФГОС дошкольного, общего образования, образования </w:t>
            </w:r>
            <w:proofErr w:type="gramStart"/>
            <w:r w:rsidRPr="008047B3">
              <w:t>обучающихся</w:t>
            </w:r>
            <w:proofErr w:type="gramEnd"/>
            <w:r w:rsidRPr="008047B3">
              <w:t xml:space="preserve"> с ОВЗ и с умственной отсталостью</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Вологдина Е.Н.</w:t>
            </w:r>
          </w:p>
          <w:p w:rsidR="00181D21" w:rsidRPr="008047B3" w:rsidRDefault="00181D21" w:rsidP="008047B3">
            <w:pPr>
              <w:pStyle w:val="affff9"/>
            </w:pPr>
            <w:r w:rsidRPr="008047B3">
              <w:t>Поздеева О.В.</w:t>
            </w:r>
          </w:p>
          <w:p w:rsidR="00181D21" w:rsidRPr="008047B3" w:rsidRDefault="00181D21" w:rsidP="008047B3">
            <w:pPr>
              <w:pStyle w:val="affff9"/>
            </w:pPr>
            <w:r w:rsidRPr="008047B3">
              <w:t>Мусина Е.А.</w:t>
            </w:r>
          </w:p>
          <w:p w:rsidR="00181D21" w:rsidRPr="008047B3" w:rsidRDefault="00181D21" w:rsidP="008047B3">
            <w:pPr>
              <w:pStyle w:val="affff9"/>
            </w:pPr>
            <w:r w:rsidRPr="008047B3">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Заседания координационного совета по реализации ФЦПРО</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Дамбаева Б.Б.</w:t>
            </w:r>
          </w:p>
          <w:p w:rsidR="00181D21" w:rsidRPr="008047B3" w:rsidRDefault="00181D21" w:rsidP="008047B3">
            <w:pPr>
              <w:pStyle w:val="affff9"/>
            </w:pPr>
            <w:r w:rsidRPr="008047B3">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 Н.М.</w:t>
            </w:r>
          </w:p>
          <w:p w:rsidR="00181D21" w:rsidRPr="008047B3" w:rsidRDefault="00181D21" w:rsidP="008047B3">
            <w:pPr>
              <w:pStyle w:val="affff9"/>
            </w:pPr>
            <w:r w:rsidRPr="008047B3">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По особому 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Конфликтной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Вологдина Е.Н.</w:t>
            </w:r>
          </w:p>
          <w:p w:rsidR="00181D21" w:rsidRPr="008047B3" w:rsidRDefault="00181D21" w:rsidP="008047B3">
            <w:pPr>
              <w:pStyle w:val="affff9"/>
            </w:pPr>
            <w:r w:rsidRPr="008047B3">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Февраль-июнь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Главной экзаменационной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Попова Т.Я.</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Томских А.А.</w:t>
            </w:r>
          </w:p>
          <w:p w:rsidR="00181D21" w:rsidRPr="008047B3" w:rsidRDefault="00181D21" w:rsidP="008047B3">
            <w:pPr>
              <w:pStyle w:val="affff9"/>
            </w:pPr>
            <w:r w:rsidRPr="008047B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краевого совета по воспитанию и дополнительному образованию</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47610" w:rsidRDefault="00181D21" w:rsidP="008047B3">
            <w:pPr>
              <w:pStyle w:val="affff9"/>
            </w:pPr>
            <w:r w:rsidRPr="00A47610">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Координационного Совета службы комплексного сопровождения образования при Министерстве 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Шибанова</w:t>
            </w:r>
            <w:r w:rsidRPr="008047B3">
              <w:rPr>
                <w:rStyle w:val="affff6"/>
              </w:rPr>
              <w:t xml:space="preserve">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47610" w:rsidRDefault="00181D21" w:rsidP="008047B3">
            <w:pPr>
              <w:pStyle w:val="affff9"/>
            </w:pPr>
            <w:r w:rsidRPr="00A47610">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Краевого методического Совета по физкультурно-спортивной деятельности с детьми и молодежью</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Белоплотова О.В.</w:t>
            </w:r>
          </w:p>
          <w:p w:rsidR="00181D21" w:rsidRPr="008047B3" w:rsidRDefault="00181D21" w:rsidP="008047B3">
            <w:pPr>
              <w:pStyle w:val="affff9"/>
            </w:pPr>
            <w:r w:rsidRPr="008047B3">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Доржиева Л.А.</w:t>
            </w:r>
          </w:p>
          <w:p w:rsidR="00181D21" w:rsidRPr="008047B3" w:rsidRDefault="00181D21" w:rsidP="008047B3">
            <w:pPr>
              <w:pStyle w:val="affff9"/>
            </w:pPr>
            <w:r w:rsidRPr="008047B3">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47610" w:rsidRDefault="00181D21" w:rsidP="008047B3">
            <w:pPr>
              <w:pStyle w:val="affff9"/>
            </w:pPr>
            <w:r w:rsidRPr="00A47610">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координационного Совета по развитию детско-юношеского туризма</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47610" w:rsidRDefault="00181D21" w:rsidP="008047B3">
            <w:pPr>
              <w:pStyle w:val="affff9"/>
            </w:pPr>
            <w:r w:rsidRPr="00A47610">
              <w:t>1 раз в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совета по взаимодействию и развитию казачьего, кадетского образования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Доржиева Л.А.</w:t>
            </w:r>
          </w:p>
          <w:p w:rsidR="00181D21" w:rsidRPr="008047B3" w:rsidRDefault="00181D21" w:rsidP="008047B3">
            <w:pPr>
              <w:pStyle w:val="affff9"/>
            </w:pPr>
            <w:r w:rsidRPr="008047B3">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lastRenderedPageBreak/>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jc w:val="both"/>
            </w:pPr>
            <w:r w:rsidRPr="008047B3">
              <w:t>Заседание Краевого олимпиадного комитета</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rPr>
                <w:rStyle w:val="affff6"/>
              </w:rPr>
            </w:pPr>
            <w:r w:rsidRPr="008047B3">
              <w:t>Шибанова</w:t>
            </w:r>
            <w:r w:rsidRPr="008047B3">
              <w:rPr>
                <w:rStyle w:val="affff6"/>
              </w:rPr>
              <w:t xml:space="preserve"> Н.М.</w:t>
            </w:r>
          </w:p>
          <w:p w:rsidR="00181D21" w:rsidRPr="008047B3" w:rsidRDefault="00181D21" w:rsidP="008047B3">
            <w:pPr>
              <w:pStyle w:val="affff9"/>
            </w:pPr>
            <w:r w:rsidRPr="008047B3">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8047B3">
        <w:trPr>
          <w:trHeight w:val="486"/>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7234E6">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442A2" w:rsidRDefault="00181D21" w:rsidP="007234E6">
            <w:pPr>
              <w:pStyle w:val="affff9"/>
            </w:pPr>
            <w:r>
              <w:t>Май, 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A5E45" w:rsidRDefault="00181D21" w:rsidP="008047B3">
            <w:pPr>
              <w:pStyle w:val="affff9"/>
              <w:jc w:val="both"/>
            </w:pPr>
            <w:r w:rsidRPr="005A5E45">
              <w:t>Координационный совет по актуальным вопросам воспитания обучающихся профессиональных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5A5E45" w:rsidRDefault="00181D21" w:rsidP="007234E6">
            <w:pPr>
              <w:pStyle w:val="affff9"/>
            </w:pPr>
            <w:r w:rsidRPr="005A5E45">
              <w:t>Терукова Ж.В.</w:t>
            </w:r>
          </w:p>
          <w:p w:rsidR="00181D21" w:rsidRPr="005A5E45" w:rsidRDefault="00181D21" w:rsidP="007234E6">
            <w:pPr>
              <w:pStyle w:val="affff9"/>
            </w:pPr>
            <w:r w:rsidRPr="005A5E45">
              <w:t>Карпенко Е.Н.</w:t>
            </w:r>
          </w:p>
          <w:p w:rsidR="00181D21" w:rsidRPr="005A5E45" w:rsidRDefault="00181D21" w:rsidP="007234E6">
            <w:pPr>
              <w:pStyle w:val="affff9"/>
            </w:pPr>
            <w:r w:rsidRPr="005A5E45">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7C25C2" w:rsidRDefault="00181D21" w:rsidP="007234E6">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0"/>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45125" w:rsidRDefault="00181D21" w:rsidP="008047B3">
            <w:pPr>
              <w:pStyle w:val="affff9"/>
              <w:jc w:val="both"/>
            </w:pPr>
            <w:r w:rsidRPr="00645125">
              <w:t>Заседание Организационного комитета по подготовке и проведению Регионального чемпионата «Молодые профессионалы» (</w:t>
            </w:r>
            <w:r w:rsidRPr="00645125">
              <w:rPr>
                <w:lang w:val="en-US"/>
              </w:rPr>
              <w:t>WorldSkills</w:t>
            </w:r>
            <w:r w:rsidRPr="00645125">
              <w:t xml:space="preserve"> </w:t>
            </w:r>
            <w:r w:rsidRPr="00645125">
              <w:rPr>
                <w:lang w:val="en-US"/>
              </w:rPr>
              <w:t>Russia</w:t>
            </w:r>
            <w:r w:rsidRPr="00645125">
              <w:t>) – Забайкальский край</w:t>
            </w:r>
          </w:p>
        </w:tc>
        <w:tc>
          <w:tcPr>
            <w:tcW w:w="2124" w:type="dxa"/>
            <w:tcBorders>
              <w:top w:val="single" w:sz="4" w:space="0" w:color="auto"/>
              <w:left w:val="nil"/>
              <w:bottom w:val="single" w:sz="4" w:space="0" w:color="auto"/>
              <w:right w:val="single" w:sz="4" w:space="0" w:color="auto"/>
            </w:tcBorders>
            <w:shd w:val="clear" w:color="auto" w:fill="auto"/>
          </w:tcPr>
          <w:p w:rsidR="00181D21" w:rsidRPr="00645125" w:rsidRDefault="00181D21" w:rsidP="007234E6">
            <w:pPr>
              <w:pStyle w:val="affff9"/>
            </w:pPr>
            <w:r w:rsidRPr="00645125">
              <w:t>Терукова Ж.В.</w:t>
            </w:r>
          </w:p>
          <w:p w:rsidR="00181D21" w:rsidRPr="00645125" w:rsidRDefault="00181D21" w:rsidP="007234E6">
            <w:pPr>
              <w:pStyle w:val="affff9"/>
            </w:pPr>
            <w:r w:rsidRPr="00645125">
              <w:t>Овчинникова Е.А.</w:t>
            </w:r>
          </w:p>
          <w:p w:rsidR="00181D21" w:rsidRPr="00645125" w:rsidRDefault="00181D21" w:rsidP="007234E6">
            <w:pPr>
              <w:pStyle w:val="affff9"/>
            </w:pPr>
            <w:r w:rsidRPr="00645125">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0"/>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 xml:space="preserve">Июнь </w:t>
            </w:r>
          </w:p>
        </w:tc>
        <w:tc>
          <w:tcPr>
            <w:tcW w:w="5870" w:type="dxa"/>
            <w:tcBorders>
              <w:top w:val="single" w:sz="4" w:space="0" w:color="auto"/>
              <w:left w:val="nil"/>
              <w:bottom w:val="single" w:sz="4" w:space="0" w:color="auto"/>
              <w:right w:val="single" w:sz="4" w:space="0" w:color="auto"/>
            </w:tcBorders>
            <w:shd w:val="clear" w:color="auto" w:fill="auto"/>
          </w:tcPr>
          <w:p w:rsidR="00181D21" w:rsidRPr="00645125" w:rsidRDefault="00181D21" w:rsidP="008047B3">
            <w:pPr>
              <w:pStyle w:val="affff9"/>
              <w:jc w:val="both"/>
            </w:pPr>
            <w:r w:rsidRPr="00645125">
              <w:t xml:space="preserve">Заседание Организационного комитета по подготовке и проведению </w:t>
            </w:r>
            <w:r w:rsidRPr="00645125">
              <w:rPr>
                <w:color w:val="000000"/>
              </w:rPr>
              <w:t xml:space="preserve">Регионального чемпионата </w:t>
            </w:r>
            <w:r w:rsidRPr="00645125">
              <w:rPr>
                <w:color w:val="000000"/>
                <w:shd w:val="clear" w:color="auto" w:fill="FFFFFF"/>
              </w:rPr>
              <w:t>профессионального мастерства среди людей с инвалидностью</w:t>
            </w:r>
            <w:r>
              <w:rPr>
                <w:color w:val="000000"/>
                <w:shd w:val="clear" w:color="auto" w:fill="FFFFFF"/>
              </w:rPr>
              <w:t xml:space="preserve"> </w:t>
            </w:r>
            <w:r w:rsidRPr="00645125">
              <w:rPr>
                <w:color w:val="000000"/>
              </w:rPr>
              <w:t>и ограниченными возможностями здоровья «Абилимпикс» в Забайкальском крае в 2018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Pr="00645125" w:rsidRDefault="00181D21" w:rsidP="007234E6">
            <w:pPr>
              <w:pStyle w:val="affff9"/>
            </w:pPr>
            <w:r w:rsidRPr="00645125">
              <w:t>Терукова Ж.В.</w:t>
            </w:r>
          </w:p>
          <w:p w:rsidR="00181D21" w:rsidRPr="00645125" w:rsidRDefault="00181D21" w:rsidP="007234E6">
            <w:pPr>
              <w:pStyle w:val="affff9"/>
            </w:pPr>
            <w:r w:rsidRPr="00645125">
              <w:t>Овчинникова Е.А.</w:t>
            </w:r>
          </w:p>
          <w:p w:rsidR="00181D21" w:rsidRDefault="00181D21" w:rsidP="007234E6">
            <w:pPr>
              <w:pStyle w:val="affff9"/>
            </w:pPr>
            <w:r w:rsidRPr="00645125">
              <w:t>Дамбаева Б.Б.</w:t>
            </w:r>
          </w:p>
          <w:p w:rsidR="00181D21" w:rsidRPr="00645125" w:rsidRDefault="00181D21" w:rsidP="007234E6">
            <w:pPr>
              <w:pStyle w:val="affff9"/>
            </w:pPr>
            <w:r>
              <w:t>Кузьминская Е.Н.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0"/>
            </w:pPr>
          </w:p>
        </w:tc>
      </w:tr>
      <w:tr w:rsidR="00181D21" w:rsidTr="008047B3">
        <w:trPr>
          <w:trHeight w:val="66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rsidRPr="000B1861">
              <w:t>Отдел взаимодействия с учреждениями высшей школы и науки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7234E6">
            <w:pPr>
              <w:pStyle w:val="affff9"/>
            </w:pPr>
            <w:r w:rsidRPr="000B1861">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t>Участие в заседаниях Совета ректоров вузов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rsidRPr="000B186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fff9"/>
            </w:pPr>
            <w:r w:rsidRPr="000B1861">
              <w:t>Картежников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8047B3">
        <w:trPr>
          <w:trHeight w:val="61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7234E6">
            <w:pPr>
              <w:pStyle w:val="3f1"/>
            </w:pPr>
            <w:r w:rsidRPr="00D91C95">
              <w:t>Отдел молод</w:t>
            </w:r>
            <w:r>
              <w:t>е</w:t>
            </w:r>
            <w:r w:rsidRPr="00D91C95">
              <w:t>жной политики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A64D8" w:rsidRDefault="00181D21" w:rsidP="007234E6">
            <w:pPr>
              <w:pStyle w:val="affff9"/>
            </w:pPr>
            <w:r w:rsidRPr="005A64D8">
              <w:t>1 раз в год</w:t>
            </w:r>
          </w:p>
        </w:tc>
        <w:tc>
          <w:tcPr>
            <w:tcW w:w="5870" w:type="dxa"/>
            <w:tcBorders>
              <w:top w:val="single" w:sz="4" w:space="0" w:color="auto"/>
              <w:left w:val="nil"/>
              <w:bottom w:val="single" w:sz="4" w:space="0" w:color="auto"/>
              <w:right w:val="single" w:sz="4" w:space="0" w:color="auto"/>
            </w:tcBorders>
            <w:shd w:val="clear" w:color="auto" w:fill="auto"/>
          </w:tcPr>
          <w:p w:rsidR="00181D21" w:rsidRPr="005A64D8" w:rsidRDefault="00181D21" w:rsidP="008047B3">
            <w:pPr>
              <w:pStyle w:val="affff9"/>
              <w:jc w:val="both"/>
            </w:pPr>
            <w:r w:rsidRPr="005A64D8">
              <w:t>Заседание комиссии Министерства образования, науки и молодежной политики Забайкальского края по противодействию экстремизму</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A64D8" w:rsidRDefault="00181D21" w:rsidP="007234E6">
            <w:pPr>
              <w:pStyle w:val="affff9"/>
            </w:pPr>
            <w:r>
              <w:lastRenderedPageBreak/>
              <w:t>1 раз в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5A64D8" w:rsidRDefault="00181D21" w:rsidP="008047B3">
            <w:pPr>
              <w:pStyle w:val="affff9"/>
              <w:jc w:val="both"/>
            </w:pPr>
            <w:r>
              <w:t>Заседание Совета специалистов по делам молодежи муниципальных районов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26"/>
            </w:pPr>
          </w:p>
        </w:tc>
      </w:tr>
      <w:tr w:rsidR="00181D21" w:rsidTr="008047B3">
        <w:trPr>
          <w:trHeight w:val="66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rsidRPr="00AA754A">
              <w:t>Отдел организации инвестиционно-ресурсной деятельности и размещения государственного заказа</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7234E6">
            <w:pPr>
              <w:pStyle w:val="affff9"/>
            </w:pPr>
            <w:r w:rsidRPr="00FE74D5">
              <w:t>По согласованию</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Проведение специальных учений (тренировок) с ГУ МЧС России по Забайкальскому краю в подведомственных Минобразования Забайкальского края организациям по действиям обучающихся и педагогического состава в чрезвычайных и экстремальных ситуациях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fff9"/>
            </w:pPr>
            <w:r w:rsidRPr="00FE74D5">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7234E6">
            <w:pPr>
              <w:pStyle w:val="affff9"/>
            </w:pPr>
            <w:r w:rsidRPr="00FE74D5">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Участие в заседаниях краевой межведомственной комиссии по охране труда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fff9"/>
            </w:pPr>
            <w:r w:rsidRPr="00FE74D5">
              <w:t>Дамдинов Э.Н.</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8047B3">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7234E6">
            <w:pPr>
              <w:pStyle w:val="3f1"/>
            </w:pPr>
            <w:r>
              <w:t>Отдел правового и кадрового обеспечения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C79AF" w:rsidRDefault="00181D21" w:rsidP="007234E6">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7C79AF" w:rsidRDefault="00181D21" w:rsidP="008047B3">
            <w:pPr>
              <w:pStyle w:val="affff9"/>
              <w:jc w:val="both"/>
            </w:pPr>
            <w:r>
              <w:t>Заседание президиума Коллегии Министерства образования, науки и молодежной политики Забайкальского края по вопросам награждения государственными и ведомственными наградами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Default="00181D21" w:rsidP="007234E6">
            <w:pPr>
              <w:pStyle w:val="affff9"/>
            </w:pPr>
            <w:r>
              <w:t>Чалова Т.Е.</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C79AF"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7C79AF" w:rsidRDefault="00181D21" w:rsidP="008047B3">
            <w:pPr>
              <w:pStyle w:val="affff9"/>
              <w:jc w:val="both"/>
            </w:pPr>
            <w:r>
              <w:t>Комиссия Министерства образования, науки и молодежной политики Забайкальского края по аттестации кандидатов на должность руководителей и руководителей государственных образовательных организаций, подведомственных Министерству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Default="00181D21" w:rsidP="007234E6">
            <w:pPr>
              <w:pStyle w:val="affff9"/>
            </w:pPr>
            <w:r>
              <w:t>Серебрякова А.Ю.</w:t>
            </w:r>
          </w:p>
          <w:p w:rsidR="00181D21" w:rsidRPr="007C79AF" w:rsidRDefault="00181D21" w:rsidP="007234E6">
            <w:pPr>
              <w:pStyle w:val="affff9"/>
            </w:pPr>
            <w:r>
              <w:t>Чалова Т.Е.</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C79AF" w:rsidRDefault="00181D21" w:rsidP="007234E6">
            <w:pPr>
              <w:pStyle w:val="affff9"/>
            </w:pPr>
            <w:r>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7C79AF" w:rsidRDefault="00181D21" w:rsidP="008047B3">
            <w:pPr>
              <w:pStyle w:val="affff9"/>
              <w:jc w:val="both"/>
            </w:pPr>
            <w:r>
              <w:t>Комиссия по оценке выполнения целевых показателей эффективности деятельности краевых учреждений, находящихся в ведении Министерства образования, науки и молодежной политики Забайкальского края, и их руководителей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Default="00181D21" w:rsidP="007234E6">
            <w:pPr>
              <w:pStyle w:val="affff9"/>
            </w:pPr>
            <w:r>
              <w:t>Серебрякова А.Ю.</w:t>
            </w:r>
          </w:p>
          <w:p w:rsidR="00181D21" w:rsidRPr="007C79AF" w:rsidRDefault="00181D21" w:rsidP="007234E6">
            <w:pPr>
              <w:pStyle w:val="affff9"/>
            </w:pPr>
            <w:r>
              <w:t>Чалова Т.Е.</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Комиссия по аттестации государственных гражданских служащих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Серебрякова А.Ю.</w:t>
            </w:r>
          </w:p>
          <w:p w:rsidR="00181D21" w:rsidRDefault="00181D21" w:rsidP="007234E6">
            <w:pPr>
              <w:pStyle w:val="affff9"/>
            </w:pPr>
            <w:r>
              <w:t>Алексеева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Конкурсная комиссия для проведения конкурсов на замещение вакантных должностей государственной гражданской службы в Министерстве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Серебрякова А.Ю.</w:t>
            </w:r>
          </w:p>
          <w:p w:rsidR="00181D21" w:rsidRDefault="00181D21" w:rsidP="007234E6">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Default="00181D21" w:rsidP="007234E6">
            <w:pPr>
              <w:pStyle w:val="affff9"/>
            </w:pPr>
            <w:r>
              <w:t>Серебрякова А.Ю.</w:t>
            </w:r>
          </w:p>
          <w:p w:rsidR="00181D21" w:rsidRDefault="00181D21" w:rsidP="007234E6">
            <w:pPr>
              <w:pStyle w:val="affff9"/>
            </w:pPr>
            <w:r>
              <w:t>Алексеева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Комиссия по соблюдению требований к служебному поведению государственных гражданских служащих урегулированию конфликта интересов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Серебрякова А.Ю.</w:t>
            </w:r>
          </w:p>
          <w:p w:rsidR="00181D21" w:rsidRDefault="00181D21" w:rsidP="007234E6">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p w:rsidR="00181D21" w:rsidRDefault="00181D21" w:rsidP="007234E6">
            <w:pPr>
              <w:pStyle w:val="affff9"/>
            </w:pPr>
            <w:r>
              <w:t>Серебрякова А.Ю.</w:t>
            </w:r>
          </w:p>
          <w:p w:rsidR="00181D21" w:rsidRDefault="00181D21" w:rsidP="007234E6">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Комиссия для проведения служебной проверки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7234E6">
            <w:pPr>
              <w:pStyle w:val="af4"/>
            </w:pPr>
          </w:p>
        </w:tc>
      </w:tr>
      <w:tr w:rsidR="00181D21" w:rsidTr="008047B3">
        <w:trPr>
          <w:trHeight w:val="61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7234E6">
            <w:pPr>
              <w:pStyle w:val="3f1"/>
            </w:pPr>
            <w:r>
              <w:t>Отдел стратегического развития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7234E6">
            <w:pPr>
              <w:pStyle w:val="affff9"/>
            </w:pPr>
            <w:r w:rsidRPr="00337C84">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Заседание Общественного совета при Министерстве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7234E6">
            <w:pPr>
              <w:pStyle w:val="affff9"/>
            </w:pPr>
            <w:r w:rsidRPr="00337C84">
              <w:t>Кулагина Е.Г.</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7234E6">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7E0771" w:rsidRDefault="00181D21" w:rsidP="007234E6">
            <w:pPr>
              <w:pStyle w:val="3f1"/>
            </w:pPr>
            <w:r w:rsidRPr="007E0771">
              <w:lastRenderedPageBreak/>
              <w:t xml:space="preserve">Управление </w:t>
            </w:r>
            <w:proofErr w:type="gramStart"/>
            <w:r w:rsidRPr="007E0771">
              <w:t>финансово-экономической</w:t>
            </w:r>
            <w:proofErr w:type="gramEnd"/>
            <w:r w:rsidRPr="007E0771">
              <w:t xml:space="preserve"> работы, учета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E0771" w:rsidRDefault="00181D21" w:rsidP="007234E6">
            <w:pPr>
              <w:pStyle w:val="affff9"/>
            </w:pPr>
            <w:r w:rsidRPr="007E0771">
              <w:t>I-IV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1D238E" w:rsidRDefault="00181D21" w:rsidP="008047B3">
            <w:pPr>
              <w:pStyle w:val="affff9"/>
              <w:jc w:val="both"/>
            </w:pPr>
            <w:r w:rsidRPr="001D238E">
              <w:t>З</w:t>
            </w:r>
            <w:r w:rsidRPr="003D0116">
              <w:t>аседания отраслевой подгруппы/рабочей группы Министерства образования, науки и молодежной политики Забайкальского края по работе с источниками доходов консолидированного бюджета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6446AD" w:rsidRDefault="00181D21" w:rsidP="007234E6">
            <w:pPr>
              <w:pStyle w:val="affff9"/>
            </w:pPr>
            <w:r w:rsidRPr="006446AD">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t>Управление лицензирования, государственной аккредитации, надзора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E4608" w:rsidRDefault="00181D21" w:rsidP="007234E6">
            <w:pPr>
              <w:pStyle w:val="affff9"/>
            </w:pPr>
            <w:r w:rsidRPr="005B2DE2">
              <w:t xml:space="preserve">В </w:t>
            </w:r>
            <w:r>
              <w:t>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rsidRPr="003B5452">
              <w:t>Аккредитационная коллегия по отдельному плану</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Гарлик А.И.,</w:t>
            </w:r>
          </w:p>
          <w:p w:rsidR="00181D21" w:rsidRPr="005B2DE2" w:rsidRDefault="00181D21" w:rsidP="007234E6">
            <w:pPr>
              <w:pStyle w:val="affff9"/>
            </w:pPr>
            <w:r w:rsidRPr="005B2DE2">
              <w:t>Швец И.Г.</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r w:rsidRPr="00A02768">
              <w:t>3. Контрольная деятельность</w:t>
            </w:r>
          </w:p>
        </w:tc>
      </w:tr>
      <w:tr w:rsidR="00181D21" w:rsidTr="007234E6">
        <w:trPr>
          <w:trHeight w:val="51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rsidRPr="00F25F7C">
              <w:t xml:space="preserve">Управление </w:t>
            </w:r>
            <w:proofErr w:type="gramStart"/>
            <w:r w:rsidRPr="00F25F7C">
              <w:t>финансово-экономической</w:t>
            </w:r>
            <w:proofErr w:type="gramEnd"/>
            <w:r w:rsidRPr="00F25F7C">
              <w:t xml:space="preserve"> работы, учета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4466F" w:rsidRDefault="00181D21" w:rsidP="007234E6">
            <w:pPr>
              <w:pStyle w:val="affff9"/>
              <w:rPr>
                <w:b/>
                <w:bCs/>
              </w:rPr>
            </w:pPr>
            <w:r>
              <w:t>I-</w:t>
            </w:r>
            <w:r w:rsidRPr="00CE26BA">
              <w:t>I</w:t>
            </w:r>
            <w: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C4466F" w:rsidRDefault="00181D21" w:rsidP="008047B3">
            <w:pPr>
              <w:pStyle w:val="affff9"/>
              <w:jc w:val="both"/>
              <w:rPr>
                <w:b/>
                <w:bCs/>
              </w:rPr>
            </w:pPr>
            <w:r w:rsidRPr="00C4466F">
              <w:t>Проверка правомерно</w:t>
            </w:r>
            <w:r>
              <w:t xml:space="preserve">го </w:t>
            </w:r>
            <w:r w:rsidRPr="00C4466F">
              <w:t>и эффективно</w:t>
            </w:r>
            <w:r>
              <w:t>го</w:t>
            </w:r>
            <w:r w:rsidRPr="00C4466F">
              <w:t xml:space="preserve"> использование сре</w:t>
            </w:r>
            <w:proofErr w:type="gramStart"/>
            <w:r w:rsidRPr="00C4466F">
              <w:t>дств кр</w:t>
            </w:r>
            <w:proofErr w:type="gramEnd"/>
            <w:r w:rsidRPr="00C4466F">
              <w:t>аевой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C4466F" w:rsidRDefault="00181D21" w:rsidP="007234E6">
            <w:pPr>
              <w:pStyle w:val="affff9"/>
            </w:pPr>
            <w:r>
              <w:t>Специалисты отдела финансового взаимодействия с муниципальными районами</w:t>
            </w:r>
          </w:p>
        </w:tc>
        <w:tc>
          <w:tcPr>
            <w:tcW w:w="2125" w:type="dxa"/>
            <w:tcBorders>
              <w:top w:val="single" w:sz="4" w:space="0" w:color="auto"/>
              <w:left w:val="nil"/>
              <w:bottom w:val="single" w:sz="4" w:space="0" w:color="auto"/>
              <w:right w:val="single" w:sz="4" w:space="0" w:color="auto"/>
            </w:tcBorders>
            <w:shd w:val="clear" w:color="auto" w:fill="auto"/>
          </w:tcPr>
          <w:p w:rsidR="00181D21" w:rsidRPr="00C4466F"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lastRenderedPageBreak/>
              <w:t>I-</w:t>
            </w:r>
            <w:r w:rsidRPr="00CE26BA">
              <w:t>I</w:t>
            </w:r>
            <w: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C4466F" w:rsidRDefault="00181D21" w:rsidP="008047B3">
            <w:pPr>
              <w:pStyle w:val="affff9"/>
              <w:jc w:val="both"/>
            </w:pPr>
            <w:r w:rsidRPr="00C4466F">
              <w:t>Проверка правомерно</w:t>
            </w:r>
            <w:r>
              <w:t xml:space="preserve">го </w:t>
            </w:r>
            <w:r w:rsidRPr="00C4466F">
              <w:t>и эффективно</w:t>
            </w:r>
            <w:r>
              <w:t>го</w:t>
            </w:r>
            <w:r w:rsidRPr="00C4466F">
              <w:t xml:space="preserve"> использова</w:t>
            </w:r>
            <w:r>
              <w:t>ние средств иных межбюджетных трансфертов</w:t>
            </w:r>
          </w:p>
        </w:tc>
        <w:tc>
          <w:tcPr>
            <w:tcW w:w="2124" w:type="dxa"/>
            <w:tcBorders>
              <w:top w:val="single" w:sz="4" w:space="0" w:color="auto"/>
              <w:left w:val="nil"/>
              <w:bottom w:val="single" w:sz="4" w:space="0" w:color="auto"/>
              <w:right w:val="single" w:sz="4" w:space="0" w:color="auto"/>
            </w:tcBorders>
            <w:shd w:val="clear" w:color="auto" w:fill="auto"/>
          </w:tcPr>
          <w:p w:rsidR="00181D21" w:rsidRPr="00C4466F" w:rsidRDefault="00181D21" w:rsidP="007234E6">
            <w:pPr>
              <w:pStyle w:val="affff9"/>
            </w:pPr>
            <w:r>
              <w:t>Специалисты отдела финансового взаимодействия с муниципальными районами</w:t>
            </w:r>
          </w:p>
        </w:tc>
        <w:tc>
          <w:tcPr>
            <w:tcW w:w="2125" w:type="dxa"/>
            <w:tcBorders>
              <w:top w:val="single" w:sz="4" w:space="0" w:color="auto"/>
              <w:left w:val="nil"/>
              <w:bottom w:val="single" w:sz="4" w:space="0" w:color="auto"/>
              <w:right w:val="single" w:sz="4" w:space="0" w:color="auto"/>
            </w:tcBorders>
            <w:shd w:val="clear" w:color="auto" w:fill="auto"/>
          </w:tcPr>
          <w:p w:rsidR="00181D21" w:rsidRPr="00C4466F"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A524A" w:rsidRDefault="00181D21" w:rsidP="007234E6">
            <w:pPr>
              <w:pStyle w:val="affff9"/>
            </w:pPr>
            <w:r>
              <w:t>I-</w:t>
            </w:r>
            <w:r w:rsidRPr="00CE26BA">
              <w:t>I</w:t>
            </w:r>
            <w: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C4466F" w:rsidRDefault="00181D21" w:rsidP="008047B3">
            <w:pPr>
              <w:pStyle w:val="affff9"/>
              <w:jc w:val="both"/>
            </w:pPr>
            <w:r>
              <w:t>Проверки деятельности подведомственных государственных учреждений в части правомерного и эффективного использования бюджетных средств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Специалисты Управления</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p>
        </w:tc>
      </w:tr>
      <w:tr w:rsidR="00181D21" w:rsidTr="008047B3">
        <w:trPr>
          <w:trHeight w:val="66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rPr>
                <w:lang w:val="en-US"/>
              </w:rPr>
              <w:t>II</w:t>
            </w:r>
            <w:r>
              <w:t xml:space="preserve"> квартал,</w:t>
            </w:r>
          </w:p>
          <w:p w:rsidR="00181D21" w:rsidRPr="00E67624" w:rsidRDefault="00181D21" w:rsidP="007234E6">
            <w:pPr>
              <w:pStyle w:val="affff9"/>
            </w:pPr>
            <w:r>
              <w:rPr>
                <w:lang w:val="en-US"/>
              </w:rPr>
              <w:t>IV</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22AFF" w:rsidRDefault="00181D21" w:rsidP="008047B3">
            <w:pPr>
              <w:pStyle w:val="affff9"/>
              <w:jc w:val="both"/>
            </w:pPr>
            <w:r>
              <w:t xml:space="preserve">Проверка выполнения государственных заданий в 2016, 2017 годах государственными профессиональными образовательными организациями </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Терукова Ж.В.</w:t>
            </w:r>
          </w:p>
          <w:p w:rsidR="00181D21" w:rsidRPr="00E22AFF" w:rsidRDefault="00181D21" w:rsidP="007234E6">
            <w:pPr>
              <w:pStyle w:val="affff9"/>
            </w:pPr>
            <w:r>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E22AFF" w:rsidRDefault="00181D21" w:rsidP="007234E6">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affff9"/>
            </w:pPr>
            <w:r>
              <w:rPr>
                <w:lang w:val="en-US"/>
              </w:rPr>
              <w:t>II</w:t>
            </w:r>
            <w:r>
              <w:t xml:space="preserve"> квартал,</w:t>
            </w:r>
          </w:p>
          <w:p w:rsidR="00181D21" w:rsidRDefault="00181D21" w:rsidP="007234E6">
            <w:pPr>
              <w:pStyle w:val="affff9"/>
              <w:rPr>
                <w:lang w:val="en-US"/>
              </w:rPr>
            </w:pPr>
            <w:r>
              <w:rPr>
                <w:lang w:val="en-US"/>
              </w:rPr>
              <w:t>IV</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Проверка организации воспитательной деятельности в государственных профессиональных 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Терукова Ж.В.</w:t>
            </w:r>
          </w:p>
          <w:p w:rsidR="00181D21" w:rsidRDefault="00181D21" w:rsidP="007234E6">
            <w:pPr>
              <w:pStyle w:val="affff9"/>
            </w:pPr>
            <w:r>
              <w:t>Карпенко Е.Н.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5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t>Отдел правового и кадрового обеспечения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12A1" w:rsidRDefault="00181D21" w:rsidP="007234E6">
            <w:pPr>
              <w:pStyle w:val="affff9"/>
            </w:pPr>
            <w:r w:rsidRPr="00FE12A1">
              <w:t xml:space="preserve">В соответствии с планом проверок, утвержденным приказом Министерства образования, науки и молодежной политики </w:t>
            </w:r>
            <w:r w:rsidRPr="00FE12A1">
              <w:lastRenderedPageBreak/>
              <w:t>Забайкальского края учреждениях</w:t>
            </w:r>
          </w:p>
        </w:tc>
        <w:tc>
          <w:tcPr>
            <w:tcW w:w="5870" w:type="dxa"/>
            <w:tcBorders>
              <w:top w:val="single" w:sz="4" w:space="0" w:color="auto"/>
              <w:left w:val="nil"/>
              <w:bottom w:val="single" w:sz="4" w:space="0" w:color="auto"/>
              <w:right w:val="single" w:sz="4" w:space="0" w:color="auto"/>
            </w:tcBorders>
            <w:shd w:val="clear" w:color="auto" w:fill="auto"/>
          </w:tcPr>
          <w:p w:rsidR="00181D21" w:rsidRPr="00996FA0" w:rsidRDefault="00181D21" w:rsidP="008047B3">
            <w:pPr>
              <w:pStyle w:val="affff9"/>
              <w:jc w:val="both"/>
            </w:pPr>
            <w:proofErr w:type="gramStart"/>
            <w:r>
              <w:lastRenderedPageBreak/>
              <w:t>В рамках ведомственного контроля за соблюдением трудового законодательства и иных нормативных правовых актов, содержащих нормы трудового права проведение проверок в подведомственных Министерству образования, науки и молодежной политики Забайкальского края</w:t>
            </w:r>
            <w:r w:rsidRPr="00996FA0">
              <w:t xml:space="preserve"> </w:t>
            </w:r>
            <w:r>
              <w:t>учреждениях</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Pr="00FE12A1" w:rsidRDefault="00181D21" w:rsidP="007234E6">
            <w:pPr>
              <w:pStyle w:val="affff9"/>
            </w:pPr>
            <w:r w:rsidRPr="00FE12A1">
              <w:t>Серебрякова А.Ю.</w:t>
            </w:r>
          </w:p>
          <w:p w:rsidR="00181D21" w:rsidRPr="00FE12A1" w:rsidRDefault="00181D21" w:rsidP="007234E6">
            <w:pPr>
              <w:pStyle w:val="affff9"/>
            </w:pPr>
            <w:r w:rsidRPr="00FE12A1">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Pr="00FE12A1" w:rsidRDefault="00181D21" w:rsidP="007234E6">
            <w:pPr>
              <w:pStyle w:val="affff9"/>
            </w:pPr>
            <w:r w:rsidRPr="00FE12A1">
              <w:t>Серебрякова А.Ю.</w:t>
            </w:r>
          </w:p>
          <w:p w:rsidR="00181D21" w:rsidRPr="00FE12A1" w:rsidRDefault="00181D21" w:rsidP="007234E6">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66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lastRenderedPageBreak/>
              <w:t>Управление лицензирования, государственной аккредитации, надзора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7234E6">
            <w:pPr>
              <w:pStyle w:val="affff9"/>
            </w:pPr>
            <w:r>
              <w:t xml:space="preserve">IV </w:t>
            </w:r>
            <w:r w:rsidRPr="005B2DE2">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3B5452" w:rsidRDefault="00181D21" w:rsidP="008047B3">
            <w:pPr>
              <w:pStyle w:val="affff9"/>
              <w:jc w:val="both"/>
            </w:pPr>
            <w:r w:rsidRPr="003B5452">
              <w:t>Итоги деятельности отдела надзора и контроля Управления лицензирования, государственной аккредитации, надзора и контроля в сфере образования за 2018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Швец И.Г.</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7234E6">
            <w:pPr>
              <w:pStyle w:val="affff9"/>
            </w:pPr>
            <w:r>
              <w:t xml:space="preserve">IV </w:t>
            </w:r>
            <w:r w:rsidRPr="005B2DE2">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3B5452" w:rsidRDefault="00181D21" w:rsidP="008047B3">
            <w:pPr>
              <w:pStyle w:val="affff9"/>
              <w:jc w:val="both"/>
            </w:pPr>
            <w:r w:rsidRPr="003B5452">
              <w:t xml:space="preserve">Итоги </w:t>
            </w:r>
            <w:proofErr w:type="gramStart"/>
            <w:r w:rsidRPr="003B5452">
              <w:t>контроля за</w:t>
            </w:r>
            <w:proofErr w:type="gramEnd"/>
            <w:r w:rsidRPr="003B5452">
              <w:t xml:space="preserve"> соблюдением лицензионных требований и условий (лицензионный контроль) за 2018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Гарлик</w:t>
            </w:r>
            <w:r>
              <w:t xml:space="preserve"> </w:t>
            </w:r>
            <w:r w:rsidRPr="005B2DE2">
              <w:t>А.И.</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7234E6">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05"/>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pPr>
              <w:pStyle w:val="3f1"/>
            </w:pPr>
            <w:r>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87E85" w:rsidRDefault="00181D21" w:rsidP="007234E6">
            <w:pPr>
              <w:pStyle w:val="affff9"/>
              <w:rPr>
                <w:highlight w:val="yellow"/>
              </w:rPr>
            </w:pPr>
            <w:r w:rsidRPr="005D151D">
              <w:t>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5D151D" w:rsidRDefault="00181D21" w:rsidP="008047B3">
            <w:pPr>
              <w:pStyle w:val="affff9"/>
              <w:jc w:val="both"/>
            </w:pPr>
            <w:r w:rsidRPr="005D151D">
              <w:t xml:space="preserve">Выезды в организации, реализующие программы каникулярного, летнего отдыха и оздоровления детей, с целью осуществления регионального </w:t>
            </w:r>
            <w:proofErr w:type="gramStart"/>
            <w:r w:rsidRPr="005D151D">
              <w:t>контроля за</w:t>
            </w:r>
            <w:proofErr w:type="gramEnd"/>
            <w:r w:rsidRPr="005D151D">
              <w:t xml:space="preserve"> соблюдением требований законодательства РФ в этой сфере</w:t>
            </w:r>
          </w:p>
        </w:tc>
        <w:tc>
          <w:tcPr>
            <w:tcW w:w="2124" w:type="dxa"/>
            <w:tcBorders>
              <w:top w:val="single" w:sz="4" w:space="0" w:color="auto"/>
              <w:left w:val="nil"/>
              <w:bottom w:val="single" w:sz="4" w:space="0" w:color="auto"/>
              <w:right w:val="single" w:sz="4" w:space="0" w:color="auto"/>
            </w:tcBorders>
            <w:shd w:val="clear" w:color="auto" w:fill="auto"/>
          </w:tcPr>
          <w:p w:rsidR="00181D21" w:rsidRPr="005D151D" w:rsidRDefault="00181D21" w:rsidP="007234E6">
            <w:pPr>
              <w:pStyle w:val="affff9"/>
            </w:pPr>
            <w:r w:rsidRPr="005D151D">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19"/>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7234E6">
            <w:r w:rsidRPr="00A02768">
              <w:t>4. Организационная, аналитическая работа</w:t>
            </w:r>
          </w:p>
        </w:tc>
      </w:tr>
      <w:tr w:rsidR="00181D21" w:rsidTr="008047B3">
        <w:trPr>
          <w:trHeight w:val="51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7234E6">
            <w:pPr>
              <w:pStyle w:val="3f1"/>
            </w:pPr>
            <w:r w:rsidRPr="00C52228">
              <w:t xml:space="preserve">Отдел </w:t>
            </w:r>
            <w:proofErr w:type="gramStart"/>
            <w:r w:rsidRPr="00C52228">
              <w:t>контрольно-аналитической</w:t>
            </w:r>
            <w:proofErr w:type="gramEnd"/>
            <w:r w:rsidRPr="00C52228">
              <w:t xml:space="preserve"> работы</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Постоянно</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Организация, подготовка и проведение Коллегии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Миронова Л.Е.</w:t>
            </w:r>
          </w:p>
          <w:p w:rsidR="00181D21" w:rsidRPr="00C52228" w:rsidRDefault="00181D21" w:rsidP="000255D4">
            <w:pPr>
              <w:pStyle w:val="affff9"/>
            </w:pPr>
            <w:r w:rsidRPr="00C52228">
              <w:t>Пальваль П.В.</w:t>
            </w:r>
          </w:p>
          <w:p w:rsidR="00181D21" w:rsidRPr="00C52228"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 xml:space="preserve">Организация и обеспечение документооборота в Министерстве, поддержка функционирования системы электронного документооборота. Ведение </w:t>
            </w:r>
            <w:r w:rsidRPr="00C52228">
              <w:lastRenderedPageBreak/>
              <w:t>мониторинга работы в СЭД «Дело»</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lastRenderedPageBreak/>
              <w:t xml:space="preserve">Миронова Л.Е. </w:t>
            </w:r>
          </w:p>
          <w:p w:rsidR="00181D21" w:rsidRPr="00C52228" w:rsidRDefault="00181D21" w:rsidP="000255D4">
            <w:pPr>
              <w:pStyle w:val="affff9"/>
            </w:pPr>
            <w:r w:rsidRPr="00C52228">
              <w:t xml:space="preserve">Пальваль П.В. </w:t>
            </w:r>
          </w:p>
          <w:p w:rsidR="00181D21" w:rsidRPr="00C52228" w:rsidRDefault="00181D21" w:rsidP="000255D4">
            <w:pPr>
              <w:pStyle w:val="affff9"/>
            </w:pPr>
            <w:r w:rsidRPr="00C52228">
              <w:t xml:space="preserve">Хавронина М.В. </w:t>
            </w:r>
          </w:p>
          <w:p w:rsidR="00181D21" w:rsidRPr="00C52228" w:rsidRDefault="00181D21" w:rsidP="000255D4">
            <w:pPr>
              <w:pStyle w:val="affff9"/>
            </w:pPr>
            <w:r w:rsidRPr="00C52228">
              <w:lastRenderedPageBreak/>
              <w:t xml:space="preserve">Намсараева С.Б. </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lastRenderedPageBreak/>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lastRenderedPageBreak/>
              <w:t>Постоянно</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 xml:space="preserve">Организация технической поддержки функционирования информационных систем Министерства. Программное и антивирусное обеспечение деятельности Минобразования </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Размещение и корректировка государственных услуг Минобразования Забайкальского края на Портале государственных и муниципальных услуг Забайкальского края. Корректировка госуслуг в модуле «РГУ»</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Организация и проведение мониторинга качества оказания государственных услуг Министерством</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Постоянно</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Обработка и ввод информации в личный кабинет Министерства в Единой информационной системе обеспечения деятельности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p w:rsidR="00181D21" w:rsidRPr="00C52228" w:rsidRDefault="00181D21" w:rsidP="000255D4">
            <w:pPr>
              <w:pStyle w:val="affff9"/>
            </w:pPr>
            <w:r w:rsidRPr="00C52228">
              <w:t xml:space="preserve">Миронова Л.Е. </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Постоянно</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Организация наполнения, обновления и информационной поддержки сайта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Постоянно</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Техническая поддержка видеоконференцсвязи, организации и проведения вебинаров</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52228" w:rsidRDefault="00181D21" w:rsidP="000255D4">
            <w:pPr>
              <w:pStyle w:val="affff9"/>
            </w:pPr>
            <w:r w:rsidRPr="00C5222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C52228" w:rsidRDefault="00181D21" w:rsidP="008047B3">
            <w:pPr>
              <w:pStyle w:val="affff9"/>
              <w:jc w:val="both"/>
            </w:pPr>
            <w:r w:rsidRPr="00C52228">
              <w:t>Внутренний аудит деятельности по организации и состоянию работы по защите информации</w:t>
            </w:r>
          </w:p>
        </w:tc>
        <w:tc>
          <w:tcPr>
            <w:tcW w:w="2124"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Пальваль П.В.</w:t>
            </w:r>
          </w:p>
          <w:p w:rsidR="00181D21" w:rsidRPr="00C52228" w:rsidRDefault="00181D21" w:rsidP="000255D4">
            <w:pPr>
              <w:pStyle w:val="affff9"/>
            </w:pPr>
            <w:r w:rsidRPr="00C52228">
              <w:t xml:space="preserve">Миронова Л.Е. </w:t>
            </w:r>
          </w:p>
        </w:tc>
        <w:tc>
          <w:tcPr>
            <w:tcW w:w="2125" w:type="dxa"/>
            <w:tcBorders>
              <w:top w:val="single" w:sz="4" w:space="0" w:color="auto"/>
              <w:left w:val="nil"/>
              <w:bottom w:val="single" w:sz="4" w:space="0" w:color="auto"/>
              <w:right w:val="single" w:sz="4" w:space="0" w:color="auto"/>
            </w:tcBorders>
            <w:shd w:val="clear" w:color="auto" w:fill="auto"/>
          </w:tcPr>
          <w:p w:rsidR="00181D21" w:rsidRPr="00C52228" w:rsidRDefault="00181D21" w:rsidP="000255D4">
            <w:pPr>
              <w:pStyle w:val="affff9"/>
            </w:pPr>
            <w:r w:rsidRPr="00C52228">
              <w:t xml:space="preserve">Миронова Л.Е. </w:t>
            </w:r>
          </w:p>
        </w:tc>
        <w:tc>
          <w:tcPr>
            <w:tcW w:w="1874" w:type="dxa"/>
            <w:tcBorders>
              <w:top w:val="single" w:sz="4" w:space="0" w:color="auto"/>
              <w:left w:val="nil"/>
              <w:bottom w:val="single" w:sz="4" w:space="0" w:color="auto"/>
              <w:right w:val="single" w:sz="4" w:space="0" w:color="auto"/>
            </w:tcBorders>
            <w:shd w:val="clear" w:color="auto" w:fill="auto"/>
          </w:tcPr>
          <w:p w:rsidR="00181D21" w:rsidRPr="00C52228" w:rsidRDefault="00181D21" w:rsidP="007234E6">
            <w:pPr>
              <w:pStyle w:val="af4"/>
              <w:rPr>
                <w:color w:val="000000"/>
              </w:rPr>
            </w:pPr>
          </w:p>
        </w:tc>
      </w:tr>
      <w:tr w:rsidR="00181D21" w:rsidTr="008047B3">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rsidRPr="001A180A">
              <w:lastRenderedPageBreak/>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0255D4">
            <w:pPr>
              <w:pStyle w:val="affff9"/>
            </w:pPr>
            <w:r w:rsidRPr="00E77F8D">
              <w:t xml:space="preserve">Январь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BB466A" w:rsidRDefault="00181D21" w:rsidP="008047B3">
            <w:pPr>
              <w:pStyle w:val="affff9"/>
              <w:jc w:val="both"/>
            </w:pPr>
            <w:r>
              <w:t>Мониторинг по форме Статистика ФК и</w:t>
            </w:r>
            <w:proofErr w:type="gramStart"/>
            <w:r>
              <w:t xml:space="preserve"> С</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Белоплотова О.В.</w:t>
            </w:r>
          </w:p>
          <w:p w:rsidR="00181D21" w:rsidRPr="00E77F8D" w:rsidRDefault="00181D21" w:rsidP="000255D4">
            <w:pPr>
              <w:pStyle w:val="affff9"/>
            </w:pPr>
            <w:r w:rsidRPr="00E77F8D">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Подготовка аналитическ</w:t>
            </w:r>
            <w:r>
              <w:t xml:space="preserve">их докладов по итогам ГИА в </w:t>
            </w:r>
            <w:smartTag w:uri="urn:schemas-microsoft-com:office:smarttags" w:element="metricconverter">
              <w:smartTagPr>
                <w:attr w:name="ProductID" w:val="2018 г"/>
              </w:smartTagPr>
              <w:r>
                <w:t>2018</w:t>
              </w:r>
              <w:r w:rsidRPr="001A180A">
                <w:t xml:space="preserve"> г</w:t>
              </w:r>
            </w:smartTag>
            <w:r w:rsidRPr="001A180A">
              <w:t>.</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Вологдина Е.Н.</w:t>
            </w:r>
          </w:p>
          <w:p w:rsidR="00181D21" w:rsidRPr="001A180A" w:rsidRDefault="00181D21" w:rsidP="000255D4">
            <w:pPr>
              <w:pStyle w:val="affff9"/>
            </w:pPr>
            <w:r w:rsidRPr="001A180A">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Март-июнь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Подготовка X</w:t>
            </w:r>
            <w:r w:rsidRPr="001A180A">
              <w:rPr>
                <w:lang w:val="en-US"/>
              </w:rPr>
              <w:t>I</w:t>
            </w:r>
            <w:r>
              <w:rPr>
                <w:lang w:val="en-US"/>
              </w:rPr>
              <w:t>I</w:t>
            </w:r>
            <w:r w:rsidRPr="001A180A">
              <w:t xml:space="preserve"> версии аналитического доклада «Качество образования в Забайкальском крае: состояние, тенденции, проблемы и перспективы»</w:t>
            </w:r>
          </w:p>
        </w:tc>
        <w:tc>
          <w:tcPr>
            <w:tcW w:w="2124" w:type="dxa"/>
            <w:tcBorders>
              <w:top w:val="single" w:sz="4" w:space="0" w:color="auto"/>
              <w:left w:val="nil"/>
              <w:bottom w:val="single" w:sz="4" w:space="0" w:color="auto"/>
              <w:right w:val="single" w:sz="4" w:space="0" w:color="auto"/>
            </w:tcBorders>
            <w:shd w:val="clear" w:color="auto" w:fill="auto"/>
          </w:tcPr>
          <w:p w:rsidR="00181D21" w:rsidRPr="00914C17" w:rsidRDefault="00181D21" w:rsidP="000255D4">
            <w:pPr>
              <w:pStyle w:val="affff9"/>
            </w:pPr>
            <w:r w:rsidRPr="001A180A">
              <w:t>Доржинимаева Т.Н.</w:t>
            </w:r>
          </w:p>
          <w:p w:rsidR="00181D21" w:rsidRPr="001A180A" w:rsidRDefault="00181D21" w:rsidP="000255D4">
            <w:pPr>
              <w:pStyle w:val="affff9"/>
            </w:pPr>
            <w:r w:rsidRPr="001A180A">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 xml:space="preserve">Мониторинг и подготовка аналитического доклада «Итоги и перспективы введения ФГОС дошкольного, общего образования, образования </w:t>
            </w:r>
            <w:proofErr w:type="gramStart"/>
            <w:r w:rsidRPr="00683AE8">
              <w:t>обучающихся</w:t>
            </w:r>
            <w:proofErr w:type="gramEnd"/>
            <w:r w:rsidRPr="00683AE8">
              <w:t xml:space="preserve"> с ОВЗ и с умственной отсталостью»</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Дамбаева Б.Б.</w:t>
            </w:r>
          </w:p>
          <w:p w:rsidR="00181D21" w:rsidRPr="00683AE8" w:rsidRDefault="00181D21" w:rsidP="000255D4">
            <w:pPr>
              <w:pStyle w:val="affff9"/>
            </w:pPr>
            <w:r>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Мониторинг и подготовка аналитических материалов по вопросам введения и реализации профессионального стандарта в образовательных организаци</w:t>
            </w:r>
            <w:r>
              <w:t>ях</w:t>
            </w:r>
            <w:r w:rsidRPr="00683AE8">
              <w:t xml:space="preserve">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Поздеева О.В.</w:t>
            </w:r>
          </w:p>
          <w:p w:rsidR="00181D21" w:rsidRPr="00683AE8" w:rsidRDefault="00181D21" w:rsidP="000255D4">
            <w:pPr>
              <w:pStyle w:val="affff9"/>
            </w:pPr>
            <w:r w:rsidRPr="00683AE8">
              <w:t>Дамбаева Б.Б.</w:t>
            </w:r>
          </w:p>
          <w:p w:rsidR="00181D21" w:rsidRPr="00683AE8" w:rsidRDefault="00181D21" w:rsidP="000255D4">
            <w:pPr>
              <w:pStyle w:val="affff9"/>
            </w:pPr>
            <w:r>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4471F6" w:rsidRDefault="00181D21" w:rsidP="000255D4">
            <w:pPr>
              <w:pStyle w:val="affff9"/>
            </w:pPr>
            <w:r w:rsidRPr="004471F6">
              <w:t>Семибратова И.А.</w:t>
            </w:r>
          </w:p>
          <w:p w:rsidR="00181D21" w:rsidRPr="004471F6" w:rsidRDefault="00181D21" w:rsidP="000255D4">
            <w:pPr>
              <w:pStyle w:val="affff9"/>
            </w:pPr>
            <w:r w:rsidRPr="004471F6">
              <w:t>Шибанова Н.М.</w:t>
            </w:r>
          </w:p>
          <w:p w:rsidR="00181D21" w:rsidRPr="001A180A" w:rsidRDefault="00181D21" w:rsidP="000255D4">
            <w:pPr>
              <w:pStyle w:val="affff9"/>
            </w:pPr>
            <w:r w:rsidRPr="004471F6">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t>П</w:t>
            </w:r>
            <w:r w:rsidRPr="00683AE8">
              <w:t xml:space="preserve">одготовка аналитических материалов по </w:t>
            </w:r>
            <w:r>
              <w:t>результатам</w:t>
            </w:r>
            <w:r w:rsidRPr="00683AE8">
              <w:t xml:space="preserve"> </w:t>
            </w:r>
            <w:r>
              <w:t>м</w:t>
            </w:r>
            <w:r w:rsidRPr="00683AE8">
              <w:t>ониторинг</w:t>
            </w:r>
            <w:r>
              <w:t>а</w:t>
            </w:r>
            <w:r w:rsidRPr="00683AE8">
              <w:t xml:space="preserve"> здоровья обучающихся в рамках реализации государственной программы РФ «Развитие фармацевтической и медицинской промышленности на 2013</w:t>
            </w:r>
            <w:r>
              <w:t>-</w:t>
            </w:r>
            <w:r w:rsidRPr="00683AE8">
              <w:t>2020 годы»</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Тогонова Л.А.</w:t>
            </w:r>
          </w:p>
          <w:p w:rsidR="00181D21" w:rsidRPr="00683AE8" w:rsidRDefault="00181D21" w:rsidP="000255D4">
            <w:pPr>
              <w:pStyle w:val="affff9"/>
            </w:pPr>
            <w:r w:rsidRPr="00683AE8">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Мониторинг и подготовка аналитических материалов по вопросам исследования остаточных знаний по математике и русскому языку в пятых классах</w:t>
            </w:r>
          </w:p>
        </w:tc>
        <w:tc>
          <w:tcPr>
            <w:tcW w:w="2124" w:type="dxa"/>
            <w:tcBorders>
              <w:top w:val="single" w:sz="4" w:space="0" w:color="auto"/>
              <w:left w:val="nil"/>
              <w:bottom w:val="single" w:sz="4" w:space="0" w:color="auto"/>
              <w:right w:val="single" w:sz="4" w:space="0" w:color="auto"/>
            </w:tcBorders>
            <w:shd w:val="clear" w:color="auto" w:fill="auto"/>
          </w:tcPr>
          <w:p w:rsidR="00181D21" w:rsidRPr="00914C17" w:rsidRDefault="00181D21" w:rsidP="000255D4">
            <w:pPr>
              <w:pStyle w:val="affff9"/>
            </w:pPr>
            <w:r w:rsidRPr="001A180A">
              <w:t>Доржинимаева Т.Н.</w:t>
            </w:r>
          </w:p>
          <w:p w:rsidR="00181D21" w:rsidRPr="00683AE8" w:rsidRDefault="00181D21" w:rsidP="000255D4">
            <w:pPr>
              <w:pStyle w:val="affff9"/>
            </w:pPr>
            <w:r w:rsidRPr="00683AE8">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64E6C" w:rsidRDefault="00181D21" w:rsidP="000255D4">
            <w:pPr>
              <w:pStyle w:val="affff9"/>
            </w:pPr>
            <w:r w:rsidRPr="00E64E6C">
              <w:lastRenderedPageBreak/>
              <w:t xml:space="preserve">Октябрь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E64E6C" w:rsidRDefault="00181D21" w:rsidP="008047B3">
            <w:pPr>
              <w:pStyle w:val="affff9"/>
              <w:jc w:val="both"/>
            </w:pPr>
            <w:r w:rsidRPr="00E64E6C">
              <w:t>Подготовка аналитических материалов по результатам государственной итоговой аттестации по программам  основного общего и среднего общего образования в 2018 году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Pr="00E64E6C" w:rsidRDefault="00181D21" w:rsidP="000255D4">
            <w:pPr>
              <w:pStyle w:val="affff9"/>
            </w:pPr>
            <w:r w:rsidRPr="00E64E6C">
              <w:t>Вологдина Е.Н.</w:t>
            </w:r>
          </w:p>
          <w:p w:rsidR="00181D21" w:rsidRPr="00E64E6C" w:rsidRDefault="00181D21" w:rsidP="000255D4">
            <w:pPr>
              <w:pStyle w:val="affff9"/>
            </w:pPr>
            <w:r w:rsidRPr="00E64E6C">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E64E6C" w:rsidRDefault="00181D21" w:rsidP="000255D4">
            <w:pPr>
              <w:pStyle w:val="affff9"/>
            </w:pPr>
            <w:r w:rsidRPr="00E64E6C">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по плану Рособрнадзора</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Мониторинг и подготовк</w:t>
            </w:r>
            <w:r>
              <w:t>а</w:t>
            </w:r>
            <w:r w:rsidRPr="00683AE8">
              <w:t xml:space="preserve"> аналитических материалов по подготовке выпускников начальной школы (ВПР)</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Вологдина Е.Н.</w:t>
            </w:r>
          </w:p>
          <w:p w:rsidR="00181D21" w:rsidRPr="00683AE8" w:rsidRDefault="00181D21" w:rsidP="000255D4">
            <w:pPr>
              <w:pStyle w:val="affff9"/>
            </w:pPr>
            <w:r w:rsidRPr="00683AE8">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Ежеквартально, 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Мониторинг и подготовка аналитических материалов и отчетов о реализации мероприятий государственной программы «Доступная среда (2016-2020 годы)»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Мониторинг и подготовка аналитических материалов по вопросам реализации новых концепций предметных областей, учебных предметов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Pr="00986405" w:rsidRDefault="00181D21" w:rsidP="000255D4">
            <w:pPr>
              <w:pStyle w:val="affff9"/>
            </w:pPr>
            <w:r>
              <w:t>Доржинимаева Т.Н.</w:t>
            </w:r>
          </w:p>
          <w:p w:rsidR="00181D21" w:rsidRPr="001A180A" w:rsidRDefault="00181D21" w:rsidP="000255D4">
            <w:pPr>
              <w:pStyle w:val="affff9"/>
            </w:pPr>
            <w:r w:rsidRPr="001A180A">
              <w:t>Дамбаева Б.Б.</w:t>
            </w:r>
          </w:p>
          <w:p w:rsidR="00181D21" w:rsidRPr="001A180A" w:rsidRDefault="00181D21" w:rsidP="000255D4">
            <w:pPr>
              <w:pStyle w:val="affff9"/>
            </w:pPr>
            <w:r>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Мониторинг и подготовка аналитических материалов по вопросам реализации программы «Русский язык» и повышению качества изучения русского языка в общеобразовательных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Картежников Д.А.</w:t>
            </w:r>
          </w:p>
          <w:p w:rsidR="00181D21" w:rsidRPr="001A180A" w:rsidRDefault="00181D21" w:rsidP="000255D4">
            <w:pPr>
              <w:pStyle w:val="affff9"/>
            </w:pPr>
            <w:r w:rsidRPr="001A180A">
              <w:t>Вологдина Е.Н.</w:t>
            </w:r>
          </w:p>
          <w:p w:rsidR="00181D21" w:rsidRPr="001A180A" w:rsidRDefault="00181D21" w:rsidP="000255D4">
            <w:pPr>
              <w:pStyle w:val="affff9"/>
            </w:pPr>
            <w:r w:rsidRPr="001A180A">
              <w:t>Дамбаева Б.Б.</w:t>
            </w:r>
          </w:p>
          <w:p w:rsidR="00181D21" w:rsidRPr="001A180A" w:rsidRDefault="00181D21" w:rsidP="000255D4">
            <w:pPr>
              <w:pStyle w:val="affff9"/>
            </w:pPr>
            <w:r>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75185" w:rsidRDefault="00181D21" w:rsidP="008047B3">
            <w:pPr>
              <w:pStyle w:val="affff9"/>
              <w:jc w:val="both"/>
            </w:pPr>
            <w:r w:rsidRPr="00375185">
              <w:t>Мониторинг и подготовка аналитических материалов по результатам проведени</w:t>
            </w:r>
            <w:r>
              <w:t>я</w:t>
            </w:r>
            <w:r w:rsidRPr="00375185">
              <w:t xml:space="preserve"> международных, национальных, региональных исследований качества общего образования в Забайкальском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Доржинимаева Т.Н.</w:t>
            </w:r>
          </w:p>
          <w:p w:rsidR="00181D21" w:rsidRPr="00683AE8" w:rsidRDefault="00181D21" w:rsidP="000255D4">
            <w:pPr>
              <w:pStyle w:val="affff9"/>
            </w:pPr>
            <w:r w:rsidRPr="00683AE8">
              <w:t>Габдрахманов М.Г.</w:t>
            </w:r>
          </w:p>
          <w:p w:rsidR="00181D21" w:rsidRPr="00683AE8" w:rsidRDefault="00181D21" w:rsidP="000255D4">
            <w:pPr>
              <w:pStyle w:val="affff9"/>
            </w:pPr>
            <w:r w:rsidRPr="00683AE8">
              <w:t>Дамбаева Б.Б.</w:t>
            </w:r>
          </w:p>
          <w:p w:rsidR="00181D21" w:rsidRPr="00683AE8" w:rsidRDefault="00181D21" w:rsidP="000255D4">
            <w:pPr>
              <w:pStyle w:val="affff9"/>
            </w:pPr>
            <w:r w:rsidRPr="00683AE8">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333116">
        <w:trPr>
          <w:trHeight w:val="45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 xml:space="preserve">Мониторинг и подготовка аналитических материалов по вопросам изучения родных и иностранных языков в общеобразовательных организациях Забайкальского </w:t>
            </w:r>
            <w:r w:rsidRPr="001A180A">
              <w:lastRenderedPageBreak/>
              <w:t>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lastRenderedPageBreak/>
              <w:t>Доржинимаева Т.Н.</w:t>
            </w:r>
          </w:p>
          <w:p w:rsidR="00181D21" w:rsidRPr="001A180A" w:rsidRDefault="00181D21" w:rsidP="000255D4">
            <w:pPr>
              <w:pStyle w:val="affff9"/>
            </w:pPr>
            <w:r>
              <w:t>Рабданова Л.Р.</w:t>
            </w:r>
          </w:p>
          <w:p w:rsidR="00181D21" w:rsidRPr="001A180A" w:rsidRDefault="00181D21" w:rsidP="000255D4">
            <w:pPr>
              <w:pStyle w:val="affff9"/>
            </w:pPr>
            <w:r w:rsidRPr="001A180A">
              <w:lastRenderedPageBreak/>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lastRenderedPageBreak/>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Мониторинг организации питания школьников в школах Забайкальского края,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Тогонова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7A7C9C" w:rsidRDefault="00181D21" w:rsidP="008047B3">
            <w:pPr>
              <w:pStyle w:val="affff9"/>
              <w:jc w:val="both"/>
            </w:pPr>
            <w:r w:rsidRPr="007A7C9C">
              <w:rPr>
                <w:color w:val="000000"/>
                <w:shd w:val="clear" w:color="auto" w:fill="FFFFFF"/>
              </w:rPr>
              <w:t xml:space="preserve">Мониторинг функционирования каналов связи Интернет для образовательных организаций </w:t>
            </w:r>
            <w:r>
              <w:rPr>
                <w:color w:val="000000"/>
                <w:shd w:val="clear" w:color="auto" w:fill="FFFFFF"/>
              </w:rPr>
              <w:t xml:space="preserve">Забайкальского </w:t>
            </w:r>
            <w:r w:rsidRPr="007A7C9C">
              <w:rPr>
                <w:color w:val="000000"/>
                <w:shd w:val="clear" w:color="auto" w:fill="FFFFFF"/>
              </w:rPr>
              <w:t>края</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8E2AC0">
              <w:t>Никифорова Н.Ю.</w:t>
            </w:r>
          </w:p>
          <w:p w:rsidR="00181D21" w:rsidRPr="001A180A" w:rsidRDefault="00181D21" w:rsidP="000255D4">
            <w:pPr>
              <w:pStyle w:val="affff9"/>
            </w:pPr>
            <w:smartTag w:uri="urn:schemas-microsoft-com:office:smarttags" w:element="PersonName">
              <w:r w:rsidRPr="001A180A">
                <w:t>Казакова Л.И.</w:t>
              </w:r>
            </w:smartTag>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E2AC0" w:rsidRDefault="00181D21" w:rsidP="000255D4">
            <w:pPr>
              <w:pStyle w:val="affff9"/>
            </w:pPr>
            <w:r w:rsidRPr="008E2AC0">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8E2AC0" w:rsidRDefault="00181D21" w:rsidP="008047B3">
            <w:pPr>
              <w:pStyle w:val="affff9"/>
              <w:jc w:val="both"/>
            </w:pPr>
            <w:r w:rsidRPr="008E2AC0">
              <w:rPr>
                <w:color w:val="000000"/>
                <w:shd w:val="clear" w:color="auto" w:fill="FFFFFF"/>
              </w:rPr>
              <w:t xml:space="preserve">Мониторинг по сопровождению системы исключения доступа к Интернет-ресурсам, не совместимым с задачами образования и воспитания </w:t>
            </w:r>
            <w:proofErr w:type="gramStart"/>
            <w:r w:rsidRPr="008E2AC0">
              <w:rPr>
                <w:color w:val="000000"/>
                <w:shd w:val="clear" w:color="auto" w:fill="FFFFFF"/>
              </w:rPr>
              <w:t>обучающихся</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Pr="008E2AC0" w:rsidRDefault="00181D21" w:rsidP="000255D4">
            <w:pPr>
              <w:pStyle w:val="affff9"/>
            </w:pPr>
            <w:smartTag w:uri="urn:schemas-microsoft-com:office:smarttags" w:element="PersonName">
              <w:r w:rsidRPr="008E2AC0">
                <w:t>Казакова Л.И.</w:t>
              </w:r>
            </w:smartTag>
          </w:p>
          <w:p w:rsidR="00181D21" w:rsidRPr="008E2AC0" w:rsidRDefault="00181D21" w:rsidP="000255D4">
            <w:pPr>
              <w:pStyle w:val="affff9"/>
            </w:pPr>
            <w:r w:rsidRPr="008E2AC0">
              <w:t>Никифорова Н.Ю.</w:t>
            </w:r>
          </w:p>
          <w:p w:rsidR="00181D21" w:rsidRPr="008E2AC0" w:rsidRDefault="00181D21" w:rsidP="000255D4">
            <w:pPr>
              <w:pStyle w:val="affff9"/>
            </w:pPr>
            <w:r w:rsidRPr="008E2AC0">
              <w:t>Доржиева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8E2AC0" w:rsidRDefault="00181D21" w:rsidP="000255D4">
            <w:pPr>
              <w:pStyle w:val="affff9"/>
            </w:pPr>
            <w:r w:rsidRPr="008E2AC0">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A7C9C" w:rsidRDefault="00181D21" w:rsidP="000255D4">
            <w:pPr>
              <w:pStyle w:val="affff9"/>
            </w:pPr>
            <w:r w:rsidRPr="007A7C9C">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7A7C9C" w:rsidRDefault="00181D21" w:rsidP="008047B3">
            <w:pPr>
              <w:pStyle w:val="affff9"/>
              <w:jc w:val="both"/>
              <w:rPr>
                <w:color w:val="000000"/>
                <w:shd w:val="clear" w:color="auto" w:fill="FFFFFF"/>
              </w:rPr>
            </w:pPr>
            <w:r w:rsidRPr="007A7C9C">
              <w:rPr>
                <w:color w:val="000000"/>
                <w:shd w:val="clear" w:color="auto" w:fill="FFFFFF"/>
              </w:rPr>
              <w:t>Мониторинг выгрузки данных по контингенту, актуальной и отложенной очереди</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7A7C9C" w:rsidRDefault="00181D21" w:rsidP="000255D4">
            <w:pPr>
              <w:pStyle w:val="affff9"/>
            </w:pPr>
            <w:smartTag w:uri="urn:schemas-microsoft-com:office:smarttags" w:element="PersonName">
              <w:r w:rsidRPr="007A7C9C">
                <w:t>Казакова Л.И.</w:t>
              </w:r>
            </w:smartTag>
          </w:p>
          <w:p w:rsidR="00181D21" w:rsidRPr="007A7C9C" w:rsidRDefault="00181D21" w:rsidP="000255D4">
            <w:pPr>
              <w:pStyle w:val="affff9"/>
            </w:pPr>
            <w:r w:rsidRPr="007A7C9C">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8E2AC0" w:rsidRDefault="00181D21" w:rsidP="000255D4">
            <w:pPr>
              <w:pStyle w:val="affff9"/>
            </w:pPr>
            <w:r w:rsidRPr="008E2AC0">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rPr>
                <w:color w:val="000000"/>
                <w:shd w:val="clear" w:color="auto" w:fill="FFFFFF"/>
              </w:rPr>
            </w:pPr>
            <w:r w:rsidRPr="00683AE8">
              <w:rPr>
                <w:color w:val="000000"/>
                <w:shd w:val="clear" w:color="auto" w:fill="FFFFFF"/>
              </w:rPr>
              <w:t>Мониторинг численности детей в ДОУ,</w:t>
            </w:r>
            <w:r w:rsidRPr="00683AE8">
              <w:rPr>
                <w:szCs w:val="28"/>
              </w:rPr>
              <w:t xml:space="preserve"> </w:t>
            </w:r>
            <w:r w:rsidRPr="00683AE8">
              <w:t>эксплуатации дошкольных образовательных организаций, введения в эксплуатацию дошкольных образовательных организаций Забайкальского края</w:t>
            </w:r>
            <w:r w:rsidRPr="001A180A">
              <w:t>, подготовка аналитических материалов</w:t>
            </w:r>
            <w:r w:rsidRPr="00683AE8">
              <w:rPr>
                <w:color w:val="000000"/>
                <w:shd w:val="clear" w:color="auto" w:fill="FFFFFF"/>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rPr>
                <w:color w:val="000000"/>
                <w:shd w:val="clear" w:color="auto" w:fill="FFFFFF"/>
              </w:rPr>
            </w:pPr>
            <w:r w:rsidRPr="00683AE8">
              <w:rPr>
                <w:color w:val="000000"/>
                <w:shd w:val="clear" w:color="auto" w:fill="FFFFFF"/>
              </w:rPr>
              <w:t>Мониторинг уровня родительской платы в ДОУ</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8E2AC0"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rPr>
                <w:color w:val="000000"/>
                <w:shd w:val="clear" w:color="auto" w:fill="FFFFFF"/>
              </w:rPr>
            </w:pPr>
            <w:r w:rsidRPr="00683AE8">
              <w:rPr>
                <w:color w:val="000000"/>
                <w:shd w:val="clear" w:color="auto" w:fill="FFFFFF"/>
              </w:rPr>
              <w:t>Мониторинг выполнения Указа Президента РФ № 599 от 07 мая 2013 года</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8E2AC0"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rPr>
                <w:color w:val="000000"/>
                <w:shd w:val="clear" w:color="auto" w:fill="FFFFFF"/>
              </w:rPr>
            </w:pPr>
            <w:r w:rsidRPr="00683AE8">
              <w:rPr>
                <w:color w:val="000000"/>
                <w:shd w:val="clear" w:color="auto" w:fill="FFFFFF"/>
              </w:rPr>
              <w:t xml:space="preserve">Мониторинг реализации ФГОС </w:t>
            </w:r>
            <w:proofErr w:type="gramStart"/>
            <w:r w:rsidRPr="00683AE8">
              <w:rPr>
                <w:color w:val="000000"/>
                <w:shd w:val="clear" w:color="auto" w:fill="FFFFFF"/>
              </w:rPr>
              <w:t>ДО</w:t>
            </w:r>
            <w:proofErr w:type="gramEnd"/>
            <w:r w:rsidRPr="00683AE8">
              <w:rPr>
                <w:color w:val="000000"/>
                <w:shd w:val="clear" w:color="auto" w:fill="FFFFFF"/>
              </w:rPr>
              <w:t xml:space="preserve"> </w:t>
            </w:r>
            <w:proofErr w:type="gramStart"/>
            <w:r w:rsidRPr="00683AE8">
              <w:rPr>
                <w:color w:val="000000"/>
                <w:shd w:val="clear" w:color="auto" w:fill="FFFFFF"/>
              </w:rPr>
              <w:t>на</w:t>
            </w:r>
            <w:proofErr w:type="gramEnd"/>
            <w:r w:rsidRPr="00683AE8">
              <w:rPr>
                <w:color w:val="000000"/>
                <w:shd w:val="clear" w:color="auto" w:fill="FFFFFF"/>
              </w:rPr>
              <w:t xml:space="preserve"> территории Забайкальского края</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8E2AC0"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lastRenderedPageBreak/>
              <w:t xml:space="preserve">Ежеквартально </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rPr>
                <w:color w:val="000000"/>
                <w:shd w:val="clear" w:color="auto" w:fill="FFFFFF"/>
              </w:rPr>
            </w:pPr>
            <w:r w:rsidRPr="00683AE8">
              <w:rPr>
                <w:color w:val="000000"/>
                <w:shd w:val="clear" w:color="auto" w:fill="FFFFFF"/>
              </w:rPr>
              <w:t xml:space="preserve">Мониторинг показателей </w:t>
            </w:r>
            <w:r>
              <w:rPr>
                <w:color w:val="000000"/>
                <w:shd w:val="clear" w:color="auto" w:fill="FFFFFF"/>
              </w:rPr>
              <w:t xml:space="preserve">развития </w:t>
            </w:r>
            <w:r w:rsidRPr="00683AE8">
              <w:rPr>
                <w:color w:val="000000"/>
                <w:shd w:val="clear" w:color="auto" w:fill="FFFFFF"/>
              </w:rPr>
              <w:t>дошкольного образования</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Мусина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A7C9C" w:rsidRDefault="00181D21" w:rsidP="000255D4">
            <w:pPr>
              <w:pStyle w:val="affff9"/>
            </w:pPr>
            <w:r>
              <w:t>1 раз в год</w:t>
            </w:r>
          </w:p>
        </w:tc>
        <w:tc>
          <w:tcPr>
            <w:tcW w:w="5870" w:type="dxa"/>
            <w:tcBorders>
              <w:top w:val="single" w:sz="4" w:space="0" w:color="auto"/>
              <w:left w:val="nil"/>
              <w:bottom w:val="single" w:sz="4" w:space="0" w:color="auto"/>
              <w:right w:val="single" w:sz="4" w:space="0" w:color="auto"/>
            </w:tcBorders>
            <w:shd w:val="clear" w:color="auto" w:fill="auto"/>
          </w:tcPr>
          <w:p w:rsidR="00181D21" w:rsidRPr="007A7C9C" w:rsidRDefault="00181D21" w:rsidP="008047B3">
            <w:pPr>
              <w:pStyle w:val="affff9"/>
              <w:jc w:val="both"/>
              <w:rPr>
                <w:color w:val="000000"/>
                <w:shd w:val="clear" w:color="auto" w:fill="FFFFFF"/>
              </w:rPr>
            </w:pPr>
            <w:r w:rsidRPr="007A7C9C">
              <w:rPr>
                <w:color w:val="000000"/>
                <w:shd w:val="clear" w:color="auto" w:fill="FFFFFF"/>
              </w:rPr>
              <w:t>Мониторинг информатизации образования</w:t>
            </w:r>
            <w:r>
              <w:rPr>
                <w:color w:val="000000"/>
                <w:shd w:val="clear" w:color="auto" w:fill="FFFFFF"/>
              </w:rPr>
              <w:t>, практики</w:t>
            </w:r>
            <w:r w:rsidRPr="008E2AC0">
              <w:rPr>
                <w:color w:val="000000"/>
                <w:shd w:val="clear" w:color="auto" w:fill="FFFFFF"/>
              </w:rPr>
              <w:t xml:space="preserve"> дистанционного обучения</w:t>
            </w:r>
            <w:r w:rsidRPr="001A180A">
              <w:t>,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smartTag w:uri="urn:schemas-microsoft-com:office:smarttags" w:element="PersonName">
              <w:r w:rsidRPr="008E2AC0">
                <w:t>Казакова Л.И.</w:t>
              </w:r>
            </w:smartTag>
            <w:r>
              <w:t xml:space="preserve">, </w:t>
            </w:r>
          </w:p>
          <w:p w:rsidR="00181D21" w:rsidRPr="007A7C9C" w:rsidRDefault="00181D21" w:rsidP="000255D4">
            <w:pPr>
              <w:pStyle w:val="affff9"/>
            </w:pPr>
            <w:r w:rsidRPr="008E2AC0">
              <w:t>Никифорова Н.Ю.</w:t>
            </w:r>
          </w:p>
        </w:tc>
        <w:tc>
          <w:tcPr>
            <w:tcW w:w="2125" w:type="dxa"/>
            <w:tcBorders>
              <w:top w:val="single" w:sz="4" w:space="0" w:color="auto"/>
              <w:left w:val="nil"/>
              <w:bottom w:val="single" w:sz="4" w:space="0" w:color="auto"/>
              <w:right w:val="single" w:sz="4" w:space="0" w:color="auto"/>
            </w:tcBorders>
            <w:shd w:val="clear" w:color="auto" w:fill="auto"/>
          </w:tcPr>
          <w:p w:rsidR="00181D21" w:rsidRPr="008E2AC0" w:rsidRDefault="00181D21" w:rsidP="000255D4">
            <w:pPr>
              <w:pStyle w:val="affff9"/>
            </w:pPr>
            <w:r w:rsidRPr="008E2AC0">
              <w:t>Шибанова Ш.М.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Июнь-август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Собеседование с руководителями МОУО по итогам учебного года, анализ достижения показателей Планов мероприятий («дорожных карт») изменений в отраслях социальной сферы, направленных на повышение эффективности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Доржинимаева Т.Н.</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Томских А.А.,</w:t>
            </w:r>
          </w:p>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B414B" w:rsidRDefault="00181D21" w:rsidP="000255D4">
            <w:pPr>
              <w:pStyle w:val="affff9"/>
            </w:pPr>
            <w:r w:rsidRPr="00FB414B">
              <w:t>В течение года 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jc w:val="both"/>
            </w:pPr>
            <w:r w:rsidRPr="00FB414B">
              <w:t>Мониторинговые выезды в образовательные организации, реализующие программы начального общего, основного общего, среднего общего образования, дополнительные общеобразовательные программы</w:t>
            </w:r>
          </w:p>
        </w:tc>
        <w:tc>
          <w:tcPr>
            <w:tcW w:w="2124" w:type="dxa"/>
            <w:tcBorders>
              <w:top w:val="single" w:sz="4" w:space="0" w:color="auto"/>
              <w:left w:val="nil"/>
              <w:bottom w:val="single" w:sz="4" w:space="0" w:color="auto"/>
              <w:right w:val="single" w:sz="4" w:space="0" w:color="auto"/>
            </w:tcBorders>
            <w:shd w:val="clear" w:color="auto" w:fill="auto"/>
          </w:tcPr>
          <w:p w:rsidR="00181D21" w:rsidRPr="00FB414B" w:rsidRDefault="00181D21" w:rsidP="000255D4">
            <w:pPr>
              <w:pStyle w:val="affff9"/>
            </w:pPr>
            <w:r w:rsidRPr="00FB414B">
              <w:t>Доржинимаева Т.Н.</w:t>
            </w:r>
          </w:p>
          <w:p w:rsidR="00181D21" w:rsidRPr="00FB414B" w:rsidRDefault="00181D21" w:rsidP="000255D4">
            <w:pPr>
              <w:pStyle w:val="affff9"/>
            </w:pPr>
            <w:r w:rsidRPr="00FB414B">
              <w:t>Никифорова Н.Ю.</w:t>
            </w:r>
          </w:p>
          <w:p w:rsidR="00181D21" w:rsidRPr="00FB414B" w:rsidRDefault="00181D21" w:rsidP="000255D4">
            <w:pPr>
              <w:pStyle w:val="affff9"/>
            </w:pPr>
            <w:r w:rsidRPr="00FB414B">
              <w:t>Доржиева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FB414B" w:rsidRDefault="00181D21" w:rsidP="000255D4">
            <w:pPr>
              <w:pStyle w:val="affff9"/>
            </w:pPr>
            <w:r w:rsidRPr="00FB414B">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Июнь-август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Собеседование с руководителями подведомственных учреждений по итогам учебного года, анализ мероприятий по повышению эффективности образования и достижения показателей Программ развития ГОУ</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Доржинимаева Т.Н.</w:t>
            </w:r>
          </w:p>
          <w:p w:rsidR="00181D21" w:rsidRPr="001A180A" w:rsidRDefault="00181D21" w:rsidP="000255D4">
            <w:pPr>
              <w:pStyle w:val="affff9"/>
            </w:pPr>
            <w:r w:rsidRPr="001A180A">
              <w:t>Никифорова Н.Ю.</w:t>
            </w:r>
          </w:p>
          <w:p w:rsidR="00181D21" w:rsidRPr="001A180A" w:rsidRDefault="00181D21" w:rsidP="000255D4">
            <w:pPr>
              <w:pStyle w:val="affff9"/>
            </w:pPr>
            <w:r w:rsidRPr="001A180A">
              <w:t>Доржиева Д.А.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Апрель, 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Участие Забайкальского края в реализуемой Федеральной службой по надзору в сфере образования и науки серии национальных исследований качества образования (НИКО</w:t>
            </w:r>
            <w:r>
              <w:t>, ВПР и др.</w:t>
            </w:r>
            <w:r w:rsidRPr="001A180A">
              <w:t>) в Российской Федерации в 201</w:t>
            </w:r>
            <w:r>
              <w:t>7/</w:t>
            </w:r>
            <w:r w:rsidRPr="001A180A">
              <w:t>201</w:t>
            </w:r>
            <w:r>
              <w:t>8</w:t>
            </w:r>
            <w:r w:rsidRPr="001A180A">
              <w:t xml:space="preserve"> у. г., подготовка аналитических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4814E6" w:rsidRDefault="00181D21" w:rsidP="000255D4">
            <w:pPr>
              <w:pStyle w:val="affff9"/>
            </w:pPr>
            <w:r>
              <w:t>Доржинимаева Т.Н.</w:t>
            </w:r>
          </w:p>
          <w:p w:rsidR="00181D21" w:rsidRDefault="00181D21" w:rsidP="000255D4">
            <w:pPr>
              <w:pStyle w:val="affff9"/>
            </w:pPr>
            <w:r w:rsidRPr="001A180A">
              <w:t>Габдрахманов М.Г.</w:t>
            </w:r>
          </w:p>
          <w:p w:rsidR="00181D21" w:rsidRPr="001A180A" w:rsidRDefault="00181D21" w:rsidP="000255D4">
            <w:pPr>
              <w:pStyle w:val="affff9"/>
            </w:pPr>
            <w:r>
              <w:t>Вологдина Е.Н.</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lastRenderedPageBreak/>
              <w:t>2 раза в год (февраль, 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Выпуск информационно-аналитического журнала «Вестник образования Забайкалья»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Сентябрь-ноябрь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r w:rsidRPr="00683AE8">
              <w:t>Организация участия победителей конкурса «Учитель года Забайкалья – 2017» во Всероссийских конкурсах («Учитель года России», «Воспитатель года», «Педагог-психолог России», «Сердце отдаю детям»)</w:t>
            </w:r>
          </w:p>
        </w:tc>
        <w:tc>
          <w:tcPr>
            <w:tcW w:w="2124" w:type="dxa"/>
            <w:tcBorders>
              <w:top w:val="single" w:sz="4" w:space="0" w:color="auto"/>
              <w:left w:val="nil"/>
              <w:bottom w:val="single" w:sz="4" w:space="0" w:color="auto"/>
              <w:right w:val="single" w:sz="4" w:space="0" w:color="auto"/>
            </w:tcBorders>
            <w:shd w:val="clear" w:color="auto" w:fill="auto"/>
          </w:tcPr>
          <w:p w:rsidR="00181D21" w:rsidRPr="00333116" w:rsidRDefault="00181D21" w:rsidP="000255D4">
            <w:pPr>
              <w:pStyle w:val="affff9"/>
            </w:pPr>
            <w:r w:rsidRPr="00333116">
              <w:t>Поздеева О.В.</w:t>
            </w:r>
          </w:p>
          <w:p w:rsidR="00181D21" w:rsidRPr="00333116" w:rsidRDefault="00181D21" w:rsidP="000255D4">
            <w:pPr>
              <w:pStyle w:val="affff9"/>
            </w:pPr>
            <w:r w:rsidRPr="00333116">
              <w:t>Доржиева Л.А.</w:t>
            </w:r>
          </w:p>
          <w:p w:rsidR="00181D21" w:rsidRPr="00333116" w:rsidRDefault="00181D21" w:rsidP="000255D4">
            <w:pPr>
              <w:pStyle w:val="affff9"/>
            </w:pPr>
            <w:r w:rsidRPr="00333116">
              <w:t xml:space="preserve">Мусина Е.А. </w:t>
            </w:r>
          </w:p>
          <w:p w:rsidR="00181D21" w:rsidRPr="00333116" w:rsidRDefault="00181D21" w:rsidP="000255D4">
            <w:pPr>
              <w:pStyle w:val="affff9"/>
            </w:pPr>
            <w:r w:rsidRPr="00333116">
              <w:t>Дамбаева Б.Б.</w:t>
            </w:r>
          </w:p>
          <w:p w:rsidR="00181D21" w:rsidRPr="00333116" w:rsidRDefault="00181D21" w:rsidP="000255D4">
            <w:pPr>
              <w:pStyle w:val="affff9"/>
            </w:pPr>
            <w:r w:rsidRPr="00333116">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Подготовка аналитических докладов по вопросам организации отдыха, оздоровления, каникулярной занятости детей</w:t>
            </w:r>
          </w:p>
        </w:tc>
        <w:tc>
          <w:tcPr>
            <w:tcW w:w="2124" w:type="dxa"/>
            <w:tcBorders>
              <w:top w:val="single" w:sz="4" w:space="0" w:color="auto"/>
              <w:left w:val="nil"/>
              <w:bottom w:val="single" w:sz="4" w:space="0" w:color="auto"/>
              <w:right w:val="single" w:sz="4" w:space="0" w:color="auto"/>
            </w:tcBorders>
            <w:shd w:val="clear" w:color="auto" w:fill="auto"/>
          </w:tcPr>
          <w:p w:rsidR="00181D21" w:rsidRPr="00333116" w:rsidRDefault="00181D21" w:rsidP="000255D4">
            <w:pPr>
              <w:pStyle w:val="affff9"/>
            </w:pPr>
            <w:r w:rsidRPr="00333116">
              <w:t>Доржиева Л.А.</w:t>
            </w:r>
          </w:p>
          <w:p w:rsidR="00181D21" w:rsidRPr="00333116" w:rsidRDefault="00181D21" w:rsidP="000255D4">
            <w:pPr>
              <w:pStyle w:val="affff9"/>
            </w:pPr>
            <w:r w:rsidRPr="00333116">
              <w:t>Муравьева Н.В.</w:t>
            </w:r>
          </w:p>
          <w:p w:rsidR="00181D21" w:rsidRPr="00333116" w:rsidRDefault="00181D21" w:rsidP="000255D4">
            <w:pPr>
              <w:pStyle w:val="affff9"/>
            </w:pPr>
            <w:r w:rsidRPr="00333116">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7390" w:rsidRDefault="00181D21" w:rsidP="000255D4">
            <w:pPr>
              <w:pStyle w:val="affff9"/>
            </w:pPr>
            <w:r w:rsidRPr="005B7390">
              <w:t>Июль-август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5B7390" w:rsidRDefault="00181D21" w:rsidP="008047B3">
            <w:pPr>
              <w:pStyle w:val="affff9"/>
              <w:jc w:val="both"/>
            </w:pPr>
            <w:r w:rsidRPr="005B7390">
              <w:t>Организация и проведение краевых летних профильных смен</w:t>
            </w:r>
          </w:p>
        </w:tc>
        <w:tc>
          <w:tcPr>
            <w:tcW w:w="2124" w:type="dxa"/>
            <w:tcBorders>
              <w:top w:val="single" w:sz="4" w:space="0" w:color="auto"/>
              <w:left w:val="nil"/>
              <w:bottom w:val="single" w:sz="4" w:space="0" w:color="auto"/>
              <w:right w:val="single" w:sz="4" w:space="0" w:color="auto"/>
            </w:tcBorders>
            <w:shd w:val="clear" w:color="auto" w:fill="auto"/>
          </w:tcPr>
          <w:p w:rsidR="00181D21" w:rsidRPr="00333116" w:rsidRDefault="00181D21" w:rsidP="000255D4">
            <w:pPr>
              <w:pStyle w:val="affff9"/>
            </w:pPr>
            <w:r w:rsidRPr="00333116">
              <w:t>Доржиева Л.А.</w:t>
            </w:r>
          </w:p>
          <w:p w:rsidR="00181D21" w:rsidRPr="00333116" w:rsidRDefault="00181D21" w:rsidP="000255D4">
            <w:pPr>
              <w:pStyle w:val="affff9"/>
            </w:pPr>
            <w:r w:rsidRPr="00333116">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5B7390" w:rsidRDefault="00181D21" w:rsidP="000255D4">
            <w:pPr>
              <w:pStyle w:val="affff9"/>
            </w:pPr>
            <w:r w:rsidRPr="005B7390">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7390" w:rsidRDefault="00181D21" w:rsidP="000255D4">
            <w:pPr>
              <w:pStyle w:val="affff9"/>
            </w:pPr>
            <w:r w:rsidRPr="005B7390">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7390" w:rsidRDefault="00181D21" w:rsidP="008047B3">
            <w:pPr>
              <w:pStyle w:val="affff9"/>
              <w:jc w:val="both"/>
            </w:pPr>
            <w:r w:rsidRPr="005B7390">
              <w:t>Организация участия школьников в Губернаторской елке</w:t>
            </w:r>
            <w:r>
              <w:t>, в Кремлевской елке</w:t>
            </w:r>
          </w:p>
        </w:tc>
        <w:tc>
          <w:tcPr>
            <w:tcW w:w="2124" w:type="dxa"/>
            <w:tcBorders>
              <w:top w:val="single" w:sz="4" w:space="0" w:color="auto"/>
              <w:left w:val="nil"/>
              <w:bottom w:val="single" w:sz="4" w:space="0" w:color="auto"/>
              <w:right w:val="single" w:sz="4" w:space="0" w:color="auto"/>
            </w:tcBorders>
            <w:shd w:val="clear" w:color="auto" w:fill="auto"/>
          </w:tcPr>
          <w:p w:rsidR="00181D21" w:rsidRPr="00333116" w:rsidRDefault="00181D21" w:rsidP="000255D4">
            <w:pPr>
              <w:pStyle w:val="affff9"/>
            </w:pPr>
            <w:r w:rsidRPr="00333116">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5B7390" w:rsidRDefault="00181D21" w:rsidP="000255D4">
            <w:pPr>
              <w:pStyle w:val="affff9"/>
            </w:pPr>
            <w:r w:rsidRPr="005B7390">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Мониторинговые выезды в организации, реализующие программы каникулярного, летнего отдыха и оздоровления детей</w:t>
            </w:r>
          </w:p>
        </w:tc>
        <w:tc>
          <w:tcPr>
            <w:tcW w:w="2124" w:type="dxa"/>
            <w:tcBorders>
              <w:top w:val="single" w:sz="4" w:space="0" w:color="auto"/>
              <w:left w:val="nil"/>
              <w:bottom w:val="single" w:sz="4" w:space="0" w:color="auto"/>
              <w:right w:val="single" w:sz="4" w:space="0" w:color="auto"/>
            </w:tcBorders>
            <w:shd w:val="clear" w:color="auto" w:fill="auto"/>
          </w:tcPr>
          <w:p w:rsidR="00181D21" w:rsidRPr="00333116" w:rsidRDefault="00181D21" w:rsidP="000255D4">
            <w:pPr>
              <w:pStyle w:val="affff9"/>
            </w:pPr>
            <w:r w:rsidRPr="00333116">
              <w:t>Муравьева Н.В.</w:t>
            </w:r>
          </w:p>
          <w:p w:rsidR="00181D21" w:rsidRPr="00333116" w:rsidRDefault="00181D21" w:rsidP="000255D4">
            <w:pPr>
              <w:pStyle w:val="affff9"/>
            </w:pPr>
            <w:r w:rsidRPr="00333116">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0173C5" w:rsidRDefault="00181D21" w:rsidP="000255D4">
            <w:pPr>
              <w:pStyle w:val="affff9"/>
            </w:pPr>
            <w:r w:rsidRPr="005B7390">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8047B3">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4814E6" w:rsidRDefault="00181D21" w:rsidP="000255D4">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165BC"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373B9" w:rsidRDefault="00181D21" w:rsidP="008047B3">
            <w:pPr>
              <w:pStyle w:val="affff9"/>
              <w:jc w:val="both"/>
            </w:pPr>
            <w:r w:rsidRPr="005373B9">
              <w:t xml:space="preserve">Реализация мероприятий </w:t>
            </w:r>
            <w:r>
              <w:t>Плана («д</w:t>
            </w:r>
            <w:r w:rsidRPr="005373B9">
              <w:t>орожной карты</w:t>
            </w:r>
            <w:r>
              <w:t>»)</w:t>
            </w:r>
            <w:r w:rsidRPr="005373B9">
              <w:t xml:space="preserve"> «Изменения в отраслях социальной сферы, направленные на повышение эффективности образования», в том числе в части обеспечения доступности среднего профессионального образования для инвалидов и лиц с ограниченными возможностями здоровья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Pr="008165BC" w:rsidRDefault="00181D21" w:rsidP="000255D4">
            <w:pPr>
              <w:pStyle w:val="affff9"/>
            </w:pPr>
            <w:r>
              <w:t>Поздеева С.И.</w:t>
            </w:r>
          </w:p>
        </w:tc>
        <w:tc>
          <w:tcPr>
            <w:tcW w:w="2125" w:type="dxa"/>
            <w:tcBorders>
              <w:top w:val="single" w:sz="4" w:space="0" w:color="auto"/>
              <w:left w:val="nil"/>
              <w:bottom w:val="single" w:sz="4" w:space="0" w:color="auto"/>
              <w:right w:val="single" w:sz="4" w:space="0" w:color="auto"/>
            </w:tcBorders>
            <w:shd w:val="clear" w:color="auto" w:fill="auto"/>
          </w:tcPr>
          <w:p w:rsidR="00181D21" w:rsidRPr="008165BC"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373B9" w:rsidRDefault="00181D21" w:rsidP="000255D4">
            <w:pPr>
              <w:pStyle w:val="affff9"/>
            </w:pPr>
            <w:r>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89105B" w:rsidRDefault="00181D21" w:rsidP="008047B3">
            <w:pPr>
              <w:pStyle w:val="affff9"/>
              <w:jc w:val="both"/>
            </w:pPr>
            <w:r w:rsidRPr="0089105B">
              <w:t>Реализация</w:t>
            </w:r>
            <w:r>
              <w:t xml:space="preserve"> </w:t>
            </w:r>
            <w:r w:rsidRPr="0089105B">
              <w:rPr>
                <w:color w:val="000000"/>
                <w:spacing w:val="-4"/>
              </w:rPr>
              <w:t>мероприятия 2.2 «Предоставление государственных гарантий инвалидам» Государственной программы Российской Федерации «Доступная среда» на 2011-2020 годы</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Pr="00563618" w:rsidRDefault="00181D21" w:rsidP="000255D4">
            <w:pPr>
              <w:pStyle w:val="affff9"/>
            </w:pPr>
            <w:r>
              <w:t>Поздеева С.И.</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D15575" w:rsidRDefault="00181D21" w:rsidP="008047B3">
            <w:pPr>
              <w:pStyle w:val="affff9"/>
              <w:jc w:val="both"/>
            </w:pPr>
            <w:r>
              <w:t xml:space="preserve">Организация работы по участию государственных профессиональных образовательных учреждений в системе чемпионатов </w:t>
            </w:r>
            <w:r w:rsidRPr="00D15575">
              <w:t>WorldSkills Russia</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Овчинникова Е.А.</w:t>
            </w:r>
          </w:p>
          <w:p w:rsidR="00181D21" w:rsidRPr="00D15575"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FF676A" w:rsidRDefault="00181D21" w:rsidP="008047B3">
            <w:pPr>
              <w:pStyle w:val="affff9"/>
              <w:jc w:val="both"/>
            </w:pPr>
            <w:r>
              <w:t xml:space="preserve">Организация работы по </w:t>
            </w:r>
            <w:r w:rsidRPr="00FF676A">
              <w:t>реализаци</w:t>
            </w:r>
            <w:r>
              <w:t>и</w:t>
            </w:r>
            <w:r w:rsidRPr="00FF676A">
              <w:t xml:space="preserve"> плана мероприятий («дорожной карты») по развитию системы среднего профессионального образования Забайкальского края на 2016-2020 годы</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Першакова И.В.</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 xml:space="preserve">В течение года </w:t>
            </w:r>
          </w:p>
        </w:tc>
        <w:tc>
          <w:tcPr>
            <w:tcW w:w="5870" w:type="dxa"/>
            <w:tcBorders>
              <w:top w:val="single" w:sz="4" w:space="0" w:color="auto"/>
              <w:left w:val="nil"/>
              <w:bottom w:val="single" w:sz="4" w:space="0" w:color="auto"/>
              <w:right w:val="single" w:sz="4" w:space="0" w:color="auto"/>
            </w:tcBorders>
            <w:shd w:val="clear" w:color="auto" w:fill="auto"/>
          </w:tcPr>
          <w:p w:rsidR="00181D21" w:rsidRPr="000A754B" w:rsidRDefault="00181D21" w:rsidP="008047B3">
            <w:pPr>
              <w:pStyle w:val="affff9"/>
              <w:jc w:val="both"/>
            </w:pPr>
            <w:r>
              <w:t>Организация работы по</w:t>
            </w:r>
            <w:r w:rsidRPr="000A754B">
              <w:t xml:space="preserve"> реализации мероприятий Программы модернизации системы профессионального образования Забайкальского края на основе развития инновационной сети распространения лучших практик подготовки </w:t>
            </w:r>
            <w:proofErr w:type="gramStart"/>
            <w:r w:rsidRPr="000A754B">
              <w:t>кадров</w:t>
            </w:r>
            <w:proofErr w:type="gramEnd"/>
            <w:r w:rsidRPr="000A754B">
              <w:t xml:space="preserve"> по перечню наиболее востребованных, новых и перспективных профессий и специальностей СПО</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Васильева О.А.</w:t>
            </w:r>
          </w:p>
          <w:p w:rsidR="00181D21" w:rsidRDefault="00181D21" w:rsidP="000255D4">
            <w:pPr>
              <w:pStyle w:val="affff9"/>
            </w:pPr>
            <w:r>
              <w:t>Першакова И.В.</w:t>
            </w:r>
          </w:p>
          <w:p w:rsidR="00181D21" w:rsidRDefault="00181D21" w:rsidP="000255D4">
            <w:pPr>
              <w:pStyle w:val="affff9"/>
            </w:pPr>
            <w:r>
              <w:t>Дамбаева Б.Б.</w:t>
            </w:r>
          </w:p>
          <w:p w:rsidR="00181D21" w:rsidRDefault="00181D21" w:rsidP="000255D4">
            <w:pPr>
              <w:pStyle w:val="affff9"/>
            </w:pPr>
            <w:r>
              <w:t>Косьяненко Л.В.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Реализация плана работы </w:t>
            </w:r>
            <w:r w:rsidRPr="005C4280">
              <w:rPr>
                <w:bCs/>
              </w:rPr>
              <w:t>по повышению имиджа рабочей профессии</w:t>
            </w:r>
            <w:r>
              <w:rPr>
                <w:bCs/>
              </w:rPr>
              <w:t>, утвержденного приказом Минобразования Забайкальского края от 11 сентября 2017 года № 7</w:t>
            </w:r>
            <w:r w:rsidRPr="00702B4C">
              <w:rPr>
                <w:bCs/>
              </w:rPr>
              <w:t>4</w:t>
            </w:r>
            <w:r>
              <w:rPr>
                <w:bCs/>
              </w:rPr>
              <w:t>3</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Овчинникова Е.А.</w:t>
            </w:r>
          </w:p>
          <w:p w:rsidR="00181D21" w:rsidRPr="00D15575"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r>
      <w:tr w:rsidR="00181D21" w:rsidTr="007234E6">
        <w:trPr>
          <w:trHeight w:val="553"/>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373B9" w:rsidRDefault="00181D21" w:rsidP="000255D4">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rPr>
                <w:rFonts w:eastAsia="SchoolBookCSanPin-Regular"/>
              </w:rPr>
            </w:pPr>
            <w:r>
              <w:t>Организация мониторинга:</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331D2" w:rsidRDefault="00181D21" w:rsidP="000255D4">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3C6BFB" w:rsidRDefault="00181D21" w:rsidP="008047B3">
            <w:pPr>
              <w:pStyle w:val="affff9"/>
              <w:jc w:val="both"/>
              <w:rPr>
                <w:rFonts w:eastAsia="SchoolBookCSanPin-Regular"/>
              </w:rPr>
            </w:pPr>
            <w:r>
              <w:rPr>
                <w:rFonts w:eastAsia="SchoolBookCSanPin-Regular"/>
              </w:rPr>
              <w:t>- выполнения государственных заданий государственными профессиональными образовательными учреждениями</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0255D4">
            <w:pPr>
              <w:pStyle w:val="affff9"/>
            </w:pPr>
            <w:r w:rsidRPr="00563618">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03C22" w:rsidRDefault="00181D21" w:rsidP="000255D4">
            <w:pPr>
              <w:pStyle w:val="affff9"/>
            </w:pPr>
            <w:r>
              <w:rPr>
                <w:lang w:val="en-US"/>
              </w:rPr>
              <w:lastRenderedPageBreak/>
              <w:t>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0110DC" w:rsidRDefault="00181D21" w:rsidP="008047B3">
            <w:pPr>
              <w:pStyle w:val="affff9"/>
              <w:jc w:val="both"/>
            </w:pPr>
            <w:r>
              <w:t>- рейтинг государственных профессиональных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0110DC" w:rsidRDefault="00181D21" w:rsidP="000255D4">
            <w:pPr>
              <w:pStyle w:val="affff9"/>
            </w:pPr>
            <w:r>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0110DC"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 xml:space="preserve">ежеквартально </w:t>
            </w:r>
          </w:p>
        </w:tc>
        <w:tc>
          <w:tcPr>
            <w:tcW w:w="5870" w:type="dxa"/>
            <w:tcBorders>
              <w:top w:val="single" w:sz="4" w:space="0" w:color="auto"/>
              <w:left w:val="nil"/>
              <w:bottom w:val="single" w:sz="4" w:space="0" w:color="auto"/>
              <w:right w:val="single" w:sz="4" w:space="0" w:color="auto"/>
            </w:tcBorders>
            <w:shd w:val="clear" w:color="auto" w:fill="auto"/>
          </w:tcPr>
          <w:p w:rsidR="00181D21" w:rsidRPr="007E130C" w:rsidRDefault="00181D21" w:rsidP="008047B3">
            <w:pPr>
              <w:pStyle w:val="affff9"/>
              <w:jc w:val="both"/>
              <w:rPr>
                <w:rFonts w:eastAsia="SchoolBookCSanPin-Regular"/>
              </w:rPr>
            </w:pPr>
            <w:r w:rsidRPr="007E130C">
              <w:rPr>
                <w:rFonts w:eastAsia="SchoolBookCSanPin-Regular"/>
              </w:rPr>
              <w:t xml:space="preserve">- </w:t>
            </w:r>
            <w:r>
              <w:t>п</w:t>
            </w:r>
            <w:r w:rsidRPr="007E130C">
              <w:t>лан</w:t>
            </w:r>
            <w:r>
              <w:t>а</w:t>
            </w:r>
            <w:r w:rsidRPr="007E130C">
              <w:t xml:space="preserve"> мероприятий («дорожн</w:t>
            </w:r>
            <w:r>
              <w:t>ой</w:t>
            </w:r>
            <w:r w:rsidRPr="007E130C">
              <w:t xml:space="preserve"> карт</w:t>
            </w:r>
            <w:r>
              <w:t>ы</w:t>
            </w:r>
            <w:r w:rsidRPr="007E130C">
              <w:t>») по развитию системы среднего профессионального образования Забайкальского края</w:t>
            </w:r>
            <w:r>
              <w:t>, утвержденного приказом Минобразования Забайкальского края от 27.06.2016 г. № 486</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0255D4">
            <w:pPr>
              <w:pStyle w:val="affff9"/>
            </w:pPr>
            <w:r w:rsidRPr="00563618">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D5AE6" w:rsidRDefault="00181D21" w:rsidP="000255D4">
            <w:pPr>
              <w:pStyle w:val="affff9"/>
            </w:pPr>
            <w:r>
              <w:rPr>
                <w:lang w:val="en-US"/>
              </w:rPr>
              <w:t>III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7E130C" w:rsidRDefault="00181D21" w:rsidP="008047B3">
            <w:pPr>
              <w:pStyle w:val="affff9"/>
              <w:jc w:val="both"/>
              <w:rPr>
                <w:rFonts w:eastAsia="SchoolBookCSanPin-Regular"/>
              </w:rPr>
            </w:pPr>
            <w:r>
              <w:rPr>
                <w:rFonts w:eastAsia="SchoolBookCSanPin-Regular"/>
              </w:rPr>
              <w:t xml:space="preserve">- приема граждан для </w:t>
            </w:r>
            <w:proofErr w:type="gramStart"/>
            <w:r>
              <w:rPr>
                <w:rFonts w:eastAsia="SchoolBookCSanPin-Regular"/>
              </w:rPr>
              <w:t>обучения по программам</w:t>
            </w:r>
            <w:proofErr w:type="gramEnd"/>
            <w:r>
              <w:rPr>
                <w:rFonts w:eastAsia="SchoolBookCSanPin-Regular"/>
              </w:rPr>
              <w:t xml:space="preserve"> среднего профессионального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0255D4">
            <w:pPr>
              <w:pStyle w:val="affff9"/>
            </w:pPr>
            <w:r w:rsidRPr="00563618">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37B03" w:rsidRDefault="00181D21" w:rsidP="000255D4">
            <w:pPr>
              <w:pStyle w:val="affff9"/>
            </w:pPr>
            <w:r>
              <w:rPr>
                <w:lang w:val="en-US"/>
              </w:rPr>
              <w:t>III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rPr>
                <w:rFonts w:eastAsia="SchoolBookCSanPin-Regular"/>
              </w:rPr>
            </w:pPr>
            <w:r>
              <w:rPr>
                <w:rFonts w:eastAsia="SchoolBookCSanPin-Regular"/>
              </w:rPr>
              <w:t>- качества подготовки выпускников государственных профессиональных образовательных организаций, подведомственных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563618" w:rsidRDefault="00181D21" w:rsidP="000255D4">
            <w:pPr>
              <w:pStyle w:val="affff9"/>
            </w:pPr>
            <w:r w:rsidRPr="00563618">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6C234D"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4028F" w:rsidRDefault="00181D21" w:rsidP="000255D4">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rPr>
                <w:rFonts w:eastAsia="SchoolBookCSanPin-Regular"/>
              </w:rPr>
            </w:pPr>
            <w:r>
              <w:rPr>
                <w:rFonts w:eastAsia="SchoolBookCSanPin-Regular"/>
              </w:rPr>
              <w:t>- трудоустройства выпускников профессиональных образовательных организаций текущего года, в том числе из числа детей-сирот и детей, оставшихся без попечения родителей, а так же лиц относящихся к категории инвалиды и лица с ограниченными возможностями здоровья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Овчинникова Е.Н.</w:t>
            </w:r>
          </w:p>
          <w:p w:rsidR="00181D21" w:rsidRPr="00563618" w:rsidRDefault="00181D21" w:rsidP="000255D4">
            <w:pPr>
              <w:pStyle w:val="affff9"/>
            </w:pPr>
            <w:r>
              <w:t>Поздеева С.И.</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F1A2C" w:rsidRDefault="00181D21" w:rsidP="000255D4">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7C25C2" w:rsidRDefault="00181D21" w:rsidP="008047B3">
            <w:pPr>
              <w:pStyle w:val="affff9"/>
              <w:jc w:val="both"/>
            </w:pPr>
            <w:r>
              <w:t>- деятельности государственных профессиональных образовательных учреждений в части организации воспитательной работы, сопровождения студентов из числа детей-сирот</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Карпенко Е.Н.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сайтов профессиональных образовательных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lastRenderedPageBreak/>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4B6EEF" w:rsidRDefault="00181D21" w:rsidP="008047B3">
            <w:pPr>
              <w:pStyle w:val="affff9"/>
              <w:jc w:val="both"/>
            </w:pPr>
            <w:r>
              <w:rPr>
                <w:color w:val="000000"/>
              </w:rPr>
              <w:t xml:space="preserve">- </w:t>
            </w:r>
            <w:r w:rsidRPr="004B6EEF">
              <w:rPr>
                <w:color w:val="000000"/>
              </w:rPr>
              <w:t>оценк</w:t>
            </w:r>
            <w:r>
              <w:rPr>
                <w:color w:val="000000"/>
              </w:rPr>
              <w:t>и</w:t>
            </w:r>
            <w:r w:rsidRPr="004B6EEF">
              <w:rPr>
                <w:color w:val="000000"/>
              </w:rPr>
              <w:t xml:space="preserve"> удовлетворенности качеством оказания государственных услуг</w:t>
            </w:r>
            <w:r>
              <w:rPr>
                <w:color w:val="000000"/>
              </w:rPr>
              <w:t>, предоставляемых государственными профессиональными учреждениями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1 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4B6EEF" w:rsidRDefault="00181D21" w:rsidP="008047B3">
            <w:pPr>
              <w:pStyle w:val="affff9"/>
              <w:jc w:val="both"/>
            </w:pPr>
            <w:r>
              <w:rPr>
                <w:color w:val="000000"/>
              </w:rPr>
              <w:t xml:space="preserve">- </w:t>
            </w:r>
            <w:r w:rsidRPr="004B6EEF">
              <w:rPr>
                <w:color w:val="000000"/>
              </w:rPr>
              <w:t>эффективности деятельности учебных центров профессиональных квалификаций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rPr>
                <w:color w:val="000000"/>
              </w:rPr>
            </w:pPr>
            <w:r>
              <w:rPr>
                <w:rFonts w:eastAsia="SchoolBookCSanPin-Regular"/>
              </w:rPr>
              <w:t xml:space="preserve">- </w:t>
            </w:r>
            <w:r w:rsidRPr="001F1BEF">
              <w:rPr>
                <w:rFonts w:eastAsia="SchoolBookCSanPin-Regular"/>
              </w:rPr>
              <w:t>организации профессионального обучения</w:t>
            </w:r>
            <w:r w:rsidRPr="001F1BEF">
              <w:t xml:space="preserve"> в профессиональных образовательных учреждениях</w:t>
            </w:r>
            <w:r w:rsidRPr="001F1BEF">
              <w:rPr>
                <w:rFonts w:eastAsia="SchoolBookCSanPin-Regular"/>
              </w:rPr>
              <w:t xml:space="preserve"> различных категорий граждан: лиц, с ограниченными возможностями здоровья,</w:t>
            </w:r>
            <w:r w:rsidRPr="001F1BEF">
              <w:t xml:space="preserve"> женщин, находящихся в отпуске по уходу за ребенком в возрасте до 3-х лет, лиц пенсионного возраста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Поздеева С.И.</w:t>
            </w:r>
          </w:p>
          <w:p w:rsidR="00181D21"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8047B3">
        <w:trPr>
          <w:trHeight w:val="40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rsidRPr="000B1861">
              <w:t>Отдел взаимодействия с учреждениями высшей школы и науки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64C7A" w:rsidRDefault="00181D21" w:rsidP="000255D4">
            <w:pPr>
              <w:pStyle w:val="affff9"/>
            </w:pPr>
            <w:r>
              <w:t>Январь-февраль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t>Подготовка наградных материалов</w:t>
            </w:r>
            <w:r>
              <w:t xml:space="preserve"> ко дню Российской науки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33D3E">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0255D4">
            <w:pPr>
              <w:pStyle w:val="affff9"/>
            </w:pPr>
            <w:r w:rsidRPr="000B1861">
              <w:t>Октябрь-ноябрь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t>Анализ, представление предложений по контрольным цифрам приема в высшие учебные заведения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33D3E">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0255D4">
            <w:pPr>
              <w:pStyle w:val="affff9"/>
            </w:pPr>
            <w:r w:rsidRPr="000B1861">
              <w:t>Октябрь-ноябрь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t>Подготовка наградных материалов на премии и стипендии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33D3E">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C522B"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t>Организационная работа по целевому приему</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33D3E">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FC522B" w:rsidRDefault="00181D21" w:rsidP="007234E6">
            <w:pPr>
              <w:pStyle w:val="af4"/>
            </w:pPr>
          </w:p>
        </w:tc>
      </w:tr>
      <w:tr w:rsidR="00181D21" w:rsidTr="008047B3">
        <w:trPr>
          <w:trHeight w:val="628"/>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Pr="00FC522B" w:rsidRDefault="00181D21" w:rsidP="000255D4">
            <w:pPr>
              <w:pStyle w:val="3f1"/>
            </w:pPr>
            <w:r>
              <w:lastRenderedPageBreak/>
              <w:t>Отдел молодежной политики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0680" w:rsidRDefault="00181D21" w:rsidP="000255D4">
            <w:pPr>
              <w:pStyle w:val="affff9"/>
            </w:pPr>
            <w:r w:rsidRPr="00570680">
              <w:t>В течение года по особому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570680" w:rsidRDefault="00181D21" w:rsidP="008047B3">
            <w:pPr>
              <w:pStyle w:val="affff9"/>
              <w:jc w:val="both"/>
            </w:pPr>
            <w:r w:rsidRPr="00570680">
              <w:t>Координация деятельности Совета молодых ученых и специалистов Забайкальского края; Забайкальской Ассоциации молодых педагогов; Штаба студенческих отрядов; Молодежного правительства Забайкальского края</w:t>
            </w:r>
            <w:r>
              <w:t xml:space="preserve">; Забайкальского регионального отделения МОО РСО; Забайкальской региональной общественной организации ресурсный центр «ЗАБВОЛОНТЕР», реализации федеральных молодежных проектов в Забайкальском крае </w:t>
            </w:r>
          </w:p>
        </w:tc>
        <w:tc>
          <w:tcPr>
            <w:tcW w:w="2124"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874FA7" w:rsidRDefault="00181D21" w:rsidP="000255D4">
            <w:pPr>
              <w:pStyle w:val="affff9"/>
            </w:pPr>
          </w:p>
        </w:tc>
      </w:tr>
      <w:tr w:rsidR="00181D21" w:rsidTr="008047B3">
        <w:trPr>
          <w:trHeight w:val="66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874FA7" w:rsidRDefault="00181D21" w:rsidP="000255D4">
            <w:pPr>
              <w:pStyle w:val="3f1"/>
            </w:pPr>
            <w:r w:rsidRPr="00AA754A">
              <w:t>Отдел организации инвестиционно-ресурсной деятельности и размещения государственного заказа</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Июль-август</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t>Проведение мониторинга и п</w:t>
            </w:r>
            <w:r w:rsidRPr="00E0636F">
              <w:t>одготовка доклада о готовности образовательных организаций к новому учебному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E0636F">
              <w:t>Дамдинов Э.Н.</w:t>
            </w:r>
          </w:p>
          <w:p w:rsidR="00181D21" w:rsidRPr="00E0636F" w:rsidRDefault="00181D21" w:rsidP="000255D4">
            <w:pPr>
              <w:pStyle w:val="affff9"/>
            </w:pPr>
            <w:r>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IV квартал</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 xml:space="preserve">Подготовка отчета о выполнении планов капитального строительства объектов образования и капитального ремонта образовательных </w:t>
            </w:r>
            <w:r>
              <w:t>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Дамдинов Э.Н.</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D155EF" w:rsidRDefault="00181D21" w:rsidP="008047B3">
            <w:pPr>
              <w:pStyle w:val="affff9"/>
              <w:jc w:val="both"/>
            </w:pPr>
            <w:r w:rsidRPr="00D155EF">
              <w:t xml:space="preserve">Оптимизация использования недвижимого и движимого имущества в краевых государственных </w:t>
            </w:r>
            <w:r>
              <w:t>организац</w:t>
            </w:r>
            <w:r w:rsidRPr="00D155EF">
              <w:t>иях, координация и регулирование деятельности которых возложены на Министерство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Попова Е.С.</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155EF" w:rsidRDefault="00181D21" w:rsidP="000255D4">
            <w:pPr>
              <w:pStyle w:val="affff9"/>
            </w:pPr>
            <w:r w:rsidRPr="00D155E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D155EF" w:rsidRDefault="00181D21" w:rsidP="008047B3">
            <w:pPr>
              <w:pStyle w:val="affff9"/>
              <w:jc w:val="both"/>
            </w:pPr>
            <w:r w:rsidRPr="00D155EF">
              <w:t xml:space="preserve">Ведение реестра государственного имущества, находящегося в оперативном управлении </w:t>
            </w:r>
            <w:r>
              <w:t>организаций</w:t>
            </w:r>
            <w:r w:rsidRPr="00D155EF">
              <w:t>, подведомственных Министерству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Попова Е.С.</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155EF" w:rsidRDefault="00181D21" w:rsidP="000255D4">
            <w:pPr>
              <w:pStyle w:val="affff9"/>
            </w:pPr>
            <w:r w:rsidRPr="00D155EF">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D155EF" w:rsidRDefault="00181D21" w:rsidP="008047B3">
            <w:pPr>
              <w:pStyle w:val="affff9"/>
              <w:jc w:val="both"/>
            </w:pPr>
            <w:r w:rsidRPr="00D155EF">
              <w:t xml:space="preserve">Организация учета, контроля и распоряжения имущественным комплексом государственных </w:t>
            </w:r>
            <w:r>
              <w:t>организац</w:t>
            </w:r>
            <w:r w:rsidRPr="00D155EF">
              <w:t>ий, подведомственных Министерству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Попова Е.С.</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Мониторинг государственных контрактов в образовательных организациях по результатам проведения торгов</w:t>
            </w:r>
            <w:r>
              <w:t>,</w:t>
            </w:r>
            <w:r w:rsidRPr="00E0636F">
              <w:t xml:space="preserve"> проведенных в рамках Федерального закона от 05 апреля </w:t>
            </w:r>
            <w:smartTag w:uri="urn:schemas-microsoft-com:office:smarttags" w:element="metricconverter">
              <w:smartTagPr>
                <w:attr w:name="ProductID" w:val="2013 г"/>
              </w:smartTagPr>
              <w:r w:rsidRPr="00E0636F">
                <w:t>2013 г</w:t>
              </w:r>
            </w:smartTag>
            <w:r w:rsidRPr="00E0636F">
              <w:t>. ФЗ-44 «О контрактной системе в сфере закупок товаров, работ, услуг для обеспечения государственных и муниципальных нужд»</w:t>
            </w:r>
          </w:p>
        </w:tc>
        <w:tc>
          <w:tcPr>
            <w:tcW w:w="2124"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Мониторинг государственных контрактов на предоставление коммунальных услуг; в т.ч. лимитов на отпуск тепловой и электрической энергии, горячей и холодной воды, а также по топливу для котельных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Мониторинг проведения мероприятий по энергосбережению и повышени</w:t>
            </w:r>
            <w:r>
              <w:t>ю энергетической эффективности подведомственными</w:t>
            </w:r>
            <w:r w:rsidRPr="00E0636F">
              <w:t xml:space="preserve"> Мини</w:t>
            </w:r>
            <w:r>
              <w:t>стерству образования организациями</w:t>
            </w:r>
            <w:r w:rsidRPr="00E0636F">
              <w:t xml:space="preserve"> </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Попова Е.С.</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t>Осуществление ведомственного контроля в сфере закупок для обеспечения нужд подведомственных Министерству образования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3C3F" w:rsidRDefault="00181D21" w:rsidP="000255D4">
            <w:pPr>
              <w:pStyle w:val="affff9"/>
            </w:pPr>
            <w:r w:rsidRPr="00573C3F">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573C3F" w:rsidRDefault="00181D21" w:rsidP="008047B3">
            <w:pPr>
              <w:pStyle w:val="affff9"/>
              <w:jc w:val="both"/>
            </w:pPr>
            <w:r w:rsidRPr="00573C3F">
              <w:t>Взаимодействие с ГКУ «Забайкальский центр государственных закупок» по вопросам размещения заказов для образовательных организаций, подведомственных Минобразования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573C3F" w:rsidRDefault="00181D21" w:rsidP="000255D4">
            <w:pPr>
              <w:pStyle w:val="affff9"/>
            </w:pPr>
            <w:r>
              <w:t>Кириллова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573C3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 xml:space="preserve">Осуществления </w:t>
            </w:r>
            <w:proofErr w:type="gramStart"/>
            <w:r w:rsidRPr="00E0636F">
              <w:t>контроля за</w:t>
            </w:r>
            <w:proofErr w:type="gramEnd"/>
            <w:r w:rsidRPr="00E0636F">
              <w:t xml:space="preserve"> ходом проведения капитального строительства объектов образования и проведения капитального ремонта в зданиях образовательных </w:t>
            </w:r>
            <w:r>
              <w:t>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rsidRPr="00FE74D5">
              <w:t>Дамдинов Э.Н.</w:t>
            </w:r>
          </w:p>
          <w:p w:rsidR="00181D21" w:rsidRPr="00E0636F"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FE74D5"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E0636F" w:rsidRDefault="00181D21" w:rsidP="008047B3">
            <w:pPr>
              <w:pStyle w:val="affff9"/>
              <w:jc w:val="both"/>
            </w:pPr>
            <w:r w:rsidRPr="00E0636F">
              <w:t>Мониторинг потребности образовательных организаций в проведении капитального ремонта</w:t>
            </w:r>
          </w:p>
        </w:tc>
        <w:tc>
          <w:tcPr>
            <w:tcW w:w="2124"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rsidRPr="00E0636F">
              <w:t>Дамдинов Э.Н.</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rsidRPr="00FE74D5">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FF46F3" w:rsidRDefault="00181D21" w:rsidP="008047B3">
            <w:pPr>
              <w:pStyle w:val="affff9"/>
              <w:jc w:val="both"/>
            </w:pPr>
            <w:r w:rsidRPr="00FF46F3">
              <w:t>Мониторинг несчастных случаев среди обучающихся и работников образования (в т.ч. профессионал</w:t>
            </w:r>
            <w:r>
              <w:t>ьных травм и заболеваний) в 2017</w:t>
            </w:r>
            <w:r w:rsidRPr="00FF46F3">
              <w:t xml:space="preserve"> г.</w:t>
            </w:r>
          </w:p>
        </w:tc>
        <w:tc>
          <w:tcPr>
            <w:tcW w:w="2124" w:type="dxa"/>
            <w:tcBorders>
              <w:top w:val="single" w:sz="4" w:space="0" w:color="auto"/>
              <w:left w:val="nil"/>
              <w:bottom w:val="single" w:sz="4" w:space="0" w:color="auto"/>
              <w:right w:val="single" w:sz="4" w:space="0" w:color="auto"/>
            </w:tcBorders>
            <w:shd w:val="clear" w:color="auto" w:fill="auto"/>
          </w:tcPr>
          <w:p w:rsidR="00181D21" w:rsidRPr="00FF46F3" w:rsidRDefault="00181D21" w:rsidP="000255D4">
            <w:pPr>
              <w:pStyle w:val="affff9"/>
            </w:pPr>
            <w:r w:rsidRPr="00FF46F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r w:rsidRPr="00FE74D5">
              <w:t>.</w:t>
            </w:r>
          </w:p>
          <w:p w:rsidR="00181D21" w:rsidRPr="00FF46F3"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FF46F3" w:rsidRDefault="00181D21" w:rsidP="008047B3">
            <w:pPr>
              <w:pStyle w:val="affff9"/>
              <w:jc w:val="both"/>
            </w:pPr>
            <w:r w:rsidRPr="00FF46F3">
              <w:t>Мониторинг</w:t>
            </w:r>
            <w:r>
              <w:t xml:space="preserve"> подготовки и</w:t>
            </w:r>
            <w:r w:rsidRPr="00FF46F3">
              <w:t xml:space="preserve"> прохождения отопительного сезона</w:t>
            </w:r>
          </w:p>
        </w:tc>
        <w:tc>
          <w:tcPr>
            <w:tcW w:w="2124" w:type="dxa"/>
            <w:tcBorders>
              <w:top w:val="single" w:sz="4" w:space="0" w:color="auto"/>
              <w:left w:val="nil"/>
              <w:bottom w:val="single" w:sz="4" w:space="0" w:color="auto"/>
              <w:right w:val="single" w:sz="4" w:space="0" w:color="auto"/>
            </w:tcBorders>
            <w:shd w:val="clear" w:color="auto" w:fill="auto"/>
          </w:tcPr>
          <w:p w:rsidR="00181D21" w:rsidRPr="00FF46F3" w:rsidRDefault="00181D21" w:rsidP="000255D4">
            <w:pPr>
              <w:pStyle w:val="affff9"/>
            </w:pPr>
            <w:r w:rsidRPr="00FF46F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r w:rsidRPr="00FE74D5">
              <w:t>.</w:t>
            </w:r>
          </w:p>
          <w:p w:rsidR="00181D21" w:rsidRPr="00FF46F3"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FF46F3" w:rsidRDefault="00181D21" w:rsidP="008047B3">
            <w:pPr>
              <w:pStyle w:val="affff9"/>
              <w:jc w:val="both"/>
            </w:pPr>
            <w:r w:rsidRPr="00FF46F3">
              <w:t>Мониторинг состояния комплексной безопасности образовательных организаций</w:t>
            </w:r>
          </w:p>
          <w:p w:rsidR="00181D21" w:rsidRPr="00FF46F3" w:rsidRDefault="00181D21" w:rsidP="008047B3">
            <w:pPr>
              <w:pStyle w:val="affff9"/>
              <w:jc w:val="both"/>
            </w:pPr>
          </w:p>
        </w:tc>
        <w:tc>
          <w:tcPr>
            <w:tcW w:w="2124" w:type="dxa"/>
            <w:tcBorders>
              <w:top w:val="single" w:sz="4" w:space="0" w:color="auto"/>
              <w:left w:val="nil"/>
              <w:bottom w:val="single" w:sz="4" w:space="0" w:color="auto"/>
              <w:right w:val="single" w:sz="4" w:space="0" w:color="auto"/>
            </w:tcBorders>
            <w:shd w:val="clear" w:color="auto" w:fill="auto"/>
          </w:tcPr>
          <w:p w:rsidR="00181D21" w:rsidRPr="00FF46F3" w:rsidRDefault="00181D21" w:rsidP="000255D4">
            <w:pPr>
              <w:pStyle w:val="affff9"/>
            </w:pPr>
            <w:r w:rsidRPr="00FF46F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E74D5" w:rsidRDefault="00181D21" w:rsidP="000255D4">
            <w:pPr>
              <w:pStyle w:val="affff9"/>
            </w:pPr>
            <w:r>
              <w:t>Ковалева Н.В</w:t>
            </w:r>
            <w:r w:rsidRPr="00FE74D5">
              <w:t>.</w:t>
            </w:r>
          </w:p>
          <w:p w:rsidR="00181D21" w:rsidRPr="00FF46F3"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3C3F" w:rsidRDefault="00181D21" w:rsidP="000255D4">
            <w:pPr>
              <w:pStyle w:val="affff9"/>
            </w:pPr>
            <w:r w:rsidRPr="00573C3F">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73C3F" w:rsidRDefault="00181D21" w:rsidP="008047B3">
            <w:pPr>
              <w:pStyle w:val="affff9"/>
              <w:jc w:val="both"/>
            </w:pPr>
            <w:r w:rsidRPr="00573C3F">
              <w:t xml:space="preserve">Предоставление в Министерство экономического развития Забайкальского края информации </w:t>
            </w:r>
            <w:proofErr w:type="gramStart"/>
            <w:r w:rsidRPr="00573C3F">
              <w:t>о</w:t>
            </w:r>
            <w:proofErr w:type="gramEnd"/>
            <w:r w:rsidRPr="00573C3F">
              <w:t xml:space="preserve"> инновационных закупках товаров, работ, услуг для обеспечения государственных нужд, осуществляемых исполнительным органом государственной власти Забайкальского края, краевыми государственными учреждениями, координация и регулирование деятельности которых возложены на данный исполнительный орган государственной власти, и государственными унитарными предприятиями, находящимися в ведении данного исполнительного органа государст</w:t>
            </w:r>
            <w:r>
              <w:t>венной власти за 2017-2018</w:t>
            </w:r>
            <w:r w:rsidRPr="00573C3F">
              <w:t xml:space="preserve"> годы</w:t>
            </w:r>
          </w:p>
        </w:tc>
        <w:tc>
          <w:tcPr>
            <w:tcW w:w="2124" w:type="dxa"/>
            <w:tcBorders>
              <w:top w:val="single" w:sz="4" w:space="0" w:color="auto"/>
              <w:left w:val="nil"/>
              <w:bottom w:val="single" w:sz="4" w:space="0" w:color="auto"/>
              <w:right w:val="single" w:sz="4" w:space="0" w:color="auto"/>
            </w:tcBorders>
            <w:shd w:val="clear" w:color="auto" w:fill="auto"/>
          </w:tcPr>
          <w:p w:rsidR="00181D21" w:rsidRPr="002D185F" w:rsidRDefault="00181D21" w:rsidP="000255D4">
            <w:pPr>
              <w:pStyle w:val="affff9"/>
            </w:pPr>
            <w:r w:rsidRPr="00573C3F">
              <w:t>Кириллова</w:t>
            </w:r>
            <w:r>
              <w:t xml:space="preserve">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573C3F" w:rsidRDefault="00181D21" w:rsidP="000255D4">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8047B3">
        <w:trPr>
          <w:trHeight w:val="44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345F8E" w:rsidRDefault="00181D21" w:rsidP="000255D4">
            <w:pPr>
              <w:pStyle w:val="3f1"/>
            </w:pPr>
            <w:r>
              <w:lastRenderedPageBreak/>
              <w:t>Отдел правового и кадрового обеспечения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rsidRPr="00D27E2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7C79AF" w:rsidRDefault="00181D21" w:rsidP="008047B3">
            <w:pPr>
              <w:pStyle w:val="affff9"/>
              <w:jc w:val="both"/>
            </w:pPr>
            <w:r>
              <w:t>Правовая, антикоррупционная экспертиза, согласование проектов нормативных правовых актов, проектов договоров, соглашений. Представительство в судах</w:t>
            </w:r>
          </w:p>
        </w:tc>
        <w:tc>
          <w:tcPr>
            <w:tcW w:w="2124" w:type="dxa"/>
            <w:tcBorders>
              <w:top w:val="single" w:sz="4" w:space="0" w:color="auto"/>
              <w:left w:val="nil"/>
              <w:bottom w:val="single" w:sz="4" w:space="0" w:color="auto"/>
              <w:right w:val="single" w:sz="4" w:space="0" w:color="auto"/>
            </w:tcBorders>
            <w:shd w:val="clear" w:color="auto" w:fill="auto"/>
          </w:tcPr>
          <w:p w:rsidR="00181D21" w:rsidRPr="007C79AF" w:rsidRDefault="00181D21" w:rsidP="000255D4">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AA1606">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rsidRPr="00D27E2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7C79AF" w:rsidRDefault="00181D21" w:rsidP="008047B3">
            <w:pPr>
              <w:pStyle w:val="affff9"/>
              <w:jc w:val="both"/>
            </w:pPr>
            <w:r>
              <w:t>Приведение в соответствие с действующим законодательством уставов государственных образовательных организаций, подведомственных Министерству образования, и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7C79AF" w:rsidRDefault="00181D21" w:rsidP="000255D4">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AA1606">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27E20"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Оказание бесплатной юридической помощи в соответствии с </w:t>
            </w:r>
            <w:r w:rsidRPr="00F82F39">
              <w:t>Закон</w:t>
            </w:r>
            <w:r>
              <w:t>ом</w:t>
            </w:r>
            <w:r w:rsidRPr="00F82F39">
              <w:t xml:space="preserve"> Заб</w:t>
            </w:r>
            <w:r>
              <w:t>айкальского края от 10.10.2012 № 701-ЗЗК «</w:t>
            </w:r>
            <w:r w:rsidRPr="00F82F39">
              <w:t>Об оказании бесплатной юридической помощи гражданам Российской Федерации на территории Забайкальского края</w:t>
            </w:r>
            <w:r>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Специалисты отдела, имеющие юридическое образование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AA1606">
              <w:t>Короткова Н.И.</w:t>
            </w:r>
          </w:p>
          <w:p w:rsidR="00181D21" w:rsidRPr="00AA1606"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t>О</w:t>
            </w:r>
            <w:r w:rsidRPr="00D240E7">
              <w:t xml:space="preserve">тдел </w:t>
            </w:r>
            <w:r>
              <w:t>стратегического развития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Предоставление в Министерство образования и науки Российской Федерации информации о ходе реализации в Забайкальском крае мероприятий «Изменения в отраслях социальной сферы, направленные на повышение эффективности образования», утвержденных распоряжением Правительства Забайкальского края от 27 февраля 2013 года № 93-р</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Попкова А. В.</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Pr>
                <w:lang w:val="en-US"/>
              </w:rPr>
              <w:t>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Сбор итоговых отчетов о результатах анализа состояния и перспективах развития муниципальных систем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sidRPr="00337C84">
              <w:lastRenderedPageBreak/>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Подготовка типовых форм публичной отчетности органов исполнительной власти о ходе исполнения поручений, содержащихся в Указах Президента Российской Федерации от 7 мая 2012 года №596 – 606</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Кулагина Е. Г.</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Pr>
                <w:lang w:val="en-US"/>
              </w:rPr>
              <w:t>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Предоставление в Министерство образования и науки Российской Федерации итогового отчета о результатах анализа состояния и перспективах развития системы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sidRPr="00337C8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Подготовка аналитических материалов о реализации стратегии социально-экономического развития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Попкова А. В.</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sidRPr="00337C8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Разработка и корректировка документов стратегического планирования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sidRPr="00337C8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 xml:space="preserve">Сбор, обобщение и анализ информации о результатах </w:t>
            </w:r>
            <w:proofErr w:type="gramStart"/>
            <w:r w:rsidRPr="00337C84">
              <w:t>проведения независимой оценки качества условий оказания услуг</w:t>
            </w:r>
            <w:proofErr w:type="gramEnd"/>
            <w:r w:rsidRPr="00337C84">
              <w:t xml:space="preserve"> образовательными организациями в муниципальных образованиях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Кулагина Е. Г.</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7C84" w:rsidRDefault="00181D21" w:rsidP="000255D4">
            <w:pPr>
              <w:pStyle w:val="affff9"/>
            </w:pPr>
            <w:r w:rsidRPr="00337C84">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37C84" w:rsidRDefault="00181D21" w:rsidP="008047B3">
            <w:pPr>
              <w:pStyle w:val="affff9"/>
              <w:jc w:val="both"/>
            </w:pPr>
            <w:r w:rsidRPr="00337C84">
              <w:t xml:space="preserve">Создание условий для проведения независимой </w:t>
            </w:r>
            <w:proofErr w:type="gramStart"/>
            <w:r w:rsidRPr="00337C84">
              <w:t>оценки качества условий оказания услуг</w:t>
            </w:r>
            <w:proofErr w:type="gramEnd"/>
            <w:r w:rsidRPr="00337C84">
              <w:t xml:space="preserve"> образовательными организациями</w:t>
            </w:r>
          </w:p>
        </w:tc>
        <w:tc>
          <w:tcPr>
            <w:tcW w:w="2124"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Кулагина Е. Г.</w:t>
            </w:r>
          </w:p>
        </w:tc>
        <w:tc>
          <w:tcPr>
            <w:tcW w:w="2125" w:type="dxa"/>
            <w:tcBorders>
              <w:top w:val="single" w:sz="4" w:space="0" w:color="auto"/>
              <w:left w:val="nil"/>
              <w:bottom w:val="single" w:sz="4" w:space="0" w:color="auto"/>
              <w:right w:val="single" w:sz="4" w:space="0" w:color="auto"/>
            </w:tcBorders>
            <w:shd w:val="clear" w:color="auto" w:fill="auto"/>
          </w:tcPr>
          <w:p w:rsidR="00181D21" w:rsidRPr="00337C84" w:rsidRDefault="00181D21" w:rsidP="000255D4">
            <w:pPr>
              <w:pStyle w:val="affff9"/>
            </w:pPr>
            <w:r w:rsidRPr="00337C84">
              <w:t>Калинина Л. 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r w:rsidRPr="0048333E">
              <w:t xml:space="preserve">Управление </w:t>
            </w:r>
            <w:proofErr w:type="gramStart"/>
            <w:r w:rsidRPr="0048333E">
              <w:t>финансово-экономической</w:t>
            </w:r>
            <w:proofErr w:type="gramEnd"/>
            <w:r w:rsidRPr="0048333E">
              <w:t xml:space="preserve"> работы, учета и контроля</w:t>
            </w:r>
          </w:p>
        </w:tc>
      </w:tr>
      <w:tr w:rsidR="00181D21" w:rsidTr="000255D4">
        <w:trPr>
          <w:trHeight w:val="403"/>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pPr>
              <w:pStyle w:val="3f1"/>
            </w:pPr>
            <w:r>
              <w:t>Финансово-экономический отдел</w:t>
            </w:r>
          </w:p>
        </w:tc>
      </w:tr>
      <w:tr w:rsidR="00181D21" w:rsidTr="00830338">
        <w:trPr>
          <w:trHeight w:val="51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10531" w:rsidRDefault="00181D21" w:rsidP="000255D4">
            <w:pPr>
              <w:pStyle w:val="affff9"/>
            </w:pPr>
            <w:r w:rsidRPr="006141C4">
              <w:t>I</w:t>
            </w:r>
            <w:r>
              <w:t>-IV</w:t>
            </w:r>
            <w:r w:rsidRPr="006141C4">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 xml:space="preserve">Распределение бюджетных ассигнований, лимитов бюджетных обязательств в соответствии с бюджетной росписью на 2018 год (по аппарату, подведомственным учреждениям, мероприятиям, </w:t>
            </w:r>
            <w:r>
              <w:lastRenderedPageBreak/>
              <w:t>краевым целевым программам, межбюджетным трансфертам, прочим расходам)</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80C33">
              <w:lastRenderedPageBreak/>
              <w:t>Специалисты</w:t>
            </w:r>
            <w:r>
              <w:t xml:space="preserve"> </w:t>
            </w:r>
            <w:r w:rsidRPr="00F80C33">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B70433">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51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85737" w:rsidRDefault="00181D21" w:rsidP="000255D4">
            <w:pPr>
              <w:pStyle w:val="affff9"/>
            </w:pPr>
            <w:r w:rsidRPr="006141C4">
              <w:lastRenderedPageBreak/>
              <w:t>I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Формирование отчета по сети, штату, контингенту за 2017 год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80C33">
              <w:t>Специалисты</w:t>
            </w:r>
            <w:r>
              <w:t xml:space="preserve"> </w:t>
            </w:r>
            <w:r w:rsidRPr="00F80C33">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173C5">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51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141C4" w:rsidRDefault="00181D21" w:rsidP="000255D4">
            <w:pPr>
              <w:pStyle w:val="affff9"/>
            </w:pPr>
            <w:r>
              <w:t>Д</w:t>
            </w:r>
            <w:r w:rsidRPr="006141C4">
              <w:t>о 15 января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rsidRPr="006141C4">
              <w:t>Формирование уточненного реестра расходных обязательств</w:t>
            </w:r>
          </w:p>
        </w:tc>
        <w:tc>
          <w:tcPr>
            <w:tcW w:w="2124" w:type="dxa"/>
            <w:tcBorders>
              <w:top w:val="single" w:sz="4" w:space="0" w:color="auto"/>
              <w:left w:val="nil"/>
              <w:bottom w:val="single" w:sz="4" w:space="0" w:color="auto"/>
              <w:right w:val="single" w:sz="4" w:space="0" w:color="auto"/>
            </w:tcBorders>
            <w:shd w:val="clear" w:color="auto" w:fill="auto"/>
          </w:tcPr>
          <w:p w:rsidR="00181D21" w:rsidRPr="00E6267A" w:rsidRDefault="00181D21" w:rsidP="000255D4">
            <w:pPr>
              <w:pStyle w:val="affff9"/>
            </w:pPr>
            <w:r>
              <w:t>С</w:t>
            </w:r>
            <w:r w:rsidRPr="00E6267A">
              <w:t>пециалисты</w:t>
            </w:r>
            <w:r>
              <w:t xml:space="preserve"> </w:t>
            </w:r>
            <w:r w:rsidRPr="00E6267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173C5">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До 15 января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Анализ исполнения средств по федеральным средствам, заключенным по Соглашениям с Минобрнауки Российской Федерации. Формирование финансовой отчетности в части исполнения средств по федеральным средствам и представление в Министерство финансов Забайкальского края и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E6267A" w:rsidRDefault="00181D21" w:rsidP="000255D4">
            <w:pPr>
              <w:pStyle w:val="affff9"/>
            </w:pPr>
            <w:r>
              <w:t>Лукоянова Е.В.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173C5">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141C4" w:rsidRDefault="00181D21" w:rsidP="000255D4">
            <w:pPr>
              <w:pStyle w:val="affff9"/>
            </w:pPr>
            <w:r w:rsidRPr="006141C4">
              <w:t>II</w:t>
            </w:r>
            <w:r>
              <w:t>-III</w:t>
            </w:r>
            <w:r w:rsidRPr="006141C4">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0E0A0F" w:rsidRDefault="00181D21" w:rsidP="008047B3">
            <w:pPr>
              <w:pStyle w:val="affff9"/>
              <w:jc w:val="both"/>
            </w:pPr>
            <w:r>
              <w:t>Формирование бюджетных проектировок на очередной финансовый год (по аппарату, подведомственным учреждениям, мероприятиям, программам, межбюджетным трансфертам, прочим расходам)</w:t>
            </w:r>
          </w:p>
        </w:tc>
        <w:tc>
          <w:tcPr>
            <w:tcW w:w="2124" w:type="dxa"/>
            <w:tcBorders>
              <w:top w:val="single" w:sz="4" w:space="0" w:color="auto"/>
              <w:left w:val="nil"/>
              <w:bottom w:val="single" w:sz="4" w:space="0" w:color="auto"/>
              <w:right w:val="single" w:sz="4" w:space="0" w:color="auto"/>
            </w:tcBorders>
            <w:shd w:val="clear" w:color="auto" w:fill="auto"/>
          </w:tcPr>
          <w:p w:rsidR="00181D21" w:rsidRPr="0081230B" w:rsidRDefault="00181D21" w:rsidP="000255D4">
            <w:pPr>
              <w:pStyle w:val="affff9"/>
            </w:pPr>
            <w:r>
              <w:t>С</w:t>
            </w:r>
            <w:r w:rsidRPr="0081230B">
              <w:t>пециалисты</w:t>
            </w:r>
            <w:r>
              <w:t xml:space="preserve"> </w:t>
            </w:r>
            <w:r w:rsidRPr="0081230B">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173C5">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141C4" w:rsidRDefault="00181D21" w:rsidP="000255D4">
            <w:pPr>
              <w:pStyle w:val="affff9"/>
            </w:pPr>
            <w:r w:rsidRPr="006141C4">
              <w:t>III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A46BDD" w:rsidRDefault="00181D21" w:rsidP="008047B3">
            <w:pPr>
              <w:pStyle w:val="affff9"/>
              <w:jc w:val="both"/>
            </w:pPr>
            <w:r w:rsidRPr="006141C4">
              <w:t>Распределение предельны</w:t>
            </w:r>
            <w:r>
              <w:t>х объемов финансирования на 201</w:t>
            </w:r>
            <w:r w:rsidRPr="00A46BDD">
              <w:t>9</w:t>
            </w:r>
            <w:r w:rsidRPr="006141C4">
              <w:t xml:space="preserve"> год на выполнение государственных заданий</w:t>
            </w:r>
            <w:r>
              <w:t xml:space="preserve"> </w:t>
            </w:r>
            <w:r w:rsidRPr="006141C4">
              <w:t>краевыми учреждениями</w:t>
            </w:r>
          </w:p>
        </w:tc>
        <w:tc>
          <w:tcPr>
            <w:tcW w:w="2124" w:type="dxa"/>
            <w:tcBorders>
              <w:top w:val="single" w:sz="4" w:space="0" w:color="auto"/>
              <w:left w:val="nil"/>
              <w:bottom w:val="single" w:sz="4" w:space="0" w:color="auto"/>
              <w:right w:val="single" w:sz="4" w:space="0" w:color="auto"/>
            </w:tcBorders>
            <w:shd w:val="clear" w:color="auto" w:fill="auto"/>
          </w:tcPr>
          <w:p w:rsidR="00181D21" w:rsidRPr="006141C4" w:rsidRDefault="00181D21" w:rsidP="000255D4">
            <w:pPr>
              <w:pStyle w:val="affff9"/>
            </w:pPr>
            <w:r>
              <w:t>С</w:t>
            </w:r>
            <w:r w:rsidRPr="006141C4">
              <w:t>пециалисты</w:t>
            </w:r>
            <w:r>
              <w:t xml:space="preserve"> </w:t>
            </w:r>
            <w:r w:rsidRPr="006141C4">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E957D5" w:rsidRDefault="00181D21" w:rsidP="000255D4">
            <w:pPr>
              <w:pStyle w:val="affff9"/>
            </w:pPr>
            <w:r>
              <w:t>Рогалева Е.А.</w:t>
            </w:r>
          </w:p>
          <w:p w:rsidR="00181D21" w:rsidRPr="00A46BDD" w:rsidRDefault="00181D21" w:rsidP="000255D4">
            <w:pPr>
              <w:pStyle w:val="affff9"/>
              <w:rPr>
                <w:lang w:val="en-US"/>
              </w:rPr>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141C4" w:rsidRDefault="00181D21" w:rsidP="000255D4">
            <w:pPr>
              <w:pStyle w:val="affff9"/>
            </w:pPr>
            <w:r w:rsidRPr="006141C4">
              <w:t>III</w:t>
            </w:r>
            <w:r>
              <w:t>-IV</w:t>
            </w:r>
            <w:r w:rsidRPr="006141C4">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0E0A0F" w:rsidRDefault="00181D21" w:rsidP="008047B3">
            <w:pPr>
              <w:pStyle w:val="affff9"/>
              <w:jc w:val="both"/>
            </w:pPr>
            <w:r w:rsidRPr="006141C4">
              <w:t>Формирование предложений и пояснительных записок по формированию расходов на образование на 201</w:t>
            </w:r>
            <w:r w:rsidRPr="00A46BDD">
              <w:t>9</w:t>
            </w:r>
            <w:r w:rsidRPr="006141C4">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95DF7">
              <w:t>Специалисты</w:t>
            </w:r>
            <w:r>
              <w:t xml:space="preserve"> </w:t>
            </w:r>
            <w:r w:rsidRPr="00395DF7">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F05F7">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D7705" w:rsidRDefault="00181D21" w:rsidP="000255D4">
            <w:pPr>
              <w:pStyle w:val="affff9"/>
            </w:pPr>
            <w:r w:rsidRPr="006141C4">
              <w:t>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0E0A0F" w:rsidRDefault="00181D21" w:rsidP="008047B3">
            <w:pPr>
              <w:pStyle w:val="affff9"/>
              <w:jc w:val="both"/>
            </w:pPr>
            <w:r w:rsidRPr="006141C4">
              <w:t>Расчет нормативных затрат на выполнение государственного задания по государственным учреждениям на 201</w:t>
            </w:r>
            <w:r w:rsidRPr="00A46BDD">
              <w:t>9</w:t>
            </w:r>
            <w:r w:rsidRPr="006141C4">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81230B" w:rsidRDefault="00181D21" w:rsidP="000255D4">
            <w:pPr>
              <w:pStyle w:val="affff9"/>
            </w:pPr>
            <w:r>
              <w:t>С</w:t>
            </w:r>
            <w:r w:rsidRPr="0081230B">
              <w:t>пециалисты</w:t>
            </w:r>
            <w:r>
              <w:t xml:space="preserve"> </w:t>
            </w:r>
            <w:r w:rsidRPr="0081230B">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557826">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D7705" w:rsidRDefault="00181D21" w:rsidP="000255D4">
            <w:pPr>
              <w:pStyle w:val="affff9"/>
            </w:pPr>
            <w:r>
              <w:lastRenderedPageBreak/>
              <w:t>До 11 числа каждого месяца</w:t>
            </w:r>
          </w:p>
        </w:tc>
        <w:tc>
          <w:tcPr>
            <w:tcW w:w="5870" w:type="dxa"/>
            <w:tcBorders>
              <w:top w:val="single" w:sz="4" w:space="0" w:color="auto"/>
              <w:left w:val="nil"/>
              <w:bottom w:val="single" w:sz="4" w:space="0" w:color="auto"/>
              <w:right w:val="single" w:sz="4" w:space="0" w:color="auto"/>
            </w:tcBorders>
            <w:shd w:val="clear" w:color="auto" w:fill="auto"/>
          </w:tcPr>
          <w:p w:rsidR="00181D21" w:rsidRPr="00A46BDD" w:rsidRDefault="00181D21" w:rsidP="008047B3">
            <w:pPr>
              <w:pStyle w:val="affff9"/>
              <w:jc w:val="both"/>
            </w:pPr>
            <w:r>
              <w:t>Формирование показателей ежемесячной бухгалтерской отчетности (ф.127, 737, 387, 161,164,166,766)</w:t>
            </w:r>
            <w:r w:rsidRPr="00A46BDD">
              <w:t xml:space="preserve"> </w:t>
            </w:r>
            <w:r>
              <w:t>в части плановых ассигнований</w:t>
            </w:r>
          </w:p>
        </w:tc>
        <w:tc>
          <w:tcPr>
            <w:tcW w:w="2124" w:type="dxa"/>
            <w:tcBorders>
              <w:top w:val="single" w:sz="4" w:space="0" w:color="auto"/>
              <w:left w:val="nil"/>
              <w:bottom w:val="single" w:sz="4" w:space="0" w:color="auto"/>
              <w:right w:val="single" w:sz="4" w:space="0" w:color="auto"/>
            </w:tcBorders>
            <w:shd w:val="clear" w:color="auto" w:fill="auto"/>
          </w:tcPr>
          <w:p w:rsidR="00181D21" w:rsidRPr="00395DF7" w:rsidRDefault="00181D21" w:rsidP="000255D4">
            <w:pPr>
              <w:pStyle w:val="affff9"/>
            </w:pPr>
            <w:r>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557826">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62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46BDD"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Обеспечение финансирования, подготовка заявок</w:t>
            </w:r>
          </w:p>
        </w:tc>
        <w:tc>
          <w:tcPr>
            <w:tcW w:w="2124" w:type="dxa"/>
            <w:tcBorders>
              <w:top w:val="single" w:sz="4" w:space="0" w:color="auto"/>
              <w:left w:val="nil"/>
              <w:bottom w:val="single" w:sz="4" w:space="0" w:color="auto"/>
              <w:right w:val="single" w:sz="4" w:space="0" w:color="auto"/>
            </w:tcBorders>
            <w:shd w:val="clear" w:color="auto" w:fill="auto"/>
          </w:tcPr>
          <w:p w:rsidR="00181D21" w:rsidRPr="00395DF7" w:rsidRDefault="00181D21" w:rsidP="000255D4">
            <w:pPr>
              <w:pStyle w:val="affff9"/>
            </w:pPr>
            <w:r w:rsidRPr="00395DF7">
              <w:t>Специалисты</w:t>
            </w:r>
            <w:r>
              <w:t xml:space="preserve"> </w:t>
            </w:r>
            <w:r w:rsidRPr="00395DF7">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02607">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D7705" w:rsidRDefault="00181D21" w:rsidP="000255D4">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Формирование отчетности об исполнении мероприятий краевых долгосрочных целевых и ведомственных программ, оценка их эффективности</w:t>
            </w:r>
          </w:p>
        </w:tc>
        <w:tc>
          <w:tcPr>
            <w:tcW w:w="2124" w:type="dxa"/>
            <w:tcBorders>
              <w:top w:val="single" w:sz="4" w:space="0" w:color="auto"/>
              <w:left w:val="nil"/>
              <w:bottom w:val="single" w:sz="4" w:space="0" w:color="auto"/>
              <w:right w:val="single" w:sz="4" w:space="0" w:color="auto"/>
            </w:tcBorders>
            <w:shd w:val="clear" w:color="auto" w:fill="auto"/>
          </w:tcPr>
          <w:p w:rsidR="00181D21" w:rsidRPr="00395DF7" w:rsidRDefault="00181D21" w:rsidP="000255D4">
            <w:pPr>
              <w:pStyle w:val="affff9"/>
            </w:pPr>
            <w:r>
              <w:t>Лукоянова Е.В.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02607">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Мониторинг кредиторской задолженности по коммунальным услугам и налогам подведомственных учреждений</w:t>
            </w:r>
          </w:p>
        </w:tc>
        <w:tc>
          <w:tcPr>
            <w:tcW w:w="2124" w:type="dxa"/>
            <w:tcBorders>
              <w:top w:val="single" w:sz="4" w:space="0" w:color="auto"/>
              <w:left w:val="nil"/>
              <w:bottom w:val="single" w:sz="4" w:space="0" w:color="auto"/>
              <w:right w:val="single" w:sz="4" w:space="0" w:color="auto"/>
            </w:tcBorders>
            <w:shd w:val="clear" w:color="auto" w:fill="auto"/>
          </w:tcPr>
          <w:p w:rsidR="00181D21" w:rsidRPr="00395DF7" w:rsidRDefault="00181D21" w:rsidP="000255D4">
            <w:pPr>
              <w:pStyle w:val="affff9"/>
            </w:pPr>
            <w:r w:rsidRPr="00395DF7">
              <w:t>Специалисты</w:t>
            </w:r>
            <w:r>
              <w:t xml:space="preserve"> </w:t>
            </w:r>
            <w:r w:rsidRPr="00395DF7">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02607">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8047B3">
            <w:pPr>
              <w:pStyle w:val="affff9"/>
              <w:jc w:val="both"/>
            </w:pPr>
            <w:r>
              <w:t>Мониторинг заработной платы «указных» категорий по подведомственным учреждениям</w:t>
            </w:r>
          </w:p>
        </w:tc>
        <w:tc>
          <w:tcPr>
            <w:tcW w:w="2124" w:type="dxa"/>
            <w:tcBorders>
              <w:top w:val="single" w:sz="4" w:space="0" w:color="auto"/>
              <w:left w:val="nil"/>
              <w:bottom w:val="single" w:sz="4" w:space="0" w:color="auto"/>
              <w:right w:val="single" w:sz="4" w:space="0" w:color="auto"/>
            </w:tcBorders>
            <w:shd w:val="clear" w:color="auto" w:fill="auto"/>
          </w:tcPr>
          <w:p w:rsidR="00181D21" w:rsidRPr="00A46BDD" w:rsidRDefault="00181D21" w:rsidP="000255D4">
            <w:pPr>
              <w:pStyle w:val="affff9"/>
            </w:pPr>
            <w:r w:rsidRPr="00A46BDD">
              <w:t>Специалисты</w:t>
            </w:r>
            <w:r>
              <w:t xml:space="preserve"> </w:t>
            </w:r>
            <w:r w:rsidRPr="00A46BDD">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D5496A">
              <w:t>Рогал</w:t>
            </w:r>
            <w:r>
              <w:t>е</w:t>
            </w:r>
            <w:r w:rsidRPr="00D5496A">
              <w:t>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t>Отдел контрактной службы</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87CCA" w:rsidRDefault="00181D21" w:rsidP="000255D4">
            <w:pPr>
              <w:pStyle w:val="affff9"/>
            </w:pPr>
            <w:r w:rsidRPr="00087CCA">
              <w:t>I-IV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0636F" w:rsidRDefault="00181D21" w:rsidP="008047B3">
            <w:pPr>
              <w:pStyle w:val="affff9"/>
              <w:jc w:val="both"/>
            </w:pPr>
            <w:r>
              <w:t>Формирование и утверждение штатного расписания по аппарату управления на 2018 год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rsidRPr="00CE26BA">
              <w:t xml:space="preserve">I </w:t>
            </w:r>
            <w:r w:rsidRPr="00087CCA">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Мониторинг </w:t>
            </w:r>
            <w:r w:rsidRPr="00E9748C">
              <w:t>среднемесячной заработной платы руководителей государственных учреждений, подведомственных Министерству образования, науки и молодежной политики Забайкальского края,</w:t>
            </w:r>
            <w:r>
              <w:t xml:space="preserve"> </w:t>
            </w:r>
            <w:r w:rsidRPr="00E9748C">
              <w:t>их заместителей и</w:t>
            </w:r>
            <w:r>
              <w:t xml:space="preserve"> </w:t>
            </w:r>
            <w:r w:rsidRPr="00E9748C">
              <w:t>главных бухгалтеров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Щеглова М.В.</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pPr>
            <w:r w:rsidRPr="00D47AE2">
              <w:t>I-IV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0636F" w:rsidRDefault="00181D21" w:rsidP="008047B3">
            <w:pPr>
              <w:pStyle w:val="affff9"/>
              <w:jc w:val="both"/>
            </w:pPr>
            <w:r w:rsidRPr="00E0636F">
              <w:t>Планировани</w:t>
            </w:r>
            <w:r>
              <w:t>е закупок товаров, работ, услуг</w:t>
            </w:r>
            <w:r w:rsidRPr="00E0636F">
              <w:t xml:space="preserve"> для нужд Минобразования</w:t>
            </w:r>
            <w:r>
              <w:t xml:space="preserve">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Специалисты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E0636F"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pPr>
            <w:r w:rsidRPr="00D47AE2">
              <w:lastRenderedPageBreak/>
              <w:t>I-IV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0636F" w:rsidRDefault="00181D21" w:rsidP="008047B3">
            <w:pPr>
              <w:pStyle w:val="affff9"/>
              <w:jc w:val="both"/>
            </w:pPr>
            <w:r>
              <w:t>Осуществление закупок товаров, работ, услуг</w:t>
            </w:r>
            <w:r w:rsidRPr="00E0636F">
              <w:t xml:space="preserve"> для нужд Минобразования</w:t>
            </w:r>
            <w:r>
              <w:t xml:space="preserve">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Специалисты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0636F" w:rsidRDefault="00181D21" w:rsidP="000255D4">
            <w:pPr>
              <w:pStyle w:val="affff9"/>
            </w:pPr>
            <w:r>
              <w:rPr>
                <w:lang w:val="en-US"/>
              </w:rPr>
              <w:t>I-</w:t>
            </w:r>
            <w:r w:rsidRPr="00CE26BA">
              <w:t>I</w:t>
            </w:r>
            <w:r>
              <w:rPr>
                <w:lang w:val="en-US"/>
              </w:rP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0636F" w:rsidRDefault="00181D21" w:rsidP="008047B3">
            <w:pPr>
              <w:pStyle w:val="affff9"/>
              <w:jc w:val="both"/>
            </w:pPr>
            <w:r w:rsidRPr="00C847A0">
              <w:rPr>
                <w:sz w:val="22"/>
                <w:szCs w:val="22"/>
              </w:rPr>
              <w:t xml:space="preserve">Ведение реестра государственных контрактов </w:t>
            </w:r>
            <w:r w:rsidRPr="00E0636F">
              <w:t>Минобразования</w:t>
            </w:r>
            <w:r>
              <w:t xml:space="preserve"> Забайкальского края</w:t>
            </w:r>
            <w:r w:rsidRPr="00C847A0">
              <w:rPr>
                <w:sz w:val="22"/>
                <w:szCs w:val="22"/>
              </w:rPr>
              <w:t xml:space="preserve"> в процессе заключения,</w:t>
            </w:r>
            <w:r>
              <w:rPr>
                <w:sz w:val="22"/>
                <w:szCs w:val="22"/>
              </w:rPr>
              <w:t xml:space="preserve"> изменения,</w:t>
            </w:r>
            <w:r w:rsidRPr="00C847A0">
              <w:rPr>
                <w:sz w:val="22"/>
                <w:szCs w:val="22"/>
              </w:rPr>
              <w:t xml:space="preserve"> исполнения (расторжения)</w:t>
            </w:r>
            <w:r>
              <w:rPr>
                <w:sz w:val="22"/>
                <w:szCs w:val="22"/>
              </w:rPr>
              <w:t xml:space="preserve"> в Единой информационной системе в сфере закупок</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Специалисты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0636F" w:rsidRDefault="00181D21" w:rsidP="000255D4">
            <w:pPr>
              <w:pStyle w:val="affff9"/>
            </w:pPr>
            <w:r>
              <w:rPr>
                <w:lang w:val="en-US"/>
              </w:rPr>
              <w:t>I-</w:t>
            </w:r>
            <w:r w:rsidRPr="00CE26BA">
              <w:t>I</w:t>
            </w:r>
            <w:r>
              <w:rPr>
                <w:lang w:val="en-US"/>
              </w:rPr>
              <w:t>V</w:t>
            </w:r>
            <w:r w:rsidRPr="00CE26BA">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C847A0" w:rsidRDefault="00181D21" w:rsidP="008047B3">
            <w:pPr>
              <w:pStyle w:val="affff9"/>
              <w:jc w:val="both"/>
              <w:rPr>
                <w:sz w:val="22"/>
                <w:szCs w:val="22"/>
              </w:rPr>
            </w:pPr>
            <w:r w:rsidRPr="00C847A0">
              <w:rPr>
                <w:sz w:val="22"/>
                <w:szCs w:val="22"/>
              </w:rPr>
              <w:t xml:space="preserve">Ведение реестра договоров </w:t>
            </w:r>
            <w:r w:rsidRPr="00E0636F">
              <w:t>Минобразования</w:t>
            </w:r>
            <w:r>
              <w:t xml:space="preserve"> Забайкальского края</w:t>
            </w:r>
            <w:r w:rsidRPr="00C847A0">
              <w:rPr>
                <w:sz w:val="22"/>
                <w:szCs w:val="22"/>
              </w:rPr>
              <w:t>, заключенным без проведения конкурентных процедур</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Специалисты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Pr="00345F8E" w:rsidRDefault="00181D21" w:rsidP="007234E6"/>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pPr>
              <w:pStyle w:val="3f1"/>
            </w:pPr>
            <w:r w:rsidRPr="00325377">
              <w:t>Отдел финансового взаимодействия с муниципальными районами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A54AD" w:rsidRDefault="00181D21" w:rsidP="000255D4">
            <w:pPr>
              <w:pStyle w:val="affff9"/>
            </w:pPr>
            <w:r>
              <w:t>III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E0636F" w:rsidRDefault="00181D21" w:rsidP="008047B3">
            <w:pPr>
              <w:pStyle w:val="affff9"/>
              <w:jc w:val="both"/>
            </w:pPr>
            <w:proofErr w:type="gramStart"/>
            <w:r>
              <w:t xml:space="preserve">Расчет субвенций на обеспечение </w:t>
            </w:r>
            <w:r w:rsidRPr="00B004E9">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t>, других межбюджетных трансфертов по муниципальным районам на 2019 год</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Pr="00CE26BA" w:rsidRDefault="00181D21" w:rsidP="000255D4">
            <w:pPr>
              <w:pStyle w:val="affff9"/>
            </w:pPr>
            <w:r w:rsidRPr="00054C28">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CE26BA"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047B3">
        <w:trPr>
          <w:trHeight w:val="58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Подготовка предложений по внесению изменений в бюджетную роспись</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5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A54AD"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Формирование заявок на выплату субвенций на общее и дошкольное образование, а также по другим межбюджетным трансфертам и представление их в </w:t>
            </w:r>
            <w:r>
              <w:lastRenderedPageBreak/>
              <w:t>Министерство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CE26BA" w:rsidRDefault="00181D21" w:rsidP="000255D4">
            <w:pPr>
              <w:pStyle w:val="affff9"/>
            </w:pPr>
            <w:r w:rsidRPr="00054C28">
              <w:lastRenderedPageBreak/>
              <w:t>Специалисты</w:t>
            </w:r>
            <w:r>
              <w:t xml:space="preserve"> </w:t>
            </w:r>
            <w:r w:rsidRPr="00054C2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CE26BA" w:rsidRDefault="00181D21" w:rsidP="000255D4">
            <w:pPr>
              <w:pStyle w:val="affff9"/>
            </w:pPr>
            <w:r w:rsidRPr="00CE26B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lastRenderedPageBreak/>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Формирование заявок на финансирование субсидии юридическим лицам и индивидуальным предпринимателям</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732D7"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FE2E9E" w:rsidRDefault="00181D21" w:rsidP="008047B3">
            <w:pPr>
              <w:pStyle w:val="affff9"/>
              <w:jc w:val="both"/>
            </w:pPr>
            <w:r w:rsidRPr="00B22F68">
              <w:t xml:space="preserve">Сбор, обработка и свод отчетных сведений об использовании средств </w:t>
            </w:r>
            <w:r>
              <w:t>субвенций по общему и дошкольному образованию, а также по иным межбюджетным трансфертам</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rsidRPr="00B22F68">
              <w:t>Мониторинг уровня заработной платы отдельных категорий работников в сфере общего, дошкольного и дополнительного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B22F68" w:rsidRDefault="00181D21" w:rsidP="008047B3">
            <w:pPr>
              <w:pStyle w:val="affff9"/>
              <w:jc w:val="both"/>
            </w:pPr>
            <w:r>
              <w:t>Мониторинг и анализ кредиторской задолженности по заработной плате и начислениям на оплату труда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066EE" w:rsidRDefault="00181D21" w:rsidP="000255D4">
            <w:pPr>
              <w:pStyle w:val="affff9"/>
            </w:pPr>
            <w: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Мониторинг и анализ начисленного фонда оплаты труда работников образовательных учреждений, финансирование оплаты труда которых осуществляется за счет средств субвенции на общее и дошкольное образование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С</w:t>
            </w:r>
            <w:r w:rsidRPr="006141C4">
              <w:t>пециалисты</w:t>
            </w:r>
            <w:r>
              <w:t xml:space="preserve"> </w:t>
            </w:r>
            <w:r w:rsidRPr="006141C4">
              <w:t>отдел</w:t>
            </w:r>
            <w:r>
              <w:t>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F073A">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pPr>
              <w:pStyle w:val="3f1"/>
            </w:pPr>
            <w:r w:rsidRPr="000A3151">
              <w:t>Отдел бухгалтерского учета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Январь-февраль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Прием годовых балансов от подведомственных учреждений за 2017год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Перевалова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Составление и представление сводного годового баланса и сведений по дебиторской и кредиторской задолженности по состоянию на 01.01.2018года в Министерство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Перевалова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rPr>
                <w:lang w:val="en-US"/>
              </w:rPr>
            </w:pPr>
            <w:r w:rsidRPr="00D47AE2">
              <w:rPr>
                <w:lang w:val="en-US"/>
              </w:rPr>
              <w:lastRenderedPageBreak/>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Составление и представление годовой отчетности в федеральную службу по надзору и контролю в сфере образования и науки.</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Туранова А.В.</w:t>
            </w: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rPr>
                <w:lang w:val="en-US"/>
              </w:rPr>
            </w:pPr>
            <w:r w:rsidRPr="00D47AE2">
              <w:rPr>
                <w:lang w:val="en-US"/>
              </w:rPr>
              <w:t>Март</w:t>
            </w:r>
          </w:p>
          <w:p w:rsidR="00181D21" w:rsidRPr="00D47AE2" w:rsidRDefault="00181D21" w:rsidP="000255D4">
            <w:pPr>
              <w:pStyle w:val="affff9"/>
              <w:rPr>
                <w:lang w:val="en-US"/>
              </w:rPr>
            </w:pPr>
          </w:p>
        </w:tc>
        <w:tc>
          <w:tcPr>
            <w:tcW w:w="5870" w:type="dxa"/>
            <w:tcBorders>
              <w:top w:val="single" w:sz="4" w:space="0" w:color="auto"/>
              <w:left w:val="nil"/>
              <w:bottom w:val="single" w:sz="4" w:space="0" w:color="auto"/>
              <w:right w:val="single" w:sz="4" w:space="0" w:color="auto"/>
            </w:tcBorders>
            <w:shd w:val="clear" w:color="auto" w:fill="auto"/>
          </w:tcPr>
          <w:p w:rsidR="00181D21" w:rsidRPr="009961B4" w:rsidRDefault="00181D21" w:rsidP="008047B3">
            <w:pPr>
              <w:pStyle w:val="affff9"/>
              <w:jc w:val="both"/>
            </w:pPr>
            <w:r w:rsidRPr="009961B4">
              <w:t xml:space="preserve">Подготовка и сдача персонифицированных данных </w:t>
            </w:r>
            <w:proofErr w:type="gramStart"/>
            <w:r w:rsidRPr="009961B4">
              <w:t>в</w:t>
            </w:r>
            <w:proofErr w:type="gramEnd"/>
          </w:p>
          <w:p w:rsidR="00181D21" w:rsidRPr="009961B4" w:rsidRDefault="00181D21" w:rsidP="008047B3">
            <w:pPr>
              <w:pStyle w:val="affff9"/>
              <w:jc w:val="both"/>
            </w:pPr>
            <w:r w:rsidRPr="009961B4">
              <w:t>пенсионный фонд по работникам Министерства за 201</w:t>
            </w:r>
            <w:r>
              <w:t>7</w:t>
            </w:r>
            <w:r w:rsidRPr="009961B4">
              <w:t xml:space="preserve"> 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Цыпылова Н.В.</w:t>
            </w:r>
          </w:p>
          <w:p w:rsidR="00181D21" w:rsidRPr="00054C28"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rPr>
                <w:lang w:val="en-US"/>
              </w:rPr>
            </w:pPr>
            <w:r w:rsidRPr="00D47AE2">
              <w:rPr>
                <w:lang w:val="en-US"/>
              </w:rPr>
              <w:t>Март</w:t>
            </w:r>
          </w:p>
          <w:p w:rsidR="00181D21" w:rsidRPr="00D47AE2" w:rsidRDefault="00181D21" w:rsidP="000255D4">
            <w:pPr>
              <w:pStyle w:val="affff9"/>
              <w:rPr>
                <w:lang w:val="en-US"/>
              </w:rPr>
            </w:pPr>
          </w:p>
        </w:tc>
        <w:tc>
          <w:tcPr>
            <w:tcW w:w="5870" w:type="dxa"/>
            <w:tcBorders>
              <w:top w:val="single" w:sz="4" w:space="0" w:color="auto"/>
              <w:left w:val="nil"/>
              <w:bottom w:val="single" w:sz="4" w:space="0" w:color="auto"/>
              <w:right w:val="single" w:sz="4" w:space="0" w:color="auto"/>
            </w:tcBorders>
            <w:shd w:val="clear" w:color="auto" w:fill="auto"/>
          </w:tcPr>
          <w:p w:rsidR="00181D21" w:rsidRPr="009961B4" w:rsidRDefault="00181D21" w:rsidP="008047B3">
            <w:pPr>
              <w:pStyle w:val="affff9"/>
              <w:jc w:val="both"/>
            </w:pPr>
            <w:r w:rsidRPr="009961B4">
              <w:t>Подготовка и сдача в Межрайонную ИМНС №2 по г</w:t>
            </w:r>
            <w:proofErr w:type="gramStart"/>
            <w:r w:rsidRPr="009961B4">
              <w:t>.Ч</w:t>
            </w:r>
            <w:proofErr w:type="gramEnd"/>
            <w:r w:rsidRPr="009961B4">
              <w:t>ите за 201</w:t>
            </w:r>
            <w:r>
              <w:t>7</w:t>
            </w:r>
            <w:r w:rsidRPr="009961B4">
              <w:t>год деклараций:</w:t>
            </w:r>
          </w:p>
          <w:p w:rsidR="00181D21" w:rsidRPr="009961B4" w:rsidRDefault="00181D21" w:rsidP="008047B3">
            <w:pPr>
              <w:pStyle w:val="affff9"/>
              <w:jc w:val="both"/>
            </w:pPr>
            <w:r w:rsidRPr="009961B4">
              <w:t>- по налогу имущество</w:t>
            </w:r>
          </w:p>
          <w:p w:rsidR="00181D21" w:rsidRPr="009961B4" w:rsidRDefault="00181D21" w:rsidP="008047B3">
            <w:pPr>
              <w:pStyle w:val="affff9"/>
              <w:jc w:val="both"/>
            </w:pPr>
            <w:r w:rsidRPr="009961B4">
              <w:t>- по земельному налогу</w:t>
            </w:r>
          </w:p>
          <w:p w:rsidR="00181D21" w:rsidRPr="009961B4" w:rsidRDefault="00181D21" w:rsidP="008047B3">
            <w:pPr>
              <w:pStyle w:val="affff9"/>
              <w:jc w:val="both"/>
            </w:pPr>
            <w:r w:rsidRPr="009961B4">
              <w:t>- по налогу на прибыль</w:t>
            </w:r>
          </w:p>
          <w:p w:rsidR="00181D21" w:rsidRPr="009961B4" w:rsidRDefault="00181D21" w:rsidP="008047B3">
            <w:pPr>
              <w:pStyle w:val="affff9"/>
              <w:jc w:val="both"/>
            </w:pPr>
            <w:r w:rsidRPr="009961B4">
              <w:t>- по НДС</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Авдулова С.Б.</w:t>
            </w:r>
          </w:p>
          <w:p w:rsidR="00181D21" w:rsidRPr="00054C28"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rPr>
                <w:lang w:val="en-US"/>
              </w:rPr>
            </w:pPr>
            <w:r w:rsidRPr="00D47AE2">
              <w:rPr>
                <w:lang w:val="en-US"/>
              </w:rPr>
              <w:t>Ежемесячно</w:t>
            </w:r>
          </w:p>
        </w:tc>
        <w:tc>
          <w:tcPr>
            <w:tcW w:w="5870" w:type="dxa"/>
            <w:tcBorders>
              <w:top w:val="single" w:sz="4" w:space="0" w:color="auto"/>
              <w:left w:val="nil"/>
              <w:bottom w:val="single" w:sz="4" w:space="0" w:color="auto"/>
              <w:right w:val="single" w:sz="4" w:space="0" w:color="auto"/>
            </w:tcBorders>
            <w:shd w:val="clear" w:color="auto" w:fill="auto"/>
          </w:tcPr>
          <w:p w:rsidR="00181D21" w:rsidRPr="00161200" w:rsidRDefault="00181D21" w:rsidP="008047B3">
            <w:pPr>
              <w:pStyle w:val="affff9"/>
              <w:jc w:val="both"/>
              <w:rPr>
                <w:szCs w:val="24"/>
                <w:lang w:eastAsia="en-US"/>
              </w:rPr>
            </w:pPr>
            <w:r w:rsidRPr="00161200">
              <w:rPr>
                <w:szCs w:val="24"/>
                <w:lang w:eastAsia="en-US"/>
              </w:rPr>
              <w:t>Сбор и консолидация отчета «Кредиторская задолженность по Бюджету Забайкальского края по КОСГУ 211, 213» по состоянию на 01,11 и 21 число.</w:t>
            </w:r>
          </w:p>
          <w:p w:rsidR="00181D21" w:rsidRPr="00161200" w:rsidRDefault="00181D21" w:rsidP="008047B3">
            <w:pPr>
              <w:pStyle w:val="affff9"/>
              <w:jc w:val="both"/>
              <w:rPr>
                <w:szCs w:val="24"/>
                <w:lang w:eastAsia="en-US"/>
              </w:rPr>
            </w:pPr>
            <w:r w:rsidRPr="00161200">
              <w:rPr>
                <w:szCs w:val="24"/>
                <w:lang w:eastAsia="en-US"/>
              </w:rPr>
              <w:t>Сбор сведений об отдельных показателях исполнения консолидированного бюджета субъекта Российской Федерации (форма 426).</w:t>
            </w:r>
          </w:p>
          <w:p w:rsidR="00181D21" w:rsidRPr="00161200" w:rsidRDefault="00181D21" w:rsidP="008047B3">
            <w:pPr>
              <w:pStyle w:val="affff9"/>
              <w:jc w:val="both"/>
              <w:rPr>
                <w:szCs w:val="24"/>
                <w:lang w:eastAsia="en-US"/>
              </w:rPr>
            </w:pPr>
            <w:r w:rsidRPr="00161200">
              <w:rPr>
                <w:szCs w:val="24"/>
                <w:lang w:eastAsia="en-US"/>
              </w:rPr>
              <w:t>Сбор и проверка отчетов «Сведения об остатках денежных средств учреждения»0503779, «Отчет об исполнении учреждением плана его ФХД» 0503737.</w:t>
            </w:r>
          </w:p>
          <w:p w:rsidR="00181D21" w:rsidRPr="00161200" w:rsidRDefault="00181D21" w:rsidP="008047B3">
            <w:pPr>
              <w:pStyle w:val="affff9"/>
              <w:jc w:val="both"/>
              <w:rPr>
                <w:szCs w:val="24"/>
                <w:lang w:eastAsia="en-US"/>
              </w:rPr>
            </w:pPr>
            <w:r w:rsidRPr="00161200">
              <w:rPr>
                <w:szCs w:val="24"/>
                <w:lang w:eastAsia="en-US"/>
              </w:rPr>
              <w:t xml:space="preserve">Сдача ежемесячного отчета </w:t>
            </w:r>
            <w:r w:rsidRPr="00161200">
              <w:rPr>
                <w:szCs w:val="24"/>
              </w:rPr>
              <w:t>Справка по консолидируемым расчетам 0503125</w:t>
            </w:r>
            <w:r w:rsidRPr="00161200">
              <w:rPr>
                <w:szCs w:val="24"/>
                <w:lang w:eastAsia="en-US"/>
              </w:rPr>
              <w:t>.</w:t>
            </w:r>
          </w:p>
          <w:p w:rsidR="00181D21" w:rsidRPr="00161200" w:rsidRDefault="00181D21" w:rsidP="008047B3">
            <w:pPr>
              <w:pStyle w:val="affff9"/>
              <w:jc w:val="both"/>
              <w:rPr>
                <w:szCs w:val="24"/>
                <w:lang w:eastAsia="en-US"/>
              </w:rPr>
            </w:pPr>
            <w:r w:rsidRPr="00161200">
              <w:rPr>
                <w:szCs w:val="24"/>
                <w:lang w:eastAsia="en-US"/>
              </w:rPr>
              <w:t>Регистрация бюджетных обязательств.</w:t>
            </w:r>
          </w:p>
          <w:p w:rsidR="00181D21" w:rsidRPr="00161200" w:rsidRDefault="00181D21" w:rsidP="008047B3">
            <w:pPr>
              <w:pStyle w:val="affff9"/>
              <w:jc w:val="both"/>
            </w:pPr>
            <w:r w:rsidRPr="00161200">
              <w:rPr>
                <w:rFonts w:eastAsia="Calibri"/>
              </w:rPr>
              <w:t>Текущая работа (разноска авансовых отчетов, начисление и проведение платежей в программе ГИС ГМП, составление и отправка заявок на кассовый расход, проведение услуг)</w:t>
            </w:r>
          </w:p>
          <w:p w:rsidR="00181D21" w:rsidRPr="00161200" w:rsidRDefault="00181D21" w:rsidP="008047B3">
            <w:pPr>
              <w:pStyle w:val="affff9"/>
              <w:jc w:val="both"/>
              <w:rPr>
                <w:szCs w:val="24"/>
                <w:lang w:eastAsia="en-US"/>
              </w:rPr>
            </w:pPr>
            <w:r w:rsidRPr="00161200">
              <w:rPr>
                <w:szCs w:val="24"/>
                <w:lang w:eastAsia="en-US"/>
              </w:rPr>
              <w:t xml:space="preserve">Сдача ежемесячного отчета: </w:t>
            </w:r>
            <w:r w:rsidRPr="00161200">
              <w:rPr>
                <w:szCs w:val="24"/>
              </w:rPr>
              <w:t xml:space="preserve">Отчет об использовании </w:t>
            </w:r>
            <w:r w:rsidRPr="00161200">
              <w:rPr>
                <w:szCs w:val="24"/>
              </w:rPr>
              <w:lastRenderedPageBreak/>
              <w:t>межбюджетных трансфертов из федерального бюджета субъектами РФ ф.0503324, Справочная таблица к отчету об исполнении консолидированного бюджета субъекта РФ 0503387</w:t>
            </w:r>
            <w:r w:rsidRPr="00161200">
              <w:rPr>
                <w:szCs w:val="24"/>
                <w:lang w:eastAsia="en-US"/>
              </w:rPr>
              <w:t>,</w:t>
            </w:r>
          </w:p>
          <w:p w:rsidR="00181D21" w:rsidRDefault="00181D21" w:rsidP="008047B3">
            <w:pPr>
              <w:pStyle w:val="affff9"/>
              <w:jc w:val="both"/>
            </w:pPr>
            <w:r w:rsidRPr="00161200">
              <w:rPr>
                <w:rFonts w:eastAsia="Calibri"/>
              </w:rPr>
              <w:t>СЗВ-М</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lastRenderedPageBreak/>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Перевалова И.В.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D47AE2" w:rsidRDefault="00181D21" w:rsidP="000255D4">
            <w:pPr>
              <w:pStyle w:val="affff9"/>
              <w:rPr>
                <w:szCs w:val="28"/>
              </w:rPr>
            </w:pPr>
            <w:r w:rsidRPr="00D47AE2">
              <w:rPr>
                <w:lang w:val="en-US"/>
              </w:rPr>
              <w:lastRenderedPageBreak/>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161200" w:rsidRDefault="00181D21" w:rsidP="008047B3">
            <w:pPr>
              <w:pStyle w:val="affff9"/>
              <w:jc w:val="both"/>
              <w:rPr>
                <w:szCs w:val="24"/>
              </w:rPr>
            </w:pPr>
            <w:r w:rsidRPr="00161200">
              <w:rPr>
                <w:szCs w:val="24"/>
              </w:rPr>
              <w:t>Сведения о количестве подведомственных получателей бюджетных средств 0503161,</w:t>
            </w:r>
            <w:r w:rsidRPr="00161200">
              <w:rPr>
                <w:spacing w:val="-1"/>
                <w:szCs w:val="24"/>
              </w:rPr>
              <w:t xml:space="preserve"> Сведения об исполнении бюджета 0503164,</w:t>
            </w:r>
            <w:r w:rsidRPr="00161200">
              <w:rPr>
                <w:szCs w:val="24"/>
                <w:lang w:eastAsia="en-US"/>
              </w:rPr>
              <w:t xml:space="preserve"> Отчет о движении денежных средств учреждения 0503123,0503723, Сверка и консолидация на своде отчетов «</w:t>
            </w:r>
            <w:r w:rsidRPr="00161200">
              <w:rPr>
                <w:spacing w:val="-1"/>
                <w:szCs w:val="24"/>
              </w:rPr>
              <w:t>Отчет об обязательствах, принятых учреждением» ф.0503738</w:t>
            </w:r>
            <w:r w:rsidRPr="00161200">
              <w:rPr>
                <w:szCs w:val="24"/>
              </w:rPr>
              <w:t>, Сведения о дебиторской и кредиторской задолженности 0503769.</w:t>
            </w:r>
          </w:p>
          <w:p w:rsidR="00181D21" w:rsidRPr="00161200" w:rsidRDefault="00181D21" w:rsidP="008047B3">
            <w:pPr>
              <w:pStyle w:val="affff9"/>
              <w:jc w:val="both"/>
              <w:rPr>
                <w:szCs w:val="24"/>
                <w:lang w:eastAsia="en-US"/>
              </w:rPr>
            </w:pPr>
            <w:r w:rsidRPr="00161200">
              <w:rPr>
                <w:szCs w:val="24"/>
              </w:rPr>
              <w:t>Подготовка отчетов «</w:t>
            </w:r>
            <w:r w:rsidRPr="00161200">
              <w:rPr>
                <w:spacing w:val="-1"/>
                <w:szCs w:val="24"/>
              </w:rPr>
              <w:t xml:space="preserve">Отчет о принятых бюджетных обязательствах» 0503128, </w:t>
            </w:r>
            <w:r w:rsidRPr="00161200">
              <w:rPr>
                <w:szCs w:val="24"/>
              </w:rPr>
              <w:t>Сведения о дебиторской и кредиторской задолженности 0503169.</w:t>
            </w:r>
          </w:p>
        </w:tc>
        <w:tc>
          <w:tcPr>
            <w:tcW w:w="2124"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54C28" w:rsidRDefault="00181D21" w:rsidP="000255D4">
            <w:pPr>
              <w:pStyle w:val="affff9"/>
            </w:pPr>
            <w:r w:rsidRPr="00054C28">
              <w:t>Перевалова И.В.</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t>Управление лицензирования, государственной аккредитации, надзора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rsidRPr="005B2DE2">
              <w:t xml:space="preserve">В </w:t>
            </w:r>
            <w:r>
              <w:t>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rsidRPr="005B2DE2">
              <w:t>Подготовка приказо</w:t>
            </w:r>
            <w:proofErr w:type="gramStart"/>
            <w:r w:rsidRPr="005B2DE2">
              <w:t>в(</w:t>
            </w:r>
            <w:proofErr w:type="gramEnd"/>
            <w:r w:rsidRPr="005B2DE2">
              <w:t>распоряжений) по организации и проведению плановых проверок на предмет соблюдения законодательства РФ в области образования, контроля качества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Швец И.Г.</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rsidRPr="005B2DE2">
              <w:t xml:space="preserve">В </w:t>
            </w:r>
            <w:r>
              <w:t>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rsidRPr="005B2DE2">
              <w:t>Приказы по организации и проведения процедур лицензирования и государственной аккредитации</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30338">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r w:rsidRPr="001A180A">
              <w:lastRenderedPageBreak/>
              <w:t>4.1. Конференции, семинары, совещания</w:t>
            </w:r>
          </w:p>
        </w:tc>
      </w:tr>
      <w:tr w:rsidR="00181D21" w:rsidTr="008047B3">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pPr>
              <w:pStyle w:val="3f1"/>
            </w:pPr>
            <w:r w:rsidRPr="001A180A">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t>19 января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proofErr w:type="gramStart"/>
            <w:r w:rsidRPr="00683AE8">
              <w:t>Международная научно-практическая конференция «Модернизация системы повышения квалификации: опыт, проблемы, векторы развития», посвященная к 25-летию Агинского ИПК</w:t>
            </w:r>
            <w:proofErr w:type="gramEnd"/>
          </w:p>
        </w:tc>
        <w:tc>
          <w:tcPr>
            <w:tcW w:w="2124"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683AE8">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683AE8" w:rsidRDefault="00181D21" w:rsidP="000255D4">
            <w:pPr>
              <w:pStyle w:val="affff9"/>
            </w:pPr>
            <w:r w:rsidRPr="009B016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0255D4">
            <w:pPr>
              <w:pStyle w:val="affff9"/>
            </w:pPr>
            <w:r w:rsidRPr="00E77F8D">
              <w:t>Февраль</w:t>
            </w:r>
            <w:r>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jc w:val="both"/>
            </w:pPr>
            <w:r>
              <w:t>Совещание методистов и тренеров-преподавателей по организации учебно-тренировочного процесса</w:t>
            </w:r>
            <w:r w:rsidRPr="007742D4">
              <w:rPr>
                <w:rFonts w:ascii="Arial" w:hAnsi="Arial" w:cs="Arial"/>
                <w:color w:val="252525"/>
                <w:szCs w:val="28"/>
              </w:rPr>
              <w:t xml:space="preserve"> </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Белоплотова О.В.</w:t>
            </w:r>
          </w:p>
          <w:p w:rsidR="00181D21" w:rsidRPr="00E77F8D" w:rsidRDefault="00181D21" w:rsidP="000255D4">
            <w:pPr>
              <w:pStyle w:val="affff9"/>
            </w:pPr>
            <w:r w:rsidRPr="00E77F8D">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rsidRPr="00683AE8">
              <w:t>23</w:t>
            </w:r>
            <w:r>
              <w:t>-3</w:t>
            </w:r>
            <w:r w:rsidRPr="00683AE8">
              <w:t xml:space="preserve">0 марта </w:t>
            </w:r>
          </w:p>
        </w:tc>
        <w:tc>
          <w:tcPr>
            <w:tcW w:w="5870" w:type="dxa"/>
            <w:tcBorders>
              <w:top w:val="single" w:sz="4" w:space="0" w:color="auto"/>
              <w:left w:val="nil"/>
              <w:bottom w:val="single" w:sz="4" w:space="0" w:color="auto"/>
              <w:right w:val="single" w:sz="4" w:space="0" w:color="auto"/>
            </w:tcBorders>
            <w:shd w:val="clear" w:color="auto" w:fill="auto"/>
          </w:tcPr>
          <w:p w:rsidR="00181D21" w:rsidRPr="00683AE8" w:rsidRDefault="00181D21" w:rsidP="008047B3">
            <w:pPr>
              <w:pStyle w:val="affff9"/>
              <w:jc w:val="both"/>
            </w:pPr>
            <w:proofErr w:type="gramStart"/>
            <w:r w:rsidRPr="00683AE8">
              <w:t>Межрегиональная</w:t>
            </w:r>
            <w:proofErr w:type="gramEnd"/>
            <w:r w:rsidRPr="00683AE8">
              <w:t xml:space="preserve"> научно-практическая интернет-конференция «Инновационные решения в развитии информационной образовательной среды»</w:t>
            </w:r>
          </w:p>
        </w:tc>
        <w:tc>
          <w:tcPr>
            <w:tcW w:w="2124" w:type="dxa"/>
            <w:tcBorders>
              <w:top w:val="single" w:sz="4" w:space="0" w:color="auto"/>
              <w:left w:val="nil"/>
              <w:bottom w:val="single" w:sz="4" w:space="0" w:color="auto"/>
              <w:right w:val="single" w:sz="4" w:space="0" w:color="auto"/>
            </w:tcBorders>
            <w:shd w:val="clear" w:color="auto" w:fill="auto"/>
          </w:tcPr>
          <w:p w:rsidR="00181D21" w:rsidRPr="002512A8" w:rsidRDefault="00181D21" w:rsidP="000255D4">
            <w:pPr>
              <w:pStyle w:val="affff9"/>
            </w:pPr>
            <w:r w:rsidRPr="001A180A">
              <w:t>Дамбаева Б.Б.</w:t>
            </w:r>
          </w:p>
          <w:p w:rsidR="00181D21" w:rsidRPr="00656D47" w:rsidRDefault="00181D21" w:rsidP="000255D4">
            <w:pPr>
              <w:pStyle w:val="affff9"/>
              <w:rPr>
                <w:highlight w:val="yellow"/>
              </w:rPr>
            </w:pPr>
            <w:smartTag w:uri="urn:schemas-microsoft-com:office:smarttags" w:element="PersonName">
              <w:r>
                <w:t>Казакова Л.И.</w:t>
              </w:r>
            </w:smartTag>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9B016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83AE8" w:rsidRDefault="00181D21" w:rsidP="000255D4">
            <w:pPr>
              <w:pStyle w:val="affff9"/>
            </w:pPr>
            <w:r>
              <w:t>Март, 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rsidRPr="00C70D34">
              <w:t>Краевая научно-образовательная инновационная сессия</w:t>
            </w:r>
            <w:r>
              <w:t xml:space="preserve"> «Роль и значение профессиональных сообществ в контексте национальной системы учительского роста (НСУР)», март;</w:t>
            </w:r>
          </w:p>
          <w:p w:rsidR="00181D21" w:rsidRPr="00683AE8" w:rsidRDefault="00181D21" w:rsidP="008047B3">
            <w:pPr>
              <w:pStyle w:val="affff9"/>
              <w:jc w:val="both"/>
            </w:pPr>
            <w:r>
              <w:t>«Региональные инновационные площадки как ресурс опережающего развития системы образования», октябрь.</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Доржинимаева Т.Н.</w:t>
            </w:r>
          </w:p>
          <w:p w:rsidR="00181D21" w:rsidRDefault="00181D21" w:rsidP="000255D4">
            <w:pPr>
              <w:pStyle w:val="affff9"/>
            </w:pPr>
            <w:r w:rsidRPr="001A180A">
              <w:t>Дамбаева Б.Б.</w:t>
            </w:r>
          </w:p>
          <w:p w:rsidR="00181D21" w:rsidRPr="001A180A" w:rsidRDefault="00181D21" w:rsidP="000255D4">
            <w:pPr>
              <w:pStyle w:val="affff9"/>
            </w:pPr>
            <w:r w:rsidRPr="00683AE8">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9B0163" w:rsidRDefault="00181D21" w:rsidP="000255D4">
            <w:pPr>
              <w:pStyle w:val="affff9"/>
            </w:pPr>
            <w:r w:rsidRPr="009B016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0255D4">
            <w:pPr>
              <w:pStyle w:val="affff9"/>
            </w:pPr>
            <w:r w:rsidRPr="00E77F8D">
              <w:t>Март</w:t>
            </w:r>
            <w:r>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jc w:val="both"/>
            </w:pPr>
            <w:r w:rsidRPr="00E77F8D">
              <w:t>Вебинар для тренеров</w:t>
            </w:r>
            <w:r>
              <w:t>-</w:t>
            </w:r>
            <w:r w:rsidRPr="00E77F8D">
              <w:t>преподавателей и учителей ФК по баскетболу «Школа судей»</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Белоплотова О.В.</w:t>
            </w:r>
          </w:p>
          <w:p w:rsidR="00181D21" w:rsidRPr="00E77F8D" w:rsidRDefault="00181D21" w:rsidP="000255D4">
            <w:pPr>
              <w:pStyle w:val="affff9"/>
            </w:pPr>
            <w:r w:rsidRPr="00E77F8D">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rPr>
                <w:highlight w:val="yellow"/>
              </w:rPr>
            </w:pPr>
            <w:r w:rsidRPr="00656D47">
              <w:t>20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9B0163" w:rsidRDefault="00181D21" w:rsidP="008047B3">
            <w:pPr>
              <w:pStyle w:val="affff9"/>
              <w:jc w:val="both"/>
            </w:pPr>
            <w:r>
              <w:rPr>
                <w:lang w:val="en-US"/>
              </w:rPr>
              <w:t>VII</w:t>
            </w:r>
            <w:r w:rsidRPr="00A76EA6">
              <w:t xml:space="preserve"> </w:t>
            </w:r>
            <w:r w:rsidRPr="009B0163">
              <w:t>Всероссийский симпозиум «Современные тенденции и перспективы развития доступного и качественного образования детей с ОВЗ»</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9B0163">
              <w:t xml:space="preserve">Шафоростова Н.А. </w:t>
            </w:r>
          </w:p>
          <w:p w:rsidR="00181D21" w:rsidRDefault="00181D21" w:rsidP="000255D4">
            <w:pPr>
              <w:pStyle w:val="affff9"/>
            </w:pPr>
            <w:r>
              <w:t>Поздеева О.В.</w:t>
            </w:r>
          </w:p>
          <w:p w:rsidR="00181D21" w:rsidRDefault="00181D21" w:rsidP="000255D4">
            <w:pPr>
              <w:pStyle w:val="affff9"/>
            </w:pPr>
            <w:r w:rsidRPr="009B0163">
              <w:t>Дамбаева Б.Б.</w:t>
            </w:r>
          </w:p>
          <w:p w:rsidR="00181D21" w:rsidRPr="009B0163" w:rsidRDefault="00181D21" w:rsidP="000255D4">
            <w:pPr>
              <w:pStyle w:val="affff9"/>
            </w:pPr>
            <w:r>
              <w:t>Ли С.М.</w:t>
            </w:r>
          </w:p>
        </w:tc>
        <w:tc>
          <w:tcPr>
            <w:tcW w:w="2125" w:type="dxa"/>
            <w:tcBorders>
              <w:top w:val="single" w:sz="4" w:space="0" w:color="auto"/>
              <w:left w:val="nil"/>
              <w:bottom w:val="single" w:sz="4" w:space="0" w:color="auto"/>
              <w:right w:val="single" w:sz="4" w:space="0" w:color="auto"/>
            </w:tcBorders>
            <w:shd w:val="clear" w:color="auto" w:fill="auto"/>
          </w:tcPr>
          <w:p w:rsidR="00181D21" w:rsidRPr="009B0163" w:rsidRDefault="00181D21" w:rsidP="000255D4">
            <w:pPr>
              <w:pStyle w:val="affff9"/>
            </w:pPr>
            <w:r w:rsidRPr="009B0163">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93782" w:rsidRDefault="00181D21" w:rsidP="000255D4">
            <w:pPr>
              <w:pStyle w:val="affff9"/>
            </w:pPr>
            <w:r w:rsidRPr="00C93782">
              <w:lastRenderedPageBreak/>
              <w:t>Июнь</w:t>
            </w:r>
            <w:r>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C93782" w:rsidRDefault="00181D21" w:rsidP="008047B3">
            <w:pPr>
              <w:pStyle w:val="affff9"/>
              <w:jc w:val="both"/>
            </w:pPr>
            <w:r w:rsidRPr="00C93782">
              <w:t xml:space="preserve">Краевая научно-образовательная инновационная сессия </w:t>
            </w:r>
            <w:r w:rsidRPr="00C93782">
              <w:rPr>
                <w:color w:val="000000"/>
              </w:rPr>
              <w:t>«Развитие профессиональных компетенций педагога в контексте совершенствования системы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Доржинимаева Т.Н.</w:t>
            </w:r>
          </w:p>
          <w:p w:rsidR="00181D21" w:rsidRPr="00C93782" w:rsidRDefault="00181D21" w:rsidP="000255D4">
            <w:pPr>
              <w:pStyle w:val="affff9"/>
            </w:pPr>
            <w:r w:rsidRPr="00C93782">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C93782" w:rsidRDefault="00181D21" w:rsidP="000255D4">
            <w:pPr>
              <w:pStyle w:val="affff9"/>
            </w:pPr>
            <w:r w:rsidRPr="00C9378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2</w:t>
            </w:r>
            <w:r>
              <w:t>1</w:t>
            </w:r>
            <w:r w:rsidRPr="00656D47">
              <w:t>-2</w:t>
            </w:r>
            <w:r>
              <w:t>2</w:t>
            </w:r>
            <w:r w:rsidRPr="00656D47">
              <w:t xml:space="preserve"> августа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Августовская конференция работников 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Поздеева О.В.</w:t>
            </w:r>
          </w:p>
          <w:p w:rsidR="00181D21" w:rsidRPr="001A180A" w:rsidRDefault="00181D21" w:rsidP="000255D4">
            <w:pPr>
              <w:pStyle w:val="affff9"/>
            </w:pPr>
            <w:r w:rsidRPr="001A180A">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t>27-28 с</w:t>
            </w:r>
            <w:r w:rsidRPr="00656D47">
              <w:t>ентябр</w:t>
            </w:r>
            <w:r>
              <w:t>я</w:t>
            </w:r>
            <w:r w:rsidRPr="00656D47">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Межрегиональная научно-практическая конференция  «Итоги и перспективы введения ФГОС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Вологдина Е.Н.</w:t>
            </w:r>
          </w:p>
          <w:p w:rsidR="00181D21" w:rsidRPr="00656D47" w:rsidRDefault="00181D21" w:rsidP="000255D4">
            <w:pPr>
              <w:pStyle w:val="affff9"/>
            </w:pPr>
            <w:r w:rsidRPr="00656D47">
              <w:t>Поздеева О.В.</w:t>
            </w:r>
          </w:p>
          <w:p w:rsidR="00181D21" w:rsidRPr="00656D47" w:rsidRDefault="00181D21" w:rsidP="000255D4">
            <w:pPr>
              <w:pStyle w:val="affff9"/>
            </w:pPr>
            <w:r w:rsidRPr="00656D47">
              <w:t>Мусина Е.А.</w:t>
            </w:r>
          </w:p>
          <w:p w:rsidR="00181D21" w:rsidRPr="00656D47" w:rsidRDefault="00181D21" w:rsidP="000255D4">
            <w:pPr>
              <w:pStyle w:val="affff9"/>
            </w:pPr>
            <w:r w:rsidRPr="00656D47">
              <w:t>Дамбаева Б.Б.</w:t>
            </w:r>
          </w:p>
          <w:p w:rsidR="00181D21" w:rsidRPr="00656D47" w:rsidRDefault="00181D21" w:rsidP="000255D4">
            <w:pPr>
              <w:pStyle w:val="affff9"/>
            </w:pPr>
            <w:r w:rsidRPr="00656D47">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231C31" w:rsidRDefault="00181D21" w:rsidP="000255D4">
            <w:pPr>
              <w:pStyle w:val="affff9"/>
              <w:rPr>
                <w:highlight w:val="green"/>
              </w:rPr>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93782" w:rsidRDefault="00181D21" w:rsidP="000255D4">
            <w:pPr>
              <w:pStyle w:val="affff9"/>
            </w:pPr>
            <w:r w:rsidRPr="00C93782">
              <w:t>В теч</w:t>
            </w:r>
            <w:r>
              <w:t xml:space="preserve">ение года </w:t>
            </w:r>
            <w:r w:rsidRPr="00C93782">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C93782" w:rsidRDefault="00181D21" w:rsidP="008047B3">
            <w:pPr>
              <w:pStyle w:val="affff9"/>
              <w:jc w:val="both"/>
            </w:pPr>
            <w:r w:rsidRPr="00C93782">
              <w:t>Проведение вебинаров</w:t>
            </w:r>
            <w:r>
              <w:t>, семинаров</w:t>
            </w:r>
            <w:r w:rsidRPr="00C93782">
              <w:t xml:space="preserve"> по тематике </w:t>
            </w:r>
            <w:r>
              <w:t>м</w:t>
            </w:r>
            <w:r w:rsidRPr="00C93782">
              <w:t xml:space="preserve">ероприятия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2016-2020 годы </w:t>
            </w:r>
          </w:p>
        </w:tc>
        <w:tc>
          <w:tcPr>
            <w:tcW w:w="2124" w:type="dxa"/>
            <w:tcBorders>
              <w:top w:val="single" w:sz="4" w:space="0" w:color="auto"/>
              <w:left w:val="nil"/>
              <w:bottom w:val="single" w:sz="4" w:space="0" w:color="auto"/>
              <w:right w:val="single" w:sz="4" w:space="0" w:color="auto"/>
            </w:tcBorders>
            <w:shd w:val="clear" w:color="auto" w:fill="auto"/>
          </w:tcPr>
          <w:p w:rsidR="00181D21" w:rsidRPr="00C93782" w:rsidRDefault="00181D21" w:rsidP="000255D4">
            <w:pPr>
              <w:pStyle w:val="affff9"/>
            </w:pPr>
            <w:r w:rsidRPr="00C93782">
              <w:t>Вологдина Е.Н.</w:t>
            </w:r>
          </w:p>
          <w:p w:rsidR="00181D21" w:rsidRDefault="00181D21" w:rsidP="000255D4">
            <w:pPr>
              <w:pStyle w:val="affff9"/>
            </w:pPr>
            <w:r w:rsidRPr="00C93782">
              <w:t>Габдрахманов М.Г.</w:t>
            </w:r>
          </w:p>
          <w:p w:rsidR="00181D21" w:rsidRPr="00C93782" w:rsidRDefault="00181D21" w:rsidP="000255D4">
            <w:pPr>
              <w:pStyle w:val="affff9"/>
            </w:pPr>
            <w:r w:rsidRPr="00656D47">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C93782" w:rsidRDefault="00181D21" w:rsidP="000255D4">
            <w:pPr>
              <w:pStyle w:val="affff9"/>
            </w:pPr>
            <w:r w:rsidRPr="00C9378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93782" w:rsidRDefault="00181D21" w:rsidP="000255D4">
            <w:pPr>
              <w:pStyle w:val="affff9"/>
            </w:pPr>
            <w:r w:rsidRPr="00C93782">
              <w:t xml:space="preserve">В течение года </w:t>
            </w:r>
          </w:p>
          <w:p w:rsidR="00181D21" w:rsidRPr="00C93782" w:rsidRDefault="00181D21" w:rsidP="000255D4">
            <w:pPr>
              <w:pStyle w:val="affff9"/>
            </w:pPr>
            <w:r w:rsidRPr="00C93782">
              <w:t>(по отдельному графику)</w:t>
            </w:r>
          </w:p>
        </w:tc>
        <w:tc>
          <w:tcPr>
            <w:tcW w:w="5870" w:type="dxa"/>
            <w:tcBorders>
              <w:top w:val="single" w:sz="4" w:space="0" w:color="auto"/>
              <w:left w:val="nil"/>
              <w:bottom w:val="single" w:sz="4" w:space="0" w:color="auto"/>
              <w:right w:val="single" w:sz="4" w:space="0" w:color="auto"/>
            </w:tcBorders>
            <w:shd w:val="clear" w:color="auto" w:fill="auto"/>
          </w:tcPr>
          <w:p w:rsidR="00181D21" w:rsidRPr="00C93782" w:rsidRDefault="00181D21" w:rsidP="008047B3">
            <w:pPr>
              <w:pStyle w:val="affff9"/>
              <w:jc w:val="both"/>
            </w:pPr>
            <w:r w:rsidRPr="00C93782">
              <w:t>Проведение вебинаров</w:t>
            </w:r>
            <w:r>
              <w:t>, семинаров</w:t>
            </w:r>
            <w:r w:rsidRPr="00C93782">
              <w:t xml:space="preserve"> по тематике </w:t>
            </w:r>
            <w:r>
              <w:t>м</w:t>
            </w:r>
            <w:r w:rsidRPr="00C93782">
              <w:t xml:space="preserve">ероприятия </w:t>
            </w:r>
            <w:r>
              <w:t>2.2</w:t>
            </w:r>
            <w:r w:rsidRPr="00C93782">
              <w:t>. «</w:t>
            </w:r>
            <w:r w:rsidRPr="00C93782">
              <w:rPr>
                <w:bCs/>
              </w:rPr>
              <w:t>П</w:t>
            </w:r>
            <w:r w:rsidRPr="00C93782">
              <w:t xml:space="preserve">овышение качества образования в школах, функционирующих в неблагоприятных социальных условиях, путем реализации региональных проектов и распространение их результатов» Федеральной целевой программы развития образования на 2016-2020 годы </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Никифорова Н.Ю.</w:t>
            </w:r>
          </w:p>
          <w:p w:rsidR="00181D21" w:rsidRPr="00C93782" w:rsidRDefault="00181D21" w:rsidP="000255D4">
            <w:pPr>
              <w:pStyle w:val="affff9"/>
            </w:pPr>
            <w:r w:rsidRPr="00656D47">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C93782" w:rsidRDefault="00181D21" w:rsidP="000255D4">
            <w:pPr>
              <w:pStyle w:val="affff9"/>
            </w:pPr>
            <w:r w:rsidRPr="00C9378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t>19 о</w:t>
            </w:r>
            <w:r w:rsidRPr="00656D47">
              <w:t>ктябр</w:t>
            </w:r>
            <w:r>
              <w:t>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Межрегиональная научно-практическая конференция «Бурятский язык: история и современность»</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rPr>
                <w:szCs w:val="24"/>
              </w:rPr>
            </w:pPr>
            <w:r w:rsidRPr="00656D47">
              <w:rPr>
                <w:szCs w:val="24"/>
              </w:rPr>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lastRenderedPageBreak/>
              <w:t>27 о</w:t>
            </w:r>
            <w:r w:rsidRPr="00656D47">
              <w:t>ктябр</w:t>
            </w:r>
            <w:r>
              <w:t>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 xml:space="preserve">Краевое родительское собрание </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Доржиева Л.А.</w:t>
            </w:r>
          </w:p>
          <w:p w:rsidR="00181D21" w:rsidRPr="00656D47" w:rsidRDefault="00181D21" w:rsidP="000255D4">
            <w:pPr>
              <w:pStyle w:val="affff9"/>
            </w:pPr>
            <w:r w:rsidRPr="00656D47">
              <w:t>Никифорова Н.Ю. 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0255D4">
            <w:pPr>
              <w:pStyle w:val="affff9"/>
            </w:pPr>
            <w:r w:rsidRPr="00E77F8D">
              <w:t>Ноябрь</w:t>
            </w:r>
            <w:r>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jc w:val="both"/>
            </w:pPr>
            <w:r w:rsidRPr="00E77F8D">
              <w:t>Семинар-совещание для руководителей УДО физкультурно-спортивной направленности</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Белоплотова О.В.</w:t>
            </w:r>
          </w:p>
          <w:p w:rsidR="00181D21" w:rsidRPr="00E77F8D" w:rsidRDefault="00181D21" w:rsidP="000255D4">
            <w:pPr>
              <w:pStyle w:val="affff9"/>
            </w:pPr>
            <w:r w:rsidRPr="00E77F8D">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rPr>
                <w:b/>
              </w:rPr>
            </w:pPr>
            <w:r w:rsidRPr="00656D47">
              <w:rPr>
                <w:b/>
              </w:rPr>
              <w:t>16 ноября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rPr>
                <w:b/>
              </w:rPr>
            </w:pPr>
            <w:r w:rsidRPr="00656D47">
              <w:t>Всероссийская научно-практическая конференция</w:t>
            </w:r>
            <w:r w:rsidRPr="00656D47">
              <w:rPr>
                <w:b/>
              </w:rPr>
              <w:t xml:space="preserve"> «</w:t>
            </w:r>
            <w:r w:rsidRPr="00656D47">
              <w:t>Актуальные проблемы современного детства</w:t>
            </w:r>
            <w:r w:rsidRPr="00656D47">
              <w:rPr>
                <w:b/>
              </w:rPr>
              <w:t>»</w:t>
            </w:r>
            <w:r w:rsidRPr="00656D47">
              <w:t xml:space="preserve"> </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0255D4">
            <w:pPr>
              <w:pStyle w:val="affff9"/>
              <w:rPr>
                <w:lang w:eastAsia="en-US"/>
              </w:rPr>
            </w:pPr>
            <w:r w:rsidRPr="008047B3">
              <w:t xml:space="preserve">Доржиева </w:t>
            </w:r>
            <w:r w:rsidRPr="008047B3">
              <w:rPr>
                <w:lang w:eastAsia="en-US"/>
              </w:rPr>
              <w:t>Л.</w:t>
            </w:r>
            <w:r w:rsidRPr="008047B3">
              <w:rPr>
                <w:lang w:val="en-US" w:eastAsia="en-US"/>
              </w:rPr>
              <w:t>A</w:t>
            </w:r>
            <w:r w:rsidRPr="008047B3">
              <w:rPr>
                <w:lang w:eastAsia="en-US"/>
              </w:rPr>
              <w:t>.</w:t>
            </w:r>
          </w:p>
          <w:p w:rsidR="00181D21" w:rsidRPr="008047B3" w:rsidRDefault="00181D21" w:rsidP="000255D4">
            <w:pPr>
              <w:pStyle w:val="affff9"/>
            </w:pPr>
            <w:r w:rsidRPr="008047B3">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rPr>
                <w:b/>
              </w:rPr>
            </w:pPr>
            <w:r w:rsidRPr="00656D47">
              <w:rPr>
                <w:b/>
              </w:rPr>
              <w:t xml:space="preserve">Ноябрь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rPr>
                <w:lang w:val="en-US"/>
              </w:rPr>
              <w:t>On</w:t>
            </w:r>
            <w:r w:rsidRPr="00656D47">
              <w:t>-</w:t>
            </w:r>
            <w:r w:rsidRPr="00656D47">
              <w:rPr>
                <w:lang w:val="en-US"/>
              </w:rPr>
              <w:t>line</w:t>
            </w:r>
            <w:r w:rsidRPr="00656D47">
              <w:t xml:space="preserve"> встреча с родителями по вопросам проведения государственной итоговой аттестации по программам основного общего и среднего общего образования в 2019 году.</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0255D4">
            <w:pPr>
              <w:pStyle w:val="affff9"/>
            </w:pPr>
            <w:r w:rsidRPr="008047B3">
              <w:t>Вологдина Е.Н.</w:t>
            </w:r>
          </w:p>
          <w:p w:rsidR="00181D21" w:rsidRPr="008047B3" w:rsidRDefault="00181D21" w:rsidP="000255D4">
            <w:pPr>
              <w:pStyle w:val="affff9"/>
            </w:pPr>
            <w:r w:rsidRPr="008047B3">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pStyle w:val="ad"/>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D7AF3" w:rsidRDefault="00181D21" w:rsidP="000255D4">
            <w:pPr>
              <w:pStyle w:val="affff9"/>
            </w:pPr>
            <w:r>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8165BC" w:rsidRDefault="00181D21" w:rsidP="008047B3">
            <w:pPr>
              <w:pStyle w:val="affff9"/>
              <w:jc w:val="both"/>
            </w:pPr>
            <w:r>
              <w:t xml:space="preserve">Семинар для заместителей директоров по учебной и учебно-методической работе ГПОУ Забайкальского края по теме: «Организация сопровождения </w:t>
            </w:r>
            <w:proofErr w:type="gramStart"/>
            <w:r>
              <w:t>обучающихся</w:t>
            </w:r>
            <w:proofErr w:type="gramEnd"/>
            <w:r>
              <w:t xml:space="preserve"> с инвалидностью и ограниченными возможностями здоровья в системе профессионального 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Поздеева С.И.</w:t>
            </w:r>
          </w:p>
          <w:p w:rsidR="00181D21" w:rsidRDefault="00181D21" w:rsidP="000255D4">
            <w:pPr>
              <w:pStyle w:val="affff9"/>
            </w:pPr>
            <w:r>
              <w:t>Кузьминская Е.Н.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D1F2D" w:rsidRDefault="00181D21" w:rsidP="000255D4">
            <w:pPr>
              <w:pStyle w:val="affff9"/>
            </w:pPr>
            <w:r>
              <w:rPr>
                <w:lang w:val="en-US"/>
              </w:rPr>
              <w:t>II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Обучающий семинар для заместителей директоров по научно-методической работе, методистов по вопросу разработки плана работы и составления анализа работы образовательной организации </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 xml:space="preserve">Февраль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E40134" w:rsidRDefault="00181D21" w:rsidP="008047B3">
            <w:pPr>
              <w:pStyle w:val="affff9"/>
              <w:jc w:val="both"/>
            </w:pPr>
            <w:r w:rsidRPr="00E40134">
              <w:t>Проведение семинара для заместителей директоров по воспитательной работе: «Система оценки эффективности воспитательной работы в профессиональной образовательной организации»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Карпенко Е.Н. Дамбаева Б.Б.</w:t>
            </w:r>
          </w:p>
          <w:p w:rsidR="00181D21" w:rsidRPr="007C25C2"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lastRenderedPageBreak/>
              <w:t xml:space="preserve">Октябрь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E40134" w:rsidRDefault="00181D21" w:rsidP="008047B3">
            <w:pPr>
              <w:pStyle w:val="affff9"/>
              <w:jc w:val="both"/>
            </w:pPr>
            <w:r w:rsidRPr="00E40134">
              <w:t>Краевой семинар для воспитателей общежитий, социальных педагогов:</w:t>
            </w:r>
            <w:r>
              <w:t xml:space="preserve"> </w:t>
            </w:r>
            <w:r w:rsidRPr="00E40134">
              <w:t xml:space="preserve">«Организация воспитательной работы в общежитии с целью предупреждения аддиктивного поведения </w:t>
            </w:r>
            <w:proofErr w:type="gramStart"/>
            <w:r w:rsidRPr="00E40134">
              <w:t>обучающихся</w:t>
            </w:r>
            <w:proofErr w:type="gramEnd"/>
            <w:r w:rsidRPr="00E40134">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Карпенко Е.Н. Дамбаева Б.Б.</w:t>
            </w:r>
          </w:p>
          <w:p w:rsidR="00181D21" w:rsidRPr="007C25C2"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 xml:space="preserve">Апрель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E40134" w:rsidRDefault="00181D21" w:rsidP="008047B3">
            <w:pPr>
              <w:pStyle w:val="affff9"/>
              <w:jc w:val="both"/>
            </w:pPr>
            <w:r w:rsidRPr="00E40134">
              <w:t>Организация и проведение круглого стола для студентов профессиональных образовательных учреждений «Семья и семейные ценности»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Карпенко Е.Н. Дамбаева Б.Б.</w:t>
            </w:r>
          </w:p>
          <w:p w:rsidR="00181D21" w:rsidRPr="007C25C2" w:rsidRDefault="00181D21" w:rsidP="000255D4">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E40134" w:rsidRDefault="00181D21" w:rsidP="008047B3">
            <w:pPr>
              <w:pStyle w:val="affff9"/>
              <w:jc w:val="both"/>
            </w:pPr>
            <w:r>
              <w:t>Краевой обучающий семинар для специалистов маркетинговых служб профессиональных образовательных организаций: «Профориентация школьников в современных социально-экономических условиях»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Овчинникова Е.А.</w:t>
            </w:r>
          </w:p>
          <w:p w:rsidR="00181D21"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BD1DEB" w:rsidRDefault="00181D21" w:rsidP="007234E6"/>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0255D4">
            <w:pPr>
              <w:pStyle w:val="3f1"/>
            </w:pPr>
            <w:r>
              <w:t>Управление лицензирования, государственной аккредитации, надзора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rsidRPr="005B2DE2">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rsidRPr="005B2DE2">
              <w:t>Государственный контроль (надзор) в сфере образования (для слушателей курсов повышения квалификации)</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Сушков В.И.</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rsidRPr="005B2DE2">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rsidRPr="005B2DE2">
              <w:t>Лицензирование и</w:t>
            </w:r>
            <w:r>
              <w:t xml:space="preserve"> </w:t>
            </w:r>
            <w:r w:rsidRPr="005B2DE2">
              <w:t>аккредитация образовательных учреждений (для слушателей курсов повышения квалификации)</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Гарлик А.И.</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t>I</w:t>
            </w:r>
            <w:r w:rsidRPr="005B2DE2">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t>Шилкинский район: Для руководителей органов местного самоуправления, осуществляющих управление в сфере образования, руководителей образовательных учреждений и их заместителей по вопросам соблюдения обязательных требований законодательства в сфере образования, лицензионных требований и государственной аккредитации (по категориям слушателей, с учетом заявленных вопросов).</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t>С</w:t>
            </w:r>
            <w:r w:rsidRPr="005B2DE2">
              <w:t>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Швец И.Г.</w:t>
            </w:r>
          </w:p>
          <w:p w:rsidR="00181D21" w:rsidRPr="005B2DE2" w:rsidRDefault="00181D21" w:rsidP="000255D4">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lastRenderedPageBreak/>
              <w:t>II</w:t>
            </w:r>
            <w:r w:rsidRPr="005B2DE2">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t>Балейский район: Для руководителей органов местного самоуправления, осуществляющих управление в сфере образования, руководителей образовательных учреждений и их заместителей по вопросам соблюдения обязательных требований законодательства в сфере образования, лицензионных требований и государственной аккредитации (по категориям слушателей, с учетом заявленных вопросов).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58313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Швец И.Г.</w:t>
            </w:r>
          </w:p>
          <w:p w:rsidR="00181D21" w:rsidRPr="005B2DE2" w:rsidRDefault="00181D21" w:rsidP="000255D4">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t>III</w:t>
            </w:r>
            <w:r w:rsidRPr="005B2DE2">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t>Приаргунский район: Для руководителей органов местного самоуправления, осуществляющих управление в сфере образования, руководителей образовательных учреждений и их заместителей по вопросам соблюдения обязательных требований законодательства в сфере образования, лицензионных требований и государственной аккредитации (по категориям слушателей, с учетом заявленных вопросов).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58313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Швец И.Г.</w:t>
            </w:r>
          </w:p>
          <w:p w:rsidR="00181D21" w:rsidRPr="005B2DE2" w:rsidRDefault="00181D21" w:rsidP="000255D4">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0255D4">
            <w:pPr>
              <w:pStyle w:val="affff9"/>
            </w:pPr>
            <w:r>
              <w:t>IV</w:t>
            </w:r>
            <w:r w:rsidRPr="005B2DE2">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8047B3">
            <w:pPr>
              <w:pStyle w:val="affff9"/>
              <w:jc w:val="both"/>
            </w:pPr>
            <w:r>
              <w:t>Краснокаменский район: Для руководителей органов местного самоуправления, осуществляющих управление в сфере образования, руководителей образовательных учреждений и их заместителей по вопросам соблюдения обязательных требований законодательства в сфере образования, лицензионных требований и государственной аккредитации (по категориям слушателей, с учетом заявленных вопросов).</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t>С</w:t>
            </w:r>
            <w:r w:rsidRPr="005B2DE2">
              <w:t>пециалисты</w:t>
            </w:r>
            <w:r>
              <w:t xml:space="preserve">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0255D4">
            <w:pPr>
              <w:pStyle w:val="affff9"/>
            </w:pPr>
            <w:r w:rsidRPr="005B2DE2">
              <w:t>Швец И.Г.</w:t>
            </w:r>
          </w:p>
          <w:p w:rsidR="00181D21" w:rsidRPr="005B2DE2" w:rsidRDefault="00181D21" w:rsidP="000255D4">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26"/>
            </w:pPr>
          </w:p>
        </w:tc>
      </w:tr>
      <w:tr w:rsidR="00181D21" w:rsidTr="000255D4">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r w:rsidRPr="001A180A">
              <w:lastRenderedPageBreak/>
              <w:t>4.2. Конкурсы, смотры, слеты</w:t>
            </w:r>
          </w:p>
        </w:tc>
      </w:tr>
      <w:tr w:rsidR="00181D21" w:rsidTr="000255D4">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rsidRPr="004B0FAD">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B0FAD" w:rsidRDefault="00181D21" w:rsidP="000255D4">
            <w:pPr>
              <w:pStyle w:val="affff9"/>
            </w:pPr>
            <w:r w:rsidRPr="004B0FAD">
              <w:t>Январь-март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4B0FAD" w:rsidRDefault="00181D21" w:rsidP="008047B3">
            <w:pPr>
              <w:pStyle w:val="affff9"/>
              <w:jc w:val="both"/>
            </w:pPr>
            <w:r w:rsidRPr="004B0FAD">
              <w:t>Краевой конкурс «Внутришкольные системы обеспечения качества образования» среди общеобразовательных организаций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0255D4">
            <w:pPr>
              <w:pStyle w:val="affff9"/>
            </w:pPr>
            <w:r>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jc w:val="both"/>
            </w:pPr>
            <w:r>
              <w:t>Краевой к</w:t>
            </w:r>
            <w:r w:rsidRPr="004B0FAD">
              <w:t>онкурс методических разработок по ПДД</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Карпова И.П.</w:t>
            </w:r>
          </w:p>
          <w:p w:rsidR="00181D21" w:rsidRPr="00044EDC" w:rsidRDefault="00181D21" w:rsidP="000255D4">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январь-май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Региональный этап всероссийского конкурса «За нравственный подвиг учителя»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Карпова И.П.</w:t>
            </w:r>
          </w:p>
          <w:p w:rsidR="00181D21" w:rsidRPr="00656D47" w:rsidRDefault="00181D21" w:rsidP="000255D4">
            <w:pPr>
              <w:pStyle w:val="affff9"/>
            </w:pPr>
            <w:r w:rsidRPr="00656D47">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830338">
        <w:trPr>
          <w:trHeight w:val="62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Метапредметная олимпиада учителей</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B0FAD" w:rsidRDefault="00181D21" w:rsidP="000255D4">
            <w:pPr>
              <w:pStyle w:val="affff9"/>
            </w:pPr>
            <w:r w:rsidRPr="004B0FAD">
              <w:t>Апрель-октябрь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4B0FAD" w:rsidRDefault="00181D21" w:rsidP="008047B3">
            <w:pPr>
              <w:pStyle w:val="affff9"/>
              <w:jc w:val="both"/>
            </w:pPr>
            <w:r w:rsidRPr="004B0FAD">
              <w:t xml:space="preserve">Конкурс образовательных программ летнего отдыха и оздоровления детей </w:t>
            </w:r>
          </w:p>
        </w:tc>
        <w:tc>
          <w:tcPr>
            <w:tcW w:w="2124"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rPr>
                <w:szCs w:val="24"/>
              </w:rPr>
            </w:pPr>
            <w:r w:rsidRPr="004B0FAD">
              <w:rPr>
                <w:szCs w:val="24"/>
              </w:rPr>
              <w:t>Муравьева Н.В.</w:t>
            </w:r>
          </w:p>
          <w:p w:rsidR="00181D21" w:rsidRPr="004B0FAD" w:rsidRDefault="00181D21" w:rsidP="000255D4">
            <w:pPr>
              <w:pStyle w:val="affff9"/>
              <w:rPr>
                <w:szCs w:val="24"/>
              </w:rPr>
            </w:pPr>
            <w:r w:rsidRPr="004B0FAD">
              <w:rPr>
                <w:szCs w:val="24"/>
              </w:rPr>
              <w:t>Елсыков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E77F8D" w:rsidRDefault="00181D21" w:rsidP="000255D4">
            <w:pPr>
              <w:pStyle w:val="affff9"/>
            </w:pPr>
            <w:r w:rsidRPr="00E77F8D">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64E6C" w:rsidRDefault="00181D21" w:rsidP="000255D4">
            <w:pPr>
              <w:pStyle w:val="affff9"/>
            </w:pPr>
            <w:r w:rsidRPr="00E64E6C">
              <w:t>26 июня – 2 июля</w:t>
            </w:r>
          </w:p>
        </w:tc>
        <w:tc>
          <w:tcPr>
            <w:tcW w:w="5870" w:type="dxa"/>
            <w:tcBorders>
              <w:top w:val="single" w:sz="4" w:space="0" w:color="auto"/>
              <w:left w:val="nil"/>
              <w:bottom w:val="single" w:sz="4" w:space="0" w:color="auto"/>
              <w:right w:val="single" w:sz="4" w:space="0" w:color="auto"/>
            </w:tcBorders>
            <w:shd w:val="clear" w:color="auto" w:fill="auto"/>
          </w:tcPr>
          <w:p w:rsidR="00181D21" w:rsidRPr="00E64E6C" w:rsidRDefault="00181D21" w:rsidP="008047B3">
            <w:pPr>
              <w:pStyle w:val="affff9"/>
              <w:jc w:val="both"/>
            </w:pPr>
            <w:r w:rsidRPr="00E64E6C">
              <w:t>Молодежный образовательный форум педагогических работников и специалистов по молодежной политике</w:t>
            </w:r>
            <w:r>
              <w:t xml:space="preserve"> </w:t>
            </w:r>
            <w:r w:rsidRPr="00E64E6C">
              <w:t>«</w:t>
            </w:r>
            <w:r w:rsidRPr="00E64E6C">
              <w:rPr>
                <w:lang w:val="en-US"/>
              </w:rPr>
              <w:t>PRO</w:t>
            </w:r>
            <w:r w:rsidRPr="00E64E6C">
              <w:t xml:space="preserve">-движение» </w:t>
            </w:r>
          </w:p>
        </w:tc>
        <w:tc>
          <w:tcPr>
            <w:tcW w:w="2124" w:type="dxa"/>
            <w:tcBorders>
              <w:top w:val="single" w:sz="4" w:space="0" w:color="auto"/>
              <w:left w:val="nil"/>
              <w:bottom w:val="single" w:sz="4" w:space="0" w:color="auto"/>
              <w:right w:val="single" w:sz="4" w:space="0" w:color="auto"/>
            </w:tcBorders>
            <w:shd w:val="clear" w:color="auto" w:fill="auto"/>
          </w:tcPr>
          <w:p w:rsidR="00181D21" w:rsidRPr="00E64E6C" w:rsidRDefault="00181D21" w:rsidP="000255D4">
            <w:pPr>
              <w:pStyle w:val="affff9"/>
            </w:pPr>
            <w:r w:rsidRPr="00E64E6C">
              <w:t>Доржиева Л.А.</w:t>
            </w:r>
          </w:p>
          <w:p w:rsidR="00181D21" w:rsidRPr="00E64E6C" w:rsidRDefault="00181D21" w:rsidP="000255D4">
            <w:pPr>
              <w:pStyle w:val="affff9"/>
            </w:pPr>
            <w:r w:rsidRPr="00E64E6C">
              <w:t>Пархоменко Д.Н.</w:t>
            </w:r>
          </w:p>
          <w:p w:rsidR="00181D21" w:rsidRPr="00E64E6C" w:rsidRDefault="00181D21" w:rsidP="000255D4">
            <w:pPr>
              <w:pStyle w:val="affff9"/>
            </w:pPr>
            <w:r w:rsidRPr="00E64E6C">
              <w:t>Дамбаева Б.Б.</w:t>
            </w:r>
          </w:p>
          <w:p w:rsidR="00181D21" w:rsidRPr="00E64E6C" w:rsidRDefault="00181D21" w:rsidP="000255D4">
            <w:pPr>
              <w:pStyle w:val="affff9"/>
            </w:pPr>
            <w:r w:rsidRPr="00E64E6C">
              <w:t>Елс</w:t>
            </w:r>
            <w:r>
              <w:t>ы</w:t>
            </w:r>
            <w:r w:rsidRPr="00E64E6C">
              <w:t>ков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E64E6C" w:rsidRDefault="00181D21" w:rsidP="000255D4">
            <w:pPr>
              <w:pStyle w:val="affff9"/>
            </w:pPr>
            <w:r w:rsidRPr="00E64E6C">
              <w:t>Шибанова Н.М.</w:t>
            </w:r>
          </w:p>
          <w:p w:rsidR="00181D21" w:rsidRPr="00E64E6C" w:rsidRDefault="00181D21" w:rsidP="000255D4">
            <w:pPr>
              <w:pStyle w:val="affff9"/>
            </w:pPr>
            <w:r w:rsidRPr="00E64E6C">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Краевой конкурс проектов по</w:t>
            </w:r>
            <w:r>
              <w:t xml:space="preserve"> информационно-просветительской работе с </w:t>
            </w:r>
            <w:r w:rsidRPr="00656D47">
              <w:t>родител</w:t>
            </w:r>
            <w:r>
              <w:t>ями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Швец Н.В.</w:t>
            </w:r>
          </w:p>
          <w:p w:rsidR="00181D21" w:rsidRPr="00656D47" w:rsidRDefault="00181D21" w:rsidP="000255D4">
            <w:pPr>
              <w:pStyle w:val="affff9"/>
            </w:pPr>
            <w:r w:rsidRPr="00656D47">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rPr>
                <w:szCs w:val="24"/>
              </w:rPr>
            </w:pPr>
            <w:r w:rsidRPr="00656D47">
              <w:rPr>
                <w:szCs w:val="24"/>
              </w:rPr>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830338">
        <w:trPr>
          <w:trHeight w:val="56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B0FAD" w:rsidRDefault="00181D21" w:rsidP="000255D4">
            <w:pPr>
              <w:pStyle w:val="affff9"/>
            </w:pPr>
            <w:r w:rsidRPr="004B0FAD">
              <w:t>5 октября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4B0FAD" w:rsidRDefault="00181D21" w:rsidP="008047B3">
            <w:pPr>
              <w:pStyle w:val="affff9"/>
              <w:jc w:val="both"/>
            </w:pPr>
            <w:r w:rsidRPr="004B0FAD">
              <w:t>Церемония награждения лучших учителей</w:t>
            </w:r>
          </w:p>
        </w:tc>
        <w:tc>
          <w:tcPr>
            <w:tcW w:w="2124"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Поздеева О.В.</w:t>
            </w:r>
          </w:p>
          <w:p w:rsidR="00181D21" w:rsidRPr="004B0FAD" w:rsidRDefault="00181D21" w:rsidP="000255D4">
            <w:pPr>
              <w:pStyle w:val="affff9"/>
            </w:pPr>
            <w:r w:rsidRPr="004B0FAD">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lastRenderedPageBreak/>
              <w:t>4-6</w:t>
            </w:r>
            <w:r w:rsidRPr="00656D47">
              <w:t xml:space="preserve"> декабря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Забайкальский образовательный форум – 2018</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Поздеева О.В.</w:t>
            </w:r>
          </w:p>
          <w:p w:rsidR="00181D21" w:rsidRPr="00656D47" w:rsidRDefault="00181D21" w:rsidP="000255D4">
            <w:pPr>
              <w:pStyle w:val="affff9"/>
            </w:pPr>
            <w:r w:rsidRPr="00656D47">
              <w:t>Дамбаева Б.Б</w:t>
            </w:r>
          </w:p>
          <w:p w:rsidR="00181D21" w:rsidRPr="00656D47" w:rsidRDefault="00181D21" w:rsidP="000255D4">
            <w:pPr>
              <w:pStyle w:val="affff9"/>
            </w:pPr>
            <w:r w:rsidRPr="00656D47">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4B0FAD" w:rsidRDefault="00181D21" w:rsidP="000255D4">
            <w:pPr>
              <w:pStyle w:val="affff9"/>
            </w:pPr>
            <w:r w:rsidRPr="004B0FAD">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63F47" w:rsidRDefault="00181D21" w:rsidP="000255D4">
            <w:pPr>
              <w:pStyle w:val="affff9"/>
            </w:pPr>
            <w:r>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63F47" w:rsidRDefault="00181D21" w:rsidP="008047B3">
            <w:pPr>
              <w:pStyle w:val="affff9"/>
              <w:jc w:val="both"/>
            </w:pPr>
            <w:r w:rsidRPr="00163F47">
              <w:t>Краевой смотр</w:t>
            </w:r>
            <w:r>
              <w:t>-</w:t>
            </w:r>
            <w:r w:rsidRPr="00163F47">
              <w:t>конкурс учреждений физкультурно-спортивной направленности системы образования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163F47">
              <w:t>Белоплотова О.В.</w:t>
            </w:r>
          </w:p>
          <w:p w:rsidR="00181D21" w:rsidRPr="00163F47" w:rsidRDefault="00181D21" w:rsidP="000255D4">
            <w:pPr>
              <w:pStyle w:val="affff9"/>
            </w:pPr>
            <w:r w:rsidRPr="001A180A">
              <w:t>Щербакова Г.Д</w:t>
            </w:r>
            <w:r>
              <w:t>.</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980EA7">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4B0FAD"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B414B" w:rsidRDefault="00181D21" w:rsidP="000255D4">
            <w:pPr>
              <w:pStyle w:val="affff9"/>
            </w:pPr>
            <w:r w:rsidRPr="00FB414B">
              <w:t>По плану НКО «Забайкальский краевой Попечительский Совет»</w:t>
            </w:r>
          </w:p>
        </w:tc>
        <w:tc>
          <w:tcPr>
            <w:tcW w:w="5870"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jc w:val="both"/>
            </w:pPr>
            <w:r w:rsidRPr="00FB414B">
              <w:t>Краевой конкурс муниципальных Попечительских советов</w:t>
            </w:r>
          </w:p>
        </w:tc>
        <w:tc>
          <w:tcPr>
            <w:tcW w:w="2124" w:type="dxa"/>
            <w:tcBorders>
              <w:top w:val="single" w:sz="4" w:space="0" w:color="auto"/>
              <w:left w:val="nil"/>
              <w:bottom w:val="single" w:sz="4" w:space="0" w:color="auto"/>
              <w:right w:val="single" w:sz="4" w:space="0" w:color="auto"/>
            </w:tcBorders>
            <w:shd w:val="clear" w:color="auto" w:fill="auto"/>
          </w:tcPr>
          <w:p w:rsidR="00181D21" w:rsidRPr="00FB414B" w:rsidRDefault="00181D21" w:rsidP="000255D4">
            <w:pPr>
              <w:pStyle w:val="affff9"/>
            </w:pPr>
            <w:r w:rsidRPr="00FB414B">
              <w:t xml:space="preserve">Романов А.П. </w:t>
            </w:r>
          </w:p>
          <w:p w:rsidR="00181D21" w:rsidRPr="00FB414B" w:rsidRDefault="00181D21" w:rsidP="000255D4">
            <w:pPr>
              <w:pStyle w:val="affff9"/>
            </w:pPr>
            <w:r w:rsidRPr="00FB414B">
              <w:t>Скиданова Л.А.</w:t>
            </w:r>
          </w:p>
          <w:p w:rsidR="00181D21" w:rsidRPr="00FB414B" w:rsidRDefault="00181D21" w:rsidP="000255D4">
            <w:pPr>
              <w:pStyle w:val="affff9"/>
            </w:pPr>
            <w:r w:rsidRPr="00FB414B">
              <w:t>Яхина С.А.</w:t>
            </w:r>
          </w:p>
        </w:tc>
        <w:tc>
          <w:tcPr>
            <w:tcW w:w="2125" w:type="dxa"/>
            <w:tcBorders>
              <w:top w:val="single" w:sz="4" w:space="0" w:color="auto"/>
              <w:left w:val="nil"/>
              <w:bottom w:val="single" w:sz="4" w:space="0" w:color="auto"/>
              <w:right w:val="single" w:sz="4" w:space="0" w:color="auto"/>
            </w:tcBorders>
            <w:shd w:val="clear" w:color="auto" w:fill="auto"/>
          </w:tcPr>
          <w:p w:rsidR="00181D21" w:rsidRPr="00FB414B" w:rsidRDefault="00181D21" w:rsidP="000255D4">
            <w:pPr>
              <w:pStyle w:val="affff9"/>
            </w:pPr>
            <w:r w:rsidRPr="00FB414B">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C71B1" w:rsidRDefault="00181D21" w:rsidP="000255D4">
            <w:pPr>
              <w:pStyle w:val="affff9"/>
            </w:pPr>
            <w:r>
              <w:t>30 января – 2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3728D8" w:rsidRDefault="00181D21" w:rsidP="008047B3">
            <w:pPr>
              <w:pStyle w:val="affff9"/>
              <w:jc w:val="both"/>
              <w:rPr>
                <w:bCs/>
              </w:rPr>
            </w:pPr>
            <w:r>
              <w:rPr>
                <w:lang w:val="en-US"/>
              </w:rPr>
              <w:t>I</w:t>
            </w:r>
            <w:r w:rsidRPr="003728D8">
              <w:t>I Региональный чемпионат «Молодые профессионалы» (WorldSkills Russia)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Овчинникова С.И.</w:t>
            </w:r>
          </w:p>
          <w:p w:rsidR="00181D21" w:rsidRPr="003870D9"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861994"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728D8" w:rsidRDefault="00181D21" w:rsidP="000255D4">
            <w:pPr>
              <w:pStyle w:val="affff9"/>
            </w:pPr>
            <w:r>
              <w:rPr>
                <w:lang w:val="en-US"/>
              </w:rPr>
              <w:t>II-III</w:t>
            </w:r>
            <w:r>
              <w:t xml:space="preserve"> кварталы</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jc w:val="both"/>
            </w:pPr>
            <w:r>
              <w:t xml:space="preserve">Участие победителей </w:t>
            </w:r>
            <w:r w:rsidRPr="003728D8">
              <w:t>Региональн</w:t>
            </w:r>
            <w:r>
              <w:t>ого</w:t>
            </w:r>
            <w:r w:rsidRPr="003728D8">
              <w:t xml:space="preserve"> чемпионат</w:t>
            </w:r>
            <w:r>
              <w:t>а</w:t>
            </w:r>
            <w:r w:rsidRPr="003728D8">
              <w:t xml:space="preserve"> «Молодые профессионалы» (WorldSkills Russia) в Забайкальском крае</w:t>
            </w:r>
            <w:r>
              <w:t xml:space="preserve"> в отборочных соревнованиях и национальном финале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t>Терукова Ж.В.</w:t>
            </w:r>
          </w:p>
          <w:p w:rsidR="00181D21" w:rsidRDefault="00181D21" w:rsidP="000255D4">
            <w:pPr>
              <w:pStyle w:val="affff9"/>
            </w:pPr>
            <w:r>
              <w:t>Овчинникова С.И.</w:t>
            </w:r>
          </w:p>
          <w:p w:rsidR="00181D21" w:rsidRPr="003870D9" w:rsidRDefault="00181D21" w:rsidP="000255D4">
            <w:pPr>
              <w:pStyle w:val="affff9"/>
            </w:pPr>
            <w:r>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861994"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4E0E47" w:rsidRDefault="00181D21" w:rsidP="000255D4">
            <w:pPr>
              <w:pStyle w:val="affff9"/>
            </w:pPr>
            <w:r>
              <w:rPr>
                <w:lang w:val="en-US"/>
              </w:rPr>
              <w:t>II</w:t>
            </w:r>
            <w:r>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4E0E47" w:rsidRDefault="00181D21" w:rsidP="008047B3">
            <w:pPr>
              <w:pStyle w:val="affff9"/>
              <w:jc w:val="both"/>
            </w:pPr>
            <w:r w:rsidRPr="004E0E47">
              <w:t>Смена лидеров студенческого самоуправления государственных профессиональных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Pr="004E0E47" w:rsidRDefault="00181D21" w:rsidP="000255D4">
            <w:pPr>
              <w:pStyle w:val="affff9"/>
            </w:pPr>
            <w:r w:rsidRPr="004E0E47">
              <w:t>Карпенко Е.Н.</w:t>
            </w:r>
          </w:p>
          <w:p w:rsidR="00181D21" w:rsidRPr="004E0E47" w:rsidRDefault="00181D21" w:rsidP="000255D4">
            <w:pPr>
              <w:pStyle w:val="affff9"/>
            </w:pPr>
            <w:r w:rsidRPr="004E0E47">
              <w:t>Пальшин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4E0E47" w:rsidRDefault="00181D21" w:rsidP="000255D4">
            <w:pPr>
              <w:pStyle w:val="affff9"/>
            </w:pPr>
            <w:r w:rsidRPr="004E0E47">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03862" w:rsidRDefault="00181D21" w:rsidP="000255D4">
            <w:pPr>
              <w:pStyle w:val="affff9"/>
            </w:pPr>
            <w:r w:rsidRPr="00703862">
              <w:t>Ноябрь</w:t>
            </w:r>
            <w:r>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703862" w:rsidRDefault="00181D21" w:rsidP="008047B3">
            <w:pPr>
              <w:pStyle w:val="affff9"/>
              <w:jc w:val="both"/>
            </w:pPr>
            <w:r w:rsidRPr="00703862">
              <w:t>Месячник правовой помощи студентам в государственных профессиональных 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703862" w:rsidRDefault="00181D21" w:rsidP="000255D4">
            <w:pPr>
              <w:pStyle w:val="affff9"/>
            </w:pPr>
            <w:r w:rsidRPr="00703862">
              <w:t>Карпенко Е.Н.</w:t>
            </w:r>
          </w:p>
          <w:p w:rsidR="00181D21" w:rsidRPr="00703862" w:rsidRDefault="00181D21" w:rsidP="000255D4">
            <w:pPr>
              <w:pStyle w:val="affff9"/>
            </w:pPr>
            <w:r w:rsidRPr="0070386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4E0E47">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B03E04" w:rsidRDefault="00181D21" w:rsidP="000255D4">
            <w:pPr>
              <w:pStyle w:val="affff9"/>
            </w:pPr>
            <w:r w:rsidRPr="00B03E04">
              <w:t xml:space="preserve">Декабрь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B03E04" w:rsidRDefault="00181D21" w:rsidP="008047B3">
            <w:pPr>
              <w:pStyle w:val="affff9"/>
              <w:jc w:val="both"/>
            </w:pPr>
            <w:r w:rsidRPr="00B03E04">
              <w:t>Мероприятия в государственных профессиональных образовательных организациях в рамках Всемирного Дня борьбы со СПИДом</w:t>
            </w:r>
          </w:p>
        </w:tc>
        <w:tc>
          <w:tcPr>
            <w:tcW w:w="2124" w:type="dxa"/>
            <w:tcBorders>
              <w:top w:val="single" w:sz="4" w:space="0" w:color="auto"/>
              <w:left w:val="nil"/>
              <w:bottom w:val="single" w:sz="4" w:space="0" w:color="auto"/>
              <w:right w:val="single" w:sz="4" w:space="0" w:color="auto"/>
            </w:tcBorders>
            <w:shd w:val="clear" w:color="auto" w:fill="auto"/>
          </w:tcPr>
          <w:p w:rsidR="00181D21" w:rsidRPr="00703862" w:rsidRDefault="00181D21" w:rsidP="000255D4">
            <w:pPr>
              <w:pStyle w:val="affff9"/>
            </w:pPr>
            <w:r w:rsidRPr="00703862">
              <w:t>Карпенко Е.Н.</w:t>
            </w:r>
          </w:p>
          <w:p w:rsidR="00181D21" w:rsidRPr="00703862" w:rsidRDefault="00181D21" w:rsidP="000255D4">
            <w:pPr>
              <w:pStyle w:val="affff9"/>
            </w:pPr>
            <w:r w:rsidRPr="0070386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4E0E47">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A2554" w:rsidRDefault="00181D21" w:rsidP="000255D4">
            <w:pPr>
              <w:pStyle w:val="affff9"/>
            </w:pPr>
            <w:r w:rsidRPr="003A2554">
              <w:lastRenderedPageBreak/>
              <w:t>Март</w:t>
            </w:r>
            <w:r>
              <w:t xml:space="preserve"> </w:t>
            </w:r>
            <w:r w:rsidRPr="003A2554">
              <w:t>-</w:t>
            </w:r>
            <w:r>
              <w:t xml:space="preserve"> </w:t>
            </w:r>
            <w:r w:rsidRPr="003A2554">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3A2554" w:rsidRDefault="00181D21" w:rsidP="008047B3">
            <w:pPr>
              <w:pStyle w:val="affff9"/>
              <w:jc w:val="both"/>
            </w:pPr>
            <w:r w:rsidRPr="003A2554">
              <w:t xml:space="preserve">Организация и проведение </w:t>
            </w:r>
            <w:r w:rsidRPr="003A2554">
              <w:rPr>
                <w:bCs/>
              </w:rPr>
              <w:t>краевого фестиваля национальных культур «</w:t>
            </w:r>
            <w:r>
              <w:rPr>
                <w:bCs/>
              </w:rPr>
              <w:t>Забайкалье</w:t>
            </w:r>
            <w:r w:rsidRPr="003A2554">
              <w:rPr>
                <w:bCs/>
              </w:rPr>
              <w:t xml:space="preserve"> многонациональн</w:t>
            </w:r>
            <w:r>
              <w:rPr>
                <w:bCs/>
              </w:rPr>
              <w:t>ое</w:t>
            </w:r>
            <w:r w:rsidRPr="003A2554">
              <w:rPr>
                <w:bCs/>
              </w:rPr>
              <w:t xml:space="preserve">» среди </w:t>
            </w:r>
            <w:r w:rsidRPr="003A2554">
              <w:t xml:space="preserve">студентов и работников профессиональных образовательных учреждений </w:t>
            </w:r>
          </w:p>
        </w:tc>
        <w:tc>
          <w:tcPr>
            <w:tcW w:w="2124" w:type="dxa"/>
            <w:tcBorders>
              <w:top w:val="single" w:sz="4" w:space="0" w:color="auto"/>
              <w:left w:val="nil"/>
              <w:bottom w:val="single" w:sz="4" w:space="0" w:color="auto"/>
              <w:right w:val="single" w:sz="4" w:space="0" w:color="auto"/>
            </w:tcBorders>
            <w:shd w:val="clear" w:color="auto" w:fill="auto"/>
          </w:tcPr>
          <w:p w:rsidR="00181D21" w:rsidRPr="00703862" w:rsidRDefault="00181D21" w:rsidP="000255D4">
            <w:pPr>
              <w:pStyle w:val="affff9"/>
            </w:pPr>
            <w:r w:rsidRPr="00703862">
              <w:t>Карпенко Е.Н.</w:t>
            </w:r>
          </w:p>
          <w:p w:rsidR="00181D21" w:rsidRPr="00703862" w:rsidRDefault="00181D21" w:rsidP="000255D4">
            <w:pPr>
              <w:pStyle w:val="affff9"/>
            </w:pPr>
            <w:r w:rsidRPr="0070386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4E0E47">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6C0E" w:rsidRDefault="00181D21" w:rsidP="000255D4">
            <w:pPr>
              <w:pStyle w:val="affff9"/>
            </w:pPr>
            <w:r w:rsidRPr="00336C0E">
              <w:t>В</w:t>
            </w:r>
            <w:r>
              <w:t xml:space="preserve"> </w:t>
            </w:r>
            <w:r w:rsidRPr="00336C0E">
              <w:t>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336C0E" w:rsidRDefault="00181D21" w:rsidP="008047B3">
            <w:pPr>
              <w:pStyle w:val="affff9"/>
              <w:jc w:val="both"/>
            </w:pPr>
            <w:r w:rsidRPr="00336C0E">
              <w:t>Организация конкурса социальных проектов «Мы вместе», реализованных в профессиональных 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703862" w:rsidRDefault="00181D21" w:rsidP="000255D4">
            <w:pPr>
              <w:pStyle w:val="affff9"/>
            </w:pPr>
            <w:r w:rsidRPr="00703862">
              <w:t>Карпенко Е.Н.</w:t>
            </w:r>
          </w:p>
          <w:p w:rsidR="00181D21" w:rsidRPr="00703862" w:rsidRDefault="00181D21" w:rsidP="000255D4">
            <w:pPr>
              <w:pStyle w:val="affff9"/>
            </w:pPr>
            <w:r w:rsidRPr="00703862">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4E0E47">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6C0E" w:rsidRDefault="00181D21" w:rsidP="000255D4">
            <w:pPr>
              <w:pStyle w:val="affff9"/>
            </w:pPr>
            <w:r>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C7942" w:rsidRDefault="00181D21" w:rsidP="008047B3">
            <w:pPr>
              <w:pStyle w:val="affff9"/>
              <w:jc w:val="both"/>
            </w:pPr>
            <w:r w:rsidRPr="000C7942">
              <w:rPr>
                <w:color w:val="000000"/>
                <w:lang w:val="en-US"/>
              </w:rPr>
              <w:t>II</w:t>
            </w:r>
            <w:r w:rsidRPr="000C7942">
              <w:rPr>
                <w:color w:val="000000"/>
              </w:rPr>
              <w:t xml:space="preserve"> Региональный чемпионат </w:t>
            </w:r>
            <w:r w:rsidRPr="000C7942">
              <w:rPr>
                <w:color w:val="000000"/>
                <w:shd w:val="clear" w:color="auto" w:fill="FFFFFF"/>
              </w:rPr>
              <w:t>профессионального мастерства среди людей с инвалидностью</w:t>
            </w:r>
            <w:r>
              <w:rPr>
                <w:color w:val="000000"/>
                <w:shd w:val="clear" w:color="auto" w:fill="FFFFFF"/>
              </w:rPr>
              <w:t xml:space="preserve"> </w:t>
            </w:r>
            <w:r w:rsidRPr="000C7942">
              <w:rPr>
                <w:color w:val="000000"/>
              </w:rPr>
              <w:t>и ограниченными возможностями здоровья «Абилимпикс»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Pr="000C7942" w:rsidRDefault="00181D21" w:rsidP="000255D4">
            <w:pPr>
              <w:pStyle w:val="affff9"/>
            </w:pPr>
            <w:r w:rsidRPr="000C7942">
              <w:t>Терукова Ж.В.</w:t>
            </w:r>
          </w:p>
          <w:p w:rsidR="00181D21" w:rsidRPr="000C7942" w:rsidRDefault="00181D21" w:rsidP="000255D4">
            <w:pPr>
              <w:pStyle w:val="affff9"/>
            </w:pPr>
            <w:r w:rsidRPr="000C7942">
              <w:t>Овчинникова Е.А.</w:t>
            </w:r>
          </w:p>
          <w:p w:rsidR="00181D21" w:rsidRPr="00703862" w:rsidRDefault="00181D21" w:rsidP="000255D4">
            <w:pPr>
              <w:pStyle w:val="affff9"/>
            </w:pPr>
            <w:r w:rsidRPr="000C7942">
              <w:t>Кузьминская Е.Н.</w:t>
            </w:r>
          </w:p>
        </w:tc>
        <w:tc>
          <w:tcPr>
            <w:tcW w:w="2125" w:type="dxa"/>
            <w:tcBorders>
              <w:top w:val="single" w:sz="4" w:space="0" w:color="auto"/>
              <w:left w:val="nil"/>
              <w:bottom w:val="single" w:sz="4" w:space="0" w:color="auto"/>
              <w:right w:val="single" w:sz="4" w:space="0" w:color="auto"/>
            </w:tcBorders>
            <w:shd w:val="clear" w:color="auto" w:fill="auto"/>
          </w:tcPr>
          <w:p w:rsidR="00181D21" w:rsidRPr="004E0E47"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36C0E" w:rsidRDefault="00181D21" w:rsidP="000255D4">
            <w:pPr>
              <w:pStyle w:val="affff9"/>
            </w:pPr>
            <w:r>
              <w:t>Ноябрь - 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C7942" w:rsidRDefault="00181D21" w:rsidP="008047B3">
            <w:pPr>
              <w:pStyle w:val="affff9"/>
              <w:jc w:val="both"/>
            </w:pPr>
            <w:r w:rsidRPr="000C7942">
              <w:t xml:space="preserve">Участие победителей Регионального чемпионата </w:t>
            </w:r>
            <w:r w:rsidRPr="000C7942">
              <w:rPr>
                <w:shd w:val="clear" w:color="auto" w:fill="FFFFFF"/>
              </w:rPr>
              <w:t>профессионального мастерства среди людей с инвалидностью</w:t>
            </w:r>
            <w:r>
              <w:rPr>
                <w:shd w:val="clear" w:color="auto" w:fill="FFFFFF"/>
              </w:rPr>
              <w:t xml:space="preserve"> </w:t>
            </w:r>
            <w:r w:rsidRPr="000C7942">
              <w:t xml:space="preserve">и ограниченными возможностями здоровья «Абилимпикс» в </w:t>
            </w:r>
            <w:r w:rsidRPr="000C7942">
              <w:rPr>
                <w:bCs/>
              </w:rPr>
              <w:t>Национальном чемпионате по профессиональному мастерству среди людей с инвалидностью «Абилимпикс»</w:t>
            </w:r>
          </w:p>
        </w:tc>
        <w:tc>
          <w:tcPr>
            <w:tcW w:w="2124" w:type="dxa"/>
            <w:tcBorders>
              <w:top w:val="single" w:sz="4" w:space="0" w:color="auto"/>
              <w:left w:val="nil"/>
              <w:bottom w:val="single" w:sz="4" w:space="0" w:color="auto"/>
              <w:right w:val="single" w:sz="4" w:space="0" w:color="auto"/>
            </w:tcBorders>
            <w:shd w:val="clear" w:color="auto" w:fill="auto"/>
          </w:tcPr>
          <w:p w:rsidR="00181D21" w:rsidRPr="000C7942" w:rsidRDefault="00181D21" w:rsidP="000255D4">
            <w:pPr>
              <w:pStyle w:val="affff9"/>
            </w:pPr>
            <w:r w:rsidRPr="000C7942">
              <w:t>Терукова Ж.В.</w:t>
            </w:r>
          </w:p>
          <w:p w:rsidR="00181D21" w:rsidRPr="000C7942" w:rsidRDefault="00181D21" w:rsidP="000255D4">
            <w:pPr>
              <w:pStyle w:val="affff9"/>
            </w:pPr>
            <w:r w:rsidRPr="000C7942">
              <w:t>Овчинникова Е.А.</w:t>
            </w:r>
          </w:p>
          <w:p w:rsidR="00181D21" w:rsidRPr="00703862" w:rsidRDefault="00181D21" w:rsidP="000255D4">
            <w:pPr>
              <w:pStyle w:val="affff9"/>
            </w:pPr>
            <w:r w:rsidRPr="000C7942">
              <w:t>Кузьминская Е.Н.</w:t>
            </w:r>
          </w:p>
        </w:tc>
        <w:tc>
          <w:tcPr>
            <w:tcW w:w="2125" w:type="dxa"/>
            <w:tcBorders>
              <w:top w:val="single" w:sz="4" w:space="0" w:color="auto"/>
              <w:left w:val="nil"/>
              <w:bottom w:val="single" w:sz="4" w:space="0" w:color="auto"/>
              <w:right w:val="single" w:sz="4" w:space="0" w:color="auto"/>
            </w:tcBorders>
            <w:shd w:val="clear" w:color="auto" w:fill="auto"/>
          </w:tcPr>
          <w:p w:rsidR="00181D21" w:rsidRPr="004E0E47" w:rsidRDefault="00181D21" w:rsidP="000255D4">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pPr>
              <w:pStyle w:val="af4"/>
            </w:pPr>
          </w:p>
        </w:tc>
      </w:tr>
      <w:tr w:rsidR="00181D21" w:rsidTr="008047B3">
        <w:trPr>
          <w:trHeight w:val="5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3f1"/>
            </w:pPr>
            <w:r w:rsidRPr="000B1861">
              <w:t>Отдел взаимодействия с учреждениями высшей школы и науки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1D21" w:rsidRPr="002F1E6D" w:rsidRDefault="00181D21" w:rsidP="000255D4">
            <w:pPr>
              <w:pStyle w:val="affff9"/>
            </w:pPr>
            <w:r>
              <w:t>Сентябрь-ноябрь</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8047B3">
            <w:pPr>
              <w:pStyle w:val="affff9"/>
              <w:jc w:val="both"/>
            </w:pPr>
            <w:r w:rsidRPr="000B1861">
              <w:t>Организация и проведение</w:t>
            </w:r>
            <w:r>
              <w:t xml:space="preserve"> выставки «НТТМ – 2018»</w:t>
            </w:r>
          </w:p>
        </w:tc>
        <w:tc>
          <w:tcPr>
            <w:tcW w:w="2124"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Картежников Д.А.</w:t>
            </w:r>
          </w:p>
        </w:tc>
        <w:tc>
          <w:tcPr>
            <w:tcW w:w="2125"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Декабрь</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8047B3">
            <w:pPr>
              <w:pStyle w:val="affff9"/>
              <w:jc w:val="both"/>
            </w:pPr>
            <w:r w:rsidRPr="000B1861">
              <w:t>Финал конкурса УМНИК</w:t>
            </w:r>
          </w:p>
        </w:tc>
        <w:tc>
          <w:tcPr>
            <w:tcW w:w="2124"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Картежников Д.А.</w:t>
            </w:r>
          </w:p>
        </w:tc>
        <w:tc>
          <w:tcPr>
            <w:tcW w:w="2125"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В течение года</w:t>
            </w:r>
          </w:p>
        </w:tc>
        <w:tc>
          <w:tcPr>
            <w:tcW w:w="5870"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8047B3">
            <w:pPr>
              <w:pStyle w:val="affff9"/>
              <w:jc w:val="both"/>
            </w:pPr>
            <w:r w:rsidRPr="000B1861">
              <w:t>Организация и проведение финала конкурса УМНИК</w:t>
            </w:r>
          </w:p>
        </w:tc>
        <w:tc>
          <w:tcPr>
            <w:tcW w:w="2124"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Картежников Д.А.</w:t>
            </w:r>
          </w:p>
        </w:tc>
        <w:tc>
          <w:tcPr>
            <w:tcW w:w="2125" w:type="dxa"/>
            <w:tcBorders>
              <w:top w:val="single" w:sz="4" w:space="0" w:color="auto"/>
              <w:left w:val="nil"/>
              <w:bottom w:val="single" w:sz="4" w:space="0" w:color="auto"/>
              <w:right w:val="single" w:sz="4" w:space="0" w:color="auto"/>
            </w:tcBorders>
            <w:shd w:val="clear" w:color="auto" w:fill="auto"/>
            <w:vAlign w:val="center"/>
          </w:tcPr>
          <w:p w:rsidR="00181D21" w:rsidRPr="000B1861" w:rsidRDefault="00181D21" w:rsidP="000255D4">
            <w:pPr>
              <w:pStyle w:val="affff9"/>
            </w:pPr>
            <w:r w:rsidRPr="000B1861">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830338">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0255D4">
            <w:pPr>
              <w:pStyle w:val="3f1"/>
            </w:pPr>
            <w:r>
              <w:lastRenderedPageBreak/>
              <w:t>Отдел молодежной политики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Уроки добровольчества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Проект «</w:t>
            </w:r>
            <w:proofErr w:type="gramStart"/>
            <w:r w:rsidRPr="0096725A">
              <w:t>Добрая</w:t>
            </w:r>
            <w:proofErr w:type="gramEnd"/>
            <w:r w:rsidRPr="0096725A">
              <w:t xml:space="preserve"> Чита»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В течение года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Проект «Центр подготовки спортивных волонтеров»</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В течение года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Всероссийские акции в рамках дней единых действий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Финал турнира «Хоккей на валенках» в рамках проекта Губернатора Забайкальского края «Спорт для всех»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Март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Проведение курсов повышения квалификации специалистов по делам молодежи муниципальных образований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Март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Форсайт-сессия «Развитие молодежного самоуправления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Краевая военно-патриотическая игра «Готов к защите Родины!»</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Выездной семинар-практикум по профилактики экстремизма и правонарушений в подростковой и молодежной среде</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lastRenderedPageBreak/>
              <w:t xml:space="preserve">Март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Школа волонтера Забайкалья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Региональный этап Всероссийского конкурса «Доброволец России</w:t>
            </w:r>
            <w:r>
              <w:t xml:space="preserve"> 2018</w:t>
            </w:r>
            <w:r w:rsidRPr="0096725A">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Май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Региональный этап Российской национ</w:t>
            </w:r>
            <w:r>
              <w:t>альной премии «Студент года-2018</w:t>
            </w:r>
            <w:r w:rsidRPr="0096725A">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Май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Линейка готовности студенческих отрядов к летнему трудовому семестру</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Май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Проведение краевой во</w:t>
            </w:r>
            <w:r>
              <w:t>енно-патриотической игры «Победа</w:t>
            </w:r>
            <w:r w:rsidRPr="0096725A">
              <w:t>»</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Формирование делегации на Всероссийские</w:t>
            </w:r>
            <w:r>
              <w:t xml:space="preserve"> </w:t>
            </w:r>
            <w:r w:rsidRPr="0096725A">
              <w:t>молодежные образовательные форумы (АТР, ТИМ Бирюса «Байкал», «Территория смыслов на Клязьме», «Таврида», «Балтийский Артек», «Итуруп», «Машук»).</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 xml:space="preserve">Проведение </w:t>
            </w:r>
            <w:r>
              <w:t>краевой военно-патриотической игры «Победа</w:t>
            </w:r>
            <w:r w:rsidRPr="0096725A">
              <w:t>»</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Турнир дворовых команд по футболу в рамках проекта Губернатора Забайкальского края «Спорт для всех»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Ию</w:t>
            </w:r>
            <w:r>
              <w:t>ль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Направление делегации на Всероссийские</w:t>
            </w:r>
            <w:r>
              <w:t xml:space="preserve"> </w:t>
            </w:r>
            <w:r w:rsidRPr="0096725A">
              <w:t xml:space="preserve">молодежные образовательные форумы (АТР, ТИМ Бирюса «Байкал», «Территория смыслов на Клязьме», </w:t>
            </w:r>
            <w:r w:rsidRPr="0096725A">
              <w:lastRenderedPageBreak/>
              <w:t>«Таврида», «Балтийский Артек», «Итуруп», «Машук»).</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lastRenderedPageBreak/>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lastRenderedPageBreak/>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Выездной семинар-практикум по профилактики экстремизма и правонарушений в подростковой и молодежной среде</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73A91" w:rsidRDefault="00181D21" w:rsidP="000255D4">
            <w:pPr>
              <w:pStyle w:val="affff9"/>
            </w:pPr>
            <w:r>
              <w:t>Июль</w:t>
            </w:r>
          </w:p>
        </w:tc>
        <w:tc>
          <w:tcPr>
            <w:tcW w:w="5870" w:type="dxa"/>
            <w:tcBorders>
              <w:top w:val="single" w:sz="4" w:space="0" w:color="auto"/>
              <w:left w:val="nil"/>
              <w:bottom w:val="single" w:sz="4" w:space="0" w:color="auto"/>
              <w:right w:val="single" w:sz="4" w:space="0" w:color="auto"/>
            </w:tcBorders>
            <w:shd w:val="clear" w:color="auto" w:fill="auto"/>
          </w:tcPr>
          <w:p w:rsidR="00181D21" w:rsidRPr="00FB3F5D" w:rsidRDefault="00181D21" w:rsidP="008047B3">
            <w:pPr>
              <w:pStyle w:val="affff9"/>
              <w:jc w:val="both"/>
            </w:pPr>
            <w:r>
              <w:rPr>
                <w:bCs/>
                <w:spacing w:val="-6"/>
              </w:rPr>
              <w:t>Форум педагогических работников и лидеров молодежной политики «</w:t>
            </w:r>
            <w:r>
              <w:rPr>
                <w:bCs/>
                <w:spacing w:val="-6"/>
                <w:lang w:val="en-US"/>
              </w:rPr>
              <w:t>PRO</w:t>
            </w:r>
            <w:r w:rsidRPr="000B1754">
              <w:rPr>
                <w:bCs/>
                <w:spacing w:val="-6"/>
              </w:rPr>
              <w:t>-</w:t>
            </w:r>
            <w:r>
              <w:rPr>
                <w:bCs/>
                <w:spacing w:val="-6"/>
              </w:rPr>
              <w:t>движение»</w:t>
            </w:r>
          </w:p>
        </w:tc>
        <w:tc>
          <w:tcPr>
            <w:tcW w:w="2124"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Сентябрь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Краевой турнир по лапте в рамках проекта Губернатора Забайкальского края «Спорт для всех»</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Образовательный конвент «Развитие волонтерства в образовательных организациях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Выездной семинар-практикум по профилактики экстремизма и правонарушений в подростковой и молодежной среде</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Октябрь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Конференция «Молодежные проекты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330FC9">
              <w:t>Специалисты</w:t>
            </w:r>
            <w:r>
              <w:t xml:space="preserve"> </w:t>
            </w:r>
            <w:r w:rsidRPr="00330FC9">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rsidRPr="0096725A">
              <w:t xml:space="preserve">Октябрь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rsidRPr="0096725A">
              <w:t>Слет отрядов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097A78">
              <w:t>Специалисты</w:t>
            </w:r>
            <w:r>
              <w:t xml:space="preserve"> </w:t>
            </w:r>
            <w:r w:rsidRPr="00097A7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t xml:space="preserve">Ноябрь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Региональный этап Всероссийского конкурса «В ритме жизни»</w:t>
            </w:r>
          </w:p>
        </w:tc>
        <w:tc>
          <w:tcPr>
            <w:tcW w:w="2124" w:type="dxa"/>
            <w:tcBorders>
              <w:top w:val="single" w:sz="4" w:space="0" w:color="auto"/>
              <w:left w:val="nil"/>
              <w:bottom w:val="single" w:sz="4" w:space="0" w:color="auto"/>
              <w:right w:val="single" w:sz="4" w:space="0" w:color="auto"/>
            </w:tcBorders>
            <w:shd w:val="clear" w:color="auto" w:fill="auto"/>
          </w:tcPr>
          <w:p w:rsidR="00181D21" w:rsidRPr="00097A78" w:rsidRDefault="00181D21" w:rsidP="000255D4">
            <w:pPr>
              <w:pStyle w:val="affff9"/>
            </w:pPr>
            <w:r w:rsidRPr="00097A78">
              <w:t>Специалисты</w:t>
            </w:r>
            <w:r>
              <w:t xml:space="preserve"> </w:t>
            </w:r>
            <w:r w:rsidRPr="00097A78">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lastRenderedPageBreak/>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Семинар-совещание</w:t>
            </w:r>
            <w:r w:rsidRPr="0096725A">
              <w:t xml:space="preserve"> специалистов по делам молодежи муниципальных </w:t>
            </w:r>
            <w:r>
              <w:t>образований</w:t>
            </w:r>
            <w:r w:rsidRPr="0096725A">
              <w:t xml:space="preserve">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725A" w:rsidRDefault="00181D21" w:rsidP="000255D4">
            <w:pPr>
              <w:pStyle w:val="affff9"/>
            </w:pPr>
            <w:r>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96725A" w:rsidRDefault="00181D21" w:rsidP="008047B3">
            <w:pPr>
              <w:pStyle w:val="affff9"/>
              <w:jc w:val="both"/>
            </w:pPr>
            <w:r>
              <w:t>Выездной семинар-практикум по профилактики экстремизма и правонарушений в подростковой и молодежной среде</w:t>
            </w:r>
          </w:p>
        </w:tc>
        <w:tc>
          <w:tcPr>
            <w:tcW w:w="2124"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rsidRPr="0096725A">
              <w:t>Специалисты</w:t>
            </w:r>
            <w:r>
              <w:t xml:space="preserve"> </w:t>
            </w:r>
            <w:r w:rsidRPr="0096725A">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96725A"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FB3F5D" w:rsidRDefault="00181D21" w:rsidP="008047B3">
            <w:pPr>
              <w:pStyle w:val="affff9"/>
              <w:jc w:val="both"/>
            </w:pPr>
            <w:r w:rsidRPr="00FB3F5D">
              <w:t>Церемонии наг</w:t>
            </w:r>
            <w:r>
              <w:t>раждения талантливой молодежи Губернатором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FB3F5D" w:rsidRDefault="00181D21" w:rsidP="008047B3">
            <w:pPr>
              <w:pStyle w:val="affff9"/>
              <w:jc w:val="both"/>
            </w:pPr>
            <w:r>
              <w:t>Региональных слет добровольческих отрядов</w:t>
            </w:r>
          </w:p>
        </w:tc>
        <w:tc>
          <w:tcPr>
            <w:tcW w:w="2124" w:type="dxa"/>
            <w:tcBorders>
              <w:top w:val="single" w:sz="4" w:space="0" w:color="auto"/>
              <w:left w:val="nil"/>
              <w:bottom w:val="single" w:sz="4" w:space="0" w:color="auto"/>
              <w:right w:val="single" w:sz="4" w:space="0" w:color="auto"/>
            </w:tcBorders>
            <w:shd w:val="clear" w:color="auto" w:fill="auto"/>
          </w:tcPr>
          <w:p w:rsidR="00181D21" w:rsidRPr="00866365" w:rsidRDefault="00181D21" w:rsidP="000255D4">
            <w:pPr>
              <w:pStyle w:val="affff9"/>
            </w:pPr>
            <w:r w:rsidRPr="00866365">
              <w:t>Специалисты</w:t>
            </w:r>
            <w:r>
              <w:t xml:space="preserve"> </w:t>
            </w:r>
            <w:r w:rsidRPr="00866365">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70680" w:rsidRDefault="00181D21" w:rsidP="000255D4">
            <w:pPr>
              <w:pStyle w:val="affff9"/>
            </w:pPr>
            <w:r>
              <w:t>Пархоменко Д.Н.</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0255D4">
            <w:pPr>
              <w:pStyle w:val="affff9"/>
            </w:pPr>
          </w:p>
        </w:tc>
      </w:tr>
      <w:tr w:rsidR="00181D21" w:rsidTr="000255D4">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0255D4">
            <w:r w:rsidRPr="001A180A">
              <w:t>4.3. Краевые мероприятия с детьми и молодёжью</w:t>
            </w:r>
          </w:p>
        </w:tc>
      </w:tr>
      <w:tr w:rsidR="000255D4" w:rsidTr="00830338">
        <w:trPr>
          <w:trHeight w:val="850"/>
        </w:trPr>
        <w:tc>
          <w:tcPr>
            <w:tcW w:w="14119" w:type="dxa"/>
            <w:gridSpan w:val="5"/>
            <w:tcBorders>
              <w:top w:val="single" w:sz="4" w:space="0" w:color="auto"/>
              <w:left w:val="single" w:sz="4" w:space="0" w:color="auto"/>
              <w:right w:val="single" w:sz="4" w:space="0" w:color="auto"/>
            </w:tcBorders>
            <w:shd w:val="clear" w:color="auto" w:fill="auto"/>
          </w:tcPr>
          <w:p w:rsidR="000255D4" w:rsidRPr="000B1861" w:rsidRDefault="000255D4" w:rsidP="000255D4">
            <w:pPr>
              <w:pStyle w:val="3f1"/>
            </w:pPr>
            <w:r>
              <w:t xml:space="preserve">Управление </w:t>
            </w:r>
            <w:r w:rsidRPr="001A180A">
              <w:t>общего образования</w:t>
            </w:r>
            <w:r>
              <w:t xml:space="preserve"> и воспитания</w:t>
            </w:r>
          </w:p>
          <w:p w:rsidR="000255D4" w:rsidRPr="000B1861" w:rsidRDefault="000255D4" w:rsidP="000255D4">
            <w:pPr>
              <w:pStyle w:val="3f1"/>
            </w:pPr>
            <w:r w:rsidRPr="001A180A">
              <w:t>Мероприятия интеллектуального направления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январь-февраль</w:t>
            </w:r>
          </w:p>
          <w:p w:rsidR="00181D21" w:rsidRPr="00656D47" w:rsidRDefault="00181D21" w:rsidP="000255D4">
            <w:pPr>
              <w:pStyle w:val="affff9"/>
            </w:pPr>
            <w:r w:rsidRPr="00656D47">
              <w:t>ноябрь-декабрь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Всероссийская олимпиада школьников:</w:t>
            </w:r>
          </w:p>
          <w:p w:rsidR="00181D21" w:rsidRPr="00656D47" w:rsidRDefault="00181D21" w:rsidP="008047B3">
            <w:pPr>
              <w:pStyle w:val="affff9"/>
              <w:jc w:val="both"/>
            </w:pPr>
            <w:r w:rsidRPr="00656D47">
              <w:t>- региональный этап</w:t>
            </w:r>
            <w:r>
              <w:t>;</w:t>
            </w:r>
          </w:p>
          <w:p w:rsidR="00181D21" w:rsidRPr="00656D47" w:rsidRDefault="00181D21" w:rsidP="008047B3">
            <w:pPr>
              <w:pStyle w:val="affff9"/>
              <w:jc w:val="both"/>
            </w:pPr>
            <w:r w:rsidRPr="00656D47">
              <w:t>- муниципальный этап</w:t>
            </w:r>
            <w:r>
              <w:t>.</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Январь-декабрь (по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t>Дни финансовой грамотности в общеобразовательных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t>Никифорова Н.Ю.</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Краевая олимпиада по бурятскому языку и литературе среди учащихся 7-11 классов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Рабданова Л.Р.</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rPr>
                <w:szCs w:val="24"/>
              </w:rPr>
            </w:pPr>
            <w:r w:rsidRPr="00656D47">
              <w:rPr>
                <w:szCs w:val="24"/>
              </w:rPr>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lastRenderedPageBreak/>
              <w:t xml:space="preserve">25 </w:t>
            </w:r>
            <w:r>
              <w:t>м</w:t>
            </w:r>
            <w:r w:rsidRPr="001A180A">
              <w:t xml:space="preserve">арта </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Краевая научно-практическая конференция «Шаг в науку» (Юниор)</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A613F6" w:rsidRDefault="00181D21" w:rsidP="000255D4">
            <w:pPr>
              <w:pStyle w:val="affff9"/>
            </w:pPr>
            <w:r w:rsidRPr="00A613F6">
              <w:t xml:space="preserve">Апрель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A613F6" w:rsidRDefault="00181D21" w:rsidP="008047B3">
            <w:pPr>
              <w:pStyle w:val="affff9"/>
              <w:jc w:val="both"/>
            </w:pPr>
            <w:r w:rsidRPr="00A613F6">
              <w:t>Метапредметная олимпиада школьников 5-11 классы</w:t>
            </w:r>
          </w:p>
        </w:tc>
        <w:tc>
          <w:tcPr>
            <w:tcW w:w="2124" w:type="dxa"/>
            <w:tcBorders>
              <w:top w:val="single" w:sz="4" w:space="0" w:color="auto"/>
              <w:left w:val="nil"/>
              <w:bottom w:val="single" w:sz="4" w:space="0" w:color="auto"/>
              <w:right w:val="single" w:sz="4" w:space="0" w:color="auto"/>
            </w:tcBorders>
            <w:shd w:val="clear" w:color="auto" w:fill="auto"/>
          </w:tcPr>
          <w:p w:rsidR="00181D21" w:rsidRPr="00A613F6" w:rsidRDefault="00181D21" w:rsidP="000255D4">
            <w:pPr>
              <w:pStyle w:val="affff9"/>
            </w:pPr>
            <w:r w:rsidRPr="00A613F6">
              <w:t>Дамбаева Б.Б.</w:t>
            </w:r>
          </w:p>
        </w:tc>
        <w:tc>
          <w:tcPr>
            <w:tcW w:w="2125" w:type="dxa"/>
            <w:tcBorders>
              <w:top w:val="single" w:sz="4" w:space="0" w:color="auto"/>
              <w:left w:val="nil"/>
              <w:bottom w:val="single" w:sz="4" w:space="0" w:color="auto"/>
              <w:right w:val="single" w:sz="4" w:space="0" w:color="auto"/>
            </w:tcBorders>
            <w:shd w:val="clear" w:color="auto" w:fill="auto"/>
          </w:tcPr>
          <w:p w:rsidR="00181D21" w:rsidRPr="00A613F6" w:rsidRDefault="00181D21" w:rsidP="000255D4">
            <w:pPr>
              <w:pStyle w:val="affff9"/>
            </w:pPr>
            <w:r w:rsidRPr="00A613F6">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D579D" w:rsidRDefault="00181D21" w:rsidP="000255D4">
            <w:pPr>
              <w:pStyle w:val="affff9"/>
            </w:pPr>
            <w:r w:rsidRPr="009D579D">
              <w:t xml:space="preserve">8 сентября </w:t>
            </w:r>
          </w:p>
        </w:tc>
        <w:tc>
          <w:tcPr>
            <w:tcW w:w="5870" w:type="dxa"/>
            <w:tcBorders>
              <w:top w:val="single" w:sz="4" w:space="0" w:color="auto"/>
              <w:left w:val="nil"/>
              <w:bottom w:val="single" w:sz="4" w:space="0" w:color="auto"/>
              <w:right w:val="single" w:sz="4" w:space="0" w:color="auto"/>
            </w:tcBorders>
            <w:shd w:val="clear" w:color="auto" w:fill="auto"/>
          </w:tcPr>
          <w:p w:rsidR="00181D21" w:rsidRPr="009D579D" w:rsidRDefault="00181D21" w:rsidP="008047B3">
            <w:pPr>
              <w:pStyle w:val="affff9"/>
              <w:jc w:val="both"/>
            </w:pPr>
            <w:r w:rsidRPr="009D579D">
              <w:t>День финансовой грамотности в государственных общеобразовательных организациях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9D579D" w:rsidRDefault="00181D21" w:rsidP="000255D4">
            <w:pPr>
              <w:pStyle w:val="affff9"/>
            </w:pPr>
            <w:r w:rsidRPr="009D579D">
              <w:t>ГОУ ЗабКЛИ, ЗабКГИ, ККШИ</w:t>
            </w:r>
          </w:p>
        </w:tc>
        <w:tc>
          <w:tcPr>
            <w:tcW w:w="2125" w:type="dxa"/>
            <w:tcBorders>
              <w:top w:val="single" w:sz="4" w:space="0" w:color="auto"/>
              <w:left w:val="nil"/>
              <w:bottom w:val="single" w:sz="4" w:space="0" w:color="auto"/>
              <w:right w:val="single" w:sz="4" w:space="0" w:color="auto"/>
            </w:tcBorders>
            <w:shd w:val="clear" w:color="auto" w:fill="auto"/>
          </w:tcPr>
          <w:p w:rsidR="00181D21" w:rsidRPr="009D579D" w:rsidRDefault="00181D21" w:rsidP="000255D4">
            <w:pPr>
              <w:pStyle w:val="affff9"/>
            </w:pPr>
            <w:r w:rsidRPr="009D579D">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Единый урок безопасности в сети Интернет</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smartTag w:uri="urn:schemas-microsoft-com:office:smarttags" w:element="PersonName">
              <w:r w:rsidRPr="001A180A">
                <w:t>Казакова Л.И.</w:t>
              </w:r>
            </w:smartTag>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0255D4">
            <w:pPr>
              <w:pStyle w:val="affff9"/>
            </w:pPr>
            <w:r w:rsidRPr="00656D47">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047B3">
            <w:pPr>
              <w:pStyle w:val="affff9"/>
              <w:jc w:val="both"/>
            </w:pPr>
            <w:r w:rsidRPr="00656D47">
              <w:t>Единая декада профориентации молодежи в Забай</w:t>
            </w:r>
            <w:r>
              <w:t>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656D47">
              <w:t>Терукова Ж.В.</w:t>
            </w:r>
          </w:p>
          <w:p w:rsidR="00181D21" w:rsidRPr="00656D47" w:rsidRDefault="00181D21" w:rsidP="000255D4">
            <w:pPr>
              <w:pStyle w:val="affff9"/>
            </w:pPr>
            <w:r w:rsidRPr="00656D47">
              <w:t>Шафоростова Н.А.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0255D4">
            <w:pPr>
              <w:pStyle w:val="affff9"/>
            </w:pPr>
            <w:r w:rsidRPr="00656D47">
              <w:t>Егоров Е.С.</w:t>
            </w:r>
          </w:p>
          <w:p w:rsidR="00181D21" w:rsidRPr="00656D47" w:rsidRDefault="00181D21" w:rsidP="000255D4">
            <w:pPr>
              <w:pStyle w:val="affff9"/>
            </w:pPr>
            <w:r w:rsidRPr="00656D47">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p>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rsidRPr="001A180A">
              <w:t>Мероприятия физкультурно-спортивного направления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E2D1B" w:rsidRDefault="00181D21" w:rsidP="000255D4">
            <w:pPr>
              <w:pStyle w:val="affff9"/>
            </w:pPr>
            <w:r>
              <w:t>Январь-Февраль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3A4FE7" w:rsidRDefault="00181D21" w:rsidP="008047B3">
            <w:pPr>
              <w:pStyle w:val="affff9"/>
              <w:jc w:val="both"/>
            </w:pPr>
            <w:r w:rsidRPr="003A4FE7">
              <w:rPr>
                <w:bCs/>
              </w:rPr>
              <w:t xml:space="preserve">Краевой этап </w:t>
            </w:r>
            <w:r>
              <w:rPr>
                <w:bCs/>
                <w:lang w:val="en-US"/>
              </w:rPr>
              <w:t>XIV</w:t>
            </w:r>
            <w:r w:rsidRPr="00354F83">
              <w:rPr>
                <w:bCs/>
              </w:rPr>
              <w:t xml:space="preserve"> </w:t>
            </w:r>
            <w:r w:rsidRPr="003A4FE7">
              <w:rPr>
                <w:bCs/>
              </w:rPr>
              <w:t>Всероссийской акции</w:t>
            </w:r>
            <w:r w:rsidRPr="003A4FE7">
              <w:t xml:space="preserve"> «Спорт</w:t>
            </w:r>
            <w:r>
              <w:t xml:space="preserve"> – </w:t>
            </w:r>
            <w:r w:rsidRPr="003A4FE7">
              <w:t>альтернатива</w:t>
            </w:r>
            <w:r>
              <w:t xml:space="preserve"> </w:t>
            </w:r>
            <w:r w:rsidRPr="003A4FE7">
              <w:t>пагубным привычкам»</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E2D1B" w:rsidRDefault="00181D21" w:rsidP="000255D4">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3A4FE7" w:rsidRDefault="00181D21" w:rsidP="008047B3">
            <w:pPr>
              <w:pStyle w:val="affff9"/>
              <w:jc w:val="both"/>
              <w:rPr>
                <w:bCs/>
              </w:rPr>
            </w:pPr>
            <w:r w:rsidRPr="003A4FE7">
              <w:rPr>
                <w:bCs/>
              </w:rPr>
              <w:t>Региональный этап Спартакиады МО РФ</w:t>
            </w:r>
            <w:r w:rsidRPr="003A4FE7">
              <w:t xml:space="preserve"> среди </w:t>
            </w:r>
            <w:r w:rsidRPr="007D0B99">
              <w:t>организаций дополнительного образования детей физкультурно-спортивной направленности по баскетболу</w:t>
            </w:r>
            <w:r w:rsidRPr="003A4FE7">
              <w:t xml:space="preserve"> среди юношей и девушек.</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Последняя декада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Всероссийские спортивные соревнования  школьников «Президентские состязания»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0255D4">
            <w:pPr>
              <w:pStyle w:val="affff9"/>
            </w:pPr>
            <w:r>
              <w:lastRenderedPageBreak/>
              <w:t>Март</w:t>
            </w:r>
          </w:p>
          <w:p w:rsidR="00181D21" w:rsidRDefault="00181D21" w:rsidP="000255D4">
            <w:pPr>
              <w:pStyle w:val="affff9"/>
            </w:pPr>
            <w:r>
              <w:t>Апрель</w:t>
            </w:r>
          </w:p>
          <w:p w:rsidR="00181D21" w:rsidRPr="003E2D1B" w:rsidRDefault="00181D21" w:rsidP="000255D4">
            <w:pPr>
              <w:pStyle w:val="affff9"/>
            </w:pPr>
            <w:r>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131180" w:rsidRDefault="00181D21" w:rsidP="008047B3">
            <w:pPr>
              <w:pStyle w:val="affff9"/>
              <w:jc w:val="both"/>
            </w:pPr>
            <w:r w:rsidRPr="003A4FE7">
              <w:rPr>
                <w:bCs/>
              </w:rPr>
              <w:t>Региональный этап Спартакиады МО РФ</w:t>
            </w:r>
            <w:r w:rsidRPr="003A4FE7">
              <w:t xml:space="preserve"> среди </w:t>
            </w:r>
            <w:r w:rsidRPr="00131180">
              <w:t>обще</w:t>
            </w:r>
            <w:r>
              <w:t>образовательных организаций</w:t>
            </w:r>
          </w:p>
          <w:p w:rsidR="00181D21" w:rsidRPr="003A4FE7" w:rsidRDefault="00181D21" w:rsidP="008047B3">
            <w:pPr>
              <w:pStyle w:val="affff9"/>
              <w:jc w:val="both"/>
              <w:rPr>
                <w:szCs w:val="24"/>
              </w:rPr>
            </w:pPr>
            <w:r w:rsidRPr="003A4FE7">
              <w:rPr>
                <w:szCs w:val="24"/>
              </w:rPr>
              <w:t>мини футболу,</w:t>
            </w:r>
          </w:p>
          <w:p w:rsidR="00181D21" w:rsidRPr="003A4FE7" w:rsidRDefault="00181D21" w:rsidP="008047B3">
            <w:pPr>
              <w:pStyle w:val="affff9"/>
              <w:jc w:val="both"/>
              <w:rPr>
                <w:szCs w:val="24"/>
              </w:rPr>
            </w:pPr>
            <w:r w:rsidRPr="003A4FE7">
              <w:rPr>
                <w:szCs w:val="24"/>
              </w:rPr>
              <w:t>ба</w:t>
            </w:r>
            <w:r>
              <w:rPr>
                <w:szCs w:val="24"/>
              </w:rPr>
              <w:t>скетболу среди юношей и девушек.</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0255D4">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D5ABA" w:rsidRDefault="00181D21" w:rsidP="000255D4">
            <w:pPr>
              <w:pStyle w:val="affff9"/>
            </w:pPr>
            <w:r w:rsidRPr="007D5ABA">
              <w:t>Март</w:t>
            </w:r>
          </w:p>
          <w:p w:rsidR="00181D21" w:rsidRPr="007D5ABA" w:rsidRDefault="00181D21" w:rsidP="000255D4">
            <w:pPr>
              <w:pStyle w:val="affff9"/>
            </w:pPr>
            <w:r w:rsidRPr="007D5ABA">
              <w:t>Апрель</w:t>
            </w:r>
          </w:p>
          <w:p w:rsidR="00181D21" w:rsidRPr="003E2D1B" w:rsidRDefault="00181D21" w:rsidP="000255D4">
            <w:pPr>
              <w:pStyle w:val="affff9"/>
            </w:pPr>
            <w:r w:rsidRPr="007D5ABA">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7D0B99" w:rsidRDefault="00181D21" w:rsidP="008047B3">
            <w:pPr>
              <w:pStyle w:val="affff9"/>
              <w:jc w:val="both"/>
            </w:pPr>
            <w:r w:rsidRPr="003A4FE7">
              <w:rPr>
                <w:bCs/>
              </w:rPr>
              <w:t xml:space="preserve">Региональный этап Спартакиады МО </w:t>
            </w:r>
            <w:r w:rsidRPr="007D0B99">
              <w:rPr>
                <w:bCs/>
              </w:rPr>
              <w:t>РФ</w:t>
            </w:r>
            <w:r>
              <w:t xml:space="preserve"> </w:t>
            </w:r>
            <w:r w:rsidRPr="007D0B99">
              <w:t>среди организаций дополнительного образования детей физкультурно-спортивной направленности</w:t>
            </w:r>
          </w:p>
          <w:p w:rsidR="00181D21" w:rsidRPr="003A4FE7" w:rsidRDefault="00181D21" w:rsidP="008047B3">
            <w:pPr>
              <w:pStyle w:val="affff9"/>
              <w:jc w:val="both"/>
              <w:rPr>
                <w:szCs w:val="24"/>
              </w:rPr>
            </w:pPr>
            <w:r w:rsidRPr="003A4FE7">
              <w:rPr>
                <w:szCs w:val="24"/>
              </w:rPr>
              <w:t xml:space="preserve">по дзюдо, </w:t>
            </w:r>
          </w:p>
          <w:p w:rsidR="00181D21" w:rsidRPr="003A4FE7" w:rsidRDefault="00181D21" w:rsidP="008047B3">
            <w:pPr>
              <w:pStyle w:val="affff9"/>
              <w:jc w:val="both"/>
              <w:rPr>
                <w:szCs w:val="24"/>
              </w:rPr>
            </w:pPr>
            <w:r w:rsidRPr="003A4FE7">
              <w:rPr>
                <w:szCs w:val="24"/>
              </w:rPr>
              <w:t xml:space="preserve">по лёгкой атлетике, </w:t>
            </w:r>
          </w:p>
          <w:p w:rsidR="00181D21" w:rsidRPr="003A4FE7" w:rsidRDefault="00181D21" w:rsidP="008047B3">
            <w:pPr>
              <w:pStyle w:val="affff9"/>
              <w:jc w:val="both"/>
              <w:rPr>
                <w:bCs/>
                <w:szCs w:val="24"/>
              </w:rPr>
            </w:pPr>
            <w:r>
              <w:rPr>
                <w:szCs w:val="24"/>
              </w:rPr>
              <w:t>по плаванию.</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26 марта-1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Всероссийские соревнования по волейболу «Серебряный мяч»</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Аглеев В.Ф.</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4-5 апреля</w:t>
            </w:r>
            <w:r w:rsidRPr="001A180A">
              <w:t xml:space="preserve"> </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Соревнования по шахматам «БЕЛАЯ ЛАДЬЯ» (региональный этап)</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Аглеев В.Ф.</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r>
              <w:t xml:space="preserve"> </w:t>
            </w:r>
            <w:r w:rsidRPr="001A180A">
              <w:t xml:space="preserve"> </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7-8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Чемпионат и Первенство по спортивному ориентированию на кубок им. С. Гладышева</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Муравьева Н.В.</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14-16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Межрегиональный турнир по волейболу среди девочек, посвященный памяти Б.Л.</w:t>
            </w:r>
            <w:r>
              <w:t xml:space="preserve"> </w:t>
            </w:r>
            <w:r w:rsidRPr="001A180A">
              <w:t>Лиги</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Аглеев В.Ф.</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7234E6"/>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3-я декада мая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Всероссийские спортивные игры школьников «Президентские спортивные игры»</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 xml:space="preserve">Июнь-Август </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t>Летний фестиваль ГТО</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lastRenderedPageBreak/>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Чемпионат и Первенство по спортивному ориентированию на кубок им. И. Катасонова</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E2D1B" w:rsidRDefault="00181D21" w:rsidP="000255D4">
            <w:pPr>
              <w:pStyle w:val="affff9"/>
            </w:pPr>
            <w:r w:rsidRPr="003A4FE7">
              <w:t>Ноябрь - 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3A4FE7" w:rsidRDefault="00181D21" w:rsidP="008047B3">
            <w:pPr>
              <w:pStyle w:val="affff9"/>
              <w:jc w:val="both"/>
            </w:pPr>
            <w:r w:rsidRPr="003A4FE7">
              <w:rPr>
                <w:bCs/>
              </w:rPr>
              <w:t>Традиционный турнир Забайкальского края по баскетболу среди юношей и девушек памяти тренера – преподавателя Р.А. Корюхина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Щербакова Г.Д.</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 xml:space="preserve">Турнир по волейболу среди воспитанников специальных (коррекционных) школ-интернатов </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p w:rsidR="00181D21" w:rsidRPr="001A180A" w:rsidRDefault="00181D21" w:rsidP="000255D4">
            <w:pPr>
              <w:pStyle w:val="affff9"/>
            </w:pPr>
            <w:r w:rsidRPr="001A180A">
              <w:t>Шафоростова Н.А.</w:t>
            </w:r>
          </w:p>
          <w:p w:rsidR="00181D21" w:rsidRPr="001A180A" w:rsidRDefault="00181D21" w:rsidP="000255D4">
            <w:pPr>
              <w:pStyle w:val="affff9"/>
            </w:pPr>
            <w:r w:rsidRPr="001A180A">
              <w:t>Аглеев В.Ф.</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7234E6">
            <w:pPr>
              <w:jc w:val="both"/>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t>На крыльях спорта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t>Перфильева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0255D4">
            <w:pPr>
              <w:pStyle w:val="affff9"/>
            </w:pPr>
            <w:r>
              <w:t>Для детей с ОВЗ</w:t>
            </w:r>
          </w:p>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rsidRPr="001A180A">
              <w:t>Мероприятия в рамках Губернаторского проекта «Спорт для всех»</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23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Соревнования по хоккею на валенках</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045900" w:rsidRDefault="00181D21" w:rsidP="000255D4">
            <w:pPr>
              <w:pStyle w:val="affff9"/>
            </w:pPr>
            <w:r w:rsidRPr="002512A8">
              <w:t>По согласованию с АОО «Спорт для всех»</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Соревнования по футболу «Турнир дворовых команд»</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55454">
              <w:rPr>
                <w:sz w:val="22"/>
                <w:szCs w:val="22"/>
              </w:rPr>
              <w:t>По согласованию с АОО «Спорт для всех»</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Соревнования по русской лапте</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55454">
              <w:rPr>
                <w:sz w:val="22"/>
                <w:szCs w:val="22"/>
              </w:rPr>
              <w:t>По согласованию с АОО «Спорт для всех»</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t>Соревнования по городошному спорту</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55454">
              <w:rPr>
                <w:sz w:val="22"/>
                <w:szCs w:val="22"/>
              </w:rPr>
              <w:t>По согласованию с АОО «Спорт для всех»</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affff9"/>
            </w:pPr>
            <w:r w:rsidRPr="001A180A">
              <w:lastRenderedPageBreak/>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jc w:val="both"/>
            </w:pPr>
            <w:r w:rsidRPr="001A180A">
              <w:rPr>
                <w:lang w:val="en-US"/>
              </w:rPr>
              <w:t>III</w:t>
            </w:r>
            <w:r w:rsidRPr="001A180A">
              <w:t xml:space="preserve"> Шахматная олимпиада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0255D4">
            <w:pPr>
              <w:pStyle w:val="affff9"/>
            </w:pPr>
            <w:r w:rsidRPr="00F55454">
              <w:rPr>
                <w:sz w:val="22"/>
                <w:szCs w:val="22"/>
              </w:rPr>
              <w:t>По согласованию с АОО «Спорт для всех»</w:t>
            </w:r>
          </w:p>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pPr>
            <w:r w:rsidRPr="001A180A">
              <w:t>Мероприятия спортивно-технической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84751" w:rsidRDefault="00181D21" w:rsidP="000255D4">
            <w:pPr>
              <w:pStyle w:val="affff9"/>
              <w:rPr>
                <w:highlight w:val="yellow"/>
              </w:rPr>
            </w:pPr>
            <w:r w:rsidRPr="005C3D52">
              <w:t>24 марта</w:t>
            </w:r>
          </w:p>
        </w:tc>
        <w:tc>
          <w:tcPr>
            <w:tcW w:w="5870" w:type="dxa"/>
            <w:tcBorders>
              <w:top w:val="single" w:sz="4" w:space="0" w:color="auto"/>
              <w:left w:val="nil"/>
              <w:bottom w:val="single" w:sz="4" w:space="0" w:color="auto"/>
              <w:right w:val="single" w:sz="4" w:space="0" w:color="auto"/>
            </w:tcBorders>
            <w:shd w:val="clear" w:color="auto" w:fill="auto"/>
          </w:tcPr>
          <w:p w:rsidR="00181D21" w:rsidRPr="00984751" w:rsidRDefault="00181D21" w:rsidP="008047B3">
            <w:pPr>
              <w:pStyle w:val="affff9"/>
              <w:jc w:val="both"/>
              <w:rPr>
                <w:highlight w:val="yellow"/>
              </w:rPr>
            </w:pPr>
            <w:r w:rsidRPr="001A180A">
              <w:t>Краевые соревнования по авиамоделизму</w:t>
            </w:r>
            <w:r>
              <w:t xml:space="preserve"> в закрытых помещениях</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0255D4">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D310F" w:rsidRDefault="00181D21" w:rsidP="000255D4">
            <w:pPr>
              <w:pStyle w:val="affff9"/>
            </w:pPr>
            <w:r>
              <w:t>1-2 июня</w:t>
            </w:r>
          </w:p>
        </w:tc>
        <w:tc>
          <w:tcPr>
            <w:tcW w:w="5870" w:type="dxa"/>
            <w:tcBorders>
              <w:top w:val="single" w:sz="4" w:space="0" w:color="auto"/>
              <w:left w:val="nil"/>
              <w:bottom w:val="single" w:sz="4" w:space="0" w:color="auto"/>
              <w:right w:val="single" w:sz="4" w:space="0" w:color="auto"/>
            </w:tcBorders>
            <w:shd w:val="clear" w:color="auto" w:fill="auto"/>
          </w:tcPr>
          <w:p w:rsidR="00181D21" w:rsidRPr="00044EDC" w:rsidRDefault="00181D21" w:rsidP="008047B3">
            <w:pPr>
              <w:pStyle w:val="affff9"/>
              <w:jc w:val="both"/>
            </w:pPr>
            <w:r w:rsidRPr="001A180A">
              <w:t>Краевые соревнования по авиамоделизму</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0255D4">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D310F" w:rsidRDefault="00181D21" w:rsidP="000255D4">
            <w:pPr>
              <w:pStyle w:val="affff9"/>
            </w:pPr>
            <w:r>
              <w:t>10,16,18 июня</w:t>
            </w:r>
          </w:p>
        </w:tc>
        <w:tc>
          <w:tcPr>
            <w:tcW w:w="5870" w:type="dxa"/>
            <w:tcBorders>
              <w:top w:val="single" w:sz="4" w:space="0" w:color="auto"/>
              <w:left w:val="nil"/>
              <w:bottom w:val="single" w:sz="4" w:space="0" w:color="auto"/>
              <w:right w:val="single" w:sz="4" w:space="0" w:color="auto"/>
            </w:tcBorders>
            <w:shd w:val="clear" w:color="auto" w:fill="auto"/>
          </w:tcPr>
          <w:p w:rsidR="00181D21" w:rsidRPr="005C3D52" w:rsidRDefault="00181D21" w:rsidP="008047B3">
            <w:pPr>
              <w:pStyle w:val="affff9"/>
              <w:jc w:val="both"/>
            </w:pPr>
            <w:r w:rsidRPr="001A180A">
              <w:t>Краев</w:t>
            </w:r>
            <w:r>
              <w:t>ые соревнования по судомоделизму</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0255D4">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0255D4">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0255D4">
            <w:pPr>
              <w:pStyle w:val="3f1"/>
              <w:rPr>
                <w:highlight w:val="lightGray"/>
              </w:rPr>
            </w:pPr>
            <w:r w:rsidRPr="001A180A">
              <w:t>Мероприятия туристско-краеведческого направления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16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Краевые Декабристские чтения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Скубиева В.Ю.</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27-29 марта</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Краевая научно-практическая конференция школьников «Юные исследователи Забайкалья»</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Скубиева В.Ю.</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Краевой туристско-краеведческий слет школьников</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Муравьева Н.В.</w:t>
            </w:r>
            <w:r w:rsidRPr="002B2F22">
              <w:t xml:space="preserve"> 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октябрь-декабрь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Региональный этап всероссийского конкурса «Моя малая Родина» (заочный)</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Скубиева В.Ю.</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lastRenderedPageBreak/>
              <w:t>1-3 ноября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t xml:space="preserve">Десятый (юбилейный) </w:t>
            </w:r>
            <w:r w:rsidRPr="002B2F22">
              <w:t>Историко-культурный фестиваль «Живая старина»</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t>Скубиева В.Ю.</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0255D4">
            <w:pPr>
              <w:pStyle w:val="affff9"/>
            </w:pPr>
            <w:r w:rsidRPr="002B2F22">
              <w:t>декабрь-март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jc w:val="both"/>
            </w:pPr>
            <w:r w:rsidRPr="002B2F22">
              <w:t>Краевой заочный конкурс исследовательских работ старшеклассников «Параллели Забайкалья»</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p w:rsidR="00181D21" w:rsidRPr="002B2F22" w:rsidRDefault="00181D21" w:rsidP="000255D4">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0255D4">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7234E6">
            <w:pPr>
              <w:jc w:val="both"/>
              <w:rPr>
                <w:highlight w:val="lightGray"/>
              </w:rPr>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2512A8" w:rsidRDefault="00181D21" w:rsidP="008047B3">
            <w:pPr>
              <w:rPr>
                <w:highlight w:val="lightGray"/>
              </w:rPr>
            </w:pPr>
            <w:r w:rsidRPr="002512A8">
              <w:t>Мероприятия военно-патриотической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17EB3" w:rsidRDefault="00181D21" w:rsidP="008047B3">
            <w:pPr>
              <w:pStyle w:val="affff9"/>
            </w:pPr>
            <w:r w:rsidRPr="00C17EB3">
              <w:t>январь-декабрь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C17EB3" w:rsidRDefault="00181D21" w:rsidP="00830338">
            <w:pPr>
              <w:pStyle w:val="affff9"/>
              <w:jc w:val="both"/>
            </w:pPr>
            <w:r w:rsidRPr="00C17EB3">
              <w:t>Мероприятия, проводимые согласно плану Юнармейского движения (приложение)</w:t>
            </w:r>
          </w:p>
        </w:tc>
        <w:tc>
          <w:tcPr>
            <w:tcW w:w="2124" w:type="dxa"/>
            <w:tcBorders>
              <w:top w:val="single" w:sz="4" w:space="0" w:color="auto"/>
              <w:left w:val="nil"/>
              <w:bottom w:val="single" w:sz="4" w:space="0" w:color="auto"/>
              <w:right w:val="single" w:sz="4" w:space="0" w:color="auto"/>
            </w:tcBorders>
            <w:shd w:val="clear" w:color="auto" w:fill="auto"/>
          </w:tcPr>
          <w:p w:rsidR="00181D21" w:rsidRPr="00C17EB3" w:rsidRDefault="00181D21" w:rsidP="008047B3">
            <w:pPr>
              <w:pStyle w:val="affff9"/>
            </w:pPr>
            <w:r w:rsidRPr="00C17EB3">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C17EB3" w:rsidRDefault="00181D21" w:rsidP="008047B3">
            <w:pPr>
              <w:pStyle w:val="affff9"/>
            </w:pPr>
            <w:r w:rsidRPr="00C17EB3">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 xml:space="preserve">21-22 апреля </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Соревнования школьников по программе «Школа безопасности», «Юный пожарный»</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8047B3">
            <w:pPr>
              <w:pStyle w:val="affff9"/>
            </w:pPr>
            <w:r w:rsidRPr="00E77F8D">
              <w:t>март-апрель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A6570C" w:rsidRDefault="00181D21" w:rsidP="00830338">
            <w:pPr>
              <w:pStyle w:val="affff9"/>
              <w:jc w:val="both"/>
            </w:pPr>
            <w:r>
              <w:t>Конкурс «Они сражались на войне, чтоб счастье дать моей семье!»</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pPr>
            <w:r w:rsidRPr="00E77F8D">
              <w:t>Виннкова О.Б.</w:t>
            </w:r>
          </w:p>
          <w:p w:rsidR="00181D21" w:rsidRPr="00E77F8D" w:rsidRDefault="00181D21" w:rsidP="008047B3">
            <w:pPr>
              <w:pStyle w:val="affff9"/>
            </w:pPr>
            <w:r w:rsidRPr="00E77F8D">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017641">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и</w:t>
            </w:r>
            <w:r w:rsidRPr="001A180A">
              <w:t>юнь-</w:t>
            </w:r>
            <w:r>
              <w:t>и</w:t>
            </w:r>
            <w:r w:rsidRPr="001A180A">
              <w:t>юль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Проведение военно-патриотической игры «Зарница: ПОБЕДА»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май-август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t>Слет казачьей молодежи</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A47610" w:rsidRDefault="00181D21" w:rsidP="008047B3">
            <w:pPr>
              <w:pStyle w:val="affff9"/>
            </w:pPr>
          </w:p>
        </w:tc>
      </w:tr>
      <w:tr w:rsidR="00181D21" w:rsidTr="00830338">
        <w:trPr>
          <w:trHeight w:val="73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A47610" w:rsidRDefault="00181D21" w:rsidP="008047B3">
            <w:pPr>
              <w:pStyle w:val="3f1"/>
            </w:pPr>
            <w:r w:rsidRPr="001A180A">
              <w:t>Мероприятия научно-технической</w:t>
            </w:r>
            <w:r>
              <w:t>, информационной</w:t>
            </w:r>
            <w:r w:rsidRPr="001A180A">
              <w:t xml:space="preserve">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047B3" w:rsidRDefault="00181D21" w:rsidP="008047B3">
            <w:pPr>
              <w:pStyle w:val="affff9"/>
            </w:pPr>
            <w:r w:rsidRPr="008047B3">
              <w:t>30 января-2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8047B3" w:rsidRDefault="00181D21" w:rsidP="00830338">
            <w:pPr>
              <w:pStyle w:val="affff9"/>
              <w:jc w:val="both"/>
            </w:pPr>
            <w:r w:rsidRPr="008047B3">
              <w:t>Региональный этап «Junior Skills»</w:t>
            </w:r>
          </w:p>
        </w:tc>
        <w:tc>
          <w:tcPr>
            <w:tcW w:w="212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Карпова И.П.</w:t>
            </w:r>
          </w:p>
          <w:p w:rsidR="00181D21" w:rsidRPr="008047B3" w:rsidRDefault="00181D21" w:rsidP="008047B3">
            <w:pPr>
              <w:pStyle w:val="affff9"/>
            </w:pPr>
            <w:r w:rsidRPr="008047B3">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r w:rsidRPr="008047B3">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8047B3"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rsidRPr="001A180A">
              <w:lastRenderedPageBreak/>
              <w:t xml:space="preserve">Февраль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Неделя Безопасного Рунета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Казакова Л.И.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15-16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rsidRPr="00A47610">
              <w:t>Краевая техническая конференция учебных и научно-исследовательских проектов «Инженерный старт»</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EE359B">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1 м</w:t>
            </w:r>
            <w:r w:rsidRPr="001A180A">
              <w:t>арт</w:t>
            </w:r>
            <w:r>
              <w:t>а</w:t>
            </w:r>
            <w:r w:rsidRPr="001A180A">
              <w:t>-</w:t>
            </w:r>
            <w:r>
              <w:t xml:space="preserve">30 </w:t>
            </w:r>
            <w:r w:rsidRPr="001A180A">
              <w:t>июн</w:t>
            </w:r>
            <w:r>
              <w:t>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Конкурс для учащихся «Информационная безопасность»</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Казакова Л.И.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B414B" w:rsidRDefault="00181D21" w:rsidP="008047B3">
            <w:pPr>
              <w:pStyle w:val="affff9"/>
            </w:pPr>
            <w:r w:rsidRPr="00FB414B">
              <w:t>Март-апрель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FB414B" w:rsidRDefault="00181D21" w:rsidP="00830338">
            <w:pPr>
              <w:pStyle w:val="affff9"/>
              <w:jc w:val="both"/>
            </w:pPr>
            <w:r w:rsidRPr="00FB414B">
              <w:t>Детский образовательный форум «ТраеКТОриЯ»</w:t>
            </w:r>
          </w:p>
        </w:tc>
        <w:tc>
          <w:tcPr>
            <w:tcW w:w="2124"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pPr>
            <w:r w:rsidRPr="00FB414B">
              <w:t>Доржиева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pPr>
            <w:r w:rsidRPr="00FB414B">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12-13 апреля</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rsidRPr="001A180A">
              <w:t>Краевой конкурс по начальному техническому моделированию</w:t>
            </w:r>
            <w:r>
              <w:t xml:space="preserve"> и легоконструированию</w:t>
            </w:r>
            <w:r w:rsidRPr="001A180A">
              <w:t xml:space="preserve"> «Звёздная эстафета»</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EE359B">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rPr>
                <w:lang w:val="en-US"/>
              </w:rPr>
              <w:t>IV</w:t>
            </w:r>
            <w:r w:rsidRPr="001A180A">
              <w:t xml:space="preserve"> Региональный фестиваль Робо</w:t>
            </w:r>
            <w:r w:rsidRPr="001A180A">
              <w:rPr>
                <w:lang w:val="en-US"/>
              </w:rPr>
              <w:t>Fest</w:t>
            </w:r>
            <w:r w:rsidRPr="001A180A">
              <w:t xml:space="preserve"> (повышенный уровень)</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Карпова И.П.</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27 апреля-11 мая</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rsidRPr="001A180A">
              <w:t>Региональный конкурс панорам, диорам, моделей военной техники, посвященный Дню Победы</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2E0514"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DF7CEE">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t>Всероссийский</w:t>
            </w:r>
            <w:r w:rsidRPr="001A180A">
              <w:t xml:space="preserve"> этап </w:t>
            </w:r>
            <w:r>
              <w:t>«</w:t>
            </w:r>
            <w:r w:rsidRPr="001A180A">
              <w:rPr>
                <w:lang w:val="en-US"/>
              </w:rPr>
              <w:t>Junior Skills</w:t>
            </w:r>
            <w:r>
              <w:t>»</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DF7CEE">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53665" w:rsidRDefault="00181D21" w:rsidP="008047B3">
            <w:pPr>
              <w:pStyle w:val="affff9"/>
            </w:pPr>
            <w:r w:rsidRPr="00E53665">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E53665" w:rsidRDefault="00181D21" w:rsidP="00830338">
            <w:pPr>
              <w:pStyle w:val="affff9"/>
              <w:jc w:val="both"/>
            </w:pPr>
            <w:r w:rsidRPr="00E53665">
              <w:t>Научно-техническое творчество молодёжи (НТТМ)</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E53665"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DF7CEE">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lastRenderedPageBreak/>
              <w:t>1-5 д</w:t>
            </w:r>
            <w:r w:rsidRPr="001A180A">
              <w:t>екабр</w:t>
            </w:r>
            <w:r>
              <w:t>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Всероссийская акция «Час кода»</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Казакова Л.И.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Никифорова Н.Ю.</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7-8 декабря</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30338">
            <w:pPr>
              <w:pStyle w:val="affff9"/>
              <w:jc w:val="both"/>
            </w:pPr>
            <w:r w:rsidRPr="001A180A">
              <w:t>Открытый Чемпионат Забайкальского края по робототехнике (начальный и средний уровень)</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DF7CEE">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830338">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3f1"/>
            </w:pPr>
            <w:r w:rsidRPr="001A180A">
              <w:t>Мероприятия художественно-эстетической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3-4 а</w:t>
            </w:r>
            <w:r w:rsidRPr="001A180A">
              <w:t>прел</w:t>
            </w:r>
            <w:r>
              <w:t>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Международный конкурс юных чтецов «Живая классика» (6-10 классы)</w:t>
            </w:r>
            <w:r>
              <w:t xml:space="preserve"> (региональный этап)</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1A180A" w:rsidRDefault="00181D21" w:rsidP="008047B3">
            <w:pPr>
              <w:pStyle w:val="affff9"/>
            </w:pPr>
            <w:r w:rsidRPr="001A180A">
              <w:t>Полуэктова В.И.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 xml:space="preserve">Март </w:t>
            </w:r>
          </w:p>
        </w:tc>
        <w:tc>
          <w:tcPr>
            <w:tcW w:w="5870" w:type="dxa"/>
            <w:tcBorders>
              <w:top w:val="single" w:sz="4" w:space="0" w:color="auto"/>
              <w:left w:val="nil"/>
              <w:bottom w:val="single" w:sz="4" w:space="0" w:color="auto"/>
              <w:right w:val="single" w:sz="4" w:space="0" w:color="auto"/>
            </w:tcBorders>
            <w:shd w:val="clear" w:color="auto" w:fill="auto"/>
          </w:tcPr>
          <w:p w:rsidR="00181D21" w:rsidRPr="0065725F" w:rsidRDefault="00181D21" w:rsidP="00830338">
            <w:pPr>
              <w:pStyle w:val="affff9"/>
              <w:jc w:val="both"/>
            </w:pPr>
            <w:r>
              <w:t>Краевой видеоконкурс хоровых коллективов образовательных организаций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Скубиева В.Ю.</w:t>
            </w:r>
          </w:p>
          <w:p w:rsidR="00181D21" w:rsidRPr="001A180A" w:rsidRDefault="00181D21" w:rsidP="008047B3">
            <w:pPr>
              <w:pStyle w:val="affff9"/>
            </w:pPr>
            <w:r w:rsidRPr="001A180A">
              <w:t>Полуэктова В.И.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28 марта- 2 мая</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t>Краевой конкурс вокалистов «Музыкальный дождик»</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Карпова И.П.</w:t>
            </w:r>
          </w:p>
          <w:p w:rsidR="00181D21" w:rsidRPr="001A180A" w:rsidRDefault="00181D21" w:rsidP="008047B3">
            <w:pPr>
              <w:pStyle w:val="affff9"/>
            </w:pPr>
            <w:r w:rsidRPr="001A180A">
              <w:t>Полуэктова В.И.</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r>
              <w:t>Совместно с ГТРК «Чита»</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 xml:space="preserve">1-4 ноября </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30338">
            <w:pPr>
              <w:pStyle w:val="affff9"/>
              <w:jc w:val="both"/>
            </w:pPr>
            <w:r>
              <w:t>Международный фестиваль «Гураненок»</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Совместно с Минкультуры Забайкальского края</w:t>
            </w:r>
          </w:p>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3f1"/>
            </w:pPr>
            <w:r w:rsidRPr="001A180A">
              <w:t>Мероприятия социально-педагогической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Февраль-сентябрь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Региональный этап конкурса «Будущее Забайкалья» (заочный)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1A180A">
              <w:t>Карпова И.П.</w:t>
            </w:r>
            <w:r>
              <w:t xml:space="preserve"> </w:t>
            </w:r>
          </w:p>
          <w:p w:rsidR="00181D21" w:rsidRPr="001A180A"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71F52" w:rsidRDefault="00181D21" w:rsidP="008047B3">
            <w:pPr>
              <w:pStyle w:val="affff9"/>
              <w:rPr>
                <w:highlight w:val="yellow"/>
              </w:rPr>
            </w:pPr>
            <w:r w:rsidRPr="00131180">
              <w:lastRenderedPageBreak/>
              <w:t>Май, 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131180" w:rsidRDefault="00181D21" w:rsidP="00830338">
            <w:pPr>
              <w:pStyle w:val="affff9"/>
              <w:jc w:val="both"/>
            </w:pPr>
            <w:r w:rsidRPr="00131180">
              <w:t>Работа Горячей линии ГУ «Центр «Семья» для участников образовательных отношений по вопросам профилактики употребления ПАВ и суицидального поведения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131180" w:rsidRDefault="00181D21" w:rsidP="008047B3">
            <w:pPr>
              <w:pStyle w:val="affff9"/>
            </w:pPr>
            <w:r w:rsidRPr="00E77F8D">
              <w:t>Винн</w:t>
            </w:r>
            <w:r>
              <w:t>и</w:t>
            </w:r>
            <w:r w:rsidRPr="00E77F8D">
              <w:t>кова О.Б.</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8047B3">
            <w:pPr>
              <w:pStyle w:val="affff9"/>
            </w:pPr>
            <w:r w:rsidRPr="00E77F8D">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0F2042" w:rsidRDefault="00181D21" w:rsidP="00830338">
            <w:pPr>
              <w:pStyle w:val="affff9"/>
              <w:jc w:val="both"/>
            </w:pPr>
            <w:r>
              <w:t>Фотоконкурс «Отцы Забайкалья - 2018»</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pPr>
            <w:r w:rsidRPr="00E77F8D">
              <w:t>Винн</w:t>
            </w:r>
            <w:r>
              <w:t>и</w:t>
            </w:r>
            <w:r w:rsidRPr="00E77F8D">
              <w:t>кова О.Б.</w:t>
            </w:r>
          </w:p>
          <w:p w:rsidR="00181D21" w:rsidRPr="00E77F8D" w:rsidRDefault="00181D21" w:rsidP="008047B3">
            <w:pPr>
              <w:pStyle w:val="affff9"/>
            </w:pPr>
            <w:r w:rsidRPr="00E77F8D">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017641">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t xml:space="preserve">Всероссийские соревнования </w:t>
            </w:r>
            <w:r w:rsidRPr="001A180A">
              <w:t>«Безопасное колесо</w:t>
            </w:r>
            <w:r>
              <w:t xml:space="preserve"> – 2018</w:t>
            </w:r>
            <w:r w:rsidRPr="001A180A">
              <w:t>»</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B414B" w:rsidRDefault="00181D21" w:rsidP="008047B3">
            <w:pPr>
              <w:pStyle w:val="affff9"/>
            </w:pPr>
            <w:r w:rsidRPr="00FB414B">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FB414B" w:rsidRDefault="00181D21" w:rsidP="00830338">
            <w:pPr>
              <w:pStyle w:val="affff9"/>
              <w:jc w:val="both"/>
            </w:pPr>
            <w:r w:rsidRPr="00FB414B">
              <w:t>Краевой конкурс среди школьников «Абилимпикс»</w:t>
            </w:r>
          </w:p>
        </w:tc>
        <w:tc>
          <w:tcPr>
            <w:tcW w:w="2124"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pPr>
            <w:r w:rsidRPr="00FB414B">
              <w:t>Шафоростова Н.А.</w:t>
            </w:r>
          </w:p>
          <w:p w:rsidR="00181D21" w:rsidRPr="00FB414B" w:rsidRDefault="00181D21" w:rsidP="008047B3">
            <w:pPr>
              <w:pStyle w:val="affff9"/>
            </w:pPr>
            <w:r w:rsidRPr="00FB414B">
              <w:t>Перфильева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FB414B" w:rsidRDefault="00181D21" w:rsidP="008047B3">
            <w:pPr>
              <w:pStyle w:val="affff9"/>
            </w:pPr>
            <w:r w:rsidRPr="00FB414B">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август-сентябрь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rsidRPr="001A180A">
              <w:t>Краевой конкурс «Рыцари дорожного движения»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114D8" w:rsidRDefault="00181D21" w:rsidP="008047B3">
            <w:pPr>
              <w:pStyle w:val="affff9"/>
            </w:pPr>
            <w:r>
              <w:t>20-21 сентября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D771D" w:rsidRDefault="00181D21" w:rsidP="00830338">
            <w:pPr>
              <w:pStyle w:val="affff9"/>
              <w:jc w:val="both"/>
            </w:pPr>
            <w:r w:rsidRPr="001A180A">
              <w:t>Краевые соревнования «Безопасное колесо</w:t>
            </w:r>
            <w:r>
              <w:t xml:space="preserve"> – 2018</w:t>
            </w:r>
            <w:r w:rsidRPr="001A180A">
              <w:t>»</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8047B3">
            <w:pPr>
              <w:pStyle w:val="affff9"/>
            </w:pPr>
            <w:r w:rsidRPr="00E77F8D">
              <w:t>сентябрь-ноябрь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A6570C" w:rsidRDefault="00181D21" w:rsidP="00830338">
            <w:pPr>
              <w:pStyle w:val="affff9"/>
              <w:jc w:val="both"/>
            </w:pPr>
            <w:r w:rsidRPr="00AD6191">
              <w:t>Краевой конкурс макетов баннеров «Как прекрасен этот м</w:t>
            </w:r>
            <w:r>
              <w:t>ир!»</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pPr>
            <w:r w:rsidRPr="00E77F8D">
              <w:t>Винн</w:t>
            </w:r>
            <w:r>
              <w:t>и</w:t>
            </w:r>
            <w:r w:rsidRPr="00E77F8D">
              <w:t>кова О.Б.</w:t>
            </w:r>
          </w:p>
          <w:p w:rsidR="00181D21" w:rsidRDefault="00181D21" w:rsidP="008047B3">
            <w:pPr>
              <w:pStyle w:val="affff9"/>
            </w:pPr>
            <w:r>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980EA7">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affff9"/>
            </w:pPr>
            <w:r>
              <w:t>октябрь-н</w:t>
            </w:r>
            <w:r w:rsidRPr="001A180A">
              <w:t>оябр</w:t>
            </w:r>
            <w:r>
              <w:t>ь</w:t>
            </w:r>
          </w:p>
        </w:tc>
        <w:tc>
          <w:tcPr>
            <w:tcW w:w="5870" w:type="dxa"/>
            <w:tcBorders>
              <w:top w:val="single" w:sz="4" w:space="0" w:color="auto"/>
              <w:left w:val="nil"/>
              <w:bottom w:val="single" w:sz="4" w:space="0" w:color="auto"/>
              <w:right w:val="single" w:sz="4" w:space="0" w:color="auto"/>
            </w:tcBorders>
            <w:shd w:val="clear" w:color="auto" w:fill="auto"/>
          </w:tcPr>
          <w:p w:rsidR="00181D21" w:rsidRPr="001A180A" w:rsidRDefault="00181D21" w:rsidP="00830338">
            <w:pPr>
              <w:pStyle w:val="affff9"/>
              <w:jc w:val="both"/>
            </w:pPr>
            <w:r w:rsidRPr="001A180A">
              <w:t xml:space="preserve">Единая </w:t>
            </w:r>
            <w:r>
              <w:t>декада</w:t>
            </w:r>
            <w:r w:rsidRPr="001A180A">
              <w:t xml:space="preserve"> профориентации </w:t>
            </w:r>
            <w:r>
              <w:t>школьников и учащейся молодеж</w:t>
            </w:r>
            <w:r w:rsidRPr="001A180A">
              <w:t>и</w:t>
            </w:r>
          </w:p>
        </w:tc>
        <w:tc>
          <w:tcPr>
            <w:tcW w:w="212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Поздеева О.В.</w:t>
            </w:r>
          </w:p>
          <w:p w:rsidR="00181D21" w:rsidRPr="001A180A" w:rsidRDefault="00181D21" w:rsidP="008047B3">
            <w:pPr>
              <w:pStyle w:val="affff9"/>
            </w:pPr>
            <w:r w:rsidRPr="001A180A">
              <w:t>Терукова Ж.В.</w:t>
            </w:r>
          </w:p>
          <w:p w:rsidR="00181D21" w:rsidRPr="001A180A" w:rsidRDefault="00181D21" w:rsidP="008047B3">
            <w:pPr>
              <w:pStyle w:val="affff9"/>
            </w:pPr>
            <w:r w:rsidRPr="001A180A">
              <w:t>Картежников Д.А.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CF76D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8047B3">
            <w:pPr>
              <w:pStyle w:val="affff9"/>
            </w:pPr>
            <w:r>
              <w:t>н</w:t>
            </w:r>
            <w:r w:rsidRPr="00E77F8D">
              <w:t>оябрь</w:t>
            </w:r>
            <w:r>
              <w:t>-</w:t>
            </w:r>
            <w:r w:rsidRPr="00E77F8D">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F2042" w:rsidRDefault="00181D21" w:rsidP="00830338">
            <w:pPr>
              <w:pStyle w:val="affff9"/>
              <w:jc w:val="both"/>
            </w:pPr>
            <w:r>
              <w:t>Краевая заочная Олимпиада школьников «Неболит»</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pPr>
            <w:r w:rsidRPr="00E77F8D">
              <w:t>Винн</w:t>
            </w:r>
            <w:r>
              <w:t>и</w:t>
            </w:r>
            <w:r w:rsidRPr="00E77F8D">
              <w:t>кова О.Б.</w:t>
            </w:r>
          </w:p>
          <w:p w:rsidR="00181D21" w:rsidRDefault="00181D21" w:rsidP="008047B3">
            <w:pPr>
              <w:pStyle w:val="affff9"/>
            </w:pPr>
            <w:r>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980EA7">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77F8D" w:rsidRDefault="00181D21" w:rsidP="008047B3">
            <w:pPr>
              <w:pStyle w:val="affff9"/>
            </w:pPr>
            <w:r w:rsidRPr="00E77F8D">
              <w:lastRenderedPageBreak/>
              <w:t xml:space="preserve">ноябрь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0F2042" w:rsidRDefault="00181D21" w:rsidP="00830338">
            <w:pPr>
              <w:pStyle w:val="affff9"/>
              <w:jc w:val="both"/>
            </w:pPr>
            <w:r>
              <w:t>Акция «Спасибо, мама, что ты есть!»</w:t>
            </w:r>
          </w:p>
        </w:tc>
        <w:tc>
          <w:tcPr>
            <w:tcW w:w="2124" w:type="dxa"/>
            <w:tcBorders>
              <w:top w:val="single" w:sz="4" w:space="0" w:color="auto"/>
              <w:left w:val="nil"/>
              <w:bottom w:val="single" w:sz="4" w:space="0" w:color="auto"/>
              <w:right w:val="single" w:sz="4" w:space="0" w:color="auto"/>
            </w:tcBorders>
            <w:shd w:val="clear" w:color="auto" w:fill="auto"/>
          </w:tcPr>
          <w:p w:rsidR="00181D21" w:rsidRPr="00E77F8D" w:rsidRDefault="00181D21" w:rsidP="008047B3">
            <w:pPr>
              <w:pStyle w:val="affff9"/>
            </w:pPr>
            <w:r w:rsidRPr="00E77F8D">
              <w:t>Винн</w:t>
            </w:r>
            <w:r>
              <w:t>и</w:t>
            </w:r>
            <w:r w:rsidRPr="00E77F8D">
              <w:t>кова О.Б.</w:t>
            </w:r>
          </w:p>
          <w:p w:rsidR="00181D21" w:rsidRPr="00E77F8D" w:rsidRDefault="00181D21" w:rsidP="008047B3">
            <w:pPr>
              <w:pStyle w:val="affff9"/>
            </w:pPr>
            <w:r w:rsidRPr="00E77F8D">
              <w:t>Швец Н.В.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980EA7">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3f1"/>
            </w:pPr>
            <w:r w:rsidRPr="00B04F5D">
              <w:t>Мероприятия эколого-биологической направленности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 xml:space="preserve">январь-декабрь </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Краевая экологическая акция «Охранять природу – значит любить Родину»</w:t>
            </w:r>
            <w:r>
              <w:t>. Проведение регионального «Праздника Эколят – Молодых защитников Природы», Уроков, Олимпиады, лагерной смены, новогоднего праздника.</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Доржиева Л.А.</w:t>
            </w:r>
          </w:p>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 xml:space="preserve">январь-декабрь </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 xml:space="preserve">Региональный этап всероссийского конкурса «Водные проекты» </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февраль</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Краевой Слет школьных экологов и членов школьных лесничеств</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июнь</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 xml:space="preserve">Краевой Слет сельских школьных </w:t>
            </w:r>
            <w:r>
              <w:t>учебно-производственных бригад</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Доржиева Л.А.</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июнь</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сентябрь-декабрь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 xml:space="preserve">Краевой заочный конкурс «Подрост» </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сентябрь-декабрь</w:t>
            </w:r>
          </w:p>
        </w:tc>
      </w:tr>
      <w:tr w:rsidR="00181D21" w:rsidTr="00830338">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3f1"/>
            </w:pPr>
            <w:r>
              <w:t>Летние профильные смены</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8B3E8A" w:rsidRDefault="00181D21" w:rsidP="008047B3">
            <w:pPr>
              <w:pStyle w:val="affff9"/>
            </w:pPr>
            <w:r>
              <w:t>12-29 июня</w:t>
            </w:r>
          </w:p>
          <w:p w:rsidR="00181D21" w:rsidRPr="008B3E8A" w:rsidRDefault="00181D21" w:rsidP="008047B3">
            <w:pPr>
              <w:pStyle w:val="affff9"/>
            </w:pPr>
            <w:r>
              <w:t>1-18 июля</w:t>
            </w:r>
          </w:p>
          <w:p w:rsidR="00181D21" w:rsidRPr="008B3E8A" w:rsidRDefault="00181D21" w:rsidP="008047B3">
            <w:pPr>
              <w:pStyle w:val="affff9"/>
            </w:pPr>
            <w:r>
              <w:t>21 июля – 7 августа</w:t>
            </w:r>
          </w:p>
          <w:p w:rsidR="00181D21" w:rsidRPr="008B3E8A" w:rsidRDefault="00181D21" w:rsidP="008047B3">
            <w:pPr>
              <w:pStyle w:val="affff9"/>
            </w:pPr>
            <w:r>
              <w:t>10-27 августа</w:t>
            </w:r>
          </w:p>
        </w:tc>
        <w:tc>
          <w:tcPr>
            <w:tcW w:w="5870" w:type="dxa"/>
            <w:tcBorders>
              <w:top w:val="single" w:sz="4" w:space="0" w:color="auto"/>
              <w:left w:val="nil"/>
              <w:bottom w:val="single" w:sz="4" w:space="0" w:color="auto"/>
              <w:right w:val="single" w:sz="4" w:space="0" w:color="auto"/>
            </w:tcBorders>
            <w:shd w:val="clear" w:color="auto" w:fill="auto"/>
          </w:tcPr>
          <w:p w:rsidR="00181D21" w:rsidRPr="008B3E8A" w:rsidRDefault="00181D21" w:rsidP="00830338">
            <w:pPr>
              <w:pStyle w:val="affff9"/>
              <w:jc w:val="both"/>
            </w:pPr>
            <w:r w:rsidRPr="008B3E8A">
              <w:t xml:space="preserve">Профильные смены спортивно-оздоровительной направленности </w:t>
            </w:r>
            <w:r>
              <w:t xml:space="preserve">на базе </w:t>
            </w:r>
            <w:r w:rsidRPr="008B3E8A">
              <w:t>«Спортландия»</w:t>
            </w:r>
          </w:p>
        </w:tc>
        <w:tc>
          <w:tcPr>
            <w:tcW w:w="2124" w:type="dxa"/>
            <w:tcBorders>
              <w:top w:val="single" w:sz="4" w:space="0" w:color="auto"/>
              <w:left w:val="nil"/>
              <w:bottom w:val="single" w:sz="4" w:space="0" w:color="auto"/>
              <w:right w:val="single" w:sz="4" w:space="0" w:color="auto"/>
            </w:tcBorders>
            <w:shd w:val="clear" w:color="auto" w:fill="auto"/>
          </w:tcPr>
          <w:p w:rsidR="00181D21" w:rsidRPr="008B3E8A" w:rsidRDefault="00181D21" w:rsidP="008047B3">
            <w:pPr>
              <w:pStyle w:val="affff9"/>
            </w:pPr>
            <w:r w:rsidRPr="008B3E8A">
              <w:t>Доржиева Л.А.</w:t>
            </w:r>
          </w:p>
          <w:p w:rsidR="00181D21" w:rsidRPr="008B3E8A" w:rsidRDefault="00181D21" w:rsidP="008047B3">
            <w:pPr>
              <w:pStyle w:val="affff9"/>
            </w:pPr>
            <w:r w:rsidRPr="008B3E8A">
              <w:t>Щербакова Г.Д.</w:t>
            </w:r>
          </w:p>
          <w:p w:rsidR="00181D21" w:rsidRPr="008B3E8A" w:rsidRDefault="00181D21" w:rsidP="008047B3">
            <w:pPr>
              <w:pStyle w:val="affff9"/>
            </w:pPr>
            <w:r w:rsidRPr="008B3E8A">
              <w:t>Муравьева Н.В.</w:t>
            </w:r>
          </w:p>
          <w:p w:rsidR="00181D21" w:rsidRPr="008B3E8A" w:rsidRDefault="00181D21" w:rsidP="008047B3">
            <w:pPr>
              <w:pStyle w:val="affff9"/>
            </w:pPr>
            <w:r w:rsidRPr="008B3E8A">
              <w:t>Белоплотова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lastRenderedPageBreak/>
              <w:t>июль</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Летняя профильная смена «Тропинка» (на территории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8760D3"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 xml:space="preserve">Июль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8B3E8A" w:rsidRDefault="00181D21" w:rsidP="00830338">
            <w:pPr>
              <w:pStyle w:val="affff9"/>
              <w:jc w:val="both"/>
            </w:pPr>
            <w:r w:rsidRPr="008B3E8A">
              <w:t>Летняя профильная смена «Техническая школа»</w:t>
            </w:r>
          </w:p>
        </w:tc>
        <w:tc>
          <w:tcPr>
            <w:tcW w:w="2124" w:type="dxa"/>
            <w:tcBorders>
              <w:top w:val="single" w:sz="4" w:space="0" w:color="auto"/>
              <w:left w:val="nil"/>
              <w:bottom w:val="single" w:sz="4" w:space="0" w:color="auto"/>
              <w:right w:val="single" w:sz="4" w:space="0" w:color="auto"/>
            </w:tcBorders>
            <w:shd w:val="clear" w:color="auto" w:fill="auto"/>
          </w:tcPr>
          <w:p w:rsidR="00181D21" w:rsidRPr="00044EDC" w:rsidRDefault="00181D21" w:rsidP="008047B3">
            <w:pPr>
              <w:pStyle w:val="affff9"/>
            </w:pPr>
            <w:r>
              <w:t>Илясов С.С.</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8760D3"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июль, 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rsidRPr="002B2F22">
              <w:t>Летняя профильная туристско-краеведческая смена (на базе ЗОЛ «Никишиха»)</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2B2F22" w:rsidRDefault="00181D21" w:rsidP="008047B3">
            <w:pPr>
              <w:pStyle w:val="affff9"/>
            </w:pPr>
            <w:r w:rsidRPr="002B2F22">
              <w:t>июль, 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2B2F22" w:rsidRDefault="00181D21" w:rsidP="00830338">
            <w:pPr>
              <w:pStyle w:val="affff9"/>
              <w:jc w:val="both"/>
            </w:pPr>
            <w:r>
              <w:t>Л</w:t>
            </w:r>
            <w:r w:rsidRPr="002B2F22">
              <w:t>етние полевые экспедиции школьников в ООПТ  (Даурский заповедник, Сохондинский заповедник, Красночикойский район)</w:t>
            </w:r>
          </w:p>
        </w:tc>
        <w:tc>
          <w:tcPr>
            <w:tcW w:w="2124" w:type="dxa"/>
            <w:tcBorders>
              <w:top w:val="single" w:sz="4" w:space="0" w:color="auto"/>
              <w:left w:val="nil"/>
              <w:bottom w:val="single" w:sz="4" w:space="0" w:color="auto"/>
              <w:right w:val="single" w:sz="4" w:space="0" w:color="auto"/>
            </w:tcBorders>
            <w:shd w:val="clear" w:color="auto" w:fill="auto"/>
          </w:tcPr>
          <w:p w:rsidR="00181D21" w:rsidRPr="002B2F22" w:rsidRDefault="00181D21" w:rsidP="008047B3">
            <w:pPr>
              <w:pStyle w:val="affff9"/>
            </w:pPr>
            <w:r w:rsidRPr="002B2F22">
              <w:t>Муравьева Н.В.</w:t>
            </w:r>
          </w:p>
          <w:p w:rsidR="00181D21" w:rsidRPr="002B2F22" w:rsidRDefault="00181D21" w:rsidP="008047B3">
            <w:pPr>
              <w:pStyle w:val="affff9"/>
            </w:pPr>
            <w:r w:rsidRPr="002B2F22">
              <w:t>Черепанов В.В.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Июнь-август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Pr="008B3E8A" w:rsidRDefault="00181D21" w:rsidP="00830338">
            <w:pPr>
              <w:pStyle w:val="affff9"/>
              <w:jc w:val="both"/>
            </w:pPr>
            <w:r>
              <w:t>Летние профильные смены</w:t>
            </w:r>
            <w:r w:rsidRPr="001116AC">
              <w:t xml:space="preserve"> кадетских классов, военно-патриотических объединений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Скубиева В.Ю.</w:t>
            </w:r>
          </w:p>
          <w:p w:rsidR="00181D21" w:rsidRPr="00044EDC" w:rsidRDefault="00181D21" w:rsidP="008047B3">
            <w:pPr>
              <w:pStyle w:val="affff9"/>
            </w:pPr>
            <w:r>
              <w:t>Елсыков И.П.</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rsidRPr="00652F68">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8047B3">
            <w:pPr>
              <w:pStyle w:val="affff9"/>
            </w:pPr>
            <w:r>
              <w:t>Июль-август</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830338">
            <w:pPr>
              <w:pStyle w:val="affff9"/>
              <w:jc w:val="both"/>
            </w:pPr>
            <w:r>
              <w:t>Летняя профильная смена «Юные дарования Забайкалья»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8047B3">
            <w:pPr>
              <w:pStyle w:val="affff9"/>
            </w:pPr>
            <w:r>
              <w:t>Муравьева Н.В.</w:t>
            </w:r>
          </w:p>
        </w:tc>
        <w:tc>
          <w:tcPr>
            <w:tcW w:w="2125" w:type="dxa"/>
            <w:tcBorders>
              <w:top w:val="single" w:sz="4" w:space="0" w:color="auto"/>
              <w:left w:val="nil"/>
              <w:bottom w:val="single" w:sz="4" w:space="0" w:color="auto"/>
              <w:right w:val="single" w:sz="4" w:space="0" w:color="auto"/>
            </w:tcBorders>
            <w:shd w:val="clear" w:color="auto" w:fill="auto"/>
          </w:tcPr>
          <w:p w:rsidR="00181D21" w:rsidRPr="001A180A" w:rsidRDefault="00181D21" w:rsidP="008047B3">
            <w:pPr>
              <w:pStyle w:val="affff9"/>
            </w:pPr>
            <w:r w:rsidRPr="001A180A">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Pr="006D771D" w:rsidRDefault="00181D21" w:rsidP="008047B3">
            <w:pPr>
              <w:pStyle w:val="affff9"/>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047B3">
            <w:pPr>
              <w:pStyle w:val="3f1"/>
            </w:pPr>
            <w:r w:rsidRPr="000B1861">
              <w:t>Отдел взаимодействия с учреждениями высшей школы и науки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rsidRPr="000B1861">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t>Выставка-ярмарка «Абитуриенту - 201</w:t>
            </w:r>
            <w:r>
              <w:t>9</w:t>
            </w:r>
            <w:r w:rsidRPr="000B1861">
              <w:t>»</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t xml:space="preserve">Специалисты </w:t>
            </w:r>
            <w:r w:rsidRPr="000B1861">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rsidRPr="000B1861">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8047B3">
            <w:pPr>
              <w:pStyle w:val="affff9"/>
              <w:jc w:val="both"/>
            </w:pPr>
            <w:r w:rsidRPr="000B1861">
              <w:rPr>
                <w:lang w:val="en-US"/>
              </w:rPr>
              <w:t>V</w:t>
            </w:r>
            <w:r>
              <w:rPr>
                <w:lang w:val="en-US"/>
              </w:rPr>
              <w:t>I</w:t>
            </w:r>
            <w:r w:rsidRPr="000B1861">
              <w:t xml:space="preserve"> Краевая выставка научно-технического творчества молодежи «НТТМ Забайкальского края - 201</w:t>
            </w:r>
            <w:r w:rsidRPr="0060575E">
              <w:t>8</w:t>
            </w:r>
            <w:r w:rsidRPr="000B1861">
              <w:t>»</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t xml:space="preserve">Специалисты </w:t>
            </w:r>
            <w:r w:rsidRPr="000B1861">
              <w:t>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Картёжников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Pr="000B1861" w:rsidRDefault="00181D21" w:rsidP="003C3C7F">
            <w:r w:rsidRPr="001A180A">
              <w:lastRenderedPageBreak/>
              <w:t>4.4. Организация и проведение итоговой государственной аттестации</w:t>
            </w: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Pr="000B1861" w:rsidRDefault="00181D21" w:rsidP="003C3C7F">
            <w:pPr>
              <w:pStyle w:val="3f1"/>
            </w:pPr>
            <w:r>
              <w:t>Управление общего образования и воспитания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В течение года в соответствии с графиком Рособрнадзора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Формирование региональной информационной системы государственной итоговой аттестации по программам основного и среднего общего образования и обеспечение её взаимодействия с федеральной информационной системой</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Габдрахманов М.Г.</w:t>
            </w:r>
          </w:p>
          <w:p w:rsidR="00181D21" w:rsidRPr="00656D47" w:rsidRDefault="00181D21" w:rsidP="003C3C7F">
            <w:pPr>
              <w:pStyle w:val="affff9"/>
            </w:pPr>
            <w:r w:rsidRPr="00656D47">
              <w:t>сотрудники РЦОИ</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14-16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Итоговое устное собеседование по русскому языку в 9 классах</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Поздеева О.В.</w:t>
            </w:r>
          </w:p>
          <w:p w:rsidR="00181D21" w:rsidRPr="00656D47" w:rsidRDefault="00181D21" w:rsidP="003C3C7F">
            <w:pPr>
              <w:pStyle w:val="affff9"/>
            </w:pPr>
            <w:r w:rsidRPr="00656D47">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5 декабря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Проведение итогового сочинения (изложения) по программам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сотрудники РЦОИ</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По отдельному графику 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Семинары, совещания со специалистами муниципальных органов управления в сфере образования и педагогами образовательных учреждений по вопросам организации и проведения государственной (итоговой) аттестации обучающихся, освоивших программы основного общего и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Вологдина Е.Н.</w:t>
            </w:r>
          </w:p>
          <w:p w:rsidR="00181D21" w:rsidRPr="00656D47" w:rsidRDefault="00181D21" w:rsidP="003C3C7F">
            <w:pPr>
              <w:pStyle w:val="affff9"/>
            </w:pPr>
            <w:r w:rsidRPr="00656D47">
              <w:t>Поздеева О.В.</w:t>
            </w:r>
          </w:p>
          <w:p w:rsidR="00181D21" w:rsidRPr="00656D47" w:rsidRDefault="00181D21" w:rsidP="003C3C7F">
            <w:pPr>
              <w:pStyle w:val="affff9"/>
            </w:pPr>
            <w:r w:rsidRPr="00656D47">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 xml:space="preserve">Организация и проведение информационно-разъяснительной работы для участников государственной итоговой аттестации по программам основного и среднего общего образования и для лиц, привлекаемых к подготовке и проведению </w:t>
            </w:r>
            <w:r w:rsidRPr="00656D47">
              <w:lastRenderedPageBreak/>
              <w:t>государственной итоговой аттестации, размещение на сайте</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lastRenderedPageBreak/>
              <w:t>сотрудники КЦОКО,</w:t>
            </w:r>
          </w:p>
          <w:p w:rsidR="00181D21" w:rsidRPr="00656D47" w:rsidRDefault="00181D21" w:rsidP="003C3C7F">
            <w:pPr>
              <w:pStyle w:val="affff9"/>
            </w:pPr>
            <w:r w:rsidRPr="00656D47">
              <w:t>сотрудники МО ЗК</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lastRenderedPageBreak/>
              <w:t>Ноябрь-январь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Подготовка заявок на финансирование проведения государственной итоговой аттестации по программам основного и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Габдрахманов М.Г.</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Организация и обеспечение подготовки лиц, привлекаемых к подготовке и проведению государственной итоговой аттестации: члены государственной экзаменационной комиссии, муниципальные администраторы ЕГЭ, муниципальные координаторы ОГЭ, руководители ППЭ, организаторы, технические специалисты</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Габдрахманов М.Г.</w:t>
            </w:r>
            <w:r>
              <w:t xml:space="preserve"> </w:t>
            </w:r>
            <w:r w:rsidRPr="00656D47">
              <w:t>сотрудники КЦОКО</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Ноябрь</w:t>
            </w:r>
            <w:r>
              <w:t>-</w:t>
            </w:r>
            <w:r w:rsidRPr="00656D47">
              <w:t>июнь</w:t>
            </w:r>
            <w:r>
              <w:t xml:space="preserve"> </w:t>
            </w:r>
            <w:r w:rsidRPr="00656D47">
              <w:t>в соответствии с требованиями ФГБУ «ФЦТ»</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Формирование заявок на экзаменационные материалы ЕГЭ. Отчетность по использованию экзаменационных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сотрудники РЦОИ</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Март</w:t>
            </w:r>
            <w:r>
              <w:t>-</w:t>
            </w:r>
            <w:r w:rsidRPr="00656D47">
              <w:t>июнь,</w:t>
            </w:r>
            <w:r>
              <w:t xml:space="preserve"> </w:t>
            </w:r>
            <w:r w:rsidRPr="00656D47">
              <w:t>август-сентябрь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Формирование заявок на экзаменационные материалы ОГЭ. Распределение, подготовка и отправка посылок с экзаменационными материалами ОГЭ в ППЭ. Приемка экзаменационных материалов из ППЭ, их обработка, ответственное хранение. Отчетность по использованию экзаменационных материалов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сотрудники РЦОИ</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В соответствии с расписанием Рособнадзора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Проведение государственной итоговой аттестации</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сотрудники РЦОИ,</w:t>
            </w:r>
            <w:r>
              <w:t xml:space="preserve"> </w:t>
            </w:r>
            <w:r w:rsidRPr="00656D47">
              <w:t>МО ЗК</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Организация работы государственной экзаменационной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Габдрахманов М.Г.</w:t>
            </w:r>
            <w:r>
              <w:t xml:space="preserve"> </w:t>
            </w:r>
            <w:r w:rsidRPr="00656D47">
              <w:t>Жукова Т.В.</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lastRenderedPageBreak/>
              <w:t>Февраль-июнь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Организация работы конфликтной комиссии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Вологдина Е.Н.</w:t>
            </w:r>
          </w:p>
          <w:p w:rsidR="00181D21" w:rsidRPr="00656D47" w:rsidRDefault="00181D21" w:rsidP="003C3C7F">
            <w:pPr>
              <w:pStyle w:val="affff9"/>
            </w:pPr>
            <w:r w:rsidRPr="00656D47">
              <w:t>Габдрахманов М.Г.</w:t>
            </w:r>
          </w:p>
          <w:p w:rsidR="00181D21" w:rsidRPr="00656D47" w:rsidRDefault="00181D21" w:rsidP="003C3C7F">
            <w:pPr>
              <w:pStyle w:val="affff9"/>
            </w:pPr>
            <w:r w:rsidRPr="00656D47">
              <w:t>Поздеева О.В.</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Ноябрь-июнь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Организация работы предметных комиссий, подготовки экспертов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Попова Т.Я.</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Томских А.А.</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81D21" w:rsidRPr="00656D47" w:rsidRDefault="00181D21" w:rsidP="003C3C7F">
            <w:pPr>
              <w:pStyle w:val="affff9"/>
            </w:pPr>
            <w:r w:rsidRPr="00656D47">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Организация и проведение Международных сопоставительных исследований качества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Попова Т.Я.</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Проведение мониторинговых исследований готовности детей к школе</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Спивачук В.А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Дамбаева Б.Б.</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Проведение мониторинговых исследований подготовки выпускников начальной школы</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Спивачук В.А.</w:t>
            </w:r>
          </w:p>
          <w:p w:rsidR="00181D21" w:rsidRPr="00656D47" w:rsidRDefault="00181D21" w:rsidP="003C3C7F">
            <w:pPr>
              <w:pStyle w:val="affff9"/>
            </w:pPr>
            <w:r w:rsidRPr="00656D47">
              <w:t>Болдина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Дамбаева Б.Б.</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830338">
            <w:pPr>
              <w:pStyle w:val="affff9"/>
              <w:jc w:val="both"/>
            </w:pPr>
            <w:r w:rsidRPr="00656D47">
              <w:t>Проведение мониторинговых исследований остаточных знаний по русскому языку и математике учащихся 5 классов</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Сотрудники КЦОКО</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Дамбаева Б.Б.</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830338">
        <w:trPr>
          <w:trHeight w:val="62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830338">
            <w:r>
              <w:t>5. Международная деятельность</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961C22" w:rsidRDefault="00181D21" w:rsidP="003C3C7F">
            <w:pPr>
              <w:pStyle w:val="affff9"/>
            </w:pPr>
            <w:r>
              <w:t xml:space="preserve">Июль </w:t>
            </w:r>
          </w:p>
        </w:tc>
        <w:tc>
          <w:tcPr>
            <w:tcW w:w="5870" w:type="dxa"/>
            <w:tcBorders>
              <w:top w:val="single" w:sz="4" w:space="0" w:color="auto"/>
              <w:left w:val="nil"/>
              <w:bottom w:val="single" w:sz="4" w:space="0" w:color="auto"/>
              <w:right w:val="single" w:sz="4" w:space="0" w:color="auto"/>
            </w:tcBorders>
            <w:shd w:val="clear" w:color="auto" w:fill="auto"/>
          </w:tcPr>
          <w:p w:rsidR="00181D21" w:rsidRPr="00961C22" w:rsidRDefault="00181D21" w:rsidP="003C3C7F">
            <w:pPr>
              <w:pStyle w:val="affff9"/>
              <w:jc w:val="both"/>
            </w:pPr>
            <w:r>
              <w:t>Организация приема граждан Монголии на обучение в государственные профессиональные образовательные организации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961C22" w:rsidRDefault="00181D21" w:rsidP="003C3C7F">
            <w:pPr>
              <w:pStyle w:val="affff9"/>
            </w:pPr>
            <w:r>
              <w:t>Поздеева С.И.</w:t>
            </w:r>
          </w:p>
        </w:tc>
        <w:tc>
          <w:tcPr>
            <w:tcW w:w="2125" w:type="dxa"/>
            <w:tcBorders>
              <w:top w:val="single" w:sz="4" w:space="0" w:color="auto"/>
              <w:left w:val="nil"/>
              <w:bottom w:val="single" w:sz="4" w:space="0" w:color="auto"/>
              <w:right w:val="single" w:sz="4" w:space="0" w:color="auto"/>
            </w:tcBorders>
            <w:shd w:val="clear" w:color="auto" w:fill="auto"/>
          </w:tcPr>
          <w:p w:rsidR="00181D21" w:rsidRPr="00961C22" w:rsidRDefault="00181D21" w:rsidP="003C3C7F">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8165BC"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t>II-</w:t>
            </w:r>
            <w:r w:rsidRPr="000B1861">
              <w:t>IV кварталы</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jc w:val="both"/>
            </w:pPr>
            <w:r w:rsidRPr="000B1861">
              <w:t xml:space="preserve">Участие в работе регионального российско-китайского комитета регулярных встреч по вопросам координации и взаимодействия между Забайкальским краем и </w:t>
            </w:r>
            <w:proofErr w:type="gramStart"/>
            <w:r w:rsidRPr="000B1861">
              <w:t>г</w:t>
            </w:r>
            <w:proofErr w:type="gramEnd"/>
            <w:r w:rsidRPr="000B1861">
              <w:t>. Маньчжурия</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Картежников Д.А.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lastRenderedPageBreak/>
              <w:t>В течение года 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t>Год русского языка в Монголии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Картежников Д.А.</w:t>
            </w:r>
          </w:p>
          <w:p w:rsidR="00181D21" w:rsidRPr="00656D47" w:rsidRDefault="00181D21" w:rsidP="003C3C7F">
            <w:pPr>
              <w:pStyle w:val="affff9"/>
            </w:pPr>
            <w:r>
              <w:t>Вологдина Е.Н.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 xml:space="preserve">Егоров Е.С. </w:t>
            </w:r>
          </w:p>
          <w:p w:rsidR="00181D21" w:rsidRPr="00656D47" w:rsidRDefault="00181D21" w:rsidP="003C3C7F">
            <w:pPr>
              <w:pStyle w:val="affff9"/>
            </w:pPr>
            <w:r>
              <w:t>Доржинимаева Т.Н.</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t>В течение года 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Сотрудничество в сфере образования с АРВМ и провинцией Хэйлунцзянь КНР</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Картежников Д.А.</w:t>
            </w:r>
          </w:p>
          <w:p w:rsidR="00181D21" w:rsidRDefault="00181D21" w:rsidP="003C3C7F">
            <w:pPr>
              <w:pStyle w:val="affff9"/>
            </w:pPr>
            <w:r>
              <w:t>Терукова Ж.В.</w:t>
            </w:r>
          </w:p>
          <w:p w:rsidR="00181D21" w:rsidRDefault="00181D21" w:rsidP="003C3C7F">
            <w:pPr>
              <w:pStyle w:val="affff9"/>
            </w:pPr>
            <w:r>
              <w:t>Доржинимаева Т.Н.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Егоров Е.С.</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3C3C7F">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3C3C7F">
            <w:r w:rsidRPr="005266F5">
              <w:t>6. Знаменательные даты</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t>В течение года ежегодно 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3C3C7F" w:rsidRDefault="00181D21" w:rsidP="003C3C7F">
            <w:pPr>
              <w:pStyle w:val="affff9"/>
              <w:jc w:val="both"/>
            </w:pPr>
            <w:r w:rsidRPr="003C3C7F">
              <w:t>2018-2027 годы в Российской Федерации объявлены Десятилетием Детства (Указ Президента от 29 мая 2017 года № 240)</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Доржинимаева Т.Н.</w:t>
            </w:r>
          </w:p>
          <w:p w:rsidR="00181D21" w:rsidRDefault="00181D21" w:rsidP="003C3C7F">
            <w:pPr>
              <w:pStyle w:val="affff9"/>
            </w:pPr>
            <w:r>
              <w:t>Доржиева Л.А.</w:t>
            </w:r>
          </w:p>
          <w:p w:rsidR="00181D21" w:rsidRPr="00656D47" w:rsidRDefault="00181D21" w:rsidP="003C3C7F">
            <w:pPr>
              <w:pStyle w:val="affff9"/>
            </w:pPr>
            <w:r>
              <w:t>Никифорова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t>В течение года по отдельному плану</w:t>
            </w:r>
          </w:p>
        </w:tc>
        <w:tc>
          <w:tcPr>
            <w:tcW w:w="5870" w:type="dxa"/>
            <w:tcBorders>
              <w:top w:val="single" w:sz="4" w:space="0" w:color="auto"/>
              <w:left w:val="nil"/>
              <w:bottom w:val="single" w:sz="4" w:space="0" w:color="auto"/>
              <w:right w:val="single" w:sz="4" w:space="0" w:color="auto"/>
            </w:tcBorders>
            <w:shd w:val="clear" w:color="auto" w:fill="auto"/>
          </w:tcPr>
          <w:p w:rsidR="00181D21" w:rsidRPr="003C3C7F" w:rsidRDefault="00181D21" w:rsidP="003C3C7F">
            <w:pPr>
              <w:pStyle w:val="affff9"/>
              <w:jc w:val="both"/>
            </w:pPr>
            <w:r w:rsidRPr="003C3C7F">
              <w:t>100-летие системы дополнительного образования детей</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t>Доржиева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3C3C7F">
        <w:trPr>
          <w:trHeight w:val="52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3C3C7F" w:rsidRDefault="00181D21" w:rsidP="003C3C7F">
            <w:pPr>
              <w:pStyle w:val="affff9"/>
              <w:jc w:val="both"/>
            </w:pPr>
            <w:r w:rsidRPr="003C3C7F">
              <w:t>95-летие Пионерской организации Читинской области</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t>Скубиева В.Ю.</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t>Доржиева Л.А.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3C3C7F">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r>
              <w:t>7. Статистическая отчетность</w:t>
            </w:r>
          </w:p>
        </w:tc>
      </w:tr>
      <w:tr w:rsidR="00181D21" w:rsidTr="003C3C7F">
        <w:trPr>
          <w:trHeight w:val="56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3f1"/>
            </w:pPr>
            <w:r w:rsidRPr="001A180A">
              <w:t>Отдел общего и специального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Отчет о реализации мероприятий ГП «Доступная среда» (2014-2020)</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Шафоростова</w:t>
            </w:r>
            <w:r>
              <w:t xml:space="preserve"> Н.А.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Отчет по достижению показателей реализации ФЦПРО (2016-2020)</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Поздеева О.В.</w:t>
            </w:r>
          </w:p>
          <w:p w:rsidR="00181D21" w:rsidRPr="00656D47" w:rsidRDefault="00181D21" w:rsidP="003C3C7F">
            <w:pPr>
              <w:pStyle w:val="affff9"/>
            </w:pPr>
            <w:r w:rsidRPr="00656D47">
              <w:t>Никифорова Н.Ю.</w:t>
            </w:r>
          </w:p>
          <w:p w:rsidR="00181D21" w:rsidRPr="00656D47" w:rsidRDefault="00181D21" w:rsidP="003C3C7F">
            <w:pPr>
              <w:pStyle w:val="affff9"/>
            </w:pPr>
            <w:r w:rsidRPr="00656D47">
              <w:t>Доржиева Л.А.</w:t>
            </w:r>
          </w:p>
          <w:p w:rsidR="00181D21" w:rsidRPr="00656D47" w:rsidRDefault="00181D21" w:rsidP="003C3C7F">
            <w:pPr>
              <w:pStyle w:val="affff9"/>
            </w:pPr>
            <w:r w:rsidRPr="00656D47">
              <w:t>Картежников Д.А</w:t>
            </w:r>
          </w:p>
          <w:p w:rsidR="00181D21" w:rsidRPr="00656D47" w:rsidRDefault="00181D21" w:rsidP="003C3C7F">
            <w:pPr>
              <w:pStyle w:val="affff9"/>
            </w:pPr>
            <w:r w:rsidRPr="00656D47">
              <w:lastRenderedPageBreak/>
              <w:t>Терукова Ж.В.</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lastRenderedPageBreak/>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56D47" w:rsidRDefault="00181D21" w:rsidP="003C3C7F">
            <w:pPr>
              <w:pStyle w:val="affff9"/>
            </w:pPr>
            <w:r w:rsidRPr="00656D47">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jc w:val="both"/>
            </w:pPr>
            <w:r w:rsidRPr="00656D47">
              <w:t>Отчет о реализации ПНПО, ГП «Развитие образования», программы СЭР Забайкальского края, подготовка информации в ДРОНД, в Доклад Губернатора, в Доклад Министра, оценка Докладов Глав МР (ГО) по эффективности деятельности и др.</w:t>
            </w:r>
          </w:p>
        </w:tc>
        <w:tc>
          <w:tcPr>
            <w:tcW w:w="2124"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656D47" w:rsidRDefault="00181D21" w:rsidP="003C3C7F">
            <w:pPr>
              <w:pStyle w:val="affff9"/>
            </w:pPr>
            <w:r w:rsidRPr="00656D47">
              <w:t>Шибанова Н.М.</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24691E">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3C3C7F">
            <w:pPr>
              <w:pStyle w:val="3f1"/>
            </w:pPr>
            <w:r>
              <w:t>Отдел профессионального образования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34827" w:rsidRDefault="00181D21" w:rsidP="003C3C7F">
            <w:pPr>
              <w:pStyle w:val="affff9"/>
            </w:pPr>
            <w:r>
              <w:t>15 февраля</w:t>
            </w:r>
          </w:p>
        </w:tc>
        <w:tc>
          <w:tcPr>
            <w:tcW w:w="5870" w:type="dxa"/>
            <w:tcBorders>
              <w:top w:val="single" w:sz="4" w:space="0" w:color="auto"/>
              <w:left w:val="nil"/>
              <w:bottom w:val="single" w:sz="4" w:space="0" w:color="auto"/>
              <w:right w:val="single" w:sz="4" w:space="0" w:color="auto"/>
            </w:tcBorders>
            <w:shd w:val="clear" w:color="auto" w:fill="auto"/>
          </w:tcPr>
          <w:p w:rsidR="00181D21" w:rsidRPr="00BC5EA2" w:rsidRDefault="00181D21" w:rsidP="003C3C7F">
            <w:pPr>
              <w:pStyle w:val="affff9"/>
              <w:jc w:val="both"/>
            </w:pPr>
            <w:r>
              <w:t>Контроль заполнения электронных форм № ПК-1 государственными профессиональными образовательными организациями в электронно-информационной системе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rsidRPr="00FD4971">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rsidRPr="002D5F3D">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34827" w:rsidRDefault="00181D21" w:rsidP="003C3C7F">
            <w:pPr>
              <w:pStyle w:val="affff9"/>
            </w:pPr>
            <w:r>
              <w:t xml:space="preserve">20 апреля </w:t>
            </w:r>
          </w:p>
        </w:tc>
        <w:tc>
          <w:tcPr>
            <w:tcW w:w="5870" w:type="dxa"/>
            <w:tcBorders>
              <w:top w:val="single" w:sz="4" w:space="0" w:color="auto"/>
              <w:left w:val="nil"/>
              <w:bottom w:val="single" w:sz="4" w:space="0" w:color="auto"/>
              <w:right w:val="single" w:sz="4" w:space="0" w:color="auto"/>
            </w:tcBorders>
            <w:shd w:val="clear" w:color="auto" w:fill="auto"/>
          </w:tcPr>
          <w:p w:rsidR="00181D21" w:rsidRPr="00BC5EA2" w:rsidRDefault="00181D21" w:rsidP="003C3C7F">
            <w:pPr>
              <w:pStyle w:val="affff9"/>
              <w:jc w:val="both"/>
            </w:pPr>
            <w:r>
              <w:t>Сбор статистической отчетности формы № СПО-2. Контроль заполнения электронных форм государственными профессиональными образовательными организациями в электронно-информационной системе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rsidRPr="00FD4971">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rsidRPr="002D5F3D">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15 мая</w:t>
            </w:r>
          </w:p>
        </w:tc>
        <w:tc>
          <w:tcPr>
            <w:tcW w:w="5870" w:type="dxa"/>
            <w:tcBorders>
              <w:top w:val="single" w:sz="4" w:space="0" w:color="auto"/>
              <w:left w:val="nil"/>
              <w:bottom w:val="single" w:sz="4" w:space="0" w:color="auto"/>
              <w:right w:val="single" w:sz="4" w:space="0" w:color="auto"/>
            </w:tcBorders>
            <w:shd w:val="clear" w:color="auto" w:fill="auto"/>
          </w:tcPr>
          <w:p w:rsidR="00181D21" w:rsidRPr="00BC5EA2" w:rsidRDefault="00181D21" w:rsidP="003C3C7F">
            <w:pPr>
              <w:pStyle w:val="affff9"/>
              <w:jc w:val="both"/>
            </w:pPr>
            <w:r>
              <w:t>Контроль заполнения электронных форм СПО-Мониторинг государственными профессиональными образовательными организациями в электронно-информационной системе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rsidRPr="00FD4971">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rsidRPr="002D5F3D">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C34827" w:rsidRDefault="00181D21" w:rsidP="003C3C7F">
            <w:pPr>
              <w:pStyle w:val="affff9"/>
            </w:pPr>
            <w:r w:rsidRPr="00C34827">
              <w:t>5 октября</w:t>
            </w:r>
          </w:p>
        </w:tc>
        <w:tc>
          <w:tcPr>
            <w:tcW w:w="5870" w:type="dxa"/>
            <w:tcBorders>
              <w:top w:val="single" w:sz="4" w:space="0" w:color="auto"/>
              <w:left w:val="nil"/>
              <w:bottom w:val="single" w:sz="4" w:space="0" w:color="auto"/>
              <w:right w:val="single" w:sz="4" w:space="0" w:color="auto"/>
            </w:tcBorders>
            <w:shd w:val="clear" w:color="auto" w:fill="auto"/>
          </w:tcPr>
          <w:p w:rsidR="00181D21" w:rsidRPr="00BC5EA2" w:rsidRDefault="00181D21" w:rsidP="003C3C7F">
            <w:pPr>
              <w:pStyle w:val="affff9"/>
              <w:jc w:val="both"/>
            </w:pPr>
            <w:r w:rsidRPr="00BC5EA2">
              <w:t>Сбор, обработка статистической отчётности формы</w:t>
            </w:r>
            <w:r>
              <w:t xml:space="preserve"> </w:t>
            </w:r>
            <w:r w:rsidRPr="00BC5EA2">
              <w:t>№ СПО-1</w:t>
            </w:r>
            <w:r>
              <w:t>. Контроль заполнения электронных форм государственными профессиональными образовательными организациями в электронно-информационной системе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rsidRPr="00FD4971">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rsidRPr="002D5F3D">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 xml:space="preserve">Контроль внесения сведений о полученных </w:t>
            </w:r>
            <w:proofErr w:type="gramStart"/>
            <w:r>
              <w:t>документах</w:t>
            </w:r>
            <w:proofErr w:type="gramEnd"/>
            <w:r>
              <w:t xml:space="preserve"> об образовании и квалификации в ФИС ФРДО</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rsidRPr="00FD4971">
              <w:t>Першакова И.В.</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rsidRPr="002D5F3D">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EE3A4D" w:rsidRDefault="00181D21" w:rsidP="003C3C7F">
            <w:pPr>
              <w:pStyle w:val="affff9"/>
            </w:pPr>
            <w:r>
              <w:rPr>
                <w:lang w:val="en-US"/>
              </w:rPr>
              <w:t xml:space="preserve">III </w:t>
            </w:r>
            <w:r>
              <w:t>квартал</w:t>
            </w:r>
          </w:p>
        </w:tc>
        <w:tc>
          <w:tcPr>
            <w:tcW w:w="5870" w:type="dxa"/>
            <w:tcBorders>
              <w:top w:val="single" w:sz="4" w:space="0" w:color="auto"/>
              <w:left w:val="nil"/>
              <w:bottom w:val="single" w:sz="4" w:space="0" w:color="auto"/>
              <w:right w:val="single" w:sz="4" w:space="0" w:color="auto"/>
            </w:tcBorders>
            <w:shd w:val="clear" w:color="auto" w:fill="auto"/>
          </w:tcPr>
          <w:p w:rsidR="00181D21" w:rsidRPr="00BC5EA2" w:rsidRDefault="00181D21" w:rsidP="003C3C7F">
            <w:pPr>
              <w:pStyle w:val="affff9"/>
              <w:jc w:val="both"/>
            </w:pPr>
            <w:r>
              <w:t>Контроль заполнения электронных форм по мониторингу инклюзивного образования государственными профессиональными образовательными организациями в электронно-информационной системе Минобрнауки России</w:t>
            </w:r>
          </w:p>
        </w:tc>
        <w:tc>
          <w:tcPr>
            <w:tcW w:w="2124" w:type="dxa"/>
            <w:tcBorders>
              <w:top w:val="single" w:sz="4" w:space="0" w:color="auto"/>
              <w:left w:val="nil"/>
              <w:bottom w:val="single" w:sz="4" w:space="0" w:color="auto"/>
              <w:right w:val="single" w:sz="4" w:space="0" w:color="auto"/>
            </w:tcBorders>
            <w:shd w:val="clear" w:color="auto" w:fill="auto"/>
          </w:tcPr>
          <w:p w:rsidR="00181D21" w:rsidRPr="00FD4971" w:rsidRDefault="00181D21" w:rsidP="003C3C7F">
            <w:pPr>
              <w:pStyle w:val="affff9"/>
            </w:pPr>
            <w:r>
              <w:t>Поздеева С.И.</w:t>
            </w:r>
          </w:p>
        </w:tc>
        <w:tc>
          <w:tcPr>
            <w:tcW w:w="2125" w:type="dxa"/>
            <w:tcBorders>
              <w:top w:val="single" w:sz="4" w:space="0" w:color="auto"/>
              <w:left w:val="nil"/>
              <w:bottom w:val="single" w:sz="4" w:space="0" w:color="auto"/>
              <w:right w:val="single" w:sz="4" w:space="0" w:color="auto"/>
            </w:tcBorders>
            <w:shd w:val="clear" w:color="auto" w:fill="auto"/>
          </w:tcPr>
          <w:p w:rsidR="00181D21" w:rsidRPr="002D5F3D" w:rsidRDefault="00181D21" w:rsidP="003C3C7F">
            <w:pPr>
              <w:pStyle w:val="affff9"/>
            </w:pPr>
            <w:r>
              <w:t>Терукова Ж.В.</w:t>
            </w:r>
          </w:p>
        </w:tc>
        <w:tc>
          <w:tcPr>
            <w:tcW w:w="1874" w:type="dxa"/>
            <w:tcBorders>
              <w:top w:val="single" w:sz="4" w:space="0" w:color="auto"/>
              <w:left w:val="nil"/>
              <w:bottom w:val="single" w:sz="4" w:space="0" w:color="auto"/>
              <w:right w:val="single" w:sz="4" w:space="0" w:color="auto"/>
            </w:tcBorders>
            <w:shd w:val="clear" w:color="auto" w:fill="auto"/>
          </w:tcPr>
          <w:p w:rsidR="00181D21" w:rsidRPr="001A180A" w:rsidRDefault="00181D21" w:rsidP="003C3C7F">
            <w:pPr>
              <w:pStyle w:val="affff9"/>
            </w:pP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1A180A" w:rsidRDefault="00181D21" w:rsidP="003C3C7F">
            <w:pPr>
              <w:pStyle w:val="3f1"/>
            </w:pPr>
            <w:r w:rsidRPr="000B1861">
              <w:t>Отдел взаимодействия с учреждениями высшей школы и науки</w:t>
            </w:r>
          </w:p>
        </w:tc>
      </w:tr>
      <w:tr w:rsidR="00181D21" w:rsidTr="00830338">
        <w:trPr>
          <w:trHeight w:val="62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rsidRPr="000B1861">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jc w:val="both"/>
            </w:pPr>
            <w:r w:rsidRPr="000B1861">
              <w:t>1-ВПО</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Картежников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p>
        </w:tc>
      </w:tr>
      <w:tr w:rsidR="00181D21" w:rsidTr="00830338">
        <w:trPr>
          <w:trHeight w:val="62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rsidRPr="000B1861">
              <w:t>Апрель</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jc w:val="both"/>
            </w:pPr>
            <w:r w:rsidRPr="000B1861">
              <w:t>2-НАУКА</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Картежников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p>
        </w:tc>
      </w:tr>
      <w:tr w:rsidR="00181D21" w:rsidTr="00830338">
        <w:trPr>
          <w:trHeight w:val="62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0B1861" w:rsidRDefault="00181D21" w:rsidP="003C3C7F">
            <w:pPr>
              <w:pStyle w:val="affff9"/>
            </w:pPr>
            <w:r w:rsidRPr="000B1861">
              <w:t>Май</w:t>
            </w:r>
          </w:p>
        </w:tc>
        <w:tc>
          <w:tcPr>
            <w:tcW w:w="5870"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jc w:val="both"/>
            </w:pPr>
            <w:r w:rsidRPr="000B1861">
              <w:t>1-Мониторинг</w:t>
            </w:r>
          </w:p>
        </w:tc>
        <w:tc>
          <w:tcPr>
            <w:tcW w:w="2124"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0B1861" w:rsidRDefault="00181D21" w:rsidP="003C3C7F">
            <w:pPr>
              <w:pStyle w:val="affff9"/>
            </w:pPr>
            <w:r w:rsidRPr="000B1861">
              <w:t>Картежников Д.А.</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830338">
        <w:trPr>
          <w:trHeight w:val="73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3f1"/>
            </w:pPr>
            <w:r w:rsidRPr="00AA754A">
              <w:t>Отдел организации инвестиционно-ресурсной деятельности и размещения государственного заказа</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3C3C7F">
            <w:pPr>
              <w:pStyle w:val="affff9"/>
            </w:pPr>
            <w:r w:rsidRPr="00FE74D5">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181D21" w:rsidRPr="00181D21" w:rsidRDefault="00181D21" w:rsidP="003C3C7F">
            <w:pPr>
              <w:pStyle w:val="affff9"/>
              <w:jc w:val="both"/>
              <w:rPr>
                <w:rFonts w:ascii="Times New Roman CYR" w:hAnsi="Times New Roman CYR" w:cs="Times New Roman CYR"/>
                <w:szCs w:val="24"/>
              </w:rPr>
            </w:pPr>
            <w:r>
              <w:rPr>
                <w:rFonts w:ascii="Times New Roman CYR" w:hAnsi="Times New Roman CYR" w:cs="Times New Roman CYR"/>
                <w:szCs w:val="24"/>
              </w:rPr>
              <w:t>Обработка статистических данных по комплексной безопасности, несчастным случаям, чрезвычайным происшествиям.</w:t>
            </w:r>
          </w:p>
        </w:tc>
        <w:tc>
          <w:tcPr>
            <w:tcW w:w="2124" w:type="dxa"/>
            <w:tcBorders>
              <w:top w:val="single" w:sz="4" w:space="0" w:color="auto"/>
              <w:left w:val="nil"/>
              <w:bottom w:val="single" w:sz="4" w:space="0" w:color="auto"/>
              <w:right w:val="single" w:sz="4" w:space="0" w:color="auto"/>
            </w:tcBorders>
            <w:shd w:val="clear" w:color="auto" w:fill="auto"/>
          </w:tcPr>
          <w:p w:rsidR="00181D21" w:rsidRPr="00FF46F3" w:rsidRDefault="00181D21" w:rsidP="003C3C7F">
            <w:pPr>
              <w:pStyle w:val="affff9"/>
            </w:pPr>
            <w:r w:rsidRPr="00FF46F3">
              <w:t>Антонов С.В.</w:t>
            </w:r>
          </w:p>
        </w:tc>
        <w:tc>
          <w:tcPr>
            <w:tcW w:w="2125" w:type="dxa"/>
            <w:tcBorders>
              <w:top w:val="single" w:sz="4" w:space="0" w:color="auto"/>
              <w:left w:val="nil"/>
              <w:bottom w:val="single" w:sz="4" w:space="0" w:color="auto"/>
              <w:right w:val="single" w:sz="4" w:space="0" w:color="auto"/>
            </w:tcBorders>
            <w:shd w:val="clear" w:color="auto" w:fill="auto"/>
          </w:tcPr>
          <w:p w:rsidR="00181D21" w:rsidRPr="00FF46F3" w:rsidRDefault="00181D21" w:rsidP="003C3C7F">
            <w:pPr>
              <w:pStyle w:val="affff9"/>
            </w:pPr>
            <w:r>
              <w:t>Ковалева Н.В.</w:t>
            </w:r>
          </w:p>
        </w:tc>
        <w:tc>
          <w:tcPr>
            <w:tcW w:w="1874" w:type="dxa"/>
            <w:tcBorders>
              <w:top w:val="single" w:sz="4" w:space="0" w:color="auto"/>
              <w:left w:val="nil"/>
              <w:bottom w:val="single" w:sz="4" w:space="0" w:color="auto"/>
              <w:right w:val="single" w:sz="4" w:space="0" w:color="auto"/>
            </w:tcBorders>
            <w:shd w:val="clear" w:color="auto" w:fill="auto"/>
          </w:tcPr>
          <w:p w:rsidR="00181D21" w:rsidRPr="00FE74D5" w:rsidRDefault="00181D21" w:rsidP="003C3C7F">
            <w:pPr>
              <w:pStyle w:val="affff9"/>
            </w:pPr>
          </w:p>
        </w:tc>
      </w:tr>
      <w:tr w:rsidR="00181D21" w:rsidTr="00830338">
        <w:trPr>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181D21" w:rsidRPr="00FE74D5" w:rsidRDefault="00181D21" w:rsidP="003C3C7F">
            <w:pPr>
              <w:pStyle w:val="3f1"/>
            </w:pPr>
            <w:r>
              <w:t>Отдел правового и кадрового обеспечения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63B6" w:rsidRDefault="00181D21" w:rsidP="003C3C7F">
            <w:pPr>
              <w:pStyle w:val="affff9"/>
            </w:pPr>
            <w:r>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jc w:val="both"/>
              <w:rPr>
                <w:lang w:eastAsia="en-US"/>
              </w:rPr>
            </w:pPr>
            <w:r w:rsidRPr="0024335E">
              <w:t>Отчет об оказании бесплатной юридической помощи гражданам</w:t>
            </w:r>
            <w:r>
              <w:t xml:space="preserve"> в 2017 году </w:t>
            </w:r>
            <w:r w:rsidRPr="0024335E">
              <w:t xml:space="preserve">в </w:t>
            </w:r>
            <w:r>
              <w:rPr>
                <w:lang w:eastAsia="en-US"/>
              </w:rPr>
              <w:t>Департамент</w:t>
            </w:r>
            <w:r w:rsidRPr="0024335E">
              <w:rPr>
                <w:lang w:eastAsia="en-US"/>
              </w:rPr>
              <w:t xml:space="preserve"> по обеспечению деятельности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rsidRPr="0024335E">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Pr="003D4845"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63B6" w:rsidRDefault="00181D21" w:rsidP="003C3C7F">
            <w:pPr>
              <w:pStyle w:val="affff9"/>
            </w:pPr>
            <w:r>
              <w:lastRenderedPageBreak/>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Pr="005763B6" w:rsidRDefault="00181D21" w:rsidP="003C3C7F">
            <w:pPr>
              <w:pStyle w:val="affff9"/>
              <w:jc w:val="both"/>
            </w:pPr>
            <w:r>
              <w:t>Предоставление отчета о результатах мониторинга законодательства Забайкальского края и правоприменительной практики в 2017 году в администрацию Губернатора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rsidRPr="0024335E">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Pr="003D4845"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763B6" w:rsidRDefault="00181D21" w:rsidP="003C3C7F">
            <w:pPr>
              <w:pStyle w:val="affff9"/>
            </w:pPr>
            <w:r>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181D21" w:rsidRPr="005763B6" w:rsidRDefault="00181D21" w:rsidP="003C3C7F">
            <w:pPr>
              <w:pStyle w:val="affff9"/>
              <w:jc w:val="both"/>
            </w:pPr>
            <w:r>
              <w:t xml:space="preserve">Отчет </w:t>
            </w:r>
            <w:proofErr w:type="gramStart"/>
            <w:r>
              <w:t>о</w:t>
            </w:r>
            <w:proofErr w:type="gramEnd"/>
            <w:r>
              <w:t xml:space="preserve"> </w:t>
            </w:r>
            <w:proofErr w:type="gramStart"/>
            <w:r w:rsidRPr="00E92641">
              <w:t>принятых</w:t>
            </w:r>
            <w:proofErr w:type="gramEnd"/>
            <w:r w:rsidRPr="00E92641">
              <w:t xml:space="preserve"> Министерством нормативных правовых актов с указанием названия акта, даты и номера, сведений об опубликовании,</w:t>
            </w:r>
            <w:r>
              <w:t xml:space="preserve"> и информации о направлении в прокуратуру</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rsidRPr="0024335E">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Pr="00B46F3F" w:rsidRDefault="00181D21" w:rsidP="003C3C7F">
            <w:pPr>
              <w:pStyle w:val="affff9"/>
              <w:jc w:val="both"/>
            </w:pPr>
            <w:r>
              <w:t>Отчет</w:t>
            </w:r>
            <w:r w:rsidRPr="00B46F3F">
              <w:t xml:space="preserve"> о результатах мониторинга правоприменения в Российской Федерации, согласно Плану мониторинга правоприменения</w:t>
            </w:r>
            <w:r>
              <w:t xml:space="preserve"> в Российской Федерации на 2017</w:t>
            </w:r>
            <w:r w:rsidRPr="00B46F3F">
              <w:t xml:space="preserve"> год</w:t>
            </w:r>
            <w:r>
              <w:t xml:space="preserve"> году в администрацию Губернатора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rsidRPr="0024335E">
              <w:t>Короткова Н.И.</w:t>
            </w:r>
          </w:p>
        </w:tc>
        <w:tc>
          <w:tcPr>
            <w:tcW w:w="2125"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Короткова Н.И.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Сведения о неполной занятости и движении работников Министерству образования, науки и молодежной политики Забайкальского края по форме П-4(НЗ)</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Мониторинг антикоррупционной работы в Министерстве образования, и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Короткова Н.И.</w:t>
            </w:r>
          </w:p>
          <w:p w:rsidR="00181D21" w:rsidRPr="00AA1606"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Сведения о дополнительном профессиональном образовании 2-Г</w:t>
            </w:r>
            <w:proofErr w:type="gramStart"/>
            <w:r>
              <w:t>С(</w:t>
            </w:r>
            <w:proofErr w:type="gramEnd"/>
            <w:r>
              <w:t>ПЗ)</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по профессиональной переподготовке</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rsidRPr="006F3D41">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Реестр государственных гражданских служащих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rsidRPr="006F3D41">
              <w:lastRenderedPageBreak/>
              <w:t>По полугодиям</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по кадровому резерву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F3D41" w:rsidRDefault="00181D21" w:rsidP="003C3C7F">
            <w:pPr>
              <w:pStyle w:val="affff9"/>
            </w:pPr>
            <w:r>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по резерву управленческих кадров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6F3D41" w:rsidRDefault="00181D21" w:rsidP="003C3C7F">
            <w:pPr>
              <w:pStyle w:val="affff9"/>
            </w:pPr>
            <w:r>
              <w:t>2 раза в месяц</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по вакансиям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24335E" w:rsidRDefault="00181D21" w:rsidP="003C3C7F">
            <w:pPr>
              <w:pStyle w:val="affff9"/>
            </w:pPr>
            <w:r>
              <w:t>Алексеева Л.А.</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о численности работающих и забронированных граждан, прибывающих в запасе в подведомственных организациях и в Министерстве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Ежегодно</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Отчет о мерах принятых для организации диспансеризации государственных гражданских служащих Министерства образования, науки и молодежной политики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Чалова Т.Е.</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Серебрякова А.Ю.</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Default="00181D21" w:rsidP="003C3C7F">
            <w:pPr>
              <w:pStyle w:val="3f1"/>
            </w:pPr>
            <w:r w:rsidRPr="002B0FE3">
              <w:t>Отдел финансового взаимодействия с муниципальными районами</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C0F0C" w:rsidRDefault="00181D21" w:rsidP="003C3C7F">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3C3C7F">
            <w:pPr>
              <w:pStyle w:val="affff9"/>
              <w:jc w:val="both"/>
            </w:pPr>
            <w:r w:rsidRPr="006141C4">
              <w:t>Форма</w:t>
            </w:r>
            <w:r>
              <w:t xml:space="preserve"> 1-ДО «Сведения об учреждениях дополнительного образования детей»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B819DA" w:rsidRDefault="00181D21" w:rsidP="003C3C7F">
            <w:pPr>
              <w:pStyle w:val="affff9"/>
            </w:pPr>
            <w:r>
              <w:t>Февраль</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3C3C7F">
            <w:pPr>
              <w:pStyle w:val="affff9"/>
              <w:jc w:val="both"/>
            </w:pPr>
            <w:r>
              <w:t>Форма Д-13 «Сведения об учреждениях для детей-сирот и детей, оставшихся без попечения родителей»</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7C0F0C" w:rsidRDefault="00181D21" w:rsidP="003C3C7F">
            <w:pPr>
              <w:pStyle w:val="affff9"/>
            </w:pPr>
            <w:r>
              <w:t>Март</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3C3C7F">
            <w:pPr>
              <w:pStyle w:val="affff9"/>
              <w:jc w:val="both"/>
            </w:pPr>
            <w:r w:rsidRPr="006141C4">
              <w:t>Форма</w:t>
            </w:r>
            <w:r>
              <w:t xml:space="preserve"> ОО-2 «Сведения о материально-технической и информационной базе, финансово-экономической деятельности общеобразовательной организации»</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B819DA" w:rsidRDefault="00181D21" w:rsidP="003C3C7F">
            <w:pPr>
              <w:pStyle w:val="affff9"/>
            </w:pPr>
            <w:r>
              <w:lastRenderedPageBreak/>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6141C4" w:rsidRDefault="00181D21" w:rsidP="003C3C7F">
            <w:pPr>
              <w:pStyle w:val="affff9"/>
              <w:jc w:val="both"/>
            </w:pPr>
            <w:r>
              <w:t>Форм ОО-1 «Сведения об учреждениях, реализующих программу начального общего, основного общего, среднего общего образования»</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Default="00181D21" w:rsidP="003C3C7F">
            <w:pPr>
              <w:pStyle w:val="affff9"/>
            </w:pPr>
            <w:r>
              <w:t>Ноябрь</w:t>
            </w:r>
          </w:p>
        </w:tc>
        <w:tc>
          <w:tcPr>
            <w:tcW w:w="5870"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jc w:val="both"/>
            </w:pPr>
            <w:r>
              <w:t>Форма 1-НД «Сведения о не обучающихся детях в возрасте от 7 до 18 лет»</w:t>
            </w:r>
          </w:p>
        </w:tc>
        <w:tc>
          <w:tcPr>
            <w:tcW w:w="212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Кондратьев А.Н.</w:t>
            </w:r>
          </w:p>
        </w:tc>
        <w:tc>
          <w:tcPr>
            <w:tcW w:w="2125"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r>
              <w:t>Рогалева Е.А.</w:t>
            </w:r>
          </w:p>
        </w:tc>
        <w:tc>
          <w:tcPr>
            <w:tcW w:w="1874" w:type="dxa"/>
            <w:tcBorders>
              <w:top w:val="single" w:sz="4" w:space="0" w:color="auto"/>
              <w:left w:val="nil"/>
              <w:bottom w:val="single" w:sz="4" w:space="0" w:color="auto"/>
              <w:right w:val="single" w:sz="4" w:space="0" w:color="auto"/>
            </w:tcBorders>
            <w:shd w:val="clear" w:color="auto" w:fill="auto"/>
            <w:vAlign w:val="center"/>
          </w:tcPr>
          <w:p w:rsidR="00181D21" w:rsidRDefault="00181D21" w:rsidP="007234E6">
            <w:pPr>
              <w:pStyle w:val="af4"/>
            </w:pPr>
          </w:p>
        </w:tc>
      </w:tr>
      <w:tr w:rsidR="00181D21" w:rsidTr="007234E6">
        <w:trPr>
          <w:trHeight w:val="85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1D21" w:rsidRPr="00FF6852" w:rsidRDefault="00181D21" w:rsidP="003C3C7F">
            <w:pPr>
              <w:pStyle w:val="3f1"/>
            </w:pPr>
            <w:r>
              <w:t>Управление лицензирования, государственной аккредитации, надзора и контроля</w:t>
            </w: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3B5452" w:rsidRDefault="00181D21" w:rsidP="003C3C7F">
            <w:pPr>
              <w:pStyle w:val="affff9"/>
            </w:pPr>
            <w:r>
              <w:t>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Предоставление в Федеральную службу по надзору в сфере образования и науки отчета об осуществлении государственного контроля (надзора) в части исполнения переданных полномочий РФ в области образования по форме федерального статистического наблюдения №1-контроль, №1-лицензирование</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Гуцалюк Е.Н.,</w:t>
            </w:r>
          </w:p>
          <w:p w:rsidR="00181D21" w:rsidRPr="005B2DE2" w:rsidRDefault="00181D21" w:rsidP="003C3C7F">
            <w:pPr>
              <w:pStyle w:val="affff9"/>
            </w:pPr>
            <w:r w:rsidRPr="005B2DE2">
              <w:t>Карелин А.В.</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t>Раз в полугодие</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Предоставление в прокуратуру Забайкальского края отчета об осуществлении государственного контроля (надзора) в части исполнения переданных полномочий РФ в области образования по установленной форме</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Гуцалюк Е.Н.,</w:t>
            </w:r>
          </w:p>
          <w:p w:rsidR="00181D21" w:rsidRPr="005B2DE2" w:rsidRDefault="00181D21" w:rsidP="003C3C7F">
            <w:pPr>
              <w:pStyle w:val="affff9"/>
            </w:pPr>
            <w:r w:rsidRPr="005B2DE2">
              <w:t>Карелин А.В.</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t>Август-октябрь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Предоставление проекта плана проведения плановых проверок отделом надзора и контроля в сфере образования Министерства образования, науки и молодежной политики Забайкальского края на 2019 г в прокуратуру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Специалисты отдела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t>сентябрь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 xml:space="preserve">Отчетная информация о правоприменительной практике по </w:t>
            </w:r>
            <w:proofErr w:type="gramStart"/>
            <w:r w:rsidRPr="005B2DE2">
              <w:t>ч</w:t>
            </w:r>
            <w:proofErr w:type="gramEnd"/>
            <w:r w:rsidRPr="005B2DE2">
              <w:t>.4 ст.19.30 Кодекса РФ об административных правонарушениях (при проведении ГИА)</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lastRenderedPageBreak/>
              <w:t>октябрь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Согласование сроков плановых проверок с надзорными органами</w:t>
            </w:r>
            <w:r>
              <w:t xml:space="preserve"> </w:t>
            </w:r>
            <w:r w:rsidRPr="005B2DE2">
              <w:t>Забайкальского края на 2019г</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специалисты</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t>Январь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 xml:space="preserve">Ежегодный отчет об осуществлении Управлением лицензирования, государственной аккредитации, надзора и контроля полномочий Российской Федерации в области образования, переданных для осуществления органам по форме Федеральной </w:t>
            </w:r>
            <w:r w:rsidRPr="000E3D35">
              <w:t xml:space="preserve">службы по надзору в сфере образования и науки от </w:t>
            </w:r>
            <w:r>
              <w:t>06.07</w:t>
            </w:r>
            <w:r w:rsidRPr="000E3D35">
              <w:t>.2016 №1141</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Гуцалюк Е.Н.,</w:t>
            </w:r>
          </w:p>
          <w:p w:rsidR="00181D21" w:rsidRPr="005B2DE2" w:rsidRDefault="00181D21" w:rsidP="003C3C7F">
            <w:pPr>
              <w:pStyle w:val="affff9"/>
            </w:pPr>
            <w:r w:rsidRPr="005B2DE2">
              <w:t>Карелин А.В.</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r w:rsidRPr="005B2DE2">
              <w:t>Гарлик А.И.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t>декабрь</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Сведения о подтверждении документов об образовании и (или) квалификации за 2018год</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Панкова Е.А.</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Швец И.Г.</w:t>
            </w:r>
          </w:p>
          <w:p w:rsidR="00181D21" w:rsidRPr="005B2DE2" w:rsidRDefault="00181D21" w:rsidP="003C3C7F">
            <w:pPr>
              <w:pStyle w:val="affff9"/>
            </w:pP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r w:rsidR="00181D21" w:rsidTr="007234E6">
        <w:trPr>
          <w:trHeight w:val="8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181D21" w:rsidRPr="005B2DE2" w:rsidRDefault="00181D21" w:rsidP="003C3C7F">
            <w:pPr>
              <w:pStyle w:val="affff9"/>
            </w:pPr>
            <w:r w:rsidRPr="005B2DE2">
              <w:t>ежеквартально</w:t>
            </w:r>
          </w:p>
        </w:tc>
        <w:tc>
          <w:tcPr>
            <w:tcW w:w="5870"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jc w:val="both"/>
            </w:pPr>
            <w:r w:rsidRPr="005B2DE2">
              <w:t>Прогноз помесячного поступления доходов федерального бюджета на 2018г</w:t>
            </w:r>
          </w:p>
        </w:tc>
        <w:tc>
          <w:tcPr>
            <w:tcW w:w="2124"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Туранова А.В.</w:t>
            </w:r>
          </w:p>
        </w:tc>
        <w:tc>
          <w:tcPr>
            <w:tcW w:w="2125" w:type="dxa"/>
            <w:tcBorders>
              <w:top w:val="single" w:sz="4" w:space="0" w:color="auto"/>
              <w:left w:val="nil"/>
              <w:bottom w:val="single" w:sz="4" w:space="0" w:color="auto"/>
              <w:right w:val="single" w:sz="4" w:space="0" w:color="auto"/>
            </w:tcBorders>
            <w:shd w:val="clear" w:color="auto" w:fill="auto"/>
          </w:tcPr>
          <w:p w:rsidR="00181D21" w:rsidRPr="005B2DE2" w:rsidRDefault="00181D21" w:rsidP="003C3C7F">
            <w:pPr>
              <w:pStyle w:val="affff9"/>
            </w:pPr>
            <w:r w:rsidRPr="005B2DE2">
              <w:t>Сушков В.И.</w:t>
            </w:r>
          </w:p>
        </w:tc>
        <w:tc>
          <w:tcPr>
            <w:tcW w:w="1874" w:type="dxa"/>
            <w:tcBorders>
              <w:top w:val="single" w:sz="4" w:space="0" w:color="auto"/>
              <w:left w:val="nil"/>
              <w:bottom w:val="single" w:sz="4" w:space="0" w:color="auto"/>
              <w:right w:val="single" w:sz="4" w:space="0" w:color="auto"/>
            </w:tcBorders>
            <w:shd w:val="clear" w:color="auto" w:fill="auto"/>
          </w:tcPr>
          <w:p w:rsidR="00181D21" w:rsidRDefault="00181D21" w:rsidP="003C3C7F">
            <w:pPr>
              <w:pStyle w:val="affff9"/>
            </w:pPr>
          </w:p>
        </w:tc>
      </w:tr>
    </w:tbl>
    <w:p w:rsidR="00181D21" w:rsidRDefault="00181D21" w:rsidP="0052746A">
      <w:pPr>
        <w:keepNext w:val="0"/>
        <w:overflowPunct/>
        <w:autoSpaceDE/>
        <w:spacing w:before="0" w:after="200" w:line="276" w:lineRule="auto"/>
        <w:jc w:val="left"/>
        <w:textAlignment w:val="auto"/>
        <w:outlineLvl w:val="9"/>
      </w:pPr>
    </w:p>
    <w:p w:rsidR="003C3C7F" w:rsidRDefault="003C3C7F">
      <w:pPr>
        <w:keepNext w:val="0"/>
        <w:overflowPunct/>
        <w:autoSpaceDE/>
        <w:spacing w:before="0" w:after="200" w:line="276" w:lineRule="auto"/>
        <w:jc w:val="left"/>
        <w:textAlignment w:val="auto"/>
        <w:outlineLvl w:val="9"/>
      </w:pPr>
      <w:r>
        <w:br w:type="page"/>
      </w:r>
    </w:p>
    <w:p w:rsidR="00830338" w:rsidRPr="00F26BC4" w:rsidRDefault="00830338" w:rsidP="00830338">
      <w:pPr>
        <w:pStyle w:val="17"/>
        <w:rPr>
          <w:lang w:val="ru-RU"/>
        </w:rPr>
      </w:pPr>
      <w:bookmarkStart w:id="26" w:name="_Toc505765507"/>
      <w:r w:rsidRPr="00F26BC4">
        <w:rPr>
          <w:lang w:val="ru-RU"/>
        </w:rPr>
        <w:lastRenderedPageBreak/>
        <w:t>План работы Министерства здравоохранения Забайкальского края на 2018 год</w:t>
      </w:r>
      <w:bookmarkEnd w:id="26"/>
    </w:p>
    <w:p w:rsidR="00830338" w:rsidRPr="00474785" w:rsidRDefault="00830338" w:rsidP="00830338">
      <w:pPr>
        <w:pStyle w:val="aff7"/>
      </w:pPr>
      <w:proofErr w:type="gramStart"/>
      <w:r w:rsidRPr="00474785">
        <w:t xml:space="preserve">В целях реализации </w:t>
      </w:r>
      <w:r w:rsidRPr="006036A1">
        <w:t>государственной программы</w:t>
      </w:r>
      <w:r w:rsidRPr="00474785">
        <w:t xml:space="preserve"> «Развитие здравоохранения</w:t>
      </w:r>
      <w:r>
        <w:t xml:space="preserve"> </w:t>
      </w:r>
      <w:r w:rsidRPr="006036A1">
        <w:t>Забайкальского края»,</w:t>
      </w:r>
      <w:r>
        <w:t xml:space="preserve"> </w:t>
      </w:r>
      <w:r w:rsidRPr="006036A1">
        <w:t>утвержденной постановлением Правительства Забайкальского края</w:t>
      </w:r>
      <w:r>
        <w:t xml:space="preserve"> от 28 июля 2014 ода № 448,</w:t>
      </w:r>
      <w:r w:rsidRPr="00474785">
        <w:t xml:space="preserve"> во исполнение </w:t>
      </w:r>
      <w:hyperlink r:id="rId9" w:history="1">
        <w:r w:rsidRPr="006036A1">
          <w:rPr>
            <w:rStyle w:val="a7"/>
            <w:szCs w:val="28"/>
          </w:rPr>
          <w:t>Плана</w:t>
        </w:r>
      </w:hyperlink>
      <w:r w:rsidRPr="006036A1">
        <w:t xml:space="preserve"> </w:t>
      </w:r>
      <w:r w:rsidRPr="00474785">
        <w:t>мероприятий («дорожной карты») «Изменения в отраслях социальной сферы, направленные на повышение эффективности здравоохранения</w:t>
      </w:r>
      <w:r w:rsidRPr="006036A1">
        <w:t>», утвержденного распоряжением Правительства Забайкальского края от 06 июня 2014 года № 348-р</w:t>
      </w:r>
      <w:r w:rsidRPr="00474785">
        <w:t>, и других программ, основными задачами здравоохранения Забайкальского края на 2018 год Министерством здравоохранения</w:t>
      </w:r>
      <w:proofErr w:type="gramEnd"/>
      <w:r w:rsidRPr="00474785">
        <w:t xml:space="preserve"> Забайкальского края определены направления:</w:t>
      </w:r>
    </w:p>
    <w:p w:rsidR="00830338" w:rsidRPr="004B5D6F" w:rsidRDefault="00830338" w:rsidP="00830338">
      <w:pPr>
        <w:pStyle w:val="aff7"/>
      </w:pPr>
      <w:r w:rsidRPr="004B5D6F">
        <w:t>- реализация положения Федерального закона от 22 ноября 2011 года №323 «Об основах охраны здоровья граждан в Российской Федерации»;</w:t>
      </w:r>
    </w:p>
    <w:p w:rsidR="00830338" w:rsidRPr="004B5D6F" w:rsidRDefault="00830338" w:rsidP="00830338">
      <w:pPr>
        <w:pStyle w:val="aff7"/>
      </w:pPr>
      <w:r w:rsidRPr="004B5D6F">
        <w:t>- обеспечение приоритета профилактики в сфере охраны здоровья и развития первичной медико-санитарной помощи, формирование у населения культуры здоровья, повышение мотивации к его сохранению, борьба с курением, употреблением алкоголя;</w:t>
      </w:r>
    </w:p>
    <w:p w:rsidR="00830338" w:rsidRPr="004B5D6F" w:rsidRDefault="00830338" w:rsidP="00830338">
      <w:pPr>
        <w:pStyle w:val="aff7"/>
      </w:pPr>
      <w:r w:rsidRPr="004B5D6F">
        <w:t xml:space="preserve">- повышение эффективности оказания специализированной, включая </w:t>
      </w:r>
      <w:proofErr w:type="gramStart"/>
      <w:r w:rsidRPr="004B5D6F">
        <w:t>высокотехнологичную</w:t>
      </w:r>
      <w:proofErr w:type="gramEnd"/>
      <w:r w:rsidRPr="004B5D6F">
        <w:t>, медицинской помощи, скорой, в том числе скорой специализированной, медицинской помощи, медицинской эвакуации, удовлетворение потребности населения в данных видах медицинской помощи;</w:t>
      </w:r>
    </w:p>
    <w:p w:rsidR="00830338" w:rsidRPr="004B5D6F" w:rsidRDefault="00830338" w:rsidP="00830338">
      <w:pPr>
        <w:pStyle w:val="aff7"/>
      </w:pPr>
      <w:r w:rsidRPr="004B5D6F">
        <w:t>- реализация мероприятий, направленных на улучшение демографической ситуации в крае, в т.ч. снижение   материнской и младенческой смертности;</w:t>
      </w:r>
    </w:p>
    <w:p w:rsidR="00830338" w:rsidRPr="004B5D6F" w:rsidRDefault="00830338" w:rsidP="00830338">
      <w:pPr>
        <w:pStyle w:val="aff7"/>
      </w:pPr>
      <w:r w:rsidRPr="004B5D6F">
        <w:t xml:space="preserve">- реализация мероприятий по снижению смертности от: ишемической болезни сердца, цереброваскулярных болезней, болезней органов дыхания, болезней органов пищеварения, дорожно-транспортных происшествий, </w:t>
      </w:r>
      <w:r w:rsidRPr="004B5D6F">
        <w:lastRenderedPageBreak/>
        <w:t>туберкулеза, онкологических заболеваний;</w:t>
      </w:r>
    </w:p>
    <w:p w:rsidR="00830338" w:rsidRPr="004B5D6F" w:rsidRDefault="00830338" w:rsidP="00830338">
      <w:pPr>
        <w:pStyle w:val="aff7"/>
      </w:pPr>
      <w:r w:rsidRPr="004B5D6F">
        <w:t xml:space="preserve">- совершенствования оказания помощи больным с </w:t>
      </w:r>
      <w:proofErr w:type="gramStart"/>
      <w:r w:rsidRPr="004B5D6F">
        <w:t>сердечно-сосудистыми</w:t>
      </w:r>
      <w:proofErr w:type="gramEnd"/>
      <w:r w:rsidRPr="004B5D6F">
        <w:t xml:space="preserve"> заболеваниями;</w:t>
      </w:r>
    </w:p>
    <w:p w:rsidR="00830338" w:rsidRPr="004B5D6F" w:rsidRDefault="00830338" w:rsidP="00830338">
      <w:pPr>
        <w:pStyle w:val="aff7"/>
      </w:pPr>
      <w:r w:rsidRPr="004B5D6F">
        <w:t>- развитие межрайонных многофункциональных медицинских центров;</w:t>
      </w:r>
    </w:p>
    <w:p w:rsidR="00830338" w:rsidRPr="004B5D6F" w:rsidRDefault="00830338" w:rsidP="00830338">
      <w:pPr>
        <w:pStyle w:val="aff7"/>
      </w:pPr>
      <w:r w:rsidRPr="004B5D6F">
        <w:t>- мероприятий по обеспечению своевременного, полного, качественного решения поставленных Президентом Российской Федерации задач в Указах от 07 мая 2012 года №№ 597-606;</w:t>
      </w:r>
    </w:p>
    <w:p w:rsidR="00830338" w:rsidRPr="004B5D6F" w:rsidRDefault="00830338" w:rsidP="00830338">
      <w:pPr>
        <w:pStyle w:val="aff7"/>
      </w:pPr>
      <w:r w:rsidRPr="004B5D6F">
        <w:t>- повышения качества и доступности медицинской помощи;</w:t>
      </w:r>
    </w:p>
    <w:p w:rsidR="00830338" w:rsidRPr="004B5D6F" w:rsidRDefault="00830338" w:rsidP="00830338">
      <w:pPr>
        <w:pStyle w:val="aff7"/>
      </w:pPr>
      <w:r w:rsidRPr="004B5D6F">
        <w:t>-  внедрение современных подходов к кадровому обеспечению отрасли;</w:t>
      </w:r>
    </w:p>
    <w:p w:rsidR="00830338" w:rsidRPr="004B5D6F" w:rsidRDefault="00830338" w:rsidP="00830338">
      <w:pPr>
        <w:pStyle w:val="aff7"/>
      </w:pPr>
      <w:r w:rsidRPr="004B5D6F">
        <w:t>-  укрепление материально- технической базы медицинских организаций;</w:t>
      </w:r>
    </w:p>
    <w:p w:rsidR="00830338" w:rsidRPr="004B5D6F" w:rsidRDefault="00830338" w:rsidP="00830338">
      <w:pPr>
        <w:pStyle w:val="aff7"/>
      </w:pPr>
      <w:r w:rsidRPr="004B5D6F">
        <w:t xml:space="preserve"> - внедрение электронного листа нетрудоспособности;</w:t>
      </w:r>
    </w:p>
    <w:p w:rsidR="00181D21" w:rsidRDefault="00830338" w:rsidP="00830338">
      <w:pPr>
        <w:pStyle w:val="aff7"/>
      </w:pPr>
      <w:r w:rsidRPr="004B5D6F">
        <w:t>- совершенствование работы медицинских информационных систем с использованием современных решений</w:t>
      </w:r>
      <w: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100"/>
        <w:gridCol w:w="5953"/>
        <w:gridCol w:w="2159"/>
        <w:gridCol w:w="2099"/>
        <w:gridCol w:w="1907"/>
      </w:tblGrid>
      <w:tr w:rsidR="00830338" w:rsidRPr="00941A7A" w:rsidTr="00EE1F52">
        <w:trPr>
          <w:tblHeader/>
        </w:trPr>
        <w:tc>
          <w:tcPr>
            <w:tcW w:w="2100" w:type="dxa"/>
            <w:shd w:val="clear" w:color="auto" w:fill="auto"/>
            <w:vAlign w:val="center"/>
          </w:tcPr>
          <w:p w:rsidR="00830338" w:rsidRPr="00941A7A" w:rsidRDefault="00830338" w:rsidP="00830338">
            <w:pPr>
              <w:pStyle w:val="affff7"/>
            </w:pPr>
            <w:r w:rsidRPr="00941A7A">
              <w:t>Сроки</w:t>
            </w:r>
          </w:p>
          <w:p w:rsidR="00830338" w:rsidRPr="00941A7A" w:rsidRDefault="00830338" w:rsidP="00830338">
            <w:pPr>
              <w:pStyle w:val="affff7"/>
            </w:pPr>
            <w:r w:rsidRPr="00941A7A">
              <w:t>исполнения</w:t>
            </w:r>
          </w:p>
        </w:tc>
        <w:tc>
          <w:tcPr>
            <w:tcW w:w="5953" w:type="dxa"/>
            <w:shd w:val="clear" w:color="auto" w:fill="auto"/>
            <w:vAlign w:val="center"/>
          </w:tcPr>
          <w:p w:rsidR="00830338" w:rsidRPr="00941A7A" w:rsidRDefault="00830338" w:rsidP="00830338">
            <w:pPr>
              <w:pStyle w:val="affff7"/>
            </w:pPr>
            <w:r w:rsidRPr="00941A7A">
              <w:t>Мероприятия</w:t>
            </w:r>
          </w:p>
        </w:tc>
        <w:tc>
          <w:tcPr>
            <w:tcW w:w="2159" w:type="dxa"/>
            <w:shd w:val="clear" w:color="auto" w:fill="auto"/>
            <w:vAlign w:val="center"/>
          </w:tcPr>
          <w:p w:rsidR="00830338" w:rsidRPr="00941A7A" w:rsidRDefault="00830338" w:rsidP="00830338">
            <w:pPr>
              <w:pStyle w:val="affff7"/>
            </w:pPr>
            <w:r w:rsidRPr="00941A7A">
              <w:t>Исполнители</w:t>
            </w:r>
          </w:p>
          <w:p w:rsidR="00830338" w:rsidRPr="00941A7A" w:rsidRDefault="00830338" w:rsidP="00830338">
            <w:pPr>
              <w:pStyle w:val="affff7"/>
            </w:pPr>
            <w:r w:rsidRPr="00941A7A">
              <w:t>(Ф.И.О.)</w:t>
            </w:r>
          </w:p>
        </w:tc>
        <w:tc>
          <w:tcPr>
            <w:tcW w:w="2099" w:type="dxa"/>
            <w:shd w:val="clear" w:color="auto" w:fill="auto"/>
            <w:vAlign w:val="center"/>
          </w:tcPr>
          <w:p w:rsidR="00830338" w:rsidRPr="00941A7A" w:rsidRDefault="00830338" w:rsidP="00830338">
            <w:pPr>
              <w:pStyle w:val="affff7"/>
            </w:pPr>
            <w:r w:rsidRPr="00941A7A">
              <w:t>Ответственный</w:t>
            </w:r>
          </w:p>
          <w:p w:rsidR="00830338" w:rsidRPr="00941A7A" w:rsidRDefault="00830338" w:rsidP="00830338">
            <w:pPr>
              <w:pStyle w:val="affff7"/>
            </w:pPr>
            <w:r w:rsidRPr="00941A7A">
              <w:t>за исполнение</w:t>
            </w:r>
          </w:p>
          <w:p w:rsidR="00830338" w:rsidRPr="00941A7A" w:rsidRDefault="00830338" w:rsidP="00830338">
            <w:pPr>
              <w:pStyle w:val="affff7"/>
            </w:pPr>
            <w:r w:rsidRPr="00941A7A">
              <w:t>(Ф.И.О.)</w:t>
            </w:r>
          </w:p>
        </w:tc>
        <w:tc>
          <w:tcPr>
            <w:tcW w:w="1907" w:type="dxa"/>
            <w:shd w:val="clear" w:color="auto" w:fill="auto"/>
            <w:vAlign w:val="center"/>
          </w:tcPr>
          <w:p w:rsidR="00830338" w:rsidRPr="00941A7A" w:rsidRDefault="00830338" w:rsidP="00830338">
            <w:pPr>
              <w:pStyle w:val="affff7"/>
            </w:pPr>
            <w:r w:rsidRPr="00941A7A">
              <w:t>Примечание</w:t>
            </w:r>
          </w:p>
        </w:tc>
      </w:tr>
      <w:tr w:rsidR="00830338" w:rsidRPr="00D150CD" w:rsidTr="00EE1F52">
        <w:trPr>
          <w:trHeight w:val="680"/>
        </w:trPr>
        <w:tc>
          <w:tcPr>
            <w:tcW w:w="14218" w:type="dxa"/>
            <w:gridSpan w:val="5"/>
            <w:shd w:val="clear" w:color="auto" w:fill="auto"/>
            <w:vAlign w:val="center"/>
          </w:tcPr>
          <w:p w:rsidR="00830338" w:rsidRPr="00BB6E9E" w:rsidRDefault="00830338" w:rsidP="00830338">
            <w:r w:rsidRPr="00BB6E9E">
              <w:t>1. Мониторинг за обеспечением оптимального уровня медико-социальных показателей на 2018 год</w:t>
            </w:r>
          </w:p>
          <w:p w:rsidR="00830338" w:rsidRPr="00D150CD" w:rsidRDefault="00830338" w:rsidP="00830338">
            <w:pPr>
              <w:pStyle w:val="3f1"/>
            </w:pPr>
            <w:r w:rsidRPr="00BB6E9E">
              <w:t>1.1. Материнство и детство</w:t>
            </w:r>
          </w:p>
        </w:tc>
      </w:tr>
      <w:tr w:rsidR="00830338" w:rsidRPr="00941A7A" w:rsidTr="00EE1F52">
        <w:trPr>
          <w:trHeight w:val="646"/>
        </w:trPr>
        <w:tc>
          <w:tcPr>
            <w:tcW w:w="2100" w:type="dxa"/>
            <w:shd w:val="clear" w:color="auto" w:fill="auto"/>
          </w:tcPr>
          <w:p w:rsidR="00830338" w:rsidRPr="00B10C8B" w:rsidRDefault="00830338" w:rsidP="00830338">
            <w:pPr>
              <w:pStyle w:val="affff9"/>
            </w:pPr>
            <w:r w:rsidRPr="00B10C8B">
              <w:t>по итогам года</w:t>
            </w:r>
          </w:p>
        </w:tc>
        <w:tc>
          <w:tcPr>
            <w:tcW w:w="5953" w:type="dxa"/>
            <w:shd w:val="clear" w:color="auto" w:fill="auto"/>
          </w:tcPr>
          <w:p w:rsidR="00830338" w:rsidRPr="00B10C8B" w:rsidRDefault="00830338" w:rsidP="00830338">
            <w:pPr>
              <w:pStyle w:val="affff9"/>
              <w:jc w:val="both"/>
            </w:pPr>
            <w:r w:rsidRPr="00B10C8B">
              <w:t>Уровень младенческой смертности 5,6%о</w:t>
            </w:r>
          </w:p>
        </w:tc>
        <w:tc>
          <w:tcPr>
            <w:tcW w:w="2159" w:type="dxa"/>
            <w:shd w:val="clear" w:color="auto" w:fill="auto"/>
          </w:tcPr>
          <w:p w:rsidR="00830338" w:rsidRPr="00B10C8B" w:rsidRDefault="00830338" w:rsidP="00830338">
            <w:pPr>
              <w:pStyle w:val="affff9"/>
            </w:pPr>
            <w:r w:rsidRPr="00B10C8B">
              <w:t>Буянова Е.В.</w:t>
            </w:r>
          </w:p>
        </w:tc>
        <w:tc>
          <w:tcPr>
            <w:tcW w:w="2099" w:type="dxa"/>
            <w:shd w:val="clear" w:color="auto" w:fill="auto"/>
          </w:tcPr>
          <w:p w:rsidR="00830338" w:rsidRPr="00B10C8B" w:rsidRDefault="00830338" w:rsidP="00830338">
            <w:pPr>
              <w:pStyle w:val="affff9"/>
            </w:pPr>
            <w:r w:rsidRPr="00B10C8B">
              <w:t>Игнатьева Н.Г.</w:t>
            </w:r>
          </w:p>
        </w:tc>
        <w:tc>
          <w:tcPr>
            <w:tcW w:w="1907" w:type="dxa"/>
            <w:shd w:val="clear" w:color="auto" w:fill="auto"/>
          </w:tcPr>
          <w:p w:rsidR="00830338" w:rsidRPr="00941A7A" w:rsidRDefault="00830338" w:rsidP="00830338">
            <w:pPr>
              <w:pStyle w:val="affff9"/>
              <w:rPr>
                <w:color w:val="FF0000"/>
              </w:rPr>
            </w:pPr>
          </w:p>
        </w:tc>
      </w:tr>
      <w:tr w:rsidR="00830338" w:rsidRPr="00941A7A" w:rsidTr="00EE1F52">
        <w:trPr>
          <w:trHeight w:val="685"/>
        </w:trPr>
        <w:tc>
          <w:tcPr>
            <w:tcW w:w="2100" w:type="dxa"/>
            <w:shd w:val="clear" w:color="auto" w:fill="auto"/>
          </w:tcPr>
          <w:p w:rsidR="00830338" w:rsidRPr="00B10C8B" w:rsidRDefault="00830338" w:rsidP="00830338">
            <w:pPr>
              <w:pStyle w:val="affff9"/>
            </w:pPr>
            <w:r w:rsidRPr="00B10C8B">
              <w:t>по итогам года</w:t>
            </w:r>
          </w:p>
        </w:tc>
        <w:tc>
          <w:tcPr>
            <w:tcW w:w="5953" w:type="dxa"/>
            <w:shd w:val="clear" w:color="auto" w:fill="auto"/>
          </w:tcPr>
          <w:p w:rsidR="00830338" w:rsidRPr="00B10C8B" w:rsidRDefault="00830338" w:rsidP="00830338">
            <w:pPr>
              <w:pStyle w:val="affff9"/>
              <w:jc w:val="both"/>
            </w:pPr>
            <w:r w:rsidRPr="00B10C8B">
              <w:t>Уровень материнской смертности (на 100 тысяч новорожденных- 10,7)</w:t>
            </w:r>
          </w:p>
        </w:tc>
        <w:tc>
          <w:tcPr>
            <w:tcW w:w="2159" w:type="dxa"/>
            <w:shd w:val="clear" w:color="auto" w:fill="auto"/>
          </w:tcPr>
          <w:p w:rsidR="00830338" w:rsidRPr="00B10C8B" w:rsidRDefault="00830338" w:rsidP="00830338">
            <w:pPr>
              <w:pStyle w:val="affff9"/>
            </w:pPr>
            <w:r w:rsidRPr="00B10C8B">
              <w:t>Лига В.Ф.</w:t>
            </w:r>
          </w:p>
        </w:tc>
        <w:tc>
          <w:tcPr>
            <w:tcW w:w="2099" w:type="dxa"/>
            <w:shd w:val="clear" w:color="auto" w:fill="auto"/>
          </w:tcPr>
          <w:p w:rsidR="00830338" w:rsidRPr="00B10C8B" w:rsidRDefault="00830338" w:rsidP="00830338">
            <w:pPr>
              <w:pStyle w:val="affff9"/>
            </w:pPr>
            <w:r w:rsidRPr="00B10C8B">
              <w:t>Игнатьева Н.Г.</w:t>
            </w:r>
          </w:p>
          <w:p w:rsidR="00830338" w:rsidRPr="00B10C8B" w:rsidRDefault="00830338" w:rsidP="00830338">
            <w:pPr>
              <w:pStyle w:val="affff9"/>
            </w:pPr>
            <w:r w:rsidRPr="00B10C8B">
              <w:t>Кондратьева М.В.</w:t>
            </w:r>
          </w:p>
        </w:tc>
        <w:tc>
          <w:tcPr>
            <w:tcW w:w="1907" w:type="dxa"/>
            <w:shd w:val="clear" w:color="auto" w:fill="auto"/>
          </w:tcPr>
          <w:p w:rsidR="00830338" w:rsidRPr="00941A7A" w:rsidRDefault="00830338" w:rsidP="00830338">
            <w:pPr>
              <w:pStyle w:val="affff9"/>
              <w:rPr>
                <w:rFonts w:cs="Times New Roman CYR"/>
                <w:color w:val="FF0000"/>
              </w:rPr>
            </w:pPr>
          </w:p>
          <w:p w:rsidR="00830338" w:rsidRPr="00941A7A" w:rsidRDefault="00830338" w:rsidP="00830338">
            <w:pPr>
              <w:pStyle w:val="affff9"/>
              <w:rPr>
                <w:color w:val="FF0000"/>
              </w:rPr>
            </w:pPr>
          </w:p>
        </w:tc>
      </w:tr>
      <w:tr w:rsidR="00830338" w:rsidRPr="00941A7A" w:rsidTr="00EE1F52">
        <w:trPr>
          <w:trHeight w:val="685"/>
        </w:trPr>
        <w:tc>
          <w:tcPr>
            <w:tcW w:w="2100" w:type="dxa"/>
            <w:shd w:val="clear" w:color="auto" w:fill="auto"/>
          </w:tcPr>
          <w:p w:rsidR="00830338" w:rsidRPr="00B10C8B" w:rsidRDefault="00830338" w:rsidP="00830338">
            <w:pPr>
              <w:pStyle w:val="affff9"/>
            </w:pPr>
            <w:r w:rsidRPr="00B10C8B">
              <w:t>по итогам года</w:t>
            </w:r>
          </w:p>
        </w:tc>
        <w:tc>
          <w:tcPr>
            <w:tcW w:w="5953" w:type="dxa"/>
            <w:shd w:val="clear" w:color="auto" w:fill="auto"/>
          </w:tcPr>
          <w:p w:rsidR="00830338" w:rsidRPr="00B10C8B" w:rsidRDefault="00830338" w:rsidP="00830338">
            <w:pPr>
              <w:pStyle w:val="affff9"/>
              <w:jc w:val="both"/>
            </w:pPr>
            <w:r w:rsidRPr="00B10C8B">
              <w:t>Смертность  детей в возрасте от 0-17 лет – 89,0</w:t>
            </w:r>
          </w:p>
        </w:tc>
        <w:tc>
          <w:tcPr>
            <w:tcW w:w="2159" w:type="dxa"/>
            <w:shd w:val="clear" w:color="auto" w:fill="auto"/>
          </w:tcPr>
          <w:p w:rsidR="00830338" w:rsidRPr="00B10C8B" w:rsidRDefault="00830338" w:rsidP="00830338">
            <w:pPr>
              <w:pStyle w:val="affff9"/>
            </w:pPr>
            <w:r w:rsidRPr="00B10C8B">
              <w:t>Буянова Е.В.</w:t>
            </w:r>
          </w:p>
        </w:tc>
        <w:tc>
          <w:tcPr>
            <w:tcW w:w="2099" w:type="dxa"/>
            <w:shd w:val="clear" w:color="auto" w:fill="auto"/>
          </w:tcPr>
          <w:p w:rsidR="00830338" w:rsidRPr="00B10C8B" w:rsidRDefault="00830338" w:rsidP="00830338">
            <w:pPr>
              <w:pStyle w:val="affff9"/>
            </w:pPr>
            <w:r w:rsidRPr="00B10C8B">
              <w:t>Игнатьева Н.Г.</w:t>
            </w:r>
          </w:p>
        </w:tc>
        <w:tc>
          <w:tcPr>
            <w:tcW w:w="1907" w:type="dxa"/>
            <w:shd w:val="clear" w:color="auto" w:fill="auto"/>
          </w:tcPr>
          <w:p w:rsidR="00830338" w:rsidRPr="00941A7A" w:rsidRDefault="00830338" w:rsidP="00830338">
            <w:pPr>
              <w:pStyle w:val="affff9"/>
              <w:rPr>
                <w:rFonts w:cs="Times New Roman CYR"/>
                <w:color w:val="FF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lastRenderedPageBreak/>
              <w:t>1.2. Дорожно-транспортные происшествия</w:t>
            </w:r>
          </w:p>
        </w:tc>
      </w:tr>
      <w:tr w:rsidR="00830338" w:rsidRPr="00941A7A" w:rsidTr="00EE1F52">
        <w:trPr>
          <w:trHeight w:val="547"/>
        </w:trPr>
        <w:tc>
          <w:tcPr>
            <w:tcW w:w="2100" w:type="dxa"/>
            <w:shd w:val="clear" w:color="auto" w:fill="auto"/>
          </w:tcPr>
          <w:p w:rsidR="00830338" w:rsidRPr="00F672FF" w:rsidRDefault="00830338" w:rsidP="00830338">
            <w:pPr>
              <w:pStyle w:val="affff9"/>
            </w:pPr>
            <w:r w:rsidRPr="00F672FF">
              <w:t>по итогам года</w:t>
            </w:r>
          </w:p>
        </w:tc>
        <w:tc>
          <w:tcPr>
            <w:tcW w:w="5953" w:type="dxa"/>
            <w:shd w:val="clear" w:color="auto" w:fill="auto"/>
          </w:tcPr>
          <w:p w:rsidR="00830338" w:rsidRPr="00F672FF" w:rsidRDefault="00830338" w:rsidP="00830338">
            <w:pPr>
              <w:pStyle w:val="affff9"/>
              <w:jc w:val="both"/>
            </w:pPr>
            <w:r w:rsidRPr="00F672FF">
              <w:t xml:space="preserve">Доля пострадавших в </w:t>
            </w:r>
            <w:proofErr w:type="gramStart"/>
            <w:r w:rsidRPr="00F672FF">
              <w:t>ДТП</w:t>
            </w:r>
            <w:proofErr w:type="gramEnd"/>
            <w:r w:rsidRPr="00F672FF">
              <w:t xml:space="preserve"> госпитализированных в тра</w:t>
            </w:r>
            <w:r>
              <w:t>в</w:t>
            </w:r>
            <w:r w:rsidRPr="00F672FF">
              <w:t>моцентры 1 и 2 уровня, от всех пострадавших в ДТП, госпитализированных во все стационары Забайкальского края - 82 %</w:t>
            </w:r>
          </w:p>
        </w:tc>
        <w:tc>
          <w:tcPr>
            <w:tcW w:w="2159" w:type="dxa"/>
            <w:shd w:val="clear" w:color="auto" w:fill="auto"/>
          </w:tcPr>
          <w:p w:rsidR="00830338" w:rsidRPr="00F672FF" w:rsidRDefault="00830338" w:rsidP="00830338">
            <w:pPr>
              <w:pStyle w:val="affff9"/>
            </w:pPr>
            <w:proofErr w:type="gramStart"/>
            <w:r w:rsidRPr="00F672FF">
              <w:t>Коновалов</w:t>
            </w:r>
            <w:proofErr w:type="gramEnd"/>
            <w:r w:rsidRPr="00F672FF">
              <w:t xml:space="preserve"> Н.Н.</w:t>
            </w:r>
          </w:p>
          <w:p w:rsidR="00830338" w:rsidRPr="00F672FF" w:rsidRDefault="00830338" w:rsidP="00830338">
            <w:pPr>
              <w:pStyle w:val="affff9"/>
            </w:pPr>
          </w:p>
        </w:tc>
        <w:tc>
          <w:tcPr>
            <w:tcW w:w="2099" w:type="dxa"/>
            <w:shd w:val="clear" w:color="auto" w:fill="auto"/>
          </w:tcPr>
          <w:p w:rsidR="00830338" w:rsidRPr="00F672FF" w:rsidRDefault="00830338" w:rsidP="00830338">
            <w:pPr>
              <w:pStyle w:val="affff9"/>
            </w:pPr>
            <w:r w:rsidRPr="00F672FF">
              <w:t>Кондратьева М.В.</w:t>
            </w:r>
          </w:p>
          <w:p w:rsidR="00830338" w:rsidRPr="00F672FF" w:rsidRDefault="00830338" w:rsidP="00830338">
            <w:pPr>
              <w:pStyle w:val="affff9"/>
            </w:pPr>
            <w:r w:rsidRPr="00F672FF">
              <w:t>Мясников С.А.</w:t>
            </w:r>
          </w:p>
        </w:tc>
        <w:tc>
          <w:tcPr>
            <w:tcW w:w="1907" w:type="dxa"/>
            <w:shd w:val="clear" w:color="auto" w:fill="auto"/>
          </w:tcPr>
          <w:p w:rsidR="00830338" w:rsidRPr="00941A7A" w:rsidRDefault="00830338" w:rsidP="00830338">
            <w:pPr>
              <w:pStyle w:val="affff9"/>
              <w:rPr>
                <w:color w:val="FF0000"/>
              </w:rPr>
            </w:pPr>
          </w:p>
        </w:tc>
      </w:tr>
      <w:tr w:rsidR="00830338" w:rsidRPr="00941A7A" w:rsidTr="00EE1F52">
        <w:trPr>
          <w:trHeight w:val="547"/>
        </w:trPr>
        <w:tc>
          <w:tcPr>
            <w:tcW w:w="2100" w:type="dxa"/>
            <w:shd w:val="clear" w:color="auto" w:fill="auto"/>
          </w:tcPr>
          <w:p w:rsidR="00830338" w:rsidRPr="00F672FF" w:rsidRDefault="00830338" w:rsidP="00830338">
            <w:pPr>
              <w:pStyle w:val="affff9"/>
            </w:pPr>
            <w:r w:rsidRPr="00F672FF">
              <w:t>по итогам года</w:t>
            </w:r>
          </w:p>
        </w:tc>
        <w:tc>
          <w:tcPr>
            <w:tcW w:w="5953" w:type="dxa"/>
            <w:shd w:val="clear" w:color="auto" w:fill="auto"/>
          </w:tcPr>
          <w:p w:rsidR="00830338" w:rsidRPr="00F672FF" w:rsidRDefault="00830338" w:rsidP="00830338">
            <w:pPr>
              <w:pStyle w:val="affff9"/>
              <w:jc w:val="both"/>
            </w:pPr>
            <w:r w:rsidRPr="00F672FF">
              <w:t>Доля выездов бригад  скорой медицинской помощи со временем доезда до места Д</w:t>
            </w:r>
            <w:r>
              <w:t>ТП со сроком доезда до 20 минут</w:t>
            </w:r>
            <w:r w:rsidRPr="00F672FF">
              <w:t xml:space="preserve"> - 94 %</w:t>
            </w:r>
          </w:p>
        </w:tc>
        <w:tc>
          <w:tcPr>
            <w:tcW w:w="2159" w:type="dxa"/>
            <w:shd w:val="clear" w:color="auto" w:fill="auto"/>
          </w:tcPr>
          <w:p w:rsidR="00830338" w:rsidRPr="00F672FF" w:rsidRDefault="00830338" w:rsidP="00830338">
            <w:pPr>
              <w:pStyle w:val="affff9"/>
            </w:pPr>
            <w:proofErr w:type="gramStart"/>
            <w:r w:rsidRPr="00F672FF">
              <w:t>Коновалов</w:t>
            </w:r>
            <w:proofErr w:type="gramEnd"/>
            <w:r w:rsidRPr="00F672FF">
              <w:t xml:space="preserve"> Н.Н.</w:t>
            </w:r>
          </w:p>
          <w:p w:rsidR="00830338" w:rsidRPr="00F672FF" w:rsidRDefault="00830338" w:rsidP="00830338">
            <w:pPr>
              <w:pStyle w:val="affff9"/>
            </w:pPr>
          </w:p>
        </w:tc>
        <w:tc>
          <w:tcPr>
            <w:tcW w:w="2099" w:type="dxa"/>
            <w:shd w:val="clear" w:color="auto" w:fill="auto"/>
          </w:tcPr>
          <w:p w:rsidR="00830338" w:rsidRPr="00F672FF" w:rsidRDefault="00830338" w:rsidP="00830338">
            <w:pPr>
              <w:pStyle w:val="affff9"/>
            </w:pPr>
            <w:r w:rsidRPr="00F672FF">
              <w:t>Кондратьева М.В.</w:t>
            </w:r>
          </w:p>
          <w:p w:rsidR="00830338" w:rsidRPr="00F672FF" w:rsidRDefault="00830338" w:rsidP="00830338">
            <w:pPr>
              <w:pStyle w:val="affff9"/>
            </w:pPr>
            <w:r w:rsidRPr="00F672FF">
              <w:t>Мясников С.А.</w:t>
            </w:r>
          </w:p>
        </w:tc>
        <w:tc>
          <w:tcPr>
            <w:tcW w:w="1907" w:type="dxa"/>
            <w:shd w:val="clear" w:color="auto" w:fill="auto"/>
          </w:tcPr>
          <w:p w:rsidR="00830338" w:rsidRPr="00941A7A" w:rsidRDefault="00830338" w:rsidP="00830338">
            <w:pPr>
              <w:pStyle w:val="affff9"/>
              <w:rPr>
                <w:color w:val="FF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1.3. Онкологическая служба</w:t>
            </w:r>
          </w:p>
        </w:tc>
      </w:tr>
      <w:tr w:rsidR="00830338" w:rsidRPr="00375FDF" w:rsidTr="00EE1F52">
        <w:trPr>
          <w:trHeight w:val="661"/>
        </w:trPr>
        <w:tc>
          <w:tcPr>
            <w:tcW w:w="2100" w:type="dxa"/>
            <w:shd w:val="clear" w:color="auto" w:fill="auto"/>
          </w:tcPr>
          <w:p w:rsidR="00830338" w:rsidRPr="00DB5505" w:rsidRDefault="00830338" w:rsidP="00830338">
            <w:pPr>
              <w:pStyle w:val="affff9"/>
            </w:pPr>
            <w:r w:rsidRPr="00DB5505">
              <w:t>по итогам года</w:t>
            </w:r>
          </w:p>
        </w:tc>
        <w:tc>
          <w:tcPr>
            <w:tcW w:w="5953" w:type="dxa"/>
            <w:shd w:val="clear" w:color="auto" w:fill="auto"/>
          </w:tcPr>
          <w:p w:rsidR="00830338" w:rsidRPr="00DB5505" w:rsidRDefault="00830338" w:rsidP="00830338">
            <w:pPr>
              <w:pStyle w:val="affff9"/>
              <w:jc w:val="both"/>
            </w:pPr>
            <w:r>
              <w:t>З</w:t>
            </w:r>
            <w:r w:rsidRPr="00DB5505">
              <w:t xml:space="preserve">аболеваемость </w:t>
            </w:r>
            <w:r>
              <w:t xml:space="preserve">злокачественными новообразованиями </w:t>
            </w:r>
            <w:r w:rsidRPr="00DB5505">
              <w:t>на 100 тыс. населения</w:t>
            </w:r>
            <w:r>
              <w:t xml:space="preserve"> –</w:t>
            </w:r>
            <w:r w:rsidRPr="00DB5505">
              <w:t xml:space="preserve"> 3</w:t>
            </w:r>
            <w:r>
              <w:t>51</w:t>
            </w:r>
            <w:r w:rsidRPr="00DB5505">
              <w:t>,0</w:t>
            </w:r>
          </w:p>
        </w:tc>
        <w:tc>
          <w:tcPr>
            <w:tcW w:w="2159" w:type="dxa"/>
            <w:shd w:val="clear" w:color="auto" w:fill="auto"/>
          </w:tcPr>
          <w:p w:rsidR="00830338" w:rsidRPr="00DB5505" w:rsidRDefault="00830338" w:rsidP="00830338">
            <w:pPr>
              <w:pStyle w:val="affff9"/>
            </w:pPr>
            <w:r w:rsidRPr="00DB5505">
              <w:t>Пимкин М.Г.</w:t>
            </w:r>
          </w:p>
          <w:p w:rsidR="00830338" w:rsidRPr="00DB5505" w:rsidRDefault="00830338" w:rsidP="00830338">
            <w:pPr>
              <w:pStyle w:val="affff9"/>
            </w:pPr>
            <w:r w:rsidRPr="00DB5505">
              <w:t>Тюменцев А.Г.</w:t>
            </w:r>
          </w:p>
        </w:tc>
        <w:tc>
          <w:tcPr>
            <w:tcW w:w="2099" w:type="dxa"/>
            <w:shd w:val="clear" w:color="auto" w:fill="auto"/>
          </w:tcPr>
          <w:p w:rsidR="00830338" w:rsidRPr="00DB5505" w:rsidRDefault="00830338" w:rsidP="00830338">
            <w:pPr>
              <w:pStyle w:val="affff9"/>
            </w:pPr>
            <w:r>
              <w:t>Кондратьева М.В.</w:t>
            </w:r>
          </w:p>
        </w:tc>
        <w:tc>
          <w:tcPr>
            <w:tcW w:w="1907" w:type="dxa"/>
            <w:shd w:val="clear" w:color="auto" w:fill="auto"/>
          </w:tcPr>
          <w:p w:rsidR="00830338" w:rsidRPr="00375FDF" w:rsidRDefault="00830338" w:rsidP="00830338">
            <w:pPr>
              <w:pStyle w:val="affff9"/>
            </w:pPr>
          </w:p>
        </w:tc>
      </w:tr>
      <w:tr w:rsidR="00830338" w:rsidRPr="00941A7A" w:rsidTr="00EE1F52">
        <w:trPr>
          <w:trHeight w:val="960"/>
        </w:trPr>
        <w:tc>
          <w:tcPr>
            <w:tcW w:w="2100" w:type="dxa"/>
            <w:shd w:val="clear" w:color="auto" w:fill="auto"/>
          </w:tcPr>
          <w:p w:rsidR="00830338" w:rsidRPr="00DB5505" w:rsidRDefault="00830338" w:rsidP="00830338">
            <w:pPr>
              <w:pStyle w:val="affff9"/>
            </w:pPr>
            <w:r w:rsidRPr="00DB5505">
              <w:t>по итогам года</w:t>
            </w:r>
          </w:p>
        </w:tc>
        <w:tc>
          <w:tcPr>
            <w:tcW w:w="5953" w:type="dxa"/>
            <w:shd w:val="clear" w:color="auto" w:fill="auto"/>
          </w:tcPr>
          <w:p w:rsidR="00830338" w:rsidRPr="00DB5505" w:rsidRDefault="00830338" w:rsidP="00830338">
            <w:pPr>
              <w:pStyle w:val="affff9"/>
              <w:jc w:val="both"/>
            </w:pPr>
            <w:r w:rsidRPr="00DB5505">
              <w:t>Выявляемость больных злокачественными новообразованиями в 1 и 2 стадии (в процентах) населения- 56%</w:t>
            </w:r>
          </w:p>
        </w:tc>
        <w:tc>
          <w:tcPr>
            <w:tcW w:w="2159" w:type="dxa"/>
            <w:shd w:val="clear" w:color="auto" w:fill="auto"/>
          </w:tcPr>
          <w:p w:rsidR="00830338" w:rsidRPr="00DB5505" w:rsidRDefault="00830338" w:rsidP="00830338">
            <w:pPr>
              <w:pStyle w:val="affff9"/>
            </w:pPr>
            <w:r w:rsidRPr="00DB5505">
              <w:t>Пимкин М.Г.</w:t>
            </w:r>
          </w:p>
          <w:p w:rsidR="00830338" w:rsidRPr="00DB5505" w:rsidRDefault="00830338" w:rsidP="00830338">
            <w:pPr>
              <w:pStyle w:val="affff9"/>
            </w:pPr>
            <w:r w:rsidRPr="00DB5505">
              <w:t>Тюменцев А.Г.</w:t>
            </w:r>
          </w:p>
        </w:tc>
        <w:tc>
          <w:tcPr>
            <w:tcW w:w="2099" w:type="dxa"/>
            <w:shd w:val="clear" w:color="auto" w:fill="auto"/>
          </w:tcPr>
          <w:p w:rsidR="00830338" w:rsidRPr="00DB5505" w:rsidRDefault="00830338" w:rsidP="00830338">
            <w:pPr>
              <w:pStyle w:val="affff9"/>
            </w:pPr>
            <w:r>
              <w:t>Кондратьева М.В</w:t>
            </w:r>
            <w:r w:rsidRPr="00DB5505">
              <w:t>.</w:t>
            </w:r>
          </w:p>
        </w:tc>
        <w:tc>
          <w:tcPr>
            <w:tcW w:w="1907" w:type="dxa"/>
            <w:shd w:val="clear" w:color="auto" w:fill="auto"/>
          </w:tcPr>
          <w:p w:rsidR="00830338" w:rsidRPr="00941A7A" w:rsidRDefault="00830338" w:rsidP="00830338">
            <w:pPr>
              <w:pStyle w:val="affff9"/>
            </w:pPr>
          </w:p>
        </w:tc>
      </w:tr>
      <w:tr w:rsidR="00830338" w:rsidRPr="00941A7A" w:rsidTr="00EE1F52">
        <w:trPr>
          <w:trHeight w:val="777"/>
        </w:trPr>
        <w:tc>
          <w:tcPr>
            <w:tcW w:w="2100" w:type="dxa"/>
            <w:shd w:val="clear" w:color="auto" w:fill="auto"/>
          </w:tcPr>
          <w:p w:rsidR="00830338" w:rsidRPr="00DB5505" w:rsidRDefault="00830338" w:rsidP="00830338">
            <w:pPr>
              <w:pStyle w:val="affff9"/>
            </w:pPr>
            <w:r w:rsidRPr="00DB5505">
              <w:t>по итогам года</w:t>
            </w:r>
          </w:p>
        </w:tc>
        <w:tc>
          <w:tcPr>
            <w:tcW w:w="5953" w:type="dxa"/>
            <w:shd w:val="clear" w:color="auto" w:fill="auto"/>
          </w:tcPr>
          <w:p w:rsidR="00830338" w:rsidRPr="00DB5505" w:rsidRDefault="00830338" w:rsidP="00830338">
            <w:pPr>
              <w:pStyle w:val="affff9"/>
              <w:jc w:val="both"/>
            </w:pPr>
            <w:r w:rsidRPr="00DB5505">
              <w:t>Активное выявление злокачественных новообразований – 24%</w:t>
            </w:r>
          </w:p>
        </w:tc>
        <w:tc>
          <w:tcPr>
            <w:tcW w:w="2159" w:type="dxa"/>
            <w:shd w:val="clear" w:color="auto" w:fill="auto"/>
          </w:tcPr>
          <w:p w:rsidR="00830338" w:rsidRPr="00DB5505" w:rsidRDefault="00830338" w:rsidP="00830338">
            <w:pPr>
              <w:pStyle w:val="affff9"/>
            </w:pPr>
            <w:r w:rsidRPr="00DB5505">
              <w:t>Пимкин М.Г.</w:t>
            </w:r>
          </w:p>
          <w:p w:rsidR="00830338" w:rsidRPr="00DB5505" w:rsidRDefault="00830338" w:rsidP="00830338">
            <w:pPr>
              <w:pStyle w:val="affff9"/>
            </w:pPr>
            <w:r w:rsidRPr="00DB5505">
              <w:t>Тюменцев А.Г.</w:t>
            </w:r>
          </w:p>
        </w:tc>
        <w:tc>
          <w:tcPr>
            <w:tcW w:w="2099" w:type="dxa"/>
            <w:shd w:val="clear" w:color="auto" w:fill="auto"/>
          </w:tcPr>
          <w:p w:rsidR="00830338" w:rsidRPr="00DB5505" w:rsidRDefault="00830338" w:rsidP="00830338">
            <w:pPr>
              <w:pStyle w:val="affff9"/>
            </w:pPr>
            <w:r>
              <w:t>Кондратьева М.В</w:t>
            </w:r>
            <w:r w:rsidRPr="00DB5505">
              <w:t>.</w:t>
            </w:r>
          </w:p>
        </w:tc>
        <w:tc>
          <w:tcPr>
            <w:tcW w:w="1907" w:type="dxa"/>
            <w:shd w:val="clear" w:color="auto" w:fill="auto"/>
          </w:tcPr>
          <w:p w:rsidR="00830338" w:rsidRPr="00941A7A" w:rsidRDefault="00830338" w:rsidP="00830338">
            <w:pPr>
              <w:pStyle w:val="affff9"/>
            </w:pPr>
          </w:p>
        </w:tc>
      </w:tr>
      <w:tr w:rsidR="00830338" w:rsidRPr="00941A7A" w:rsidTr="00EE1F52">
        <w:trPr>
          <w:trHeight w:val="419"/>
        </w:trPr>
        <w:tc>
          <w:tcPr>
            <w:tcW w:w="2100" w:type="dxa"/>
            <w:shd w:val="clear" w:color="auto" w:fill="auto"/>
          </w:tcPr>
          <w:p w:rsidR="00830338" w:rsidRPr="00DB5505" w:rsidRDefault="00830338" w:rsidP="00830338">
            <w:pPr>
              <w:pStyle w:val="affff9"/>
            </w:pPr>
            <w:r w:rsidRPr="00DB5505">
              <w:t>по итогам года</w:t>
            </w:r>
          </w:p>
        </w:tc>
        <w:tc>
          <w:tcPr>
            <w:tcW w:w="5953" w:type="dxa"/>
            <w:shd w:val="clear" w:color="auto" w:fill="auto"/>
          </w:tcPr>
          <w:p w:rsidR="00830338" w:rsidRPr="00DB5505" w:rsidRDefault="00830338" w:rsidP="00830338">
            <w:pPr>
              <w:pStyle w:val="affff9"/>
              <w:jc w:val="both"/>
            </w:pPr>
            <w:r w:rsidRPr="00DB5505">
              <w:t>Смертность от новообразований на 100 тыс. населения – 182,0 (по плану снижения смертности от онкологических заболеваний)</w:t>
            </w:r>
          </w:p>
        </w:tc>
        <w:tc>
          <w:tcPr>
            <w:tcW w:w="2159" w:type="dxa"/>
            <w:shd w:val="clear" w:color="auto" w:fill="auto"/>
          </w:tcPr>
          <w:p w:rsidR="00830338" w:rsidRPr="00DB5505" w:rsidRDefault="00830338" w:rsidP="00830338">
            <w:pPr>
              <w:pStyle w:val="affff9"/>
            </w:pPr>
            <w:r w:rsidRPr="00DB5505">
              <w:t>Пимкин М.Г.</w:t>
            </w:r>
          </w:p>
          <w:p w:rsidR="00830338" w:rsidRPr="00DB5505" w:rsidRDefault="00830338" w:rsidP="00830338">
            <w:pPr>
              <w:pStyle w:val="affff9"/>
            </w:pPr>
            <w:r w:rsidRPr="00DB5505">
              <w:t>Тюменцев А.Г.</w:t>
            </w:r>
          </w:p>
        </w:tc>
        <w:tc>
          <w:tcPr>
            <w:tcW w:w="2099" w:type="dxa"/>
            <w:shd w:val="clear" w:color="auto" w:fill="auto"/>
          </w:tcPr>
          <w:p w:rsidR="00830338" w:rsidRPr="00DB5505" w:rsidRDefault="00830338" w:rsidP="00830338">
            <w:pPr>
              <w:pStyle w:val="affff9"/>
            </w:pPr>
            <w:r>
              <w:t>Кондратьева М.В</w:t>
            </w:r>
            <w:r w:rsidRPr="00DB5505">
              <w:t>.</w:t>
            </w:r>
          </w:p>
        </w:tc>
        <w:tc>
          <w:tcPr>
            <w:tcW w:w="1907" w:type="dxa"/>
            <w:shd w:val="clear" w:color="auto" w:fill="auto"/>
          </w:tcPr>
          <w:p w:rsidR="00830338" w:rsidRPr="00941A7A" w:rsidRDefault="00830338" w:rsidP="00830338">
            <w:pPr>
              <w:pStyle w:val="affff9"/>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1.4. Фтизиатрическая служба</w:t>
            </w:r>
          </w:p>
        </w:tc>
      </w:tr>
      <w:tr w:rsidR="00830338" w:rsidRPr="00941A7A" w:rsidTr="00EE1F52">
        <w:trPr>
          <w:trHeight w:val="479"/>
        </w:trPr>
        <w:tc>
          <w:tcPr>
            <w:tcW w:w="2100" w:type="dxa"/>
            <w:shd w:val="clear" w:color="auto" w:fill="auto"/>
          </w:tcPr>
          <w:p w:rsidR="00830338" w:rsidRPr="00E12A57" w:rsidRDefault="00830338" w:rsidP="00830338">
            <w:pPr>
              <w:pStyle w:val="affff9"/>
            </w:pPr>
            <w:r w:rsidRPr="00E12A57">
              <w:t>по итогам года</w:t>
            </w:r>
          </w:p>
        </w:tc>
        <w:tc>
          <w:tcPr>
            <w:tcW w:w="5953" w:type="dxa"/>
            <w:shd w:val="clear" w:color="auto" w:fill="auto"/>
          </w:tcPr>
          <w:p w:rsidR="00830338" w:rsidRPr="00E12A57" w:rsidRDefault="00830338" w:rsidP="00830338">
            <w:pPr>
              <w:pStyle w:val="affff9"/>
            </w:pPr>
            <w:r w:rsidRPr="00E12A57">
              <w:t>Заболеваемость туберкулезом на 100 тыс. чел. – 59,5</w:t>
            </w:r>
          </w:p>
        </w:tc>
        <w:tc>
          <w:tcPr>
            <w:tcW w:w="2159" w:type="dxa"/>
            <w:shd w:val="clear" w:color="auto" w:fill="auto"/>
          </w:tcPr>
          <w:p w:rsidR="00830338" w:rsidRPr="00E12A57" w:rsidRDefault="00830338" w:rsidP="00830338">
            <w:pPr>
              <w:pStyle w:val="affff9"/>
            </w:pPr>
            <w:r w:rsidRPr="00E12A57">
              <w:t>Фадеев П.А.</w:t>
            </w:r>
          </w:p>
        </w:tc>
        <w:tc>
          <w:tcPr>
            <w:tcW w:w="2099" w:type="dxa"/>
            <w:shd w:val="clear" w:color="auto" w:fill="auto"/>
          </w:tcPr>
          <w:p w:rsidR="00830338" w:rsidRPr="00E12A57" w:rsidRDefault="00830338" w:rsidP="00830338">
            <w:pPr>
              <w:pStyle w:val="affff9"/>
            </w:pPr>
            <w:r w:rsidRPr="00E12A57">
              <w:t>Игнатьева Н.Г.</w:t>
            </w:r>
          </w:p>
          <w:p w:rsidR="00830338" w:rsidRPr="00E12A57" w:rsidRDefault="00830338" w:rsidP="00830338">
            <w:pPr>
              <w:pStyle w:val="affff9"/>
            </w:pPr>
            <w:r w:rsidRPr="00E12A57">
              <w:t>Кондратьева М.В.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9"/>
        </w:trPr>
        <w:tc>
          <w:tcPr>
            <w:tcW w:w="2100" w:type="dxa"/>
            <w:shd w:val="clear" w:color="auto" w:fill="auto"/>
          </w:tcPr>
          <w:p w:rsidR="00830338" w:rsidRPr="00E12A57" w:rsidRDefault="00830338" w:rsidP="00830338">
            <w:pPr>
              <w:pStyle w:val="affff9"/>
            </w:pPr>
            <w:r w:rsidRPr="00E12A57">
              <w:lastRenderedPageBreak/>
              <w:t>по итогам года</w:t>
            </w:r>
          </w:p>
        </w:tc>
        <w:tc>
          <w:tcPr>
            <w:tcW w:w="5953" w:type="dxa"/>
            <w:shd w:val="clear" w:color="auto" w:fill="auto"/>
          </w:tcPr>
          <w:p w:rsidR="00830338" w:rsidRPr="00E12A57" w:rsidRDefault="00830338" w:rsidP="00830338">
            <w:pPr>
              <w:pStyle w:val="affff9"/>
              <w:jc w:val="both"/>
            </w:pPr>
            <w:r w:rsidRPr="00E12A57">
              <w:t>Смертность от туберкулеза на 100 тыс. чел. – 10,9</w:t>
            </w:r>
          </w:p>
        </w:tc>
        <w:tc>
          <w:tcPr>
            <w:tcW w:w="2159" w:type="dxa"/>
            <w:shd w:val="clear" w:color="auto" w:fill="auto"/>
          </w:tcPr>
          <w:p w:rsidR="00830338" w:rsidRPr="00E12A57" w:rsidRDefault="00830338" w:rsidP="00830338">
            <w:pPr>
              <w:pStyle w:val="affff9"/>
            </w:pPr>
            <w:r w:rsidRPr="00E12A57">
              <w:t>Фадеев П.А.</w:t>
            </w:r>
          </w:p>
        </w:tc>
        <w:tc>
          <w:tcPr>
            <w:tcW w:w="2099" w:type="dxa"/>
            <w:shd w:val="clear" w:color="auto" w:fill="auto"/>
          </w:tcPr>
          <w:p w:rsidR="00830338" w:rsidRPr="00E12A57" w:rsidRDefault="00830338" w:rsidP="00830338">
            <w:pPr>
              <w:pStyle w:val="affff9"/>
            </w:pPr>
            <w:r w:rsidRPr="00E12A57">
              <w:t>Игнатьева Н.Г.</w:t>
            </w:r>
          </w:p>
          <w:p w:rsidR="00830338" w:rsidRPr="00E12A57" w:rsidRDefault="00830338" w:rsidP="00830338">
            <w:pPr>
              <w:pStyle w:val="affff9"/>
            </w:pPr>
            <w:r w:rsidRPr="00E12A57">
              <w:t>Кондратьева М.В.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9"/>
        </w:trPr>
        <w:tc>
          <w:tcPr>
            <w:tcW w:w="2100" w:type="dxa"/>
            <w:shd w:val="clear" w:color="auto" w:fill="auto"/>
          </w:tcPr>
          <w:p w:rsidR="00830338" w:rsidRPr="00E12A57" w:rsidRDefault="00830338" w:rsidP="00830338">
            <w:pPr>
              <w:pStyle w:val="affff9"/>
            </w:pPr>
            <w:r w:rsidRPr="00E12A57">
              <w:t>по итогам года</w:t>
            </w:r>
          </w:p>
        </w:tc>
        <w:tc>
          <w:tcPr>
            <w:tcW w:w="5953" w:type="dxa"/>
            <w:shd w:val="clear" w:color="auto" w:fill="auto"/>
          </w:tcPr>
          <w:p w:rsidR="00830338" w:rsidRPr="00E12A57" w:rsidRDefault="00830338" w:rsidP="00830338">
            <w:pPr>
              <w:pStyle w:val="affff9"/>
              <w:jc w:val="both"/>
            </w:pPr>
            <w:r w:rsidRPr="00E12A57">
              <w:t>Охват флюорографическим обследованием не менее 85%, охват туберкулинодиагностикой не менее 95%</w:t>
            </w:r>
          </w:p>
        </w:tc>
        <w:tc>
          <w:tcPr>
            <w:tcW w:w="2159" w:type="dxa"/>
            <w:shd w:val="clear" w:color="auto" w:fill="auto"/>
          </w:tcPr>
          <w:p w:rsidR="00830338" w:rsidRPr="00E12A57" w:rsidRDefault="00830338" w:rsidP="00830338">
            <w:pPr>
              <w:pStyle w:val="affff9"/>
            </w:pPr>
            <w:r w:rsidRPr="00E12A57">
              <w:t>Фадеев П.А.</w:t>
            </w:r>
          </w:p>
        </w:tc>
        <w:tc>
          <w:tcPr>
            <w:tcW w:w="2099" w:type="dxa"/>
            <w:shd w:val="clear" w:color="auto" w:fill="auto"/>
          </w:tcPr>
          <w:p w:rsidR="00830338" w:rsidRPr="00E12A57" w:rsidRDefault="00830338" w:rsidP="00830338">
            <w:pPr>
              <w:pStyle w:val="affff9"/>
            </w:pPr>
            <w:r w:rsidRPr="00E12A57">
              <w:t>Игнатьева Н.Г.</w:t>
            </w:r>
          </w:p>
          <w:p w:rsidR="00830338" w:rsidRPr="00E12A57" w:rsidRDefault="00830338" w:rsidP="00830338">
            <w:pPr>
              <w:pStyle w:val="affff9"/>
            </w:pPr>
            <w:r w:rsidRPr="00E12A57">
              <w:t>Кондратьева М.В.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9"/>
        </w:trPr>
        <w:tc>
          <w:tcPr>
            <w:tcW w:w="2100" w:type="dxa"/>
            <w:shd w:val="clear" w:color="auto" w:fill="auto"/>
          </w:tcPr>
          <w:p w:rsidR="00830338" w:rsidRPr="00E12A57" w:rsidRDefault="00830338" w:rsidP="00830338">
            <w:pPr>
              <w:pStyle w:val="affff9"/>
            </w:pPr>
            <w:r w:rsidRPr="00E12A57">
              <w:t>по итогам года</w:t>
            </w:r>
          </w:p>
        </w:tc>
        <w:tc>
          <w:tcPr>
            <w:tcW w:w="5953" w:type="dxa"/>
            <w:shd w:val="clear" w:color="auto" w:fill="auto"/>
          </w:tcPr>
          <w:p w:rsidR="00830338" w:rsidRPr="00E12A57" w:rsidRDefault="00830338" w:rsidP="00830338">
            <w:pPr>
              <w:pStyle w:val="affff9"/>
              <w:jc w:val="both"/>
            </w:pPr>
            <w:r w:rsidRPr="00E12A57">
              <w:t xml:space="preserve">Доля случаев МЛУ/ШЛУ ТБ, эффективно закончивших лечение по </w:t>
            </w:r>
            <w:r w:rsidRPr="00E12A57">
              <w:rPr>
                <w:lang w:val="en-US"/>
              </w:rPr>
              <w:t>IV</w:t>
            </w:r>
            <w:r w:rsidRPr="00E12A57">
              <w:t>-</w:t>
            </w:r>
            <w:r w:rsidRPr="00E12A57">
              <w:rPr>
                <w:lang w:val="en-US"/>
              </w:rPr>
              <w:t>V</w:t>
            </w:r>
            <w:r w:rsidRPr="00E12A57">
              <w:t xml:space="preserve"> режимам химиотерапии, не менее 50%</w:t>
            </w:r>
          </w:p>
        </w:tc>
        <w:tc>
          <w:tcPr>
            <w:tcW w:w="2159" w:type="dxa"/>
            <w:shd w:val="clear" w:color="auto" w:fill="auto"/>
          </w:tcPr>
          <w:p w:rsidR="00830338" w:rsidRPr="00E12A57" w:rsidRDefault="00830338" w:rsidP="00830338">
            <w:pPr>
              <w:pStyle w:val="affff9"/>
            </w:pPr>
            <w:r w:rsidRPr="00E12A57">
              <w:t>Фадеев П.А.</w:t>
            </w:r>
          </w:p>
        </w:tc>
        <w:tc>
          <w:tcPr>
            <w:tcW w:w="2099" w:type="dxa"/>
            <w:shd w:val="clear" w:color="auto" w:fill="auto"/>
          </w:tcPr>
          <w:p w:rsidR="00830338" w:rsidRPr="00E12A57" w:rsidRDefault="00830338" w:rsidP="00830338">
            <w:pPr>
              <w:pStyle w:val="affff9"/>
            </w:pPr>
            <w:r w:rsidRPr="00E12A57">
              <w:t>Игнатьева Н.Г.</w:t>
            </w:r>
          </w:p>
          <w:p w:rsidR="00830338" w:rsidRPr="00E12A57" w:rsidRDefault="00830338" w:rsidP="00830338">
            <w:pPr>
              <w:pStyle w:val="affff9"/>
            </w:pPr>
            <w:r w:rsidRPr="00E12A57">
              <w:t>Кондратьева М.В.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9"/>
        </w:trPr>
        <w:tc>
          <w:tcPr>
            <w:tcW w:w="2100" w:type="dxa"/>
            <w:shd w:val="clear" w:color="auto" w:fill="auto"/>
          </w:tcPr>
          <w:p w:rsidR="00830338" w:rsidRPr="00E12A57" w:rsidRDefault="00830338" w:rsidP="00830338">
            <w:pPr>
              <w:pStyle w:val="affff9"/>
            </w:pPr>
            <w:r w:rsidRPr="00E12A57">
              <w:t>по итогам года</w:t>
            </w:r>
          </w:p>
        </w:tc>
        <w:tc>
          <w:tcPr>
            <w:tcW w:w="5953" w:type="dxa"/>
            <w:shd w:val="clear" w:color="auto" w:fill="auto"/>
          </w:tcPr>
          <w:p w:rsidR="00830338" w:rsidRPr="00E12A57" w:rsidRDefault="00830338" w:rsidP="00830338">
            <w:pPr>
              <w:pStyle w:val="affff9"/>
              <w:jc w:val="both"/>
            </w:pPr>
            <w:r w:rsidRPr="00E12A57">
              <w:t>Доля впервые выявленных больных туберкулезом с бактериовыделением, которым проведен тест на лекарственную чувствительность возбудителя (ТЛЧ) до начала лечения – не менее 95%</w:t>
            </w:r>
          </w:p>
        </w:tc>
        <w:tc>
          <w:tcPr>
            <w:tcW w:w="2159" w:type="dxa"/>
            <w:shd w:val="clear" w:color="auto" w:fill="auto"/>
          </w:tcPr>
          <w:p w:rsidR="00830338" w:rsidRPr="00E12A57" w:rsidRDefault="00830338" w:rsidP="00830338">
            <w:pPr>
              <w:pStyle w:val="affff9"/>
            </w:pPr>
            <w:r w:rsidRPr="00E12A57">
              <w:t>Фадеев П.А.</w:t>
            </w:r>
          </w:p>
        </w:tc>
        <w:tc>
          <w:tcPr>
            <w:tcW w:w="2099" w:type="dxa"/>
            <w:shd w:val="clear" w:color="auto" w:fill="auto"/>
          </w:tcPr>
          <w:p w:rsidR="00830338" w:rsidRPr="00E12A57" w:rsidRDefault="00830338" w:rsidP="00830338">
            <w:pPr>
              <w:pStyle w:val="affff9"/>
            </w:pPr>
            <w:r w:rsidRPr="00E12A57">
              <w:t>Игнатьева Н.Г.</w:t>
            </w:r>
          </w:p>
          <w:p w:rsidR="00830338" w:rsidRPr="00E12A57" w:rsidRDefault="00830338" w:rsidP="00830338">
            <w:pPr>
              <w:pStyle w:val="affff9"/>
            </w:pPr>
            <w:r w:rsidRPr="00E12A57">
              <w:t>Кондратьева М.В.</w:t>
            </w:r>
          </w:p>
        </w:tc>
        <w:tc>
          <w:tcPr>
            <w:tcW w:w="1907" w:type="dxa"/>
            <w:shd w:val="clear" w:color="auto" w:fill="auto"/>
          </w:tcPr>
          <w:p w:rsidR="00830338" w:rsidRPr="00941A7A" w:rsidRDefault="00830338" w:rsidP="00830338">
            <w:pPr>
              <w:pStyle w:val="affff9"/>
              <w:rPr>
                <w:color w:val="00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1.5. Психиатрическая служба</w:t>
            </w:r>
          </w:p>
        </w:tc>
      </w:tr>
      <w:tr w:rsidR="00830338" w:rsidRPr="00941A7A" w:rsidTr="00EE1F52">
        <w:trPr>
          <w:trHeight w:val="829"/>
        </w:trPr>
        <w:tc>
          <w:tcPr>
            <w:tcW w:w="2100" w:type="dxa"/>
            <w:shd w:val="clear" w:color="auto" w:fill="auto"/>
          </w:tcPr>
          <w:p w:rsidR="00830338" w:rsidRPr="00F30A52" w:rsidRDefault="00830338" w:rsidP="00830338">
            <w:pPr>
              <w:pStyle w:val="affff9"/>
            </w:pPr>
            <w:r w:rsidRPr="00F30A52">
              <w:t>по итогам года</w:t>
            </w:r>
          </w:p>
        </w:tc>
        <w:tc>
          <w:tcPr>
            <w:tcW w:w="5953" w:type="dxa"/>
            <w:shd w:val="clear" w:color="auto" w:fill="auto"/>
          </w:tcPr>
          <w:p w:rsidR="00830338" w:rsidRPr="00F30A52" w:rsidRDefault="00830338" w:rsidP="00830338">
            <w:pPr>
              <w:pStyle w:val="affff9"/>
              <w:jc w:val="both"/>
            </w:pPr>
            <w:r w:rsidRPr="00F30A52">
              <w:t>Доля пациентов, охваченных бригадными формами оказания психиатрической помощи, в общем числе госпитализированных в связи с психическими расстройствами - не ниже 45%</w:t>
            </w:r>
          </w:p>
        </w:tc>
        <w:tc>
          <w:tcPr>
            <w:tcW w:w="2159" w:type="dxa"/>
            <w:shd w:val="clear" w:color="auto" w:fill="auto"/>
          </w:tcPr>
          <w:p w:rsidR="00830338" w:rsidRPr="00F30A52" w:rsidRDefault="00830338" w:rsidP="00830338">
            <w:pPr>
              <w:pStyle w:val="affff9"/>
            </w:pPr>
            <w:r w:rsidRPr="00F30A52">
              <w:t>Ступина О.П.</w:t>
            </w:r>
          </w:p>
        </w:tc>
        <w:tc>
          <w:tcPr>
            <w:tcW w:w="2099" w:type="dxa"/>
            <w:shd w:val="clear" w:color="auto" w:fill="auto"/>
          </w:tcPr>
          <w:p w:rsidR="00830338" w:rsidRPr="00F30A52" w:rsidRDefault="00830338" w:rsidP="00830338">
            <w:pPr>
              <w:pStyle w:val="affff9"/>
            </w:pPr>
            <w:r w:rsidRPr="00F30A52">
              <w:t>Кондратьева М.В.</w:t>
            </w:r>
          </w:p>
          <w:p w:rsidR="00830338" w:rsidRPr="00F30A52" w:rsidRDefault="00830338" w:rsidP="00830338">
            <w:pPr>
              <w:pStyle w:val="affff9"/>
            </w:pPr>
            <w:r w:rsidRPr="00F30A52">
              <w:t>Игнатьева Н.Г.</w:t>
            </w:r>
          </w:p>
          <w:p w:rsidR="00830338" w:rsidRPr="00F30A52" w:rsidRDefault="00830338" w:rsidP="00830338">
            <w:pPr>
              <w:pStyle w:val="affff9"/>
            </w:pPr>
          </w:p>
        </w:tc>
        <w:tc>
          <w:tcPr>
            <w:tcW w:w="1907" w:type="dxa"/>
            <w:shd w:val="clear" w:color="auto" w:fill="auto"/>
          </w:tcPr>
          <w:p w:rsidR="00830338" w:rsidRPr="00941A7A" w:rsidRDefault="00830338" w:rsidP="00830338">
            <w:pPr>
              <w:pStyle w:val="affff9"/>
            </w:pPr>
          </w:p>
        </w:tc>
      </w:tr>
      <w:tr w:rsidR="00830338" w:rsidRPr="00941A7A" w:rsidTr="00EE1F52">
        <w:trPr>
          <w:trHeight w:val="854"/>
        </w:trPr>
        <w:tc>
          <w:tcPr>
            <w:tcW w:w="2100" w:type="dxa"/>
            <w:shd w:val="clear" w:color="auto" w:fill="auto"/>
          </w:tcPr>
          <w:p w:rsidR="00830338" w:rsidRPr="00F30A52" w:rsidRDefault="00830338" w:rsidP="00830338">
            <w:pPr>
              <w:pStyle w:val="affff9"/>
            </w:pPr>
            <w:r w:rsidRPr="00F30A52">
              <w:t>по итогам года</w:t>
            </w:r>
          </w:p>
          <w:p w:rsidR="00830338" w:rsidRPr="00F30A52" w:rsidRDefault="00830338" w:rsidP="00830338">
            <w:pPr>
              <w:pStyle w:val="affff9"/>
            </w:pPr>
          </w:p>
        </w:tc>
        <w:tc>
          <w:tcPr>
            <w:tcW w:w="5953" w:type="dxa"/>
            <w:shd w:val="clear" w:color="auto" w:fill="auto"/>
          </w:tcPr>
          <w:p w:rsidR="00830338" w:rsidRPr="00F30A52" w:rsidRDefault="00830338" w:rsidP="00830338">
            <w:pPr>
              <w:pStyle w:val="affff9"/>
              <w:jc w:val="both"/>
            </w:pPr>
            <w:r w:rsidRPr="00F30A52">
              <w:t>Доля повторных в течение года госпитализаций в психиатри</w:t>
            </w:r>
            <w:r>
              <w:t>ческий стационар – не выше 15%</w:t>
            </w:r>
          </w:p>
        </w:tc>
        <w:tc>
          <w:tcPr>
            <w:tcW w:w="2159" w:type="dxa"/>
            <w:shd w:val="clear" w:color="auto" w:fill="auto"/>
          </w:tcPr>
          <w:p w:rsidR="00830338" w:rsidRPr="00F30A52" w:rsidRDefault="00830338" w:rsidP="00830338">
            <w:pPr>
              <w:pStyle w:val="affff9"/>
            </w:pPr>
            <w:r w:rsidRPr="00F30A52">
              <w:t>Ступина О.П.</w:t>
            </w:r>
          </w:p>
        </w:tc>
        <w:tc>
          <w:tcPr>
            <w:tcW w:w="2099" w:type="dxa"/>
            <w:shd w:val="clear" w:color="auto" w:fill="auto"/>
          </w:tcPr>
          <w:p w:rsidR="00830338" w:rsidRPr="00F30A52" w:rsidRDefault="00830338" w:rsidP="00830338">
            <w:pPr>
              <w:pStyle w:val="affff9"/>
            </w:pPr>
            <w:r w:rsidRPr="00F30A52">
              <w:t>Кондратьева М.В.</w:t>
            </w:r>
          </w:p>
          <w:p w:rsidR="00830338" w:rsidRPr="00596791" w:rsidRDefault="00830338" w:rsidP="00830338">
            <w:pPr>
              <w:pStyle w:val="affff9"/>
            </w:pPr>
            <w:r w:rsidRPr="00F30A52">
              <w:t>Игнатьева Н.Г.</w:t>
            </w:r>
          </w:p>
        </w:tc>
        <w:tc>
          <w:tcPr>
            <w:tcW w:w="1907" w:type="dxa"/>
            <w:shd w:val="clear" w:color="auto" w:fill="auto"/>
          </w:tcPr>
          <w:p w:rsidR="00830338" w:rsidRPr="00941A7A" w:rsidRDefault="00830338" w:rsidP="00830338">
            <w:pPr>
              <w:pStyle w:val="affff9"/>
            </w:pPr>
          </w:p>
        </w:tc>
      </w:tr>
      <w:tr w:rsidR="00830338" w:rsidRPr="00941A7A" w:rsidTr="00EE1F52">
        <w:trPr>
          <w:trHeight w:val="854"/>
        </w:trPr>
        <w:tc>
          <w:tcPr>
            <w:tcW w:w="2100" w:type="dxa"/>
            <w:shd w:val="clear" w:color="auto" w:fill="auto"/>
          </w:tcPr>
          <w:p w:rsidR="00830338" w:rsidRPr="00F30A52" w:rsidRDefault="00830338" w:rsidP="00830338">
            <w:pPr>
              <w:pStyle w:val="affff9"/>
            </w:pPr>
            <w:r w:rsidRPr="00F30A52">
              <w:t>по итогам года</w:t>
            </w:r>
          </w:p>
        </w:tc>
        <w:tc>
          <w:tcPr>
            <w:tcW w:w="5953" w:type="dxa"/>
            <w:shd w:val="clear" w:color="auto" w:fill="auto"/>
          </w:tcPr>
          <w:p w:rsidR="00830338" w:rsidRPr="00F30A52" w:rsidRDefault="00830338" w:rsidP="00830338">
            <w:pPr>
              <w:pStyle w:val="affff9"/>
              <w:jc w:val="both"/>
            </w:pPr>
            <w:r w:rsidRPr="00F30A52">
              <w:t>Показатель первичной регистрации психических расстрой</w:t>
            </w:r>
            <w:proofErr w:type="gramStart"/>
            <w:r w:rsidRPr="00F30A52">
              <w:t>ств ср</w:t>
            </w:r>
            <w:proofErr w:type="gramEnd"/>
            <w:r w:rsidRPr="00F30A52">
              <w:t xml:space="preserve">еди детей от 0 до 14 лет включительно на 100000 детского населения </w:t>
            </w:r>
            <w:r>
              <w:t>- не ниже 420,0</w:t>
            </w:r>
          </w:p>
        </w:tc>
        <w:tc>
          <w:tcPr>
            <w:tcW w:w="2159" w:type="dxa"/>
            <w:shd w:val="clear" w:color="auto" w:fill="auto"/>
          </w:tcPr>
          <w:p w:rsidR="00830338" w:rsidRPr="00F30A52" w:rsidRDefault="00830338" w:rsidP="00830338">
            <w:pPr>
              <w:pStyle w:val="affff9"/>
            </w:pPr>
            <w:r w:rsidRPr="00F30A52">
              <w:t>Ступина О.П.</w:t>
            </w:r>
          </w:p>
        </w:tc>
        <w:tc>
          <w:tcPr>
            <w:tcW w:w="2099" w:type="dxa"/>
            <w:shd w:val="clear" w:color="auto" w:fill="auto"/>
          </w:tcPr>
          <w:p w:rsidR="00830338" w:rsidRPr="00F30A52" w:rsidRDefault="00830338" w:rsidP="00830338">
            <w:pPr>
              <w:pStyle w:val="affff9"/>
            </w:pPr>
            <w:r w:rsidRPr="00F30A52">
              <w:t>Игнатьева Н.Г.</w:t>
            </w:r>
          </w:p>
          <w:p w:rsidR="00830338" w:rsidRPr="00F30A52" w:rsidRDefault="00830338" w:rsidP="00830338">
            <w:pPr>
              <w:pStyle w:val="affff9"/>
            </w:pPr>
            <w:r w:rsidRPr="00F30A52">
              <w:t>Кондратьева М.В.</w:t>
            </w:r>
          </w:p>
        </w:tc>
        <w:tc>
          <w:tcPr>
            <w:tcW w:w="1907" w:type="dxa"/>
            <w:shd w:val="clear" w:color="auto" w:fill="auto"/>
          </w:tcPr>
          <w:p w:rsidR="00830338" w:rsidRPr="00941A7A" w:rsidRDefault="00830338" w:rsidP="00830338">
            <w:pPr>
              <w:pStyle w:val="affff9"/>
            </w:pPr>
          </w:p>
        </w:tc>
      </w:tr>
      <w:tr w:rsidR="00830338" w:rsidRPr="00941A7A" w:rsidTr="00EE1F52">
        <w:trPr>
          <w:trHeight w:val="854"/>
        </w:trPr>
        <w:tc>
          <w:tcPr>
            <w:tcW w:w="2100" w:type="dxa"/>
            <w:shd w:val="clear" w:color="auto" w:fill="auto"/>
          </w:tcPr>
          <w:p w:rsidR="00830338" w:rsidRPr="00F30A52" w:rsidRDefault="00830338" w:rsidP="00830338">
            <w:pPr>
              <w:pStyle w:val="affff9"/>
            </w:pPr>
            <w:r w:rsidRPr="00F30A52">
              <w:t>по итогам года</w:t>
            </w:r>
          </w:p>
        </w:tc>
        <w:tc>
          <w:tcPr>
            <w:tcW w:w="5953" w:type="dxa"/>
            <w:shd w:val="clear" w:color="auto" w:fill="auto"/>
          </w:tcPr>
          <w:p w:rsidR="00830338" w:rsidRPr="00F30A52" w:rsidRDefault="00830338" w:rsidP="00830338">
            <w:pPr>
              <w:pStyle w:val="affff9"/>
              <w:jc w:val="both"/>
            </w:pPr>
            <w:r w:rsidRPr="00F30A52">
              <w:t>Показатель первичной регистрации психических расстрой</w:t>
            </w:r>
            <w:proofErr w:type="gramStart"/>
            <w:r w:rsidRPr="00F30A52">
              <w:t>ств ср</w:t>
            </w:r>
            <w:proofErr w:type="gramEnd"/>
            <w:r w:rsidRPr="00F30A52">
              <w:t>еди подростков на 100000 подростк</w:t>
            </w:r>
            <w:r>
              <w:t>ового населения - не выше 650,0</w:t>
            </w:r>
          </w:p>
        </w:tc>
        <w:tc>
          <w:tcPr>
            <w:tcW w:w="2159" w:type="dxa"/>
            <w:shd w:val="clear" w:color="auto" w:fill="auto"/>
          </w:tcPr>
          <w:p w:rsidR="00830338" w:rsidRPr="00F30A52" w:rsidRDefault="00830338" w:rsidP="00830338">
            <w:pPr>
              <w:pStyle w:val="affff9"/>
            </w:pPr>
            <w:r w:rsidRPr="00F30A52">
              <w:t>Ступина О.П.</w:t>
            </w:r>
          </w:p>
        </w:tc>
        <w:tc>
          <w:tcPr>
            <w:tcW w:w="2099" w:type="dxa"/>
            <w:shd w:val="clear" w:color="auto" w:fill="auto"/>
          </w:tcPr>
          <w:p w:rsidR="00830338" w:rsidRPr="00F30A52" w:rsidRDefault="00830338" w:rsidP="00830338">
            <w:pPr>
              <w:pStyle w:val="affff9"/>
            </w:pPr>
            <w:r w:rsidRPr="00F30A52">
              <w:t>Игнатьева Н.Г.</w:t>
            </w:r>
          </w:p>
          <w:p w:rsidR="00830338" w:rsidRPr="00F30A52" w:rsidRDefault="00830338" w:rsidP="00830338">
            <w:pPr>
              <w:pStyle w:val="affff9"/>
            </w:pPr>
            <w:r w:rsidRPr="00F30A52">
              <w:t>Кондратьева М.В.</w:t>
            </w:r>
          </w:p>
        </w:tc>
        <w:tc>
          <w:tcPr>
            <w:tcW w:w="1907" w:type="dxa"/>
            <w:shd w:val="clear" w:color="auto" w:fill="auto"/>
          </w:tcPr>
          <w:p w:rsidR="00830338" w:rsidRPr="00941A7A" w:rsidRDefault="00830338" w:rsidP="00830338">
            <w:pPr>
              <w:pStyle w:val="affff9"/>
            </w:pPr>
          </w:p>
        </w:tc>
      </w:tr>
      <w:tr w:rsidR="00830338" w:rsidRPr="00941A7A" w:rsidTr="00EE1F52">
        <w:trPr>
          <w:trHeight w:val="854"/>
        </w:trPr>
        <w:tc>
          <w:tcPr>
            <w:tcW w:w="2100" w:type="dxa"/>
            <w:shd w:val="clear" w:color="auto" w:fill="auto"/>
          </w:tcPr>
          <w:p w:rsidR="00830338" w:rsidRPr="00F30A52" w:rsidRDefault="00830338" w:rsidP="00830338">
            <w:pPr>
              <w:pStyle w:val="affff9"/>
            </w:pPr>
            <w:r w:rsidRPr="00F30A52">
              <w:lastRenderedPageBreak/>
              <w:t>по итогам года</w:t>
            </w:r>
          </w:p>
        </w:tc>
        <w:tc>
          <w:tcPr>
            <w:tcW w:w="5953" w:type="dxa"/>
            <w:shd w:val="clear" w:color="auto" w:fill="auto"/>
          </w:tcPr>
          <w:p w:rsidR="00830338" w:rsidRPr="00F30A52" w:rsidRDefault="00830338" w:rsidP="00830338">
            <w:pPr>
              <w:pStyle w:val="affff9"/>
              <w:jc w:val="both"/>
            </w:pPr>
            <w:r w:rsidRPr="00F30A52">
              <w:t>Первичный выход на инвалидность вследствие психических расстройств  н</w:t>
            </w:r>
            <w:r>
              <w:t>е выше 37,0 на 100000 населения</w:t>
            </w:r>
          </w:p>
        </w:tc>
        <w:tc>
          <w:tcPr>
            <w:tcW w:w="2159" w:type="dxa"/>
            <w:shd w:val="clear" w:color="auto" w:fill="auto"/>
          </w:tcPr>
          <w:p w:rsidR="00830338" w:rsidRPr="00F30A52" w:rsidRDefault="00830338" w:rsidP="00830338">
            <w:pPr>
              <w:pStyle w:val="affff9"/>
            </w:pPr>
            <w:r w:rsidRPr="00F30A52">
              <w:t>Ступина О.П.</w:t>
            </w:r>
          </w:p>
        </w:tc>
        <w:tc>
          <w:tcPr>
            <w:tcW w:w="2099" w:type="dxa"/>
            <w:shd w:val="clear" w:color="auto" w:fill="auto"/>
          </w:tcPr>
          <w:p w:rsidR="00830338" w:rsidRPr="00F30A52" w:rsidRDefault="00830338" w:rsidP="00830338">
            <w:pPr>
              <w:pStyle w:val="affff9"/>
            </w:pPr>
            <w:r w:rsidRPr="00F30A52">
              <w:t>Игнатьева Н.Г.</w:t>
            </w:r>
          </w:p>
          <w:p w:rsidR="00830338" w:rsidRPr="00F30A52" w:rsidRDefault="00830338" w:rsidP="00830338">
            <w:pPr>
              <w:pStyle w:val="affff9"/>
            </w:pPr>
            <w:r w:rsidRPr="00F30A52">
              <w:t>Кондратьева М.В.</w:t>
            </w:r>
          </w:p>
        </w:tc>
        <w:tc>
          <w:tcPr>
            <w:tcW w:w="1907" w:type="dxa"/>
            <w:shd w:val="clear" w:color="auto" w:fill="auto"/>
          </w:tcPr>
          <w:p w:rsidR="00830338" w:rsidRPr="00941A7A" w:rsidRDefault="00830338" w:rsidP="00830338">
            <w:pPr>
              <w:pStyle w:val="affff9"/>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1.6. Дерматовенерологическая служба</w:t>
            </w:r>
          </w:p>
        </w:tc>
      </w:tr>
      <w:tr w:rsidR="00830338" w:rsidRPr="00941A7A" w:rsidTr="00EE1F52">
        <w:trPr>
          <w:trHeight w:val="699"/>
        </w:trPr>
        <w:tc>
          <w:tcPr>
            <w:tcW w:w="2100" w:type="dxa"/>
            <w:shd w:val="clear" w:color="auto" w:fill="auto"/>
          </w:tcPr>
          <w:p w:rsidR="00830338" w:rsidRPr="009D3B83" w:rsidRDefault="00830338" w:rsidP="00830338">
            <w:pPr>
              <w:pStyle w:val="affff9"/>
            </w:pPr>
            <w:r w:rsidRPr="009D3B83">
              <w:t>по итогам года</w:t>
            </w:r>
          </w:p>
        </w:tc>
        <w:tc>
          <w:tcPr>
            <w:tcW w:w="5953" w:type="dxa"/>
            <w:shd w:val="clear" w:color="auto" w:fill="auto"/>
          </w:tcPr>
          <w:p w:rsidR="00830338" w:rsidRPr="00046DF2" w:rsidRDefault="00830338" w:rsidP="00830338">
            <w:pPr>
              <w:pStyle w:val="affff9"/>
              <w:jc w:val="both"/>
            </w:pPr>
            <w:r w:rsidRPr="00046DF2">
              <w:t xml:space="preserve">Заболеваемость сифилисом на 100 тыс. населения </w:t>
            </w:r>
            <w:r>
              <w:t>–</w:t>
            </w:r>
            <w:r w:rsidRPr="00046DF2">
              <w:t xml:space="preserve"> </w:t>
            </w:r>
            <w:r>
              <w:t>28,7</w:t>
            </w:r>
          </w:p>
        </w:tc>
        <w:tc>
          <w:tcPr>
            <w:tcW w:w="2159" w:type="dxa"/>
            <w:shd w:val="clear" w:color="auto" w:fill="auto"/>
          </w:tcPr>
          <w:p w:rsidR="00830338" w:rsidRPr="006633A2" w:rsidRDefault="00830338" w:rsidP="00830338">
            <w:pPr>
              <w:pStyle w:val="affff9"/>
            </w:pPr>
            <w:r w:rsidRPr="006633A2">
              <w:t>Бердицкая Л.Ю.</w:t>
            </w:r>
          </w:p>
        </w:tc>
        <w:tc>
          <w:tcPr>
            <w:tcW w:w="2099" w:type="dxa"/>
            <w:shd w:val="clear" w:color="auto" w:fill="auto"/>
          </w:tcPr>
          <w:p w:rsidR="00830338" w:rsidRDefault="00830338" w:rsidP="00830338">
            <w:pPr>
              <w:pStyle w:val="affff9"/>
            </w:pPr>
            <w:r w:rsidRPr="006633A2">
              <w:t>Кондратьева М.В.</w:t>
            </w:r>
          </w:p>
          <w:p w:rsidR="00830338" w:rsidRPr="00596791" w:rsidRDefault="00830338" w:rsidP="00830338">
            <w:pPr>
              <w:pStyle w:val="affff9"/>
            </w:pPr>
            <w:r w:rsidRPr="006633A2">
              <w:t>Игнатьева Н.Г.</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511"/>
        </w:trPr>
        <w:tc>
          <w:tcPr>
            <w:tcW w:w="2100" w:type="dxa"/>
            <w:shd w:val="clear" w:color="auto" w:fill="auto"/>
          </w:tcPr>
          <w:p w:rsidR="00830338" w:rsidRPr="009D3B83" w:rsidRDefault="00830338" w:rsidP="00830338">
            <w:pPr>
              <w:pStyle w:val="affff9"/>
            </w:pPr>
            <w:r w:rsidRPr="009D3B83">
              <w:t>по итогам года</w:t>
            </w:r>
          </w:p>
        </w:tc>
        <w:tc>
          <w:tcPr>
            <w:tcW w:w="5953" w:type="dxa"/>
            <w:shd w:val="clear" w:color="auto" w:fill="auto"/>
          </w:tcPr>
          <w:p w:rsidR="00830338" w:rsidRPr="00046DF2" w:rsidRDefault="00830338" w:rsidP="00830338">
            <w:pPr>
              <w:pStyle w:val="affff9"/>
              <w:jc w:val="both"/>
            </w:pPr>
            <w:r w:rsidRPr="00046DF2">
              <w:t>Заболеваемость врожденным си</w:t>
            </w:r>
            <w:r>
              <w:t xml:space="preserve">филисом </w:t>
            </w:r>
            <w:r w:rsidRPr="00046DF2">
              <w:t>на 100 тыс. соответствующего населе</w:t>
            </w:r>
            <w:r>
              <w:t xml:space="preserve">ния </w:t>
            </w:r>
            <w:r w:rsidRPr="00046DF2">
              <w:t>- 0,</w:t>
            </w:r>
            <w:r>
              <w:t>5</w:t>
            </w:r>
          </w:p>
        </w:tc>
        <w:tc>
          <w:tcPr>
            <w:tcW w:w="2159" w:type="dxa"/>
            <w:shd w:val="clear" w:color="auto" w:fill="auto"/>
          </w:tcPr>
          <w:p w:rsidR="00830338" w:rsidRPr="006633A2" w:rsidRDefault="00830338" w:rsidP="00830338">
            <w:pPr>
              <w:pStyle w:val="affff9"/>
            </w:pPr>
            <w:r w:rsidRPr="006633A2">
              <w:t>Бердицкая Л.Ю.</w:t>
            </w:r>
          </w:p>
        </w:tc>
        <w:tc>
          <w:tcPr>
            <w:tcW w:w="2099" w:type="dxa"/>
            <w:shd w:val="clear" w:color="auto" w:fill="auto"/>
          </w:tcPr>
          <w:p w:rsidR="00830338" w:rsidRDefault="00830338" w:rsidP="00830338">
            <w:pPr>
              <w:pStyle w:val="affff9"/>
            </w:pPr>
            <w:r w:rsidRPr="006633A2">
              <w:t>Кондратьева М.В.</w:t>
            </w:r>
          </w:p>
          <w:p w:rsidR="00830338" w:rsidRPr="00596791" w:rsidRDefault="00830338" w:rsidP="00830338">
            <w:pPr>
              <w:pStyle w:val="affff9"/>
            </w:pPr>
            <w:r w:rsidRPr="006633A2">
              <w:t>Игнатьева Н.Г.</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71"/>
        </w:trPr>
        <w:tc>
          <w:tcPr>
            <w:tcW w:w="2100" w:type="dxa"/>
            <w:shd w:val="clear" w:color="auto" w:fill="auto"/>
          </w:tcPr>
          <w:p w:rsidR="00830338" w:rsidRPr="009D3B83" w:rsidRDefault="00830338" w:rsidP="00830338">
            <w:pPr>
              <w:pStyle w:val="affff9"/>
            </w:pPr>
            <w:r w:rsidRPr="009D3B83">
              <w:t>по итогам года</w:t>
            </w:r>
          </w:p>
        </w:tc>
        <w:tc>
          <w:tcPr>
            <w:tcW w:w="5953" w:type="dxa"/>
            <w:shd w:val="clear" w:color="auto" w:fill="auto"/>
          </w:tcPr>
          <w:p w:rsidR="00830338" w:rsidRPr="00046DF2" w:rsidRDefault="00830338" w:rsidP="00830338">
            <w:pPr>
              <w:pStyle w:val="affff9"/>
              <w:jc w:val="both"/>
            </w:pPr>
            <w:r w:rsidRPr="00046DF2">
              <w:t>Заболевае</w:t>
            </w:r>
            <w:r>
              <w:t xml:space="preserve">мость сифилисом детей 0-14 лет </w:t>
            </w:r>
            <w:r w:rsidRPr="00046DF2">
              <w:t>на 100 тыс. соответствующего населе</w:t>
            </w:r>
            <w:r>
              <w:t>ния – 1,3</w:t>
            </w:r>
          </w:p>
        </w:tc>
        <w:tc>
          <w:tcPr>
            <w:tcW w:w="2159" w:type="dxa"/>
            <w:shd w:val="clear" w:color="auto" w:fill="auto"/>
          </w:tcPr>
          <w:p w:rsidR="00830338" w:rsidRPr="006633A2" w:rsidRDefault="00830338" w:rsidP="00830338">
            <w:pPr>
              <w:pStyle w:val="affff9"/>
            </w:pPr>
            <w:r w:rsidRPr="006633A2">
              <w:t>Бердицкая Л.Ю.</w:t>
            </w:r>
          </w:p>
        </w:tc>
        <w:tc>
          <w:tcPr>
            <w:tcW w:w="2099" w:type="dxa"/>
            <w:shd w:val="clear" w:color="auto" w:fill="auto"/>
          </w:tcPr>
          <w:p w:rsidR="00830338" w:rsidRPr="006633A2" w:rsidRDefault="00830338" w:rsidP="00830338">
            <w:pPr>
              <w:pStyle w:val="affff9"/>
            </w:pPr>
            <w:r w:rsidRPr="006633A2">
              <w:t>Игнатьева Н.Г.</w:t>
            </w:r>
          </w:p>
          <w:p w:rsidR="00830338" w:rsidRPr="006633A2" w:rsidRDefault="00830338" w:rsidP="00830338">
            <w:pPr>
              <w:pStyle w:val="affff9"/>
            </w:pPr>
            <w:r w:rsidRPr="006633A2">
              <w:t>Кондратьева М.В.</w:t>
            </w:r>
          </w:p>
          <w:p w:rsidR="00830338" w:rsidRPr="006633A2" w:rsidRDefault="00830338" w:rsidP="00830338">
            <w:pPr>
              <w:pStyle w:val="affff9"/>
            </w:pPr>
            <w:r w:rsidRPr="006633A2">
              <w:t>Буянова Е.В.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511"/>
        </w:trPr>
        <w:tc>
          <w:tcPr>
            <w:tcW w:w="2100" w:type="dxa"/>
            <w:shd w:val="clear" w:color="auto" w:fill="auto"/>
          </w:tcPr>
          <w:p w:rsidR="00830338" w:rsidRPr="009D3B83" w:rsidRDefault="00830338" w:rsidP="00830338">
            <w:pPr>
              <w:pStyle w:val="affff9"/>
            </w:pPr>
            <w:r w:rsidRPr="009D3B83">
              <w:t>по итогам года</w:t>
            </w:r>
          </w:p>
        </w:tc>
        <w:tc>
          <w:tcPr>
            <w:tcW w:w="5953" w:type="dxa"/>
            <w:shd w:val="clear" w:color="auto" w:fill="auto"/>
          </w:tcPr>
          <w:p w:rsidR="00830338" w:rsidRPr="00046DF2" w:rsidRDefault="00830338" w:rsidP="00830338">
            <w:pPr>
              <w:pStyle w:val="affff9"/>
              <w:jc w:val="both"/>
            </w:pPr>
            <w:r w:rsidRPr="00046DF2">
              <w:t xml:space="preserve">Заболеваемость </w:t>
            </w:r>
            <w:r>
              <w:t xml:space="preserve">сифилисом детей 15-17 лет </w:t>
            </w:r>
            <w:r w:rsidRPr="00046DF2">
              <w:t>на 100 тыс. соответствующего населе</w:t>
            </w:r>
            <w:r>
              <w:t>ния – 2,9</w:t>
            </w:r>
          </w:p>
        </w:tc>
        <w:tc>
          <w:tcPr>
            <w:tcW w:w="2159" w:type="dxa"/>
            <w:shd w:val="clear" w:color="auto" w:fill="auto"/>
          </w:tcPr>
          <w:p w:rsidR="00830338" w:rsidRPr="006633A2" w:rsidRDefault="00830338" w:rsidP="00830338">
            <w:pPr>
              <w:pStyle w:val="affff9"/>
            </w:pPr>
            <w:r w:rsidRPr="006633A2">
              <w:t>Бердицкая Л.Ю.</w:t>
            </w:r>
          </w:p>
        </w:tc>
        <w:tc>
          <w:tcPr>
            <w:tcW w:w="2099" w:type="dxa"/>
            <w:shd w:val="clear" w:color="auto" w:fill="auto"/>
          </w:tcPr>
          <w:p w:rsidR="00830338" w:rsidRPr="006633A2" w:rsidRDefault="00830338" w:rsidP="00830338">
            <w:pPr>
              <w:pStyle w:val="affff9"/>
            </w:pPr>
            <w:r w:rsidRPr="006633A2">
              <w:t>Игнатьева Н.Г.</w:t>
            </w:r>
          </w:p>
          <w:p w:rsidR="00830338" w:rsidRPr="006633A2" w:rsidRDefault="00830338" w:rsidP="00830338">
            <w:pPr>
              <w:pStyle w:val="affff9"/>
            </w:pPr>
            <w:r w:rsidRPr="006633A2">
              <w:t>Кондратьева М.В.</w:t>
            </w:r>
          </w:p>
          <w:p w:rsidR="00830338" w:rsidRPr="006633A2" w:rsidRDefault="00830338" w:rsidP="00830338">
            <w:pPr>
              <w:pStyle w:val="affff9"/>
            </w:pPr>
            <w:r w:rsidRPr="006633A2">
              <w:t>Буянова Е.В.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7"/>
        </w:trPr>
        <w:tc>
          <w:tcPr>
            <w:tcW w:w="2100" w:type="dxa"/>
            <w:shd w:val="clear" w:color="auto" w:fill="auto"/>
          </w:tcPr>
          <w:p w:rsidR="00830338" w:rsidRPr="009D3B83" w:rsidRDefault="00830338" w:rsidP="00830338">
            <w:pPr>
              <w:pStyle w:val="affff9"/>
            </w:pPr>
            <w:r w:rsidRPr="009D3B83">
              <w:t>по итогам года</w:t>
            </w:r>
          </w:p>
        </w:tc>
        <w:tc>
          <w:tcPr>
            <w:tcW w:w="5953" w:type="dxa"/>
            <w:shd w:val="clear" w:color="auto" w:fill="auto"/>
          </w:tcPr>
          <w:p w:rsidR="00830338" w:rsidRPr="00046DF2" w:rsidRDefault="00830338" w:rsidP="00830338">
            <w:pPr>
              <w:pStyle w:val="affff9"/>
              <w:jc w:val="both"/>
            </w:pPr>
            <w:r w:rsidRPr="00046DF2">
              <w:t>Заболеваемость гонококко</w:t>
            </w:r>
            <w:r>
              <w:t xml:space="preserve">вой инфекцией детей 0-14 лет </w:t>
            </w:r>
            <w:r w:rsidRPr="00046DF2">
              <w:t>на 100 тыс. соответствующего населе</w:t>
            </w:r>
            <w:r>
              <w:t>ния -</w:t>
            </w:r>
            <w:r w:rsidRPr="00046DF2">
              <w:t xml:space="preserve"> 0,5</w:t>
            </w:r>
          </w:p>
        </w:tc>
        <w:tc>
          <w:tcPr>
            <w:tcW w:w="2159" w:type="dxa"/>
            <w:shd w:val="clear" w:color="auto" w:fill="auto"/>
          </w:tcPr>
          <w:p w:rsidR="00830338" w:rsidRPr="006633A2" w:rsidRDefault="00830338" w:rsidP="00830338">
            <w:pPr>
              <w:pStyle w:val="affff9"/>
            </w:pPr>
            <w:r w:rsidRPr="006633A2">
              <w:t>Бердицкая Л.Ю.</w:t>
            </w:r>
          </w:p>
        </w:tc>
        <w:tc>
          <w:tcPr>
            <w:tcW w:w="2099" w:type="dxa"/>
            <w:shd w:val="clear" w:color="auto" w:fill="auto"/>
          </w:tcPr>
          <w:p w:rsidR="00830338" w:rsidRPr="006633A2" w:rsidRDefault="00830338" w:rsidP="00830338">
            <w:pPr>
              <w:pStyle w:val="affff9"/>
            </w:pPr>
            <w:r w:rsidRPr="006633A2">
              <w:t>Игнатьева Н.Г.</w:t>
            </w:r>
          </w:p>
          <w:p w:rsidR="00830338" w:rsidRPr="006633A2" w:rsidRDefault="00830338" w:rsidP="00830338">
            <w:pPr>
              <w:pStyle w:val="affff9"/>
            </w:pPr>
            <w:r w:rsidRPr="006633A2">
              <w:t>Кондратьева М.В.</w:t>
            </w:r>
          </w:p>
          <w:p w:rsidR="00830338" w:rsidRPr="006633A2" w:rsidRDefault="00830338" w:rsidP="00830338">
            <w:pPr>
              <w:pStyle w:val="affff9"/>
            </w:pPr>
            <w:r w:rsidRPr="006633A2">
              <w:t>Школина Л.В.</w:t>
            </w:r>
          </w:p>
        </w:tc>
        <w:tc>
          <w:tcPr>
            <w:tcW w:w="1907" w:type="dxa"/>
            <w:shd w:val="clear" w:color="auto" w:fill="auto"/>
          </w:tcPr>
          <w:p w:rsidR="00830338" w:rsidRPr="00941A7A" w:rsidRDefault="00830338" w:rsidP="00830338">
            <w:pPr>
              <w:pStyle w:val="affff9"/>
              <w:rPr>
                <w:color w:val="000000"/>
              </w:rPr>
            </w:pPr>
          </w:p>
        </w:tc>
      </w:tr>
      <w:tr w:rsidR="00830338" w:rsidRPr="00510BBD" w:rsidTr="00EE1F52">
        <w:trPr>
          <w:trHeight w:val="680"/>
        </w:trPr>
        <w:tc>
          <w:tcPr>
            <w:tcW w:w="14218" w:type="dxa"/>
            <w:gridSpan w:val="5"/>
            <w:shd w:val="clear" w:color="auto" w:fill="auto"/>
          </w:tcPr>
          <w:p w:rsidR="00830338" w:rsidRPr="00510BBD" w:rsidRDefault="00830338" w:rsidP="00830338">
            <w:pPr>
              <w:pStyle w:val="3f1"/>
              <w:rPr>
                <w:i/>
              </w:rPr>
            </w:pPr>
            <w:r w:rsidRPr="00510BBD">
              <w:t>1.7. Наркологическая служба</w:t>
            </w:r>
          </w:p>
        </w:tc>
      </w:tr>
      <w:tr w:rsidR="00830338" w:rsidRPr="00941A7A" w:rsidTr="00EE1F52">
        <w:trPr>
          <w:trHeight w:val="657"/>
        </w:trPr>
        <w:tc>
          <w:tcPr>
            <w:tcW w:w="2100" w:type="dxa"/>
            <w:shd w:val="clear" w:color="auto" w:fill="auto"/>
          </w:tcPr>
          <w:p w:rsidR="00830338" w:rsidRPr="00300961" w:rsidRDefault="00830338" w:rsidP="00830338">
            <w:pPr>
              <w:pStyle w:val="affff9"/>
            </w:pPr>
            <w:r w:rsidRPr="00300961">
              <w:t>по итогам года</w:t>
            </w:r>
          </w:p>
        </w:tc>
        <w:tc>
          <w:tcPr>
            <w:tcW w:w="5953" w:type="dxa"/>
            <w:shd w:val="clear" w:color="auto" w:fill="auto"/>
          </w:tcPr>
          <w:p w:rsidR="00830338" w:rsidRDefault="00830338" w:rsidP="00830338">
            <w:pPr>
              <w:pStyle w:val="affff9"/>
              <w:jc w:val="both"/>
              <w:rPr>
                <w:kern w:val="2"/>
              </w:rPr>
            </w:pPr>
            <w:r>
              <w:rPr>
                <w:kern w:val="2"/>
              </w:rPr>
              <w:t>Первичная заболеваемость наркологическими расстройствами – 210,0 (на 100 тыс. населения)</w:t>
            </w:r>
          </w:p>
        </w:tc>
        <w:tc>
          <w:tcPr>
            <w:tcW w:w="2159" w:type="dxa"/>
            <w:shd w:val="clear" w:color="auto" w:fill="auto"/>
          </w:tcPr>
          <w:p w:rsidR="00830338" w:rsidRPr="00475DA8" w:rsidRDefault="00830338" w:rsidP="00830338">
            <w:pPr>
              <w:pStyle w:val="affff9"/>
              <w:rPr>
                <w:color w:val="000000"/>
              </w:rPr>
            </w:pPr>
            <w:r>
              <w:rPr>
                <w:color w:val="000000"/>
              </w:rPr>
              <w:t>Дубинин О.П.</w:t>
            </w:r>
          </w:p>
        </w:tc>
        <w:tc>
          <w:tcPr>
            <w:tcW w:w="2099" w:type="dxa"/>
            <w:shd w:val="clear" w:color="auto" w:fill="auto"/>
          </w:tcPr>
          <w:p w:rsidR="00830338" w:rsidRDefault="00830338" w:rsidP="00830338">
            <w:pPr>
              <w:pStyle w:val="affff9"/>
            </w:pPr>
            <w:r w:rsidRPr="006633A2">
              <w:t>Кондратьева М.В.</w:t>
            </w:r>
          </w:p>
          <w:p w:rsidR="00830338" w:rsidRPr="006633A2" w:rsidRDefault="00830338" w:rsidP="00830338">
            <w:pPr>
              <w:pStyle w:val="affff9"/>
            </w:pPr>
            <w:r w:rsidRPr="006633A2">
              <w:t>Игнатьева Н.Г.</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7"/>
        </w:trPr>
        <w:tc>
          <w:tcPr>
            <w:tcW w:w="2100" w:type="dxa"/>
            <w:shd w:val="clear" w:color="auto" w:fill="auto"/>
          </w:tcPr>
          <w:p w:rsidR="00830338" w:rsidRPr="00300961" w:rsidRDefault="00830338" w:rsidP="00830338">
            <w:pPr>
              <w:pStyle w:val="affff9"/>
            </w:pPr>
            <w:r w:rsidRPr="00300961">
              <w:t>по итогам года</w:t>
            </w:r>
          </w:p>
        </w:tc>
        <w:tc>
          <w:tcPr>
            <w:tcW w:w="5953" w:type="dxa"/>
            <w:shd w:val="clear" w:color="auto" w:fill="auto"/>
          </w:tcPr>
          <w:p w:rsidR="00830338" w:rsidRDefault="00830338" w:rsidP="00830338">
            <w:pPr>
              <w:pStyle w:val="affff9"/>
              <w:jc w:val="both"/>
              <w:rPr>
                <w:kern w:val="2"/>
              </w:rPr>
            </w:pPr>
            <w:r>
              <w:rPr>
                <w:kern w:val="2"/>
              </w:rPr>
              <w:t>Число больных наркологическими расстройствами, находящихся в ремиссии свыше 2 лет –  9,9 (на 100 больных среднегодового контингента)</w:t>
            </w:r>
          </w:p>
        </w:tc>
        <w:tc>
          <w:tcPr>
            <w:tcW w:w="2159" w:type="dxa"/>
            <w:shd w:val="clear" w:color="auto" w:fill="auto"/>
          </w:tcPr>
          <w:p w:rsidR="00830338" w:rsidRDefault="00830338" w:rsidP="00830338">
            <w:pPr>
              <w:pStyle w:val="affff9"/>
            </w:pPr>
            <w:r w:rsidRPr="00185EDF">
              <w:rPr>
                <w:color w:val="000000"/>
              </w:rPr>
              <w:t>Дубинин О.П.</w:t>
            </w:r>
          </w:p>
        </w:tc>
        <w:tc>
          <w:tcPr>
            <w:tcW w:w="2099" w:type="dxa"/>
            <w:shd w:val="clear" w:color="auto" w:fill="auto"/>
          </w:tcPr>
          <w:p w:rsidR="00830338" w:rsidRDefault="00830338" w:rsidP="00830338">
            <w:pPr>
              <w:pStyle w:val="affff9"/>
            </w:pPr>
            <w:r w:rsidRPr="006633A2">
              <w:t>Кондратьева М.В.</w:t>
            </w:r>
          </w:p>
          <w:p w:rsidR="00830338" w:rsidRPr="006633A2" w:rsidRDefault="00830338" w:rsidP="00830338">
            <w:pPr>
              <w:pStyle w:val="affff9"/>
            </w:pPr>
            <w:r w:rsidRPr="006633A2">
              <w:t>Игнатьева Н.Г.</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657"/>
        </w:trPr>
        <w:tc>
          <w:tcPr>
            <w:tcW w:w="2100" w:type="dxa"/>
            <w:shd w:val="clear" w:color="auto" w:fill="auto"/>
          </w:tcPr>
          <w:p w:rsidR="00830338" w:rsidRPr="00300961" w:rsidRDefault="00830338" w:rsidP="00830338">
            <w:pPr>
              <w:pStyle w:val="affff9"/>
            </w:pPr>
            <w:r w:rsidRPr="00300961">
              <w:t>по итогам года</w:t>
            </w:r>
          </w:p>
        </w:tc>
        <w:tc>
          <w:tcPr>
            <w:tcW w:w="5953" w:type="dxa"/>
            <w:shd w:val="clear" w:color="auto" w:fill="auto"/>
          </w:tcPr>
          <w:p w:rsidR="00830338" w:rsidRDefault="00830338" w:rsidP="00830338">
            <w:pPr>
              <w:pStyle w:val="affff9"/>
              <w:jc w:val="both"/>
              <w:rPr>
                <w:kern w:val="2"/>
              </w:rPr>
            </w:pPr>
            <w:r>
              <w:rPr>
                <w:kern w:val="2"/>
              </w:rPr>
              <w:t xml:space="preserve">Число больных наркологическими расстройствами, включенных в программы медицинской реабилитации </w:t>
            </w:r>
            <w:r>
              <w:rPr>
                <w:kern w:val="2"/>
              </w:rPr>
              <w:lastRenderedPageBreak/>
              <w:t>в стационарных условиях – 6,4 (% от числа выбывших)</w:t>
            </w:r>
          </w:p>
        </w:tc>
        <w:tc>
          <w:tcPr>
            <w:tcW w:w="2159" w:type="dxa"/>
            <w:shd w:val="clear" w:color="auto" w:fill="auto"/>
          </w:tcPr>
          <w:p w:rsidR="00830338" w:rsidRDefault="00830338" w:rsidP="00830338">
            <w:pPr>
              <w:pStyle w:val="affff9"/>
            </w:pPr>
            <w:r w:rsidRPr="00185EDF">
              <w:rPr>
                <w:color w:val="000000"/>
              </w:rPr>
              <w:lastRenderedPageBreak/>
              <w:t>Дубинин О.П.</w:t>
            </w:r>
          </w:p>
        </w:tc>
        <w:tc>
          <w:tcPr>
            <w:tcW w:w="2099" w:type="dxa"/>
            <w:shd w:val="clear" w:color="auto" w:fill="auto"/>
          </w:tcPr>
          <w:p w:rsidR="00830338" w:rsidRDefault="00830338" w:rsidP="00830338">
            <w:pPr>
              <w:pStyle w:val="affff9"/>
            </w:pPr>
            <w:r w:rsidRPr="006633A2">
              <w:t>Кондратьева М.В.</w:t>
            </w:r>
          </w:p>
          <w:p w:rsidR="00830338" w:rsidRPr="006633A2" w:rsidRDefault="00830338" w:rsidP="00830338">
            <w:pPr>
              <w:pStyle w:val="affff9"/>
            </w:pPr>
            <w:r w:rsidRPr="006633A2">
              <w:t>Игнатьева Н.Г.</w:t>
            </w:r>
          </w:p>
        </w:tc>
        <w:tc>
          <w:tcPr>
            <w:tcW w:w="1907" w:type="dxa"/>
            <w:shd w:val="clear" w:color="auto" w:fill="auto"/>
          </w:tcPr>
          <w:p w:rsidR="00830338" w:rsidRPr="00941A7A" w:rsidRDefault="00830338" w:rsidP="00830338">
            <w:pPr>
              <w:pStyle w:val="affff9"/>
              <w:rPr>
                <w:color w:val="00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lastRenderedPageBreak/>
              <w:t>1.8. Медицинская профилактика</w:t>
            </w:r>
          </w:p>
        </w:tc>
      </w:tr>
      <w:tr w:rsidR="00830338" w:rsidRPr="00941A7A" w:rsidTr="00EE1F52">
        <w:trPr>
          <w:trHeight w:val="430"/>
        </w:trPr>
        <w:tc>
          <w:tcPr>
            <w:tcW w:w="2100" w:type="dxa"/>
            <w:shd w:val="clear" w:color="auto" w:fill="auto"/>
          </w:tcPr>
          <w:p w:rsidR="00830338" w:rsidRPr="00D417EC" w:rsidRDefault="00830338" w:rsidP="00830338">
            <w:pPr>
              <w:pStyle w:val="affff9"/>
            </w:pPr>
            <w:r w:rsidRPr="00D417EC">
              <w:t>по итогам года</w:t>
            </w:r>
          </w:p>
        </w:tc>
        <w:tc>
          <w:tcPr>
            <w:tcW w:w="5953" w:type="dxa"/>
            <w:shd w:val="clear" w:color="auto" w:fill="auto"/>
          </w:tcPr>
          <w:p w:rsidR="00830338" w:rsidRPr="00D417EC" w:rsidRDefault="00830338" w:rsidP="00830338">
            <w:pPr>
              <w:pStyle w:val="affff9"/>
              <w:jc w:val="both"/>
            </w:pPr>
            <w:r w:rsidRPr="00D417EC">
              <w:t>Охват медико–гигиеническим обучением граждан края мероприятиями по формированию здорового образа жизни – 73%</w:t>
            </w:r>
          </w:p>
        </w:tc>
        <w:tc>
          <w:tcPr>
            <w:tcW w:w="2159" w:type="dxa"/>
            <w:shd w:val="clear" w:color="auto" w:fill="auto"/>
          </w:tcPr>
          <w:p w:rsidR="00830338" w:rsidRPr="00D417EC" w:rsidRDefault="00830338" w:rsidP="00830338">
            <w:pPr>
              <w:pStyle w:val="affff9"/>
              <w:rPr>
                <w:color w:val="000000"/>
              </w:rPr>
            </w:pPr>
            <w:r w:rsidRPr="00D417EC">
              <w:rPr>
                <w:color w:val="000000"/>
              </w:rPr>
              <w:t>Загирова М.Б.</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Default="00830338" w:rsidP="00830338">
            <w:pPr>
              <w:pStyle w:val="affff9"/>
              <w:rPr>
                <w:color w:val="000000"/>
              </w:rPr>
            </w:pPr>
            <w:r>
              <w:rPr>
                <w:color w:val="000000"/>
              </w:rPr>
              <w:t>Игнатьева Н.Г.</w:t>
            </w:r>
          </w:p>
          <w:p w:rsidR="00830338" w:rsidRPr="00D417EC" w:rsidRDefault="00830338" w:rsidP="00830338">
            <w:pPr>
              <w:pStyle w:val="affff9"/>
              <w:rPr>
                <w:color w:val="000000"/>
              </w:rPr>
            </w:pPr>
            <w:r>
              <w:rPr>
                <w:color w:val="000000"/>
              </w:rPr>
              <w:t>ШколинаЛ.В.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497"/>
        </w:trPr>
        <w:tc>
          <w:tcPr>
            <w:tcW w:w="2100" w:type="dxa"/>
            <w:shd w:val="clear" w:color="auto" w:fill="auto"/>
          </w:tcPr>
          <w:p w:rsidR="00830338" w:rsidRPr="00D417EC" w:rsidRDefault="00830338" w:rsidP="00830338">
            <w:pPr>
              <w:pStyle w:val="affff9"/>
            </w:pPr>
            <w:r w:rsidRPr="00D417EC">
              <w:t>по итогам года</w:t>
            </w:r>
          </w:p>
        </w:tc>
        <w:tc>
          <w:tcPr>
            <w:tcW w:w="5953" w:type="dxa"/>
            <w:shd w:val="clear" w:color="auto" w:fill="auto"/>
          </w:tcPr>
          <w:p w:rsidR="00830338" w:rsidRPr="00D417EC" w:rsidRDefault="00830338" w:rsidP="00830338">
            <w:pPr>
              <w:pStyle w:val="affff9"/>
              <w:jc w:val="both"/>
            </w:pPr>
            <w:r w:rsidRPr="00D417EC">
              <w:t xml:space="preserve">Охват диспансеризацией взрослого населения </w:t>
            </w:r>
            <w:r>
              <w:t>от числа подлежащих – 63%</w:t>
            </w:r>
          </w:p>
        </w:tc>
        <w:tc>
          <w:tcPr>
            <w:tcW w:w="2159" w:type="dxa"/>
            <w:shd w:val="clear" w:color="auto" w:fill="auto"/>
          </w:tcPr>
          <w:p w:rsidR="00830338" w:rsidRPr="00D417EC" w:rsidRDefault="00830338" w:rsidP="00830338">
            <w:pPr>
              <w:pStyle w:val="affff9"/>
              <w:rPr>
                <w:color w:val="000000"/>
              </w:rPr>
            </w:pPr>
            <w:r w:rsidRPr="00D417EC">
              <w:rPr>
                <w:color w:val="000000"/>
              </w:rPr>
              <w:t>Загирова М.Б.</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Default="00830338" w:rsidP="00830338">
            <w:pPr>
              <w:pStyle w:val="affff9"/>
              <w:rPr>
                <w:color w:val="000000"/>
              </w:rPr>
            </w:pPr>
            <w:r>
              <w:rPr>
                <w:color w:val="000000"/>
              </w:rPr>
              <w:t>Игнатьева Н.Г.</w:t>
            </w:r>
          </w:p>
          <w:p w:rsidR="00830338" w:rsidRPr="00D417EC" w:rsidRDefault="00830338" w:rsidP="00830338">
            <w:pPr>
              <w:pStyle w:val="affff9"/>
              <w:rPr>
                <w:color w:val="000000"/>
              </w:rPr>
            </w:pPr>
            <w:r>
              <w:rPr>
                <w:color w:val="000000"/>
              </w:rPr>
              <w:t>ШколинаЛ.В.</w:t>
            </w:r>
          </w:p>
        </w:tc>
        <w:tc>
          <w:tcPr>
            <w:tcW w:w="1907" w:type="dxa"/>
            <w:shd w:val="clear" w:color="auto" w:fill="auto"/>
          </w:tcPr>
          <w:p w:rsidR="00830338" w:rsidRPr="00941A7A" w:rsidRDefault="00830338" w:rsidP="00830338">
            <w:pPr>
              <w:pStyle w:val="affff9"/>
              <w:rPr>
                <w:color w:val="00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1.9. Болезни системы кровообращения</w:t>
            </w:r>
          </w:p>
        </w:tc>
      </w:tr>
      <w:tr w:rsidR="00830338" w:rsidRPr="00941A7A" w:rsidTr="00EE1F52">
        <w:trPr>
          <w:trHeight w:val="854"/>
        </w:trPr>
        <w:tc>
          <w:tcPr>
            <w:tcW w:w="2100" w:type="dxa"/>
            <w:shd w:val="clear" w:color="auto" w:fill="auto"/>
          </w:tcPr>
          <w:p w:rsidR="00830338" w:rsidRPr="00AE0CF9" w:rsidRDefault="00830338" w:rsidP="00830338">
            <w:pPr>
              <w:pStyle w:val="affff9"/>
              <w:rPr>
                <w:sz w:val="28"/>
                <w:szCs w:val="28"/>
              </w:rPr>
            </w:pPr>
            <w:r w:rsidRPr="00AE0CF9">
              <w:t>по итогам года</w:t>
            </w:r>
          </w:p>
        </w:tc>
        <w:tc>
          <w:tcPr>
            <w:tcW w:w="5953" w:type="dxa"/>
            <w:shd w:val="clear" w:color="auto" w:fill="auto"/>
          </w:tcPr>
          <w:p w:rsidR="00830338" w:rsidRPr="00AE0CF9" w:rsidRDefault="00830338" w:rsidP="00EE1F52">
            <w:pPr>
              <w:pStyle w:val="affff9"/>
              <w:jc w:val="both"/>
            </w:pPr>
            <w:r w:rsidRPr="00AE0CF9">
              <w:t>Смертность от сердечно – сосудистых заболеваний 514,9</w:t>
            </w:r>
          </w:p>
        </w:tc>
        <w:tc>
          <w:tcPr>
            <w:tcW w:w="2159" w:type="dxa"/>
            <w:shd w:val="clear" w:color="auto" w:fill="auto"/>
          </w:tcPr>
          <w:p w:rsidR="00830338" w:rsidRPr="00F859B6" w:rsidRDefault="00830338" w:rsidP="00830338">
            <w:pPr>
              <w:pStyle w:val="affff9"/>
            </w:pPr>
            <w:r>
              <w:t>Ускова Н.И.</w:t>
            </w:r>
          </w:p>
          <w:p w:rsidR="00830338" w:rsidRPr="00691F6C" w:rsidRDefault="00830338" w:rsidP="00830338">
            <w:pPr>
              <w:pStyle w:val="affff9"/>
            </w:pPr>
            <w:r w:rsidRPr="00691F6C">
              <w:t>Крицкая О.В.</w:t>
            </w:r>
          </w:p>
          <w:p w:rsidR="00830338" w:rsidRPr="00691F6C" w:rsidRDefault="00830338" w:rsidP="00830338">
            <w:pPr>
              <w:pStyle w:val="affff9"/>
            </w:pPr>
            <w:r w:rsidRPr="00691F6C">
              <w:t>Шангина</w:t>
            </w:r>
            <w:r>
              <w:t xml:space="preserve"> А.М.</w:t>
            </w:r>
          </w:p>
        </w:tc>
        <w:tc>
          <w:tcPr>
            <w:tcW w:w="2099" w:type="dxa"/>
            <w:shd w:val="clear" w:color="auto" w:fill="auto"/>
          </w:tcPr>
          <w:p w:rsidR="00830338" w:rsidRPr="00773E36" w:rsidRDefault="00830338" w:rsidP="00830338">
            <w:pPr>
              <w:pStyle w:val="affff9"/>
              <w:rPr>
                <w:color w:val="000000"/>
              </w:rPr>
            </w:pPr>
            <w:r>
              <w:rPr>
                <w:color w:val="000000"/>
              </w:rPr>
              <w:t>Кондратьева М.В.</w:t>
            </w:r>
          </w:p>
          <w:p w:rsidR="00830338" w:rsidRPr="00691F6C"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AE0CF9" w:rsidRDefault="00830338" w:rsidP="00EE1F52">
            <w:pPr>
              <w:pStyle w:val="affff9"/>
              <w:jc w:val="both"/>
            </w:pPr>
            <w:r w:rsidRPr="00AE0CF9">
              <w:t xml:space="preserve">Доля больных с острым коронарным синдромом, которым </w:t>
            </w:r>
            <w:proofErr w:type="gramStart"/>
            <w:r w:rsidRPr="00AE0CF9">
              <w:t>выполнен</w:t>
            </w:r>
            <w:proofErr w:type="gramEnd"/>
            <w:r w:rsidRPr="00AE0CF9">
              <w:t xml:space="preserve"> тромболизис 25%</w:t>
            </w:r>
          </w:p>
        </w:tc>
        <w:tc>
          <w:tcPr>
            <w:tcW w:w="2159" w:type="dxa"/>
            <w:shd w:val="clear" w:color="auto" w:fill="auto"/>
          </w:tcPr>
          <w:p w:rsidR="00830338" w:rsidRPr="00AE0CF9" w:rsidRDefault="00830338" w:rsidP="00830338">
            <w:pPr>
              <w:pStyle w:val="affff9"/>
            </w:pPr>
            <w:r w:rsidRPr="00AE0CF9">
              <w:t>Крицкая О.В.</w:t>
            </w:r>
          </w:p>
          <w:p w:rsidR="00830338" w:rsidRPr="00AE0CF9" w:rsidRDefault="00830338" w:rsidP="00830338">
            <w:pPr>
              <w:pStyle w:val="affff9"/>
            </w:pPr>
            <w:r w:rsidRPr="00AE0CF9">
              <w:t>Шангина А.М.</w:t>
            </w:r>
          </w:p>
        </w:tc>
        <w:tc>
          <w:tcPr>
            <w:tcW w:w="2099" w:type="dxa"/>
            <w:shd w:val="clear" w:color="auto" w:fill="auto"/>
          </w:tcPr>
          <w:p w:rsidR="00830338" w:rsidRPr="00773E36" w:rsidRDefault="00830338" w:rsidP="00830338">
            <w:pPr>
              <w:pStyle w:val="affff9"/>
            </w:pPr>
            <w:r w:rsidRPr="00AE0CF9">
              <w:t>Кондратьева М.В.</w:t>
            </w:r>
          </w:p>
          <w:p w:rsidR="00830338" w:rsidRPr="00AE0CF9" w:rsidRDefault="00830338" w:rsidP="00830338">
            <w:pPr>
              <w:pStyle w:val="affff9"/>
            </w:pPr>
            <w:r w:rsidRPr="00AE0CF9">
              <w:t>Школина Л.В.</w:t>
            </w:r>
          </w:p>
        </w:tc>
        <w:tc>
          <w:tcPr>
            <w:tcW w:w="1907" w:type="dxa"/>
            <w:shd w:val="clear" w:color="auto" w:fill="auto"/>
          </w:tcPr>
          <w:p w:rsidR="00830338" w:rsidRPr="00941A7A" w:rsidRDefault="00830338" w:rsidP="00830338">
            <w:pPr>
              <w:pStyle w:val="affff9"/>
              <w:rPr>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AE0CF9" w:rsidRDefault="00830338" w:rsidP="00EE1F52">
            <w:pPr>
              <w:pStyle w:val="affff9"/>
              <w:jc w:val="both"/>
            </w:pPr>
            <w:r w:rsidRPr="00AE0CF9">
              <w:t>Доля ангиопластик коронарных артерий, проведенных больным с острым коронарным синдромом, к общему числу выбывших больных, перенесших острый коронарный синдром – 25-30%</w:t>
            </w:r>
          </w:p>
        </w:tc>
        <w:tc>
          <w:tcPr>
            <w:tcW w:w="2159" w:type="dxa"/>
            <w:shd w:val="clear" w:color="auto" w:fill="auto"/>
          </w:tcPr>
          <w:p w:rsidR="00830338" w:rsidRPr="00691F6C" w:rsidRDefault="00830338" w:rsidP="00830338">
            <w:pPr>
              <w:pStyle w:val="affff9"/>
            </w:pPr>
            <w:r>
              <w:t>Шангина А.М.</w:t>
            </w:r>
          </w:p>
          <w:p w:rsidR="00830338" w:rsidRPr="00691F6C" w:rsidRDefault="00830338" w:rsidP="00830338">
            <w:pPr>
              <w:pStyle w:val="affff9"/>
            </w:pPr>
            <w:r w:rsidRPr="00691F6C">
              <w:t>Крицкая О.В.</w:t>
            </w:r>
          </w:p>
        </w:tc>
        <w:tc>
          <w:tcPr>
            <w:tcW w:w="2099" w:type="dxa"/>
            <w:shd w:val="clear" w:color="auto" w:fill="auto"/>
          </w:tcPr>
          <w:p w:rsidR="00830338" w:rsidRPr="00773E36" w:rsidRDefault="00830338" w:rsidP="00830338">
            <w:pPr>
              <w:pStyle w:val="affff9"/>
              <w:rPr>
                <w:color w:val="000000"/>
              </w:rPr>
            </w:pPr>
            <w:r>
              <w:rPr>
                <w:color w:val="000000"/>
              </w:rPr>
              <w:t>Кондратьева М.В.</w:t>
            </w:r>
          </w:p>
          <w:p w:rsidR="00830338" w:rsidRPr="00000BDF"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pStyle w:val="affff9"/>
              <w:rPr>
                <w:b/>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AE0CF9" w:rsidRDefault="00830338" w:rsidP="00EE1F52">
            <w:pPr>
              <w:pStyle w:val="affff9"/>
              <w:jc w:val="both"/>
            </w:pPr>
            <w:r>
              <w:t>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 менее 20%</w:t>
            </w:r>
          </w:p>
        </w:tc>
        <w:tc>
          <w:tcPr>
            <w:tcW w:w="2159" w:type="dxa"/>
            <w:shd w:val="clear" w:color="auto" w:fill="auto"/>
          </w:tcPr>
          <w:p w:rsidR="00830338" w:rsidRPr="00691F6C" w:rsidRDefault="00830338" w:rsidP="00830338">
            <w:pPr>
              <w:pStyle w:val="affff9"/>
            </w:pPr>
            <w:r>
              <w:t>Ускова Н.И.</w:t>
            </w:r>
          </w:p>
          <w:p w:rsidR="00830338" w:rsidRPr="00691F6C" w:rsidRDefault="00830338" w:rsidP="00830338">
            <w:pPr>
              <w:pStyle w:val="affff9"/>
            </w:pPr>
            <w:r w:rsidRPr="00691F6C">
              <w:t>Крицкая О.В.</w:t>
            </w:r>
          </w:p>
        </w:tc>
        <w:tc>
          <w:tcPr>
            <w:tcW w:w="2099" w:type="dxa"/>
            <w:shd w:val="clear" w:color="auto" w:fill="auto"/>
          </w:tcPr>
          <w:p w:rsidR="00830338" w:rsidRPr="00472243" w:rsidRDefault="00830338" w:rsidP="00830338">
            <w:pPr>
              <w:pStyle w:val="affff9"/>
              <w:rPr>
                <w:color w:val="000000"/>
              </w:rPr>
            </w:pPr>
            <w:r>
              <w:rPr>
                <w:color w:val="000000"/>
              </w:rPr>
              <w:t>Кондратьева М.В.</w:t>
            </w:r>
          </w:p>
          <w:p w:rsidR="00830338" w:rsidRPr="00000BDF"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pStyle w:val="affff9"/>
              <w:rPr>
                <w:b/>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lastRenderedPageBreak/>
              <w:t>по итогам года</w:t>
            </w:r>
          </w:p>
        </w:tc>
        <w:tc>
          <w:tcPr>
            <w:tcW w:w="5953" w:type="dxa"/>
            <w:shd w:val="clear" w:color="auto" w:fill="auto"/>
          </w:tcPr>
          <w:p w:rsidR="00830338" w:rsidRPr="00AE0CF9" w:rsidRDefault="00830338" w:rsidP="00EE1F52">
            <w:pPr>
              <w:pStyle w:val="affff9"/>
              <w:jc w:val="both"/>
            </w:pPr>
            <w:r>
              <w:t xml:space="preserve">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w:t>
            </w:r>
            <w:proofErr w:type="gramStart"/>
            <w:r>
              <w:t>в первые</w:t>
            </w:r>
            <w:proofErr w:type="gramEnd"/>
            <w:r>
              <w:t xml:space="preserve"> 4,5 часа от начала заболевания – 35 %</w:t>
            </w:r>
          </w:p>
        </w:tc>
        <w:tc>
          <w:tcPr>
            <w:tcW w:w="2159" w:type="dxa"/>
            <w:shd w:val="clear" w:color="auto" w:fill="auto"/>
          </w:tcPr>
          <w:p w:rsidR="00830338" w:rsidRPr="00691F6C" w:rsidRDefault="00830338" w:rsidP="00830338">
            <w:pPr>
              <w:pStyle w:val="affff9"/>
            </w:pPr>
            <w:r>
              <w:t>Ускова Н.И.</w:t>
            </w:r>
          </w:p>
          <w:p w:rsidR="00830338" w:rsidRPr="00691F6C" w:rsidRDefault="00830338" w:rsidP="00830338">
            <w:pPr>
              <w:pStyle w:val="affff9"/>
            </w:pPr>
            <w:r w:rsidRPr="00691F6C">
              <w:t>Крицкая О.В.</w:t>
            </w:r>
          </w:p>
        </w:tc>
        <w:tc>
          <w:tcPr>
            <w:tcW w:w="2099" w:type="dxa"/>
            <w:shd w:val="clear" w:color="auto" w:fill="auto"/>
          </w:tcPr>
          <w:p w:rsidR="00830338" w:rsidRPr="00472243" w:rsidRDefault="00830338" w:rsidP="00830338">
            <w:pPr>
              <w:pStyle w:val="affff9"/>
              <w:rPr>
                <w:color w:val="000000"/>
              </w:rPr>
            </w:pPr>
            <w:r>
              <w:rPr>
                <w:color w:val="000000"/>
              </w:rPr>
              <w:t>Кондратьева М.В.</w:t>
            </w:r>
          </w:p>
          <w:p w:rsidR="00830338" w:rsidRPr="00000BDF"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pStyle w:val="affff9"/>
              <w:rPr>
                <w:b/>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AE0CF9" w:rsidRDefault="00830338" w:rsidP="00EE1F52">
            <w:pPr>
              <w:pStyle w:val="affff9"/>
              <w:jc w:val="both"/>
            </w:pPr>
            <w:r>
              <w:t xml:space="preserve">Доля больных с ишемическим инсультом, которым </w:t>
            </w:r>
            <w:proofErr w:type="gramStart"/>
            <w:r>
              <w:t>выполнен</w:t>
            </w:r>
            <w:proofErr w:type="gramEnd"/>
            <w:r>
              <w:t xml:space="preserve"> системный тромболизис – 5%</w:t>
            </w:r>
          </w:p>
        </w:tc>
        <w:tc>
          <w:tcPr>
            <w:tcW w:w="2159" w:type="dxa"/>
            <w:shd w:val="clear" w:color="auto" w:fill="auto"/>
          </w:tcPr>
          <w:p w:rsidR="00830338" w:rsidRPr="00691F6C" w:rsidRDefault="00830338" w:rsidP="00830338">
            <w:pPr>
              <w:pStyle w:val="affff9"/>
            </w:pPr>
            <w:r>
              <w:t>Ускова Н.И.</w:t>
            </w:r>
          </w:p>
          <w:p w:rsidR="00830338" w:rsidRPr="00691F6C" w:rsidRDefault="00830338" w:rsidP="00830338">
            <w:pPr>
              <w:pStyle w:val="affff9"/>
            </w:pPr>
            <w:r w:rsidRPr="00691F6C">
              <w:t>Крицкая О.В.</w:t>
            </w:r>
          </w:p>
        </w:tc>
        <w:tc>
          <w:tcPr>
            <w:tcW w:w="2099" w:type="dxa"/>
            <w:shd w:val="clear" w:color="auto" w:fill="auto"/>
          </w:tcPr>
          <w:p w:rsidR="00830338" w:rsidRPr="00472243" w:rsidRDefault="00830338" w:rsidP="00830338">
            <w:pPr>
              <w:pStyle w:val="affff9"/>
              <w:rPr>
                <w:color w:val="000000"/>
              </w:rPr>
            </w:pPr>
            <w:r>
              <w:rPr>
                <w:color w:val="000000"/>
              </w:rPr>
              <w:t>Кондратьева М.В.</w:t>
            </w:r>
          </w:p>
          <w:p w:rsidR="00830338" w:rsidRPr="00000BDF"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rPr>
                <w:b w:val="0"/>
                <w:color w:val="000000"/>
              </w:rPr>
            </w:pPr>
          </w:p>
        </w:tc>
      </w:tr>
      <w:tr w:rsidR="00830338" w:rsidRPr="00941A7A" w:rsidTr="00EE1F52">
        <w:trPr>
          <w:trHeight w:val="854"/>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AE0CF9" w:rsidRDefault="00830338" w:rsidP="00EE1F52">
            <w:pPr>
              <w:pStyle w:val="affff9"/>
              <w:jc w:val="both"/>
            </w:pPr>
            <w:r>
              <w:t xml:space="preserve">Доля больных с острым коронарным синдромом, умерших </w:t>
            </w:r>
            <w:proofErr w:type="gramStart"/>
            <w:r>
              <w:t>в первые</w:t>
            </w:r>
            <w:proofErr w:type="gramEnd"/>
            <w:r>
              <w:t xml:space="preserve"> сутки от числа всех умерших с острым коронарным синдромом за период госпитализации – менее 25 %</w:t>
            </w:r>
          </w:p>
        </w:tc>
        <w:tc>
          <w:tcPr>
            <w:tcW w:w="2159" w:type="dxa"/>
            <w:shd w:val="clear" w:color="auto" w:fill="auto"/>
          </w:tcPr>
          <w:p w:rsidR="00830338" w:rsidRPr="00691F6C" w:rsidRDefault="00830338" w:rsidP="00830338">
            <w:pPr>
              <w:pStyle w:val="affff9"/>
            </w:pPr>
            <w:r>
              <w:t>Шангина А.М.</w:t>
            </w:r>
          </w:p>
          <w:p w:rsidR="00830338" w:rsidRPr="00691F6C" w:rsidRDefault="00830338" w:rsidP="00830338">
            <w:pPr>
              <w:pStyle w:val="affff9"/>
            </w:pPr>
            <w:r w:rsidRPr="00691F6C">
              <w:t>Крицкая О.В.</w:t>
            </w:r>
          </w:p>
        </w:tc>
        <w:tc>
          <w:tcPr>
            <w:tcW w:w="2099" w:type="dxa"/>
            <w:shd w:val="clear" w:color="auto" w:fill="auto"/>
          </w:tcPr>
          <w:p w:rsidR="00830338" w:rsidRPr="00773E36" w:rsidRDefault="00830338" w:rsidP="00830338">
            <w:pPr>
              <w:pStyle w:val="affff9"/>
              <w:rPr>
                <w:color w:val="000000"/>
              </w:rPr>
            </w:pPr>
            <w:r>
              <w:rPr>
                <w:color w:val="000000"/>
              </w:rPr>
              <w:t>Кондратьева М.В.</w:t>
            </w:r>
          </w:p>
          <w:p w:rsidR="00830338" w:rsidRPr="00000BDF" w:rsidRDefault="00830338" w:rsidP="00830338">
            <w:pPr>
              <w:pStyle w:val="affff9"/>
              <w:rPr>
                <w:color w:val="000000"/>
              </w:rPr>
            </w:pPr>
            <w:r>
              <w:rPr>
                <w:color w:val="000000"/>
              </w:rPr>
              <w:t>Школина</w:t>
            </w:r>
            <w:r w:rsidRPr="00691F6C">
              <w:rPr>
                <w:color w:val="000000"/>
              </w:rPr>
              <w:t xml:space="preserve"> </w:t>
            </w:r>
            <w:r>
              <w:rPr>
                <w:color w:val="000000"/>
              </w:rPr>
              <w:t>Л.В.</w:t>
            </w:r>
          </w:p>
        </w:tc>
        <w:tc>
          <w:tcPr>
            <w:tcW w:w="1907" w:type="dxa"/>
            <w:shd w:val="clear" w:color="auto" w:fill="auto"/>
          </w:tcPr>
          <w:p w:rsidR="00830338" w:rsidRPr="00941A7A" w:rsidRDefault="00830338" w:rsidP="00830338">
            <w:pPr>
              <w:pStyle w:val="affff9"/>
              <w:rPr>
                <w:b/>
                <w:color w:val="00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pPr>
              <w:pStyle w:val="3f1"/>
            </w:pPr>
            <w:r w:rsidRPr="00510BBD">
              <w:t>1.10. Болезни органов пищеварения</w:t>
            </w:r>
          </w:p>
        </w:tc>
      </w:tr>
      <w:tr w:rsidR="00830338" w:rsidRPr="00941A7A" w:rsidTr="00EE1F52">
        <w:trPr>
          <w:trHeight w:val="525"/>
        </w:trPr>
        <w:tc>
          <w:tcPr>
            <w:tcW w:w="2100" w:type="dxa"/>
            <w:shd w:val="clear" w:color="auto" w:fill="auto"/>
          </w:tcPr>
          <w:p w:rsidR="00830338" w:rsidRPr="00084E43" w:rsidRDefault="00830338" w:rsidP="00830338">
            <w:pPr>
              <w:pStyle w:val="affff9"/>
            </w:pPr>
            <w:r w:rsidRPr="00084E43">
              <w:t>по итогам года</w:t>
            </w:r>
          </w:p>
        </w:tc>
        <w:tc>
          <w:tcPr>
            <w:tcW w:w="5953" w:type="dxa"/>
            <w:shd w:val="clear" w:color="auto" w:fill="auto"/>
          </w:tcPr>
          <w:p w:rsidR="00830338" w:rsidRPr="00084E43" w:rsidRDefault="00830338" w:rsidP="00EE1F52">
            <w:pPr>
              <w:pStyle w:val="affff9"/>
              <w:jc w:val="both"/>
            </w:pPr>
            <w:r w:rsidRPr="00084E43">
              <w:t>Впервые выявленная заболеваемость болезнями органов пищеварения на 100 тыс. населения – 3688,9</w:t>
            </w:r>
          </w:p>
        </w:tc>
        <w:tc>
          <w:tcPr>
            <w:tcW w:w="2159" w:type="dxa"/>
            <w:shd w:val="clear" w:color="auto" w:fill="auto"/>
          </w:tcPr>
          <w:p w:rsidR="00830338" w:rsidRPr="00084E43" w:rsidRDefault="00830338" w:rsidP="00830338">
            <w:pPr>
              <w:pStyle w:val="affff9"/>
            </w:pPr>
            <w:r w:rsidRPr="00084E43">
              <w:t>Федорова Л.В.</w:t>
            </w:r>
          </w:p>
        </w:tc>
        <w:tc>
          <w:tcPr>
            <w:tcW w:w="2099" w:type="dxa"/>
            <w:shd w:val="clear" w:color="auto" w:fill="auto"/>
          </w:tcPr>
          <w:p w:rsidR="00830338" w:rsidRPr="00084E43" w:rsidRDefault="00830338" w:rsidP="00830338">
            <w:pPr>
              <w:pStyle w:val="affff9"/>
            </w:pPr>
            <w:r w:rsidRPr="00084E43">
              <w:t>Игнатьева Н.Г.</w:t>
            </w:r>
          </w:p>
          <w:p w:rsidR="00830338" w:rsidRPr="00084E43" w:rsidRDefault="00830338" w:rsidP="00830338">
            <w:pPr>
              <w:pStyle w:val="affff9"/>
            </w:pPr>
            <w:r w:rsidRPr="00084E43">
              <w:t>Кондратьева М.В.</w:t>
            </w:r>
          </w:p>
          <w:p w:rsidR="00830338" w:rsidRPr="00084E43" w:rsidRDefault="00830338" w:rsidP="00830338">
            <w:pPr>
              <w:pStyle w:val="affff9"/>
            </w:pPr>
            <w:r w:rsidRPr="00084E43">
              <w:t>Школина Л.В.</w:t>
            </w:r>
          </w:p>
        </w:tc>
        <w:tc>
          <w:tcPr>
            <w:tcW w:w="1907" w:type="dxa"/>
            <w:shd w:val="clear" w:color="auto" w:fill="auto"/>
          </w:tcPr>
          <w:p w:rsidR="00830338" w:rsidRPr="00941A7A" w:rsidRDefault="00830338" w:rsidP="00830338">
            <w:pPr>
              <w:rPr>
                <w:color w:val="FF0000"/>
              </w:rPr>
            </w:pPr>
          </w:p>
        </w:tc>
      </w:tr>
      <w:tr w:rsidR="00830338" w:rsidRPr="00941A7A" w:rsidTr="00EE1F52">
        <w:trPr>
          <w:trHeight w:val="671"/>
        </w:trPr>
        <w:tc>
          <w:tcPr>
            <w:tcW w:w="2100" w:type="dxa"/>
            <w:shd w:val="clear" w:color="auto" w:fill="auto"/>
          </w:tcPr>
          <w:p w:rsidR="00830338" w:rsidRPr="00084E43" w:rsidRDefault="00830338" w:rsidP="00830338">
            <w:pPr>
              <w:pStyle w:val="affff9"/>
            </w:pPr>
            <w:r w:rsidRPr="00084E43">
              <w:t>по итогам года</w:t>
            </w:r>
          </w:p>
        </w:tc>
        <w:tc>
          <w:tcPr>
            <w:tcW w:w="5953" w:type="dxa"/>
            <w:shd w:val="clear" w:color="auto" w:fill="auto"/>
          </w:tcPr>
          <w:p w:rsidR="00830338" w:rsidRPr="00084E43" w:rsidRDefault="00830338" w:rsidP="00EE1F52">
            <w:pPr>
              <w:pStyle w:val="affff9"/>
              <w:jc w:val="both"/>
            </w:pPr>
            <w:r w:rsidRPr="00084E43">
              <w:t xml:space="preserve">Удельный вес общей заболеваемости болезней органов пищеварения от </w:t>
            </w:r>
            <w:proofErr w:type="gramStart"/>
            <w:r w:rsidRPr="00084E43">
              <w:t>числа</w:t>
            </w:r>
            <w:proofErr w:type="gramEnd"/>
            <w:r w:rsidRPr="00084E43">
              <w:t xml:space="preserve"> зарегистрированных -7%</w:t>
            </w:r>
          </w:p>
        </w:tc>
        <w:tc>
          <w:tcPr>
            <w:tcW w:w="2159" w:type="dxa"/>
            <w:shd w:val="clear" w:color="auto" w:fill="auto"/>
          </w:tcPr>
          <w:p w:rsidR="00830338" w:rsidRPr="00084E43" w:rsidRDefault="00830338" w:rsidP="00830338">
            <w:pPr>
              <w:pStyle w:val="affff9"/>
            </w:pPr>
            <w:r w:rsidRPr="00084E43">
              <w:t>Федорова Л.В.</w:t>
            </w:r>
          </w:p>
        </w:tc>
        <w:tc>
          <w:tcPr>
            <w:tcW w:w="2099" w:type="dxa"/>
            <w:shd w:val="clear" w:color="auto" w:fill="auto"/>
          </w:tcPr>
          <w:p w:rsidR="00830338" w:rsidRPr="00084E43" w:rsidRDefault="00830338" w:rsidP="00830338">
            <w:pPr>
              <w:pStyle w:val="affff9"/>
            </w:pPr>
            <w:r w:rsidRPr="00084E43">
              <w:t>Игнатьева Н.Г.</w:t>
            </w:r>
          </w:p>
          <w:p w:rsidR="00830338" w:rsidRPr="00084E43" w:rsidRDefault="00830338" w:rsidP="00830338">
            <w:pPr>
              <w:pStyle w:val="affff9"/>
            </w:pPr>
            <w:r w:rsidRPr="00084E43">
              <w:t>Кондратьева М.В.</w:t>
            </w:r>
          </w:p>
          <w:p w:rsidR="00830338" w:rsidRPr="00084E43" w:rsidRDefault="00830338" w:rsidP="00830338">
            <w:pPr>
              <w:pStyle w:val="affff9"/>
            </w:pPr>
            <w:r w:rsidRPr="00084E43">
              <w:t>Школина Л.В.</w:t>
            </w:r>
          </w:p>
        </w:tc>
        <w:tc>
          <w:tcPr>
            <w:tcW w:w="1907" w:type="dxa"/>
            <w:shd w:val="clear" w:color="auto" w:fill="auto"/>
          </w:tcPr>
          <w:p w:rsidR="00830338" w:rsidRPr="00941A7A" w:rsidRDefault="00830338" w:rsidP="00830338">
            <w:pPr>
              <w:rPr>
                <w:color w:val="FF0000"/>
              </w:rPr>
            </w:pPr>
          </w:p>
        </w:tc>
      </w:tr>
      <w:tr w:rsidR="00830338" w:rsidRPr="00941A7A" w:rsidTr="00EE1F52">
        <w:trPr>
          <w:trHeight w:val="671"/>
        </w:trPr>
        <w:tc>
          <w:tcPr>
            <w:tcW w:w="2100" w:type="dxa"/>
            <w:shd w:val="clear" w:color="auto" w:fill="auto"/>
          </w:tcPr>
          <w:p w:rsidR="00830338" w:rsidRPr="00084E43" w:rsidRDefault="00830338" w:rsidP="00830338">
            <w:pPr>
              <w:pStyle w:val="affff9"/>
            </w:pPr>
            <w:r w:rsidRPr="00084E43">
              <w:t>по итогам года</w:t>
            </w:r>
          </w:p>
        </w:tc>
        <w:tc>
          <w:tcPr>
            <w:tcW w:w="5953" w:type="dxa"/>
            <w:shd w:val="clear" w:color="auto" w:fill="auto"/>
          </w:tcPr>
          <w:p w:rsidR="00830338" w:rsidRPr="00084E43" w:rsidRDefault="00830338" w:rsidP="00EE1F52">
            <w:pPr>
              <w:pStyle w:val="affff9"/>
              <w:jc w:val="both"/>
            </w:pPr>
            <w:r w:rsidRPr="00084E43">
              <w:t xml:space="preserve">Доля лиц, взятых на диспансерное наблюдение, из числа лиц </w:t>
            </w:r>
            <w:proofErr w:type="gramStart"/>
            <w:r w:rsidRPr="00084E43">
              <w:t>с</w:t>
            </w:r>
            <w:proofErr w:type="gramEnd"/>
            <w:r w:rsidRPr="00084E43">
              <w:t xml:space="preserve"> впервые </w:t>
            </w:r>
            <w:proofErr w:type="gramStart"/>
            <w:r w:rsidRPr="00084E43">
              <w:t>в</w:t>
            </w:r>
            <w:proofErr w:type="gramEnd"/>
            <w:r w:rsidRPr="00084E43">
              <w:t xml:space="preserve"> жизни установленным диагнозом болезней печени и поджелудочной железы – 74,4%</w:t>
            </w:r>
          </w:p>
        </w:tc>
        <w:tc>
          <w:tcPr>
            <w:tcW w:w="2159" w:type="dxa"/>
            <w:shd w:val="clear" w:color="auto" w:fill="auto"/>
          </w:tcPr>
          <w:p w:rsidR="00830338" w:rsidRPr="00084E43" w:rsidRDefault="00830338" w:rsidP="00830338">
            <w:pPr>
              <w:pStyle w:val="affff9"/>
            </w:pPr>
            <w:r w:rsidRPr="00084E43">
              <w:t>Федорова Л.В.</w:t>
            </w:r>
          </w:p>
        </w:tc>
        <w:tc>
          <w:tcPr>
            <w:tcW w:w="2099" w:type="dxa"/>
            <w:shd w:val="clear" w:color="auto" w:fill="auto"/>
          </w:tcPr>
          <w:p w:rsidR="00830338" w:rsidRPr="00084E43" w:rsidRDefault="00830338" w:rsidP="00830338">
            <w:pPr>
              <w:pStyle w:val="affff9"/>
            </w:pPr>
            <w:r w:rsidRPr="00084E43">
              <w:t>Игнатьева Н.Г.</w:t>
            </w:r>
          </w:p>
          <w:p w:rsidR="00830338" w:rsidRPr="00084E43" w:rsidRDefault="00830338" w:rsidP="00830338">
            <w:pPr>
              <w:pStyle w:val="affff9"/>
            </w:pPr>
            <w:r w:rsidRPr="00084E43">
              <w:t>Кондратьева М.В.</w:t>
            </w:r>
          </w:p>
          <w:p w:rsidR="00830338" w:rsidRPr="00084E43" w:rsidRDefault="00830338" w:rsidP="00830338">
            <w:pPr>
              <w:pStyle w:val="affff9"/>
            </w:pPr>
            <w:r w:rsidRPr="00084E43">
              <w:t>Школина Л.В.</w:t>
            </w:r>
          </w:p>
        </w:tc>
        <w:tc>
          <w:tcPr>
            <w:tcW w:w="1907" w:type="dxa"/>
            <w:shd w:val="clear" w:color="auto" w:fill="auto"/>
          </w:tcPr>
          <w:p w:rsidR="00830338" w:rsidRPr="00941A7A" w:rsidRDefault="00830338" w:rsidP="00830338">
            <w:pPr>
              <w:rPr>
                <w:color w:val="FF0000"/>
              </w:rPr>
            </w:pPr>
          </w:p>
        </w:tc>
      </w:tr>
      <w:tr w:rsidR="00830338" w:rsidRPr="00510BBD" w:rsidTr="00EE1F52">
        <w:trPr>
          <w:trHeight w:val="671"/>
        </w:trPr>
        <w:tc>
          <w:tcPr>
            <w:tcW w:w="14218" w:type="dxa"/>
            <w:gridSpan w:val="5"/>
            <w:shd w:val="clear" w:color="auto" w:fill="auto"/>
          </w:tcPr>
          <w:p w:rsidR="00830338" w:rsidRPr="00510BBD" w:rsidRDefault="00830338" w:rsidP="00830338">
            <w:pPr>
              <w:pStyle w:val="3f1"/>
            </w:pPr>
            <w:r w:rsidRPr="00510BBD">
              <w:lastRenderedPageBreak/>
              <w:t>1.11. Профилактика ВИЧ-инфекции</w:t>
            </w:r>
          </w:p>
        </w:tc>
      </w:tr>
      <w:tr w:rsidR="00830338" w:rsidRPr="00941A7A" w:rsidTr="00EE1F52">
        <w:trPr>
          <w:trHeight w:val="671"/>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223565" w:rsidRDefault="00830338" w:rsidP="00EE1F52">
            <w:pPr>
              <w:pStyle w:val="affff9"/>
              <w:jc w:val="both"/>
              <w:rPr>
                <w:color w:val="222222"/>
              </w:rPr>
            </w:pPr>
            <w:r w:rsidRPr="00223565">
              <w:rPr>
                <w:color w:val="222222"/>
              </w:rPr>
              <w:t>Охват медицинским освидетельствованием на ВИЧ-инфекцию населения Забайкальского края</w:t>
            </w:r>
            <w:r>
              <w:rPr>
                <w:color w:val="222222"/>
              </w:rPr>
              <w:t xml:space="preserve"> </w:t>
            </w:r>
            <w:r w:rsidRPr="00223565">
              <w:t>22%</w:t>
            </w:r>
          </w:p>
        </w:tc>
        <w:tc>
          <w:tcPr>
            <w:tcW w:w="2159" w:type="dxa"/>
            <w:shd w:val="clear" w:color="auto" w:fill="auto"/>
          </w:tcPr>
          <w:p w:rsidR="00830338" w:rsidRPr="00223565" w:rsidRDefault="00830338" w:rsidP="00830338">
            <w:pPr>
              <w:pStyle w:val="affff9"/>
            </w:pPr>
            <w:r>
              <w:t>Максименко Т.А.</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Pr="00773E36" w:rsidRDefault="00830338" w:rsidP="00830338">
            <w:pPr>
              <w:pStyle w:val="affff9"/>
              <w:rPr>
                <w:color w:val="000000"/>
              </w:rPr>
            </w:pPr>
            <w:r>
              <w:rPr>
                <w:color w:val="000000"/>
              </w:rPr>
              <w:t>Игнатьева Н.Г.</w:t>
            </w:r>
          </w:p>
        </w:tc>
        <w:tc>
          <w:tcPr>
            <w:tcW w:w="1907" w:type="dxa"/>
            <w:shd w:val="clear" w:color="auto" w:fill="auto"/>
          </w:tcPr>
          <w:p w:rsidR="00830338" w:rsidRPr="00941A7A" w:rsidRDefault="00830338" w:rsidP="00830338">
            <w:pPr>
              <w:pStyle w:val="affff9"/>
              <w:rPr>
                <w:color w:val="FF0000"/>
              </w:rPr>
            </w:pPr>
          </w:p>
        </w:tc>
      </w:tr>
      <w:tr w:rsidR="00830338" w:rsidRPr="00941A7A" w:rsidTr="00EE1F52">
        <w:trPr>
          <w:trHeight w:val="671"/>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223565" w:rsidRDefault="00830338" w:rsidP="00EE1F52">
            <w:pPr>
              <w:pStyle w:val="affff9"/>
              <w:jc w:val="both"/>
              <w:rPr>
                <w:color w:val="222222"/>
              </w:rPr>
            </w:pPr>
            <w:r w:rsidRPr="00223565">
              <w:rPr>
                <w:color w:val="222222"/>
              </w:rPr>
              <w:t>Доля лиц, зараженных вирусом</w:t>
            </w:r>
            <w:r>
              <w:rPr>
                <w:color w:val="222222"/>
              </w:rPr>
              <w:t xml:space="preserve"> </w:t>
            </w:r>
            <w:r w:rsidRPr="00223565">
              <w:rPr>
                <w:color w:val="222222"/>
              </w:rPr>
              <w:t>иммунодефицита человека, состоящих под диспансерным</w:t>
            </w:r>
            <w:r>
              <w:rPr>
                <w:color w:val="222222"/>
              </w:rPr>
              <w:t xml:space="preserve"> </w:t>
            </w:r>
            <w:r w:rsidRPr="00223565">
              <w:rPr>
                <w:color w:val="222222"/>
              </w:rPr>
              <w:t>наблюдением, от общего числа лиц,</w:t>
            </w:r>
            <w:r>
              <w:rPr>
                <w:color w:val="222222"/>
              </w:rPr>
              <w:t xml:space="preserve"> </w:t>
            </w:r>
            <w:r w:rsidRPr="00223565">
              <w:rPr>
                <w:color w:val="222222"/>
              </w:rPr>
              <w:t>зараженных вирусом</w:t>
            </w:r>
            <w:r>
              <w:rPr>
                <w:color w:val="222222"/>
              </w:rPr>
              <w:t xml:space="preserve"> </w:t>
            </w:r>
            <w:r w:rsidRPr="00223565">
              <w:rPr>
                <w:color w:val="222222"/>
              </w:rPr>
              <w:t>иммунодефицита человека</w:t>
            </w:r>
            <w:r>
              <w:rPr>
                <w:color w:val="222222"/>
              </w:rPr>
              <w:t xml:space="preserve"> </w:t>
            </w:r>
            <w:r w:rsidRPr="00223565">
              <w:t>79,5%</w:t>
            </w:r>
          </w:p>
        </w:tc>
        <w:tc>
          <w:tcPr>
            <w:tcW w:w="2159" w:type="dxa"/>
            <w:shd w:val="clear" w:color="auto" w:fill="auto"/>
          </w:tcPr>
          <w:p w:rsidR="00830338" w:rsidRPr="00223565" w:rsidRDefault="00830338" w:rsidP="00830338">
            <w:pPr>
              <w:pStyle w:val="affff9"/>
            </w:pPr>
            <w:r>
              <w:t>Максименко Т.А.</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Pr="00773E36" w:rsidRDefault="00830338" w:rsidP="00830338">
            <w:pPr>
              <w:pStyle w:val="affff9"/>
              <w:rPr>
                <w:color w:val="000000"/>
              </w:rPr>
            </w:pPr>
            <w:r>
              <w:rPr>
                <w:color w:val="000000"/>
              </w:rPr>
              <w:t>Игнатьева Н.Г.</w:t>
            </w:r>
          </w:p>
        </w:tc>
        <w:tc>
          <w:tcPr>
            <w:tcW w:w="1907" w:type="dxa"/>
            <w:shd w:val="clear" w:color="auto" w:fill="auto"/>
          </w:tcPr>
          <w:p w:rsidR="00830338" w:rsidRPr="00941A7A" w:rsidRDefault="00830338" w:rsidP="00830338">
            <w:pPr>
              <w:pStyle w:val="affff9"/>
              <w:rPr>
                <w:color w:val="FF0000"/>
              </w:rPr>
            </w:pPr>
          </w:p>
        </w:tc>
      </w:tr>
      <w:tr w:rsidR="00830338" w:rsidRPr="00941A7A" w:rsidTr="00EE1F52">
        <w:trPr>
          <w:trHeight w:val="671"/>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223565" w:rsidRDefault="00830338" w:rsidP="00EE1F52">
            <w:pPr>
              <w:pStyle w:val="affff9"/>
              <w:jc w:val="both"/>
              <w:rPr>
                <w:color w:val="222222"/>
              </w:rPr>
            </w:pPr>
            <w:r w:rsidRPr="00223565">
              <w:rPr>
                <w:color w:val="222222"/>
              </w:rPr>
              <w:t>Доля лиц, зараженных вирусом</w:t>
            </w:r>
            <w:r>
              <w:rPr>
                <w:color w:val="222222"/>
              </w:rPr>
              <w:t xml:space="preserve"> </w:t>
            </w:r>
            <w:r w:rsidRPr="00223565">
              <w:rPr>
                <w:color w:val="222222"/>
              </w:rPr>
              <w:t>иммунодефицита человека,</w:t>
            </w:r>
            <w:r>
              <w:rPr>
                <w:color w:val="222222"/>
              </w:rPr>
              <w:t xml:space="preserve"> </w:t>
            </w:r>
            <w:proofErr w:type="gramStart"/>
            <w:r w:rsidRPr="00223565">
              <w:rPr>
                <w:color w:val="222222"/>
              </w:rPr>
              <w:t>получающие</w:t>
            </w:r>
            <w:proofErr w:type="gramEnd"/>
            <w:r w:rsidRPr="00223565">
              <w:rPr>
                <w:color w:val="222222"/>
              </w:rPr>
              <w:t xml:space="preserve"> антиретровирусную</w:t>
            </w:r>
            <w:r>
              <w:rPr>
                <w:color w:val="222222"/>
              </w:rPr>
              <w:t xml:space="preserve"> </w:t>
            </w:r>
            <w:r w:rsidRPr="00223565">
              <w:rPr>
                <w:color w:val="222222"/>
              </w:rPr>
              <w:t>терапию от, состоящих под диспансерным</w:t>
            </w:r>
            <w:r>
              <w:rPr>
                <w:color w:val="222222"/>
              </w:rPr>
              <w:t xml:space="preserve"> </w:t>
            </w:r>
            <w:r w:rsidRPr="00223565">
              <w:rPr>
                <w:color w:val="222222"/>
              </w:rPr>
              <w:t>наблюдением</w:t>
            </w:r>
            <w:r>
              <w:rPr>
                <w:color w:val="222222"/>
              </w:rPr>
              <w:t xml:space="preserve"> </w:t>
            </w:r>
            <w:r w:rsidRPr="00223565">
              <w:t>48%</w:t>
            </w:r>
          </w:p>
        </w:tc>
        <w:tc>
          <w:tcPr>
            <w:tcW w:w="2159" w:type="dxa"/>
            <w:shd w:val="clear" w:color="auto" w:fill="auto"/>
          </w:tcPr>
          <w:p w:rsidR="00830338" w:rsidRPr="00223565" w:rsidRDefault="00830338" w:rsidP="00830338">
            <w:pPr>
              <w:pStyle w:val="affff9"/>
            </w:pPr>
            <w:r>
              <w:t>Максименко Т.А.</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Pr="00773E36" w:rsidRDefault="00830338" w:rsidP="00830338">
            <w:pPr>
              <w:pStyle w:val="affff9"/>
              <w:rPr>
                <w:color w:val="000000"/>
              </w:rPr>
            </w:pPr>
            <w:r>
              <w:rPr>
                <w:color w:val="000000"/>
              </w:rPr>
              <w:t>Игнатьева Н.Г.</w:t>
            </w:r>
          </w:p>
        </w:tc>
        <w:tc>
          <w:tcPr>
            <w:tcW w:w="1907" w:type="dxa"/>
            <w:shd w:val="clear" w:color="auto" w:fill="auto"/>
          </w:tcPr>
          <w:p w:rsidR="00830338" w:rsidRPr="00941A7A" w:rsidRDefault="00830338" w:rsidP="00830338">
            <w:pPr>
              <w:pStyle w:val="affff9"/>
              <w:rPr>
                <w:color w:val="FF0000"/>
              </w:rPr>
            </w:pPr>
          </w:p>
        </w:tc>
      </w:tr>
      <w:tr w:rsidR="00830338" w:rsidRPr="00941A7A" w:rsidTr="00EE1F52">
        <w:trPr>
          <w:trHeight w:val="671"/>
        </w:trPr>
        <w:tc>
          <w:tcPr>
            <w:tcW w:w="2100" w:type="dxa"/>
            <w:shd w:val="clear" w:color="auto" w:fill="auto"/>
          </w:tcPr>
          <w:p w:rsidR="00830338" w:rsidRPr="00AE0CF9" w:rsidRDefault="00830338" w:rsidP="00830338">
            <w:pPr>
              <w:pStyle w:val="affff9"/>
            </w:pPr>
            <w:r w:rsidRPr="00AE0CF9">
              <w:t>по итогам года</w:t>
            </w:r>
          </w:p>
        </w:tc>
        <w:tc>
          <w:tcPr>
            <w:tcW w:w="5953" w:type="dxa"/>
            <w:shd w:val="clear" w:color="auto" w:fill="auto"/>
          </w:tcPr>
          <w:p w:rsidR="00830338" w:rsidRPr="00223565" w:rsidRDefault="00830338" w:rsidP="00EE1F52">
            <w:pPr>
              <w:pStyle w:val="affff9"/>
              <w:jc w:val="both"/>
              <w:rPr>
                <w:color w:val="222222"/>
              </w:rPr>
            </w:pPr>
            <w:r w:rsidRPr="00223565">
              <w:rPr>
                <w:color w:val="222222"/>
              </w:rPr>
              <w:t>Уровень информированности</w:t>
            </w:r>
            <w:r>
              <w:rPr>
                <w:color w:val="222222"/>
              </w:rPr>
              <w:t xml:space="preserve"> </w:t>
            </w:r>
            <w:r w:rsidRPr="00223565">
              <w:rPr>
                <w:color w:val="222222"/>
              </w:rPr>
              <w:t>населения в возрасте 18 -49 лет</w:t>
            </w:r>
            <w:r>
              <w:rPr>
                <w:color w:val="222222"/>
              </w:rPr>
              <w:t xml:space="preserve"> </w:t>
            </w:r>
            <w:r w:rsidRPr="00223565">
              <w:rPr>
                <w:color w:val="222222"/>
              </w:rPr>
              <w:t xml:space="preserve">по вопросам ВИЧ-инфекции  </w:t>
            </w:r>
            <w:r w:rsidRPr="00223565">
              <w:t>87%</w:t>
            </w:r>
          </w:p>
        </w:tc>
        <w:tc>
          <w:tcPr>
            <w:tcW w:w="2159" w:type="dxa"/>
            <w:shd w:val="clear" w:color="auto" w:fill="auto"/>
          </w:tcPr>
          <w:p w:rsidR="00830338" w:rsidRPr="00223565" w:rsidRDefault="00830338" w:rsidP="00830338">
            <w:pPr>
              <w:pStyle w:val="affff9"/>
            </w:pPr>
            <w:r>
              <w:t>Максименко Т.А.</w:t>
            </w:r>
          </w:p>
        </w:tc>
        <w:tc>
          <w:tcPr>
            <w:tcW w:w="2099" w:type="dxa"/>
            <w:shd w:val="clear" w:color="auto" w:fill="auto"/>
          </w:tcPr>
          <w:p w:rsidR="00830338" w:rsidRDefault="00830338" w:rsidP="00830338">
            <w:pPr>
              <w:pStyle w:val="affff9"/>
              <w:rPr>
                <w:color w:val="000000"/>
              </w:rPr>
            </w:pPr>
            <w:r>
              <w:rPr>
                <w:color w:val="000000"/>
              </w:rPr>
              <w:t>Кондратьева М.В.</w:t>
            </w:r>
          </w:p>
          <w:p w:rsidR="00830338" w:rsidRPr="00773E36" w:rsidRDefault="00830338" w:rsidP="00830338">
            <w:pPr>
              <w:pStyle w:val="affff9"/>
              <w:rPr>
                <w:color w:val="000000"/>
              </w:rPr>
            </w:pPr>
            <w:r>
              <w:rPr>
                <w:color w:val="000000"/>
              </w:rPr>
              <w:t>Игнатьева Н.Г.</w:t>
            </w:r>
          </w:p>
        </w:tc>
        <w:tc>
          <w:tcPr>
            <w:tcW w:w="1907" w:type="dxa"/>
            <w:shd w:val="clear" w:color="auto" w:fill="auto"/>
          </w:tcPr>
          <w:p w:rsidR="00830338" w:rsidRPr="00941A7A" w:rsidRDefault="00830338" w:rsidP="00830338">
            <w:pPr>
              <w:pStyle w:val="affff9"/>
              <w:rPr>
                <w:color w:val="FF0000"/>
              </w:rPr>
            </w:pPr>
          </w:p>
        </w:tc>
      </w:tr>
      <w:tr w:rsidR="00830338" w:rsidRPr="00510BBD" w:rsidTr="00EE1F52">
        <w:trPr>
          <w:trHeight w:val="680"/>
        </w:trPr>
        <w:tc>
          <w:tcPr>
            <w:tcW w:w="14218" w:type="dxa"/>
            <w:gridSpan w:val="5"/>
            <w:shd w:val="clear" w:color="auto" w:fill="auto"/>
            <w:vAlign w:val="center"/>
          </w:tcPr>
          <w:p w:rsidR="00830338" w:rsidRPr="00510BBD" w:rsidRDefault="00830338" w:rsidP="00830338">
            <w:r w:rsidRPr="00510BBD">
              <w:t>2. Общие организационно – методические мероприятия</w:t>
            </w:r>
          </w:p>
        </w:tc>
      </w:tr>
      <w:tr w:rsidR="00830338" w:rsidRPr="00454784" w:rsidTr="00EE1F52">
        <w:trPr>
          <w:trHeight w:val="904"/>
        </w:trPr>
        <w:tc>
          <w:tcPr>
            <w:tcW w:w="2100" w:type="dxa"/>
            <w:shd w:val="clear" w:color="auto" w:fill="auto"/>
            <w:vAlign w:val="center"/>
          </w:tcPr>
          <w:p w:rsidR="00830338" w:rsidRDefault="00830338" w:rsidP="00830338">
            <w:pPr>
              <w:pStyle w:val="affff9"/>
            </w:pPr>
            <w:r>
              <w:t>февраль</w:t>
            </w:r>
          </w:p>
          <w:p w:rsidR="00830338" w:rsidRDefault="00830338" w:rsidP="00830338">
            <w:pPr>
              <w:pStyle w:val="affff9"/>
            </w:pPr>
            <w:r>
              <w:t>апрель</w:t>
            </w:r>
          </w:p>
          <w:p w:rsidR="00830338" w:rsidRDefault="00830338" w:rsidP="00830338">
            <w:pPr>
              <w:pStyle w:val="affff9"/>
            </w:pPr>
            <w:r>
              <w:t>октябрь</w:t>
            </w:r>
          </w:p>
          <w:p w:rsidR="00830338" w:rsidRPr="009A53B1" w:rsidRDefault="00830338" w:rsidP="00830338">
            <w:pPr>
              <w:pStyle w:val="affff9"/>
            </w:pPr>
            <w:r>
              <w:t>декабрь</w:t>
            </w:r>
          </w:p>
        </w:tc>
        <w:tc>
          <w:tcPr>
            <w:tcW w:w="5953" w:type="dxa"/>
            <w:shd w:val="clear" w:color="auto" w:fill="auto"/>
          </w:tcPr>
          <w:p w:rsidR="00830338" w:rsidRPr="009A53B1" w:rsidRDefault="00830338" w:rsidP="00EE1F52">
            <w:pPr>
              <w:pStyle w:val="affff9"/>
              <w:jc w:val="both"/>
            </w:pPr>
            <w:r>
              <w:t>Заседания Коллегии Министерства здравоохранения</w:t>
            </w:r>
          </w:p>
        </w:tc>
        <w:tc>
          <w:tcPr>
            <w:tcW w:w="2159" w:type="dxa"/>
            <w:shd w:val="clear" w:color="auto" w:fill="auto"/>
          </w:tcPr>
          <w:p w:rsidR="00830338" w:rsidRDefault="00830338" w:rsidP="00830338">
            <w:pPr>
              <w:pStyle w:val="affff9"/>
            </w:pPr>
            <w:r>
              <w:t>ШовдраИ.И.</w:t>
            </w:r>
          </w:p>
          <w:p w:rsidR="00830338" w:rsidRPr="00D25606" w:rsidRDefault="00830338" w:rsidP="00830338">
            <w:pPr>
              <w:pStyle w:val="affff9"/>
            </w:pPr>
            <w:r w:rsidRPr="00D25606">
              <w:t>Игнатьева Н.Г.</w:t>
            </w:r>
          </w:p>
          <w:p w:rsidR="00830338" w:rsidRPr="00D25606" w:rsidRDefault="00830338" w:rsidP="00830338">
            <w:pPr>
              <w:pStyle w:val="affff9"/>
            </w:pPr>
            <w:r w:rsidRPr="00D25606">
              <w:t>Кондратьева М.В.</w:t>
            </w:r>
          </w:p>
          <w:p w:rsidR="00830338" w:rsidRPr="00D25606" w:rsidRDefault="00830338" w:rsidP="00830338">
            <w:pPr>
              <w:pStyle w:val="affff9"/>
            </w:pPr>
            <w:r w:rsidRPr="00D25606">
              <w:t>Лазарева Е.В.</w:t>
            </w:r>
          </w:p>
          <w:p w:rsidR="00830338" w:rsidRPr="00D25606" w:rsidRDefault="00830338" w:rsidP="00830338">
            <w:pPr>
              <w:pStyle w:val="affff9"/>
              <w:rPr>
                <w:color w:val="FF0000"/>
              </w:rPr>
            </w:pPr>
          </w:p>
        </w:tc>
        <w:tc>
          <w:tcPr>
            <w:tcW w:w="2099" w:type="dxa"/>
            <w:shd w:val="clear" w:color="auto" w:fill="auto"/>
          </w:tcPr>
          <w:p w:rsidR="00830338" w:rsidRPr="00D25606" w:rsidRDefault="00830338" w:rsidP="00830338">
            <w:pPr>
              <w:pStyle w:val="affff9"/>
            </w:pPr>
            <w:r w:rsidRPr="00D25606">
              <w:t>Давыдов С.О.</w:t>
            </w:r>
          </w:p>
        </w:tc>
        <w:tc>
          <w:tcPr>
            <w:tcW w:w="1907" w:type="dxa"/>
            <w:shd w:val="clear" w:color="auto" w:fill="auto"/>
          </w:tcPr>
          <w:p w:rsidR="00830338" w:rsidRPr="00454784" w:rsidRDefault="00830338" w:rsidP="00830338">
            <w:pPr>
              <w:pStyle w:val="affff9"/>
              <w:rPr>
                <w:color w:val="FF0000"/>
              </w:rPr>
            </w:pPr>
          </w:p>
        </w:tc>
      </w:tr>
      <w:tr w:rsidR="00830338" w:rsidRPr="00454784" w:rsidTr="00EE1F52">
        <w:trPr>
          <w:trHeight w:val="337"/>
        </w:trPr>
        <w:tc>
          <w:tcPr>
            <w:tcW w:w="2100" w:type="dxa"/>
            <w:shd w:val="clear" w:color="auto" w:fill="auto"/>
            <w:vAlign w:val="center"/>
          </w:tcPr>
          <w:p w:rsidR="00830338" w:rsidRDefault="00830338" w:rsidP="00830338">
            <w:pPr>
              <w:pStyle w:val="affff9"/>
              <w:rPr>
                <w:color w:val="000000"/>
              </w:rPr>
            </w:pPr>
            <w:r>
              <w:rPr>
                <w:color w:val="000000"/>
              </w:rPr>
              <w:t xml:space="preserve">март </w:t>
            </w:r>
          </w:p>
          <w:p w:rsidR="00830338" w:rsidRDefault="00830338" w:rsidP="00830338">
            <w:pPr>
              <w:pStyle w:val="affff9"/>
              <w:rPr>
                <w:color w:val="000000"/>
              </w:rPr>
            </w:pPr>
            <w:r>
              <w:rPr>
                <w:color w:val="000000"/>
              </w:rPr>
              <w:t>июнь</w:t>
            </w:r>
          </w:p>
          <w:p w:rsidR="00830338" w:rsidRDefault="00830338" w:rsidP="00830338">
            <w:pPr>
              <w:pStyle w:val="affff9"/>
              <w:rPr>
                <w:color w:val="000000"/>
              </w:rPr>
            </w:pPr>
            <w:r>
              <w:rPr>
                <w:color w:val="000000"/>
              </w:rPr>
              <w:t>сентябрь</w:t>
            </w:r>
          </w:p>
          <w:p w:rsidR="00830338" w:rsidRPr="009F4918" w:rsidRDefault="00830338" w:rsidP="00830338">
            <w:pPr>
              <w:pStyle w:val="affff9"/>
              <w:rPr>
                <w:color w:val="000000"/>
              </w:rPr>
            </w:pPr>
            <w:r>
              <w:rPr>
                <w:color w:val="000000"/>
              </w:rPr>
              <w:t>ноябрь</w:t>
            </w:r>
          </w:p>
        </w:tc>
        <w:tc>
          <w:tcPr>
            <w:tcW w:w="5953" w:type="dxa"/>
            <w:shd w:val="clear" w:color="auto" w:fill="auto"/>
          </w:tcPr>
          <w:p w:rsidR="00830338" w:rsidRPr="009F4918" w:rsidRDefault="00830338" w:rsidP="00EE1F52">
            <w:pPr>
              <w:pStyle w:val="affff9"/>
              <w:jc w:val="both"/>
              <w:rPr>
                <w:color w:val="000000"/>
              </w:rPr>
            </w:pPr>
            <w:r>
              <w:rPr>
                <w:color w:val="000000"/>
              </w:rPr>
              <w:t>Заседания Совета главных врачей</w:t>
            </w:r>
          </w:p>
        </w:tc>
        <w:tc>
          <w:tcPr>
            <w:tcW w:w="2159" w:type="dxa"/>
            <w:shd w:val="clear" w:color="auto" w:fill="auto"/>
          </w:tcPr>
          <w:p w:rsidR="00830338" w:rsidRPr="009F4918" w:rsidRDefault="00830338" w:rsidP="00830338">
            <w:pPr>
              <w:pStyle w:val="affff9"/>
              <w:rPr>
                <w:rFonts w:cs="Times New Roman CYR"/>
              </w:rPr>
            </w:pPr>
            <w:r w:rsidRPr="009F4918">
              <w:rPr>
                <w:rFonts w:cs="Times New Roman CYR"/>
              </w:rPr>
              <w:t>Шовдра И.И.</w:t>
            </w:r>
          </w:p>
          <w:p w:rsidR="00830338" w:rsidRDefault="00830338" w:rsidP="00830338">
            <w:pPr>
              <w:pStyle w:val="affff9"/>
              <w:rPr>
                <w:rFonts w:cs="Times New Roman CYR"/>
              </w:rPr>
            </w:pPr>
            <w:r>
              <w:rPr>
                <w:rFonts w:cs="Times New Roman CYR"/>
              </w:rPr>
              <w:t>Кондратьева М.В.</w:t>
            </w:r>
          </w:p>
          <w:p w:rsidR="00830338" w:rsidRPr="009F4918" w:rsidRDefault="00830338" w:rsidP="00830338">
            <w:pPr>
              <w:pStyle w:val="affff9"/>
            </w:pPr>
            <w:r w:rsidRPr="009F4918">
              <w:rPr>
                <w:rFonts w:cs="Times New Roman CYR"/>
              </w:rPr>
              <w:t>Игнатьева Н.Г.</w:t>
            </w:r>
          </w:p>
          <w:p w:rsidR="00830338" w:rsidRPr="009F4918" w:rsidRDefault="00830338" w:rsidP="00830338">
            <w:pPr>
              <w:pStyle w:val="affff9"/>
            </w:pPr>
            <w:r w:rsidRPr="009F4918">
              <w:rPr>
                <w:rFonts w:cs="Times New Roman CYR"/>
              </w:rPr>
              <w:t>Начальники отделов Министерства здравоохранения</w:t>
            </w:r>
          </w:p>
        </w:tc>
        <w:tc>
          <w:tcPr>
            <w:tcW w:w="2099" w:type="dxa"/>
            <w:shd w:val="clear" w:color="auto" w:fill="auto"/>
          </w:tcPr>
          <w:p w:rsidR="00830338" w:rsidRPr="009F4918" w:rsidRDefault="00830338" w:rsidP="00830338">
            <w:pPr>
              <w:pStyle w:val="affff9"/>
            </w:pPr>
          </w:p>
          <w:p w:rsidR="00830338" w:rsidRPr="009F4918" w:rsidRDefault="00830338" w:rsidP="00830338">
            <w:pPr>
              <w:pStyle w:val="affff9"/>
            </w:pPr>
            <w:r w:rsidRPr="009F4918">
              <w:t>Давыдов С.О.</w:t>
            </w:r>
          </w:p>
        </w:tc>
        <w:tc>
          <w:tcPr>
            <w:tcW w:w="1907" w:type="dxa"/>
            <w:shd w:val="clear" w:color="auto" w:fill="auto"/>
          </w:tcPr>
          <w:p w:rsidR="00830338" w:rsidRPr="00454784" w:rsidRDefault="00830338" w:rsidP="00830338">
            <w:pPr>
              <w:pStyle w:val="affff9"/>
              <w:rPr>
                <w:i/>
                <w:color w:val="FF0000"/>
              </w:rPr>
            </w:pPr>
          </w:p>
        </w:tc>
      </w:tr>
      <w:tr w:rsidR="00830338" w:rsidRPr="00454784" w:rsidTr="00EE1F52">
        <w:trPr>
          <w:trHeight w:val="968"/>
        </w:trPr>
        <w:tc>
          <w:tcPr>
            <w:tcW w:w="2100" w:type="dxa"/>
            <w:shd w:val="clear" w:color="auto" w:fill="auto"/>
            <w:vAlign w:val="center"/>
          </w:tcPr>
          <w:p w:rsidR="00830338" w:rsidRDefault="00830338" w:rsidP="00830338">
            <w:pPr>
              <w:pStyle w:val="affff9"/>
            </w:pPr>
            <w:r>
              <w:lastRenderedPageBreak/>
              <w:t xml:space="preserve">в течение года </w:t>
            </w:r>
          </w:p>
          <w:p w:rsidR="00830338" w:rsidRPr="006D70C5" w:rsidRDefault="00830338" w:rsidP="00830338">
            <w:pPr>
              <w:pStyle w:val="affff9"/>
            </w:pPr>
            <w:r>
              <w:t>(по графику Министерства здравоохранения)</w:t>
            </w:r>
          </w:p>
        </w:tc>
        <w:tc>
          <w:tcPr>
            <w:tcW w:w="5953" w:type="dxa"/>
            <w:shd w:val="clear" w:color="auto" w:fill="auto"/>
          </w:tcPr>
          <w:p w:rsidR="00830338" w:rsidRPr="006D70C5" w:rsidRDefault="00830338" w:rsidP="00EE1F52">
            <w:pPr>
              <w:pStyle w:val="affff9"/>
              <w:jc w:val="both"/>
            </w:pPr>
            <w:r>
              <w:t>Проверки организации качества оказания медицинской помощи населению в районах края.</w:t>
            </w:r>
          </w:p>
        </w:tc>
        <w:tc>
          <w:tcPr>
            <w:tcW w:w="2159" w:type="dxa"/>
            <w:shd w:val="clear" w:color="auto" w:fill="auto"/>
          </w:tcPr>
          <w:p w:rsidR="00830338" w:rsidRPr="006D70C5" w:rsidRDefault="00830338" w:rsidP="00830338">
            <w:pPr>
              <w:pStyle w:val="affff9"/>
            </w:pPr>
            <w:r>
              <w:t>Главные внештатные специалисты</w:t>
            </w:r>
          </w:p>
        </w:tc>
        <w:tc>
          <w:tcPr>
            <w:tcW w:w="2099" w:type="dxa"/>
            <w:shd w:val="clear" w:color="auto" w:fill="auto"/>
          </w:tcPr>
          <w:p w:rsidR="00830338" w:rsidRDefault="00830338" w:rsidP="00830338">
            <w:pPr>
              <w:pStyle w:val="affff9"/>
              <w:rPr>
                <w:color w:val="000000"/>
              </w:rPr>
            </w:pPr>
            <w:r>
              <w:rPr>
                <w:color w:val="000000"/>
              </w:rPr>
              <w:t>Шовдра И.И.</w:t>
            </w:r>
          </w:p>
          <w:p w:rsidR="00830338" w:rsidRDefault="00830338" w:rsidP="00830338">
            <w:pPr>
              <w:pStyle w:val="affff9"/>
              <w:rPr>
                <w:color w:val="000000"/>
              </w:rPr>
            </w:pPr>
            <w:r w:rsidRPr="006D70C5">
              <w:rPr>
                <w:color w:val="000000"/>
              </w:rPr>
              <w:t>Кондратьева М.В.</w:t>
            </w:r>
          </w:p>
          <w:p w:rsidR="00830338" w:rsidRPr="006D70C5" w:rsidRDefault="00830338" w:rsidP="00830338">
            <w:pPr>
              <w:pStyle w:val="affff9"/>
              <w:rPr>
                <w:color w:val="000000"/>
              </w:rPr>
            </w:pPr>
            <w:r w:rsidRPr="006D70C5">
              <w:rPr>
                <w:color w:val="000000"/>
              </w:rPr>
              <w:t>Игнатьева Н.Г.</w:t>
            </w:r>
          </w:p>
        </w:tc>
        <w:tc>
          <w:tcPr>
            <w:tcW w:w="1907" w:type="dxa"/>
            <w:shd w:val="clear" w:color="auto" w:fill="auto"/>
          </w:tcPr>
          <w:p w:rsidR="00830338" w:rsidRPr="00454784" w:rsidRDefault="00830338" w:rsidP="00830338">
            <w:pPr>
              <w:pStyle w:val="affff9"/>
              <w:rPr>
                <w:color w:val="FF0000"/>
              </w:rPr>
            </w:pPr>
          </w:p>
        </w:tc>
      </w:tr>
      <w:tr w:rsidR="00830338" w:rsidRPr="00454784" w:rsidTr="00EE1F52">
        <w:trPr>
          <w:trHeight w:val="968"/>
        </w:trPr>
        <w:tc>
          <w:tcPr>
            <w:tcW w:w="2100" w:type="dxa"/>
            <w:shd w:val="clear" w:color="auto" w:fill="auto"/>
            <w:vAlign w:val="center"/>
          </w:tcPr>
          <w:p w:rsidR="00830338" w:rsidRDefault="00830338" w:rsidP="00830338">
            <w:pPr>
              <w:pStyle w:val="affff9"/>
            </w:pPr>
            <w:r>
              <w:t xml:space="preserve">в течение года </w:t>
            </w:r>
          </w:p>
          <w:p w:rsidR="00830338" w:rsidRPr="006039FC" w:rsidRDefault="00830338" w:rsidP="00830338">
            <w:pPr>
              <w:pStyle w:val="affff9"/>
            </w:pPr>
            <w:r>
              <w:t>(по графику Министерства здравоохранения)</w:t>
            </w:r>
          </w:p>
        </w:tc>
        <w:tc>
          <w:tcPr>
            <w:tcW w:w="5953" w:type="dxa"/>
            <w:shd w:val="clear" w:color="auto" w:fill="auto"/>
          </w:tcPr>
          <w:p w:rsidR="00830338" w:rsidRPr="006039FC" w:rsidRDefault="00830338" w:rsidP="00EE1F52">
            <w:pPr>
              <w:pStyle w:val="affff9"/>
              <w:jc w:val="both"/>
            </w:pPr>
            <w:r>
              <w:t>Выездные медицинские Советы в районах края</w:t>
            </w:r>
          </w:p>
        </w:tc>
        <w:tc>
          <w:tcPr>
            <w:tcW w:w="2159" w:type="dxa"/>
            <w:shd w:val="clear" w:color="auto" w:fill="auto"/>
          </w:tcPr>
          <w:p w:rsidR="00830338" w:rsidRPr="006039FC" w:rsidRDefault="00830338" w:rsidP="00830338">
            <w:pPr>
              <w:pStyle w:val="affff9"/>
            </w:pPr>
            <w:r>
              <w:t>Главные внештатные специалисты</w:t>
            </w:r>
          </w:p>
        </w:tc>
        <w:tc>
          <w:tcPr>
            <w:tcW w:w="2099" w:type="dxa"/>
            <w:shd w:val="clear" w:color="auto" w:fill="auto"/>
          </w:tcPr>
          <w:p w:rsidR="00830338" w:rsidRDefault="00830338" w:rsidP="00830338">
            <w:pPr>
              <w:pStyle w:val="affff9"/>
              <w:rPr>
                <w:color w:val="000000"/>
              </w:rPr>
            </w:pPr>
            <w:r>
              <w:rPr>
                <w:color w:val="000000"/>
              </w:rPr>
              <w:t>Шовдра И.И.</w:t>
            </w:r>
          </w:p>
          <w:p w:rsidR="00830338" w:rsidRPr="006039FC" w:rsidRDefault="00830338" w:rsidP="00830338">
            <w:pPr>
              <w:pStyle w:val="affff9"/>
              <w:rPr>
                <w:color w:val="000000"/>
              </w:rPr>
            </w:pPr>
            <w:r w:rsidRPr="006039FC">
              <w:rPr>
                <w:color w:val="000000"/>
              </w:rPr>
              <w:t>Игнатьева Н.Г.</w:t>
            </w:r>
          </w:p>
          <w:p w:rsidR="00830338" w:rsidRPr="006039FC" w:rsidRDefault="00830338" w:rsidP="00830338">
            <w:pPr>
              <w:pStyle w:val="affff9"/>
              <w:rPr>
                <w:color w:val="000000"/>
              </w:rPr>
            </w:pPr>
            <w:r w:rsidRPr="006039FC">
              <w:rPr>
                <w:color w:val="000000"/>
              </w:rPr>
              <w:t>Кондратьева М.В.</w:t>
            </w:r>
          </w:p>
        </w:tc>
        <w:tc>
          <w:tcPr>
            <w:tcW w:w="1907" w:type="dxa"/>
            <w:shd w:val="clear" w:color="auto" w:fill="auto"/>
          </w:tcPr>
          <w:p w:rsidR="00830338" w:rsidRPr="00454784" w:rsidRDefault="00830338" w:rsidP="00830338">
            <w:pPr>
              <w:pStyle w:val="affff9"/>
              <w:rPr>
                <w:color w:val="FF0000"/>
              </w:rPr>
            </w:pPr>
          </w:p>
        </w:tc>
      </w:tr>
      <w:tr w:rsidR="00830338" w:rsidRPr="00454784" w:rsidTr="00EE1F52">
        <w:trPr>
          <w:trHeight w:val="968"/>
        </w:trPr>
        <w:tc>
          <w:tcPr>
            <w:tcW w:w="2100" w:type="dxa"/>
            <w:shd w:val="clear" w:color="auto" w:fill="auto"/>
            <w:vAlign w:val="center"/>
          </w:tcPr>
          <w:p w:rsidR="00830338" w:rsidRDefault="00830338" w:rsidP="00830338">
            <w:pPr>
              <w:pStyle w:val="affff9"/>
            </w:pPr>
            <w:r>
              <w:t xml:space="preserve">в течение года </w:t>
            </w:r>
          </w:p>
          <w:p w:rsidR="00830338" w:rsidRPr="006039FC" w:rsidRDefault="00830338" w:rsidP="00830338">
            <w:pPr>
              <w:pStyle w:val="affff9"/>
            </w:pPr>
            <w:r>
              <w:t>(по графику Министерства здравоохранения)</w:t>
            </w:r>
          </w:p>
        </w:tc>
        <w:tc>
          <w:tcPr>
            <w:tcW w:w="5953" w:type="dxa"/>
            <w:shd w:val="clear" w:color="auto" w:fill="auto"/>
          </w:tcPr>
          <w:p w:rsidR="00830338" w:rsidRPr="006039FC" w:rsidRDefault="00830338" w:rsidP="00EE1F52">
            <w:pPr>
              <w:pStyle w:val="affff9"/>
              <w:jc w:val="both"/>
            </w:pPr>
            <w:r>
              <w:t>Выездные научно-практические конференции и семинары для врачей специалистов  в районах края</w:t>
            </w:r>
          </w:p>
        </w:tc>
        <w:tc>
          <w:tcPr>
            <w:tcW w:w="2159" w:type="dxa"/>
            <w:shd w:val="clear" w:color="auto" w:fill="auto"/>
          </w:tcPr>
          <w:p w:rsidR="00830338" w:rsidRPr="006039FC" w:rsidRDefault="00830338" w:rsidP="00830338">
            <w:pPr>
              <w:pStyle w:val="affff9"/>
            </w:pPr>
            <w:r>
              <w:t>Главные внештатные специалисты</w:t>
            </w:r>
          </w:p>
        </w:tc>
        <w:tc>
          <w:tcPr>
            <w:tcW w:w="2099" w:type="dxa"/>
            <w:shd w:val="clear" w:color="auto" w:fill="auto"/>
          </w:tcPr>
          <w:p w:rsidR="00830338" w:rsidRDefault="00830338" w:rsidP="00830338">
            <w:pPr>
              <w:pStyle w:val="affff9"/>
              <w:rPr>
                <w:color w:val="000000"/>
              </w:rPr>
            </w:pPr>
            <w:r w:rsidRPr="006039FC">
              <w:rPr>
                <w:color w:val="000000"/>
              </w:rPr>
              <w:t>Кондратьева М.В.</w:t>
            </w:r>
          </w:p>
          <w:p w:rsidR="00830338" w:rsidRPr="006039FC" w:rsidRDefault="00830338" w:rsidP="00830338">
            <w:pPr>
              <w:pStyle w:val="affff9"/>
              <w:rPr>
                <w:color w:val="000000"/>
              </w:rPr>
            </w:pPr>
            <w:r w:rsidRPr="006039FC">
              <w:rPr>
                <w:color w:val="000000"/>
              </w:rPr>
              <w:t>Игнатьева Н.Г.</w:t>
            </w:r>
          </w:p>
          <w:p w:rsidR="00830338" w:rsidRPr="006039FC" w:rsidRDefault="00830338" w:rsidP="00830338">
            <w:pPr>
              <w:pStyle w:val="affff9"/>
              <w:rPr>
                <w:color w:val="000000"/>
              </w:rPr>
            </w:pPr>
          </w:p>
        </w:tc>
        <w:tc>
          <w:tcPr>
            <w:tcW w:w="1907" w:type="dxa"/>
            <w:shd w:val="clear" w:color="auto" w:fill="auto"/>
          </w:tcPr>
          <w:p w:rsidR="00830338" w:rsidRPr="00454784" w:rsidRDefault="00830338" w:rsidP="00830338">
            <w:pPr>
              <w:pStyle w:val="affff9"/>
              <w:rPr>
                <w:color w:val="FF0000"/>
              </w:rPr>
            </w:pPr>
          </w:p>
        </w:tc>
      </w:tr>
      <w:tr w:rsidR="00830338" w:rsidRPr="00454784" w:rsidTr="00EE1F52">
        <w:trPr>
          <w:trHeight w:val="968"/>
        </w:trPr>
        <w:tc>
          <w:tcPr>
            <w:tcW w:w="2100" w:type="dxa"/>
            <w:shd w:val="clear" w:color="auto" w:fill="auto"/>
            <w:vAlign w:val="center"/>
          </w:tcPr>
          <w:p w:rsidR="00830338" w:rsidRDefault="00830338" w:rsidP="00830338">
            <w:pPr>
              <w:pStyle w:val="affff9"/>
            </w:pPr>
            <w:r>
              <w:t xml:space="preserve">в течение года </w:t>
            </w:r>
          </w:p>
          <w:p w:rsidR="00830338" w:rsidRDefault="00830338" w:rsidP="00830338">
            <w:pPr>
              <w:pStyle w:val="affff9"/>
            </w:pPr>
            <w:r>
              <w:t>(по графику Министерства здравоохранения)</w:t>
            </w:r>
          </w:p>
        </w:tc>
        <w:tc>
          <w:tcPr>
            <w:tcW w:w="5953" w:type="dxa"/>
            <w:shd w:val="clear" w:color="auto" w:fill="auto"/>
          </w:tcPr>
          <w:p w:rsidR="00830338" w:rsidRDefault="00830338" w:rsidP="00EE1F52">
            <w:pPr>
              <w:pStyle w:val="affff9"/>
              <w:jc w:val="both"/>
            </w:pPr>
            <w:r>
              <w:t>Краевые научно-практические конференции и семинары для врачей и средних медицинских работников учреждений здравоохранения края</w:t>
            </w:r>
          </w:p>
        </w:tc>
        <w:tc>
          <w:tcPr>
            <w:tcW w:w="2159" w:type="dxa"/>
            <w:shd w:val="clear" w:color="auto" w:fill="auto"/>
          </w:tcPr>
          <w:p w:rsidR="00830338" w:rsidRPr="006039FC" w:rsidRDefault="00830338" w:rsidP="00830338">
            <w:pPr>
              <w:pStyle w:val="affff9"/>
            </w:pPr>
            <w:r>
              <w:t>Главные внештатные специалисты</w:t>
            </w:r>
          </w:p>
        </w:tc>
        <w:tc>
          <w:tcPr>
            <w:tcW w:w="2099" w:type="dxa"/>
            <w:shd w:val="clear" w:color="auto" w:fill="auto"/>
          </w:tcPr>
          <w:p w:rsidR="00830338" w:rsidRDefault="00830338" w:rsidP="00830338">
            <w:pPr>
              <w:pStyle w:val="affff9"/>
              <w:rPr>
                <w:color w:val="000000"/>
              </w:rPr>
            </w:pPr>
            <w:r w:rsidRPr="006039FC">
              <w:rPr>
                <w:color w:val="000000"/>
              </w:rPr>
              <w:t>Кондратьева М.В.</w:t>
            </w:r>
          </w:p>
          <w:p w:rsidR="00830338" w:rsidRPr="006039FC" w:rsidRDefault="00830338" w:rsidP="00830338">
            <w:pPr>
              <w:pStyle w:val="affff9"/>
              <w:rPr>
                <w:color w:val="000000"/>
              </w:rPr>
            </w:pPr>
            <w:r w:rsidRPr="006039FC">
              <w:rPr>
                <w:color w:val="000000"/>
              </w:rPr>
              <w:t>Игнатьева Н.Г.</w:t>
            </w:r>
          </w:p>
          <w:p w:rsidR="00830338" w:rsidRPr="006039FC" w:rsidRDefault="00830338" w:rsidP="00830338">
            <w:pPr>
              <w:pStyle w:val="affff9"/>
              <w:rPr>
                <w:color w:val="000000"/>
              </w:rPr>
            </w:pPr>
          </w:p>
        </w:tc>
        <w:tc>
          <w:tcPr>
            <w:tcW w:w="1907" w:type="dxa"/>
            <w:shd w:val="clear" w:color="auto" w:fill="auto"/>
          </w:tcPr>
          <w:p w:rsidR="00830338" w:rsidRPr="00454784" w:rsidRDefault="00830338" w:rsidP="00830338">
            <w:pPr>
              <w:pStyle w:val="affff9"/>
              <w:rPr>
                <w:color w:val="FF0000"/>
              </w:rPr>
            </w:pPr>
          </w:p>
        </w:tc>
      </w:tr>
      <w:tr w:rsidR="00830338" w:rsidRPr="00454784" w:rsidTr="00EE1F52">
        <w:trPr>
          <w:trHeight w:val="968"/>
        </w:trPr>
        <w:tc>
          <w:tcPr>
            <w:tcW w:w="2100" w:type="dxa"/>
            <w:shd w:val="clear" w:color="auto" w:fill="auto"/>
            <w:vAlign w:val="center"/>
          </w:tcPr>
          <w:p w:rsidR="00830338" w:rsidRDefault="00830338" w:rsidP="00830338">
            <w:pPr>
              <w:pStyle w:val="affff9"/>
            </w:pPr>
            <w:r>
              <w:t xml:space="preserve">в течение года </w:t>
            </w:r>
          </w:p>
          <w:p w:rsidR="00830338" w:rsidRDefault="00830338" w:rsidP="00830338">
            <w:pPr>
              <w:pStyle w:val="affff9"/>
            </w:pPr>
            <w:r>
              <w:t>(по графику Министерства здравоохранения)</w:t>
            </w:r>
          </w:p>
        </w:tc>
        <w:tc>
          <w:tcPr>
            <w:tcW w:w="5953" w:type="dxa"/>
            <w:shd w:val="clear" w:color="auto" w:fill="auto"/>
          </w:tcPr>
          <w:p w:rsidR="00830338" w:rsidRDefault="00830338" w:rsidP="00EE1F52">
            <w:pPr>
              <w:pStyle w:val="affff9"/>
              <w:jc w:val="both"/>
            </w:pPr>
            <w:r>
              <w:t>Выезд врачей специалистов в районы Забайкальского края с целью оказания организационной, консультативно-методической помощи</w:t>
            </w:r>
          </w:p>
        </w:tc>
        <w:tc>
          <w:tcPr>
            <w:tcW w:w="2159" w:type="dxa"/>
            <w:shd w:val="clear" w:color="auto" w:fill="auto"/>
          </w:tcPr>
          <w:p w:rsidR="00830338" w:rsidRPr="006039FC" w:rsidRDefault="00830338" w:rsidP="00830338">
            <w:pPr>
              <w:pStyle w:val="affff9"/>
            </w:pPr>
            <w:r>
              <w:t>Главные внештатные специалисты</w:t>
            </w:r>
          </w:p>
        </w:tc>
        <w:tc>
          <w:tcPr>
            <w:tcW w:w="2099" w:type="dxa"/>
            <w:shd w:val="clear" w:color="auto" w:fill="auto"/>
          </w:tcPr>
          <w:p w:rsidR="00830338" w:rsidRDefault="00830338" w:rsidP="00830338">
            <w:pPr>
              <w:pStyle w:val="affff9"/>
              <w:rPr>
                <w:color w:val="000000"/>
              </w:rPr>
            </w:pPr>
            <w:r w:rsidRPr="006039FC">
              <w:rPr>
                <w:color w:val="000000"/>
              </w:rPr>
              <w:t>Кондратьева М.В.</w:t>
            </w:r>
          </w:p>
          <w:p w:rsidR="00830338" w:rsidRPr="006039FC" w:rsidRDefault="00830338" w:rsidP="00830338">
            <w:pPr>
              <w:pStyle w:val="affff9"/>
              <w:rPr>
                <w:color w:val="000000"/>
              </w:rPr>
            </w:pPr>
            <w:r w:rsidRPr="006039FC">
              <w:rPr>
                <w:color w:val="000000"/>
              </w:rPr>
              <w:t>Игнатьева Н.Г.</w:t>
            </w:r>
          </w:p>
          <w:p w:rsidR="00830338" w:rsidRPr="006039FC" w:rsidRDefault="00830338" w:rsidP="00830338">
            <w:pPr>
              <w:pStyle w:val="affff9"/>
              <w:rPr>
                <w:color w:val="000000"/>
              </w:rPr>
            </w:pPr>
          </w:p>
        </w:tc>
        <w:tc>
          <w:tcPr>
            <w:tcW w:w="1907" w:type="dxa"/>
            <w:shd w:val="clear" w:color="auto" w:fill="auto"/>
          </w:tcPr>
          <w:p w:rsidR="00830338" w:rsidRPr="00454784" w:rsidRDefault="00830338" w:rsidP="00830338">
            <w:pPr>
              <w:pStyle w:val="affff9"/>
              <w:rPr>
                <w:color w:val="FF0000"/>
              </w:rPr>
            </w:pPr>
          </w:p>
        </w:tc>
      </w:tr>
      <w:tr w:rsidR="00830338" w:rsidRPr="001D1D23" w:rsidTr="00EE1F52">
        <w:trPr>
          <w:trHeight w:val="680"/>
        </w:trPr>
        <w:tc>
          <w:tcPr>
            <w:tcW w:w="14218" w:type="dxa"/>
            <w:gridSpan w:val="5"/>
            <w:shd w:val="clear" w:color="auto" w:fill="auto"/>
            <w:vAlign w:val="center"/>
          </w:tcPr>
          <w:p w:rsidR="00830338" w:rsidRPr="00510BBD" w:rsidRDefault="00830338" w:rsidP="00830338">
            <w:r w:rsidRPr="00510BBD">
              <w:t>3. Организационные мероприятия Министерства здравоохранения</w:t>
            </w:r>
          </w:p>
          <w:p w:rsidR="00830338" w:rsidRPr="001D1D23" w:rsidRDefault="00830338" w:rsidP="00830338">
            <w:pPr>
              <w:pStyle w:val="3f1"/>
            </w:pPr>
            <w:r w:rsidRPr="00510BBD">
              <w:t>3.1. Заседание Советов, комиссий, штабов по различным направлениям</w:t>
            </w:r>
          </w:p>
        </w:tc>
      </w:tr>
      <w:tr w:rsidR="00830338" w:rsidRPr="00FE1206" w:rsidTr="00EE1F52">
        <w:trPr>
          <w:trHeight w:val="645"/>
        </w:trPr>
        <w:tc>
          <w:tcPr>
            <w:tcW w:w="2100" w:type="dxa"/>
            <w:shd w:val="clear" w:color="auto" w:fill="auto"/>
          </w:tcPr>
          <w:p w:rsidR="00830338" w:rsidRPr="00D150CD" w:rsidRDefault="00830338" w:rsidP="00830338">
            <w:pPr>
              <w:pStyle w:val="affff9"/>
            </w:pPr>
            <w:r>
              <w:t>е</w:t>
            </w:r>
            <w:r w:rsidRPr="00D150CD">
              <w:t>женедельно</w:t>
            </w:r>
          </w:p>
        </w:tc>
        <w:tc>
          <w:tcPr>
            <w:tcW w:w="5953" w:type="dxa"/>
            <w:shd w:val="clear" w:color="auto" w:fill="auto"/>
          </w:tcPr>
          <w:p w:rsidR="00830338" w:rsidRPr="00D150CD" w:rsidRDefault="00830338" w:rsidP="00EE1F52">
            <w:pPr>
              <w:pStyle w:val="affff9"/>
              <w:jc w:val="both"/>
            </w:pPr>
            <w:r w:rsidRPr="00D150CD">
              <w:t>Аппаратное совещание с заместителями, руководителями отделов</w:t>
            </w:r>
          </w:p>
        </w:tc>
        <w:tc>
          <w:tcPr>
            <w:tcW w:w="2159" w:type="dxa"/>
            <w:shd w:val="clear" w:color="auto" w:fill="auto"/>
          </w:tcPr>
          <w:p w:rsidR="00830338" w:rsidRPr="00D150CD" w:rsidRDefault="00830338" w:rsidP="00830338">
            <w:pPr>
              <w:pStyle w:val="affff9"/>
            </w:pPr>
            <w:r w:rsidRPr="00D150CD">
              <w:t>С.О.Давыдов</w:t>
            </w:r>
          </w:p>
        </w:tc>
        <w:tc>
          <w:tcPr>
            <w:tcW w:w="2099" w:type="dxa"/>
            <w:shd w:val="clear" w:color="auto" w:fill="auto"/>
          </w:tcPr>
          <w:p w:rsidR="00830338" w:rsidRPr="00D150CD" w:rsidRDefault="00830338" w:rsidP="00830338">
            <w:pPr>
              <w:pStyle w:val="affff9"/>
            </w:pPr>
            <w:r w:rsidRPr="00D150CD">
              <w:t>С.О.Давыдов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99239B" w:rsidRDefault="00830338" w:rsidP="00830338">
            <w:pPr>
              <w:pStyle w:val="affff9"/>
            </w:pPr>
            <w:r>
              <w:t>е</w:t>
            </w:r>
            <w:r w:rsidRPr="0099239B">
              <w:t>же</w:t>
            </w:r>
            <w:r>
              <w:t>недельно</w:t>
            </w:r>
            <w:r w:rsidRPr="0099239B">
              <w:t xml:space="preserve"> </w:t>
            </w:r>
            <w:r>
              <w:t>(</w:t>
            </w:r>
            <w:r w:rsidRPr="0099239B">
              <w:t>среда</w:t>
            </w:r>
            <w:r>
              <w:t>)</w:t>
            </w:r>
          </w:p>
        </w:tc>
        <w:tc>
          <w:tcPr>
            <w:tcW w:w="5953" w:type="dxa"/>
            <w:shd w:val="clear" w:color="auto" w:fill="auto"/>
          </w:tcPr>
          <w:p w:rsidR="00830338" w:rsidRPr="0099239B" w:rsidRDefault="00830338" w:rsidP="00EE1F52">
            <w:pPr>
              <w:pStyle w:val="affff9"/>
              <w:jc w:val="both"/>
            </w:pPr>
            <w:r w:rsidRPr="0099239B">
              <w:t>Краевая отборочная комиссия по направлению взрослых больных на лечение в Федеральные клиники</w:t>
            </w:r>
          </w:p>
        </w:tc>
        <w:tc>
          <w:tcPr>
            <w:tcW w:w="2159" w:type="dxa"/>
            <w:shd w:val="clear" w:color="auto" w:fill="auto"/>
          </w:tcPr>
          <w:p w:rsidR="00830338" w:rsidRPr="0099239B" w:rsidRDefault="00830338" w:rsidP="00830338">
            <w:pPr>
              <w:pStyle w:val="affff9"/>
            </w:pPr>
            <w:r w:rsidRPr="0099239B">
              <w:t>Мясников С.А.</w:t>
            </w:r>
          </w:p>
          <w:p w:rsidR="00830338" w:rsidRPr="0099239B" w:rsidRDefault="00830338" w:rsidP="00830338">
            <w:pPr>
              <w:pStyle w:val="affff9"/>
            </w:pPr>
            <w:r w:rsidRPr="0099239B">
              <w:t>Школина Л.В.</w:t>
            </w:r>
          </w:p>
          <w:p w:rsidR="00830338" w:rsidRPr="0099239B" w:rsidRDefault="00830338" w:rsidP="00830338">
            <w:pPr>
              <w:pStyle w:val="affff9"/>
            </w:pPr>
            <w:r w:rsidRPr="0099239B">
              <w:t xml:space="preserve">Главные </w:t>
            </w:r>
            <w:r w:rsidRPr="0099239B">
              <w:lastRenderedPageBreak/>
              <w:t xml:space="preserve">внештатные специалисты </w:t>
            </w:r>
          </w:p>
        </w:tc>
        <w:tc>
          <w:tcPr>
            <w:tcW w:w="2099" w:type="dxa"/>
            <w:shd w:val="clear" w:color="auto" w:fill="auto"/>
          </w:tcPr>
          <w:p w:rsidR="00830338" w:rsidRPr="0099239B" w:rsidRDefault="00830338" w:rsidP="00830338">
            <w:pPr>
              <w:pStyle w:val="affff9"/>
            </w:pPr>
            <w:r w:rsidRPr="0099239B">
              <w:lastRenderedPageBreak/>
              <w:t>Кондратьева М.В.</w:t>
            </w:r>
          </w:p>
          <w:p w:rsidR="00830338" w:rsidRPr="0099239B" w:rsidRDefault="00830338" w:rsidP="00830338">
            <w:pPr>
              <w:pStyle w:val="affff9"/>
            </w:pP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99239B" w:rsidRDefault="00830338" w:rsidP="00830338">
            <w:pPr>
              <w:pStyle w:val="affff9"/>
            </w:pPr>
            <w:r>
              <w:lastRenderedPageBreak/>
              <w:t>еженедельно (понедельник)</w:t>
            </w:r>
          </w:p>
        </w:tc>
        <w:tc>
          <w:tcPr>
            <w:tcW w:w="5953" w:type="dxa"/>
            <w:shd w:val="clear" w:color="auto" w:fill="auto"/>
          </w:tcPr>
          <w:p w:rsidR="00830338" w:rsidRPr="0099239B" w:rsidRDefault="00830338" w:rsidP="00EE1F52">
            <w:pPr>
              <w:pStyle w:val="affff9"/>
              <w:jc w:val="both"/>
            </w:pPr>
            <w:r w:rsidRPr="0099239B">
              <w:t xml:space="preserve">Краевая отборочная комиссия по направлению </w:t>
            </w:r>
            <w:r>
              <w:t>несовершеннолетних</w:t>
            </w:r>
            <w:r w:rsidRPr="0099239B">
              <w:t xml:space="preserve"> на лечение в Федеральные клиники</w:t>
            </w:r>
          </w:p>
        </w:tc>
        <w:tc>
          <w:tcPr>
            <w:tcW w:w="2159" w:type="dxa"/>
            <w:shd w:val="clear" w:color="auto" w:fill="auto"/>
          </w:tcPr>
          <w:p w:rsidR="00830338" w:rsidRDefault="00830338" w:rsidP="00830338">
            <w:pPr>
              <w:pStyle w:val="affff9"/>
            </w:pPr>
            <w:r>
              <w:t>Буянова Е.В.</w:t>
            </w:r>
          </w:p>
          <w:p w:rsidR="00830338" w:rsidRDefault="00830338" w:rsidP="00830338">
            <w:pPr>
              <w:pStyle w:val="affff9"/>
            </w:pPr>
            <w:r>
              <w:t>Чайкина Н.М.</w:t>
            </w:r>
          </w:p>
          <w:p w:rsidR="00830338" w:rsidRPr="0099239B" w:rsidRDefault="00830338" w:rsidP="00830338">
            <w:pPr>
              <w:pStyle w:val="affff9"/>
            </w:pPr>
            <w:r w:rsidRPr="0099239B">
              <w:t xml:space="preserve">Главные внештатные специалисты </w:t>
            </w:r>
          </w:p>
        </w:tc>
        <w:tc>
          <w:tcPr>
            <w:tcW w:w="2099" w:type="dxa"/>
            <w:shd w:val="clear" w:color="auto" w:fill="auto"/>
          </w:tcPr>
          <w:p w:rsidR="00830338" w:rsidRPr="0099239B"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99239B" w:rsidRDefault="00830338" w:rsidP="00830338">
            <w:pPr>
              <w:pStyle w:val="affff9"/>
            </w:pPr>
            <w:r w:rsidRPr="0099239B">
              <w:t>1 и 3 понедельник месяца</w:t>
            </w:r>
          </w:p>
        </w:tc>
        <w:tc>
          <w:tcPr>
            <w:tcW w:w="5953" w:type="dxa"/>
            <w:shd w:val="clear" w:color="auto" w:fill="auto"/>
          </w:tcPr>
          <w:p w:rsidR="00830338" w:rsidRPr="0099239B" w:rsidRDefault="00830338" w:rsidP="00EE1F52">
            <w:pPr>
              <w:pStyle w:val="affff9"/>
              <w:jc w:val="both"/>
            </w:pPr>
            <w:r w:rsidRPr="0099239B">
              <w:t>Заседание краевого Совета медицинских сестер</w:t>
            </w:r>
          </w:p>
        </w:tc>
        <w:tc>
          <w:tcPr>
            <w:tcW w:w="2159" w:type="dxa"/>
            <w:shd w:val="clear" w:color="auto" w:fill="auto"/>
          </w:tcPr>
          <w:p w:rsidR="00830338" w:rsidRPr="0099239B" w:rsidRDefault="00830338" w:rsidP="00830338">
            <w:pPr>
              <w:pStyle w:val="affff9"/>
            </w:pPr>
            <w:r w:rsidRPr="0099239B">
              <w:t>Вишнякова В.А.</w:t>
            </w:r>
          </w:p>
        </w:tc>
        <w:tc>
          <w:tcPr>
            <w:tcW w:w="2099" w:type="dxa"/>
            <w:shd w:val="clear" w:color="auto" w:fill="auto"/>
          </w:tcPr>
          <w:p w:rsidR="00830338" w:rsidRPr="0099239B" w:rsidRDefault="00830338" w:rsidP="00830338">
            <w:pPr>
              <w:pStyle w:val="affff9"/>
            </w:pPr>
            <w:r>
              <w:t>Кондратьева М.В.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99239B" w:rsidRDefault="00830338" w:rsidP="00830338">
            <w:pPr>
              <w:pStyle w:val="affff9"/>
            </w:pPr>
            <w:r w:rsidRPr="0099239B">
              <w:t>2-ой понедельник</w:t>
            </w:r>
          </w:p>
        </w:tc>
        <w:tc>
          <w:tcPr>
            <w:tcW w:w="5953" w:type="dxa"/>
            <w:shd w:val="clear" w:color="auto" w:fill="auto"/>
          </w:tcPr>
          <w:p w:rsidR="00830338" w:rsidRPr="0099239B" w:rsidRDefault="00830338" w:rsidP="00EE1F52">
            <w:pPr>
              <w:pStyle w:val="affff9"/>
              <w:jc w:val="both"/>
            </w:pPr>
            <w:r w:rsidRPr="0099239B">
              <w:t>Заседание краевого Совета эпидемиологов</w:t>
            </w:r>
          </w:p>
        </w:tc>
        <w:tc>
          <w:tcPr>
            <w:tcW w:w="2159" w:type="dxa"/>
            <w:shd w:val="clear" w:color="auto" w:fill="auto"/>
          </w:tcPr>
          <w:p w:rsidR="00830338" w:rsidRPr="0099239B" w:rsidRDefault="00830338" w:rsidP="00830338">
            <w:pPr>
              <w:pStyle w:val="affff9"/>
            </w:pPr>
            <w:r w:rsidRPr="0099239B">
              <w:t>Кривошеева Н.В.</w:t>
            </w:r>
          </w:p>
        </w:tc>
        <w:tc>
          <w:tcPr>
            <w:tcW w:w="2099" w:type="dxa"/>
            <w:shd w:val="clear" w:color="auto" w:fill="auto"/>
          </w:tcPr>
          <w:p w:rsidR="00830338" w:rsidRPr="0099239B" w:rsidRDefault="00830338" w:rsidP="00830338">
            <w:pPr>
              <w:pStyle w:val="affff9"/>
            </w:pPr>
            <w:r>
              <w:t>Кондратьева М.В.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BC0F50" w:rsidRDefault="00830338" w:rsidP="00830338">
            <w:pPr>
              <w:pStyle w:val="affff9"/>
            </w:pPr>
            <w:r w:rsidRPr="00BC0F50">
              <w:t>ежемесячно</w:t>
            </w:r>
          </w:p>
        </w:tc>
        <w:tc>
          <w:tcPr>
            <w:tcW w:w="5953" w:type="dxa"/>
            <w:shd w:val="clear" w:color="auto" w:fill="auto"/>
          </w:tcPr>
          <w:p w:rsidR="00830338" w:rsidRPr="00BC0F50" w:rsidRDefault="00830338" w:rsidP="00EE1F52">
            <w:pPr>
              <w:pStyle w:val="affff9"/>
              <w:jc w:val="both"/>
            </w:pPr>
            <w:r w:rsidRPr="00BC0F50">
              <w:t>Заседание краевой противовирусной комиссии по отбору больных гепатитом «В» и «С» на лечение в рамках ПНП «Здоровье»</w:t>
            </w:r>
          </w:p>
        </w:tc>
        <w:tc>
          <w:tcPr>
            <w:tcW w:w="2159" w:type="dxa"/>
            <w:shd w:val="clear" w:color="auto" w:fill="auto"/>
          </w:tcPr>
          <w:p w:rsidR="00830338" w:rsidRPr="00BC0F50" w:rsidRDefault="00830338" w:rsidP="00830338">
            <w:pPr>
              <w:pStyle w:val="affff9"/>
            </w:pPr>
            <w:r w:rsidRPr="00BC0F50">
              <w:t>Кривошеева Н.В.</w:t>
            </w:r>
          </w:p>
          <w:p w:rsidR="00830338" w:rsidRPr="00BC0F50" w:rsidRDefault="00830338" w:rsidP="00830338">
            <w:pPr>
              <w:pStyle w:val="affff9"/>
            </w:pPr>
            <w:r w:rsidRPr="00BC0F50">
              <w:t>Веселова Е.В.</w:t>
            </w:r>
          </w:p>
        </w:tc>
        <w:tc>
          <w:tcPr>
            <w:tcW w:w="2099" w:type="dxa"/>
            <w:shd w:val="clear" w:color="auto" w:fill="auto"/>
          </w:tcPr>
          <w:p w:rsidR="00830338" w:rsidRPr="00BC0F50" w:rsidRDefault="00830338" w:rsidP="00830338">
            <w:pPr>
              <w:pStyle w:val="affff9"/>
            </w:pPr>
            <w:r w:rsidRPr="00BC0F50">
              <w:t>Кондратьева М.В.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E73983" w:rsidRDefault="00830338" w:rsidP="00830338">
            <w:pPr>
              <w:pStyle w:val="affff9"/>
              <w:rPr>
                <w:lang w:eastAsia="en-US"/>
              </w:rPr>
            </w:pPr>
            <w:r>
              <w:rPr>
                <w:lang w:eastAsia="en-US"/>
              </w:rPr>
              <w:t>е</w:t>
            </w:r>
            <w:r w:rsidRPr="00E73983">
              <w:rPr>
                <w:lang w:eastAsia="en-US"/>
              </w:rPr>
              <w:t>жемесячно</w:t>
            </w:r>
          </w:p>
        </w:tc>
        <w:tc>
          <w:tcPr>
            <w:tcW w:w="5953" w:type="dxa"/>
            <w:shd w:val="clear" w:color="auto" w:fill="auto"/>
          </w:tcPr>
          <w:p w:rsidR="00830338" w:rsidRPr="00E73983" w:rsidRDefault="00830338" w:rsidP="00EE1F52">
            <w:pPr>
              <w:pStyle w:val="affff9"/>
              <w:jc w:val="both"/>
              <w:rPr>
                <w:b/>
                <w:i/>
                <w:lang w:eastAsia="en-US"/>
              </w:rPr>
            </w:pPr>
            <w:r w:rsidRPr="00E73983">
              <w:rPr>
                <w:lang w:eastAsia="en-US"/>
              </w:rPr>
              <w:t>Отборочная комиссия  по подбору пациентов  на заместительную почечную терапию</w:t>
            </w:r>
          </w:p>
        </w:tc>
        <w:tc>
          <w:tcPr>
            <w:tcW w:w="2159" w:type="dxa"/>
            <w:shd w:val="clear" w:color="auto" w:fill="auto"/>
          </w:tcPr>
          <w:p w:rsidR="00830338" w:rsidRPr="00E73983" w:rsidRDefault="00830338" w:rsidP="00830338">
            <w:pPr>
              <w:pStyle w:val="affff9"/>
              <w:rPr>
                <w:lang w:eastAsia="en-US"/>
              </w:rPr>
            </w:pPr>
            <w:r w:rsidRPr="00E73983">
              <w:rPr>
                <w:lang w:eastAsia="en-US"/>
              </w:rPr>
              <w:t>Батурина Е.Г.</w:t>
            </w:r>
          </w:p>
          <w:p w:rsidR="00830338" w:rsidRPr="00E73983" w:rsidRDefault="00830338" w:rsidP="00830338">
            <w:pPr>
              <w:pStyle w:val="affff9"/>
              <w:rPr>
                <w:b/>
                <w:i/>
                <w:lang w:eastAsia="en-US"/>
              </w:rPr>
            </w:pPr>
            <w:r w:rsidRPr="00E73983">
              <w:rPr>
                <w:lang w:eastAsia="en-US"/>
              </w:rPr>
              <w:t>Ивачев Д.А.</w:t>
            </w:r>
          </w:p>
        </w:tc>
        <w:tc>
          <w:tcPr>
            <w:tcW w:w="2099" w:type="dxa"/>
            <w:shd w:val="clear" w:color="auto" w:fill="auto"/>
          </w:tcPr>
          <w:p w:rsidR="00830338" w:rsidRPr="00E73983" w:rsidRDefault="00830338" w:rsidP="00830338">
            <w:pPr>
              <w:pStyle w:val="affff9"/>
            </w:pPr>
            <w:r w:rsidRPr="00E73983">
              <w:t>Кондратьева М.В.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99239B" w:rsidRDefault="00830338" w:rsidP="00830338">
            <w:pPr>
              <w:pStyle w:val="affff9"/>
              <w:rPr>
                <w:lang w:eastAsia="en-US"/>
              </w:rPr>
            </w:pPr>
            <w:r w:rsidRPr="0099239B">
              <w:rPr>
                <w:lang w:eastAsia="en-US"/>
              </w:rPr>
              <w:t>ежемесячно</w:t>
            </w:r>
          </w:p>
        </w:tc>
        <w:tc>
          <w:tcPr>
            <w:tcW w:w="5953" w:type="dxa"/>
            <w:shd w:val="clear" w:color="auto" w:fill="auto"/>
          </w:tcPr>
          <w:p w:rsidR="00830338" w:rsidRPr="0099239B" w:rsidRDefault="00830338" w:rsidP="00EE1F52">
            <w:pPr>
              <w:pStyle w:val="affff9"/>
              <w:jc w:val="both"/>
              <w:rPr>
                <w:lang w:eastAsia="en-US"/>
              </w:rPr>
            </w:pPr>
            <w:r w:rsidRPr="0099239B">
              <w:t>Видеоселекторные совещания по вопросам мониторинга показателя смертности от туберкулеза, мониторинга профилактических флюорографических осмотров населения.</w:t>
            </w:r>
          </w:p>
        </w:tc>
        <w:tc>
          <w:tcPr>
            <w:tcW w:w="2159" w:type="dxa"/>
            <w:shd w:val="clear" w:color="auto" w:fill="auto"/>
          </w:tcPr>
          <w:p w:rsidR="00830338" w:rsidRPr="0099239B" w:rsidRDefault="00830338" w:rsidP="00830338">
            <w:pPr>
              <w:pStyle w:val="affff9"/>
            </w:pPr>
          </w:p>
          <w:p w:rsidR="00830338" w:rsidRPr="0099239B" w:rsidRDefault="00830338" w:rsidP="00830338">
            <w:pPr>
              <w:pStyle w:val="affff9"/>
            </w:pPr>
            <w:r w:rsidRPr="0099239B">
              <w:t>Фадеев П.А.</w:t>
            </w:r>
          </w:p>
          <w:p w:rsidR="00830338" w:rsidRPr="0099239B" w:rsidRDefault="00830338" w:rsidP="00830338">
            <w:pPr>
              <w:pStyle w:val="affff9"/>
              <w:rPr>
                <w:lang w:eastAsia="en-US"/>
              </w:rPr>
            </w:pPr>
            <w:r w:rsidRPr="0099239B">
              <w:t>Белоусова О.Л.</w:t>
            </w:r>
          </w:p>
        </w:tc>
        <w:tc>
          <w:tcPr>
            <w:tcW w:w="2099" w:type="dxa"/>
            <w:shd w:val="clear" w:color="auto" w:fill="auto"/>
          </w:tcPr>
          <w:p w:rsidR="00830338" w:rsidRPr="0099239B" w:rsidRDefault="00830338" w:rsidP="00830338">
            <w:pPr>
              <w:pStyle w:val="affff9"/>
            </w:pPr>
            <w:r w:rsidRPr="0099239B">
              <w:t>Игнатьева Н.Г.</w:t>
            </w:r>
          </w:p>
          <w:p w:rsidR="00830338" w:rsidRPr="0099239B" w:rsidRDefault="00830338" w:rsidP="00830338">
            <w:pPr>
              <w:pStyle w:val="affff9"/>
            </w:pPr>
            <w:r w:rsidRPr="0099239B">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1149"/>
        </w:trPr>
        <w:tc>
          <w:tcPr>
            <w:tcW w:w="2100" w:type="dxa"/>
            <w:shd w:val="clear" w:color="auto" w:fill="auto"/>
          </w:tcPr>
          <w:p w:rsidR="00830338" w:rsidRPr="0099239B" w:rsidRDefault="00830338" w:rsidP="00830338">
            <w:pPr>
              <w:pStyle w:val="affff9"/>
            </w:pPr>
            <w:r>
              <w:t>е</w:t>
            </w:r>
            <w:r w:rsidRPr="0099239B">
              <w:t>жемесячно</w:t>
            </w:r>
          </w:p>
        </w:tc>
        <w:tc>
          <w:tcPr>
            <w:tcW w:w="5953" w:type="dxa"/>
            <w:shd w:val="clear" w:color="auto" w:fill="auto"/>
          </w:tcPr>
          <w:p w:rsidR="00830338" w:rsidRPr="0099239B" w:rsidRDefault="00830338" w:rsidP="00EE1F52">
            <w:pPr>
              <w:pStyle w:val="affff9"/>
              <w:jc w:val="both"/>
            </w:pPr>
            <w:r w:rsidRPr="0099239B">
              <w:t>Разработка и доведение до специалистов лечебно-профилактических учреждений края информационно-методических писем по вопросам организации здравоохранения</w:t>
            </w:r>
          </w:p>
        </w:tc>
        <w:tc>
          <w:tcPr>
            <w:tcW w:w="2159" w:type="dxa"/>
            <w:shd w:val="clear" w:color="auto" w:fill="auto"/>
          </w:tcPr>
          <w:p w:rsidR="00830338" w:rsidRPr="0099239B" w:rsidRDefault="00830338" w:rsidP="00830338">
            <w:pPr>
              <w:pStyle w:val="affff9"/>
            </w:pPr>
            <w:r w:rsidRPr="0099239B">
              <w:t>Мясников С.А.</w:t>
            </w:r>
          </w:p>
          <w:p w:rsidR="00830338" w:rsidRPr="0099239B" w:rsidRDefault="00830338" w:rsidP="00830338">
            <w:pPr>
              <w:pStyle w:val="affff9"/>
            </w:pPr>
            <w:r w:rsidRPr="0099239B">
              <w:t>ШколинаЛ.А.</w:t>
            </w:r>
          </w:p>
          <w:p w:rsidR="00830338" w:rsidRPr="0099239B" w:rsidRDefault="00830338" w:rsidP="00830338">
            <w:pPr>
              <w:pStyle w:val="affff9"/>
            </w:pPr>
            <w:r w:rsidRPr="0099239B">
              <w:t>Начальники отделов</w:t>
            </w:r>
          </w:p>
          <w:p w:rsidR="00830338" w:rsidRPr="0099239B" w:rsidRDefault="00830338" w:rsidP="00830338">
            <w:pPr>
              <w:pStyle w:val="affff9"/>
            </w:pPr>
          </w:p>
        </w:tc>
        <w:tc>
          <w:tcPr>
            <w:tcW w:w="2099" w:type="dxa"/>
            <w:shd w:val="clear" w:color="auto" w:fill="auto"/>
          </w:tcPr>
          <w:p w:rsidR="00830338" w:rsidRPr="0099239B" w:rsidRDefault="00830338" w:rsidP="00830338">
            <w:pPr>
              <w:pStyle w:val="affff9"/>
            </w:pPr>
            <w:r w:rsidRPr="0099239B">
              <w:t>Игнатьева Н.Г.</w:t>
            </w:r>
          </w:p>
          <w:p w:rsidR="00830338" w:rsidRPr="0099239B" w:rsidRDefault="00830338" w:rsidP="00830338">
            <w:pPr>
              <w:pStyle w:val="affff9"/>
            </w:pPr>
            <w:r w:rsidRPr="0099239B">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45"/>
        </w:trPr>
        <w:tc>
          <w:tcPr>
            <w:tcW w:w="2100" w:type="dxa"/>
            <w:shd w:val="clear" w:color="auto" w:fill="auto"/>
          </w:tcPr>
          <w:p w:rsidR="00830338" w:rsidRDefault="00830338" w:rsidP="00830338">
            <w:pPr>
              <w:pStyle w:val="affff9"/>
            </w:pPr>
            <w:r>
              <w:t>1 раз в два месяца</w:t>
            </w:r>
          </w:p>
        </w:tc>
        <w:tc>
          <w:tcPr>
            <w:tcW w:w="5953" w:type="dxa"/>
            <w:shd w:val="clear" w:color="auto" w:fill="auto"/>
          </w:tcPr>
          <w:p w:rsidR="00830338" w:rsidRPr="005C2088" w:rsidRDefault="00830338" w:rsidP="00EE1F52">
            <w:pPr>
              <w:pStyle w:val="affff9"/>
              <w:jc w:val="both"/>
              <w:rPr>
                <w:rFonts w:eastAsia="MS Mincho"/>
              </w:rPr>
            </w:pPr>
            <w:r>
              <w:rPr>
                <w:rFonts w:eastAsia="MS Mincho"/>
              </w:rPr>
              <w:t>Видеоселекторное  совещание по вопросам оказания медицинской помощи женщинам и детям.</w:t>
            </w:r>
          </w:p>
        </w:tc>
        <w:tc>
          <w:tcPr>
            <w:tcW w:w="2159" w:type="dxa"/>
            <w:shd w:val="clear" w:color="auto" w:fill="auto"/>
          </w:tcPr>
          <w:p w:rsidR="00830338" w:rsidRDefault="00830338" w:rsidP="00830338">
            <w:pPr>
              <w:pStyle w:val="affff9"/>
              <w:rPr>
                <w:rFonts w:eastAsia="MS Mincho"/>
              </w:rPr>
            </w:pPr>
            <w:r>
              <w:rPr>
                <w:rFonts w:eastAsia="MS Mincho"/>
              </w:rPr>
              <w:t>Лига В.Ф.</w:t>
            </w:r>
          </w:p>
          <w:p w:rsidR="00830338" w:rsidRDefault="00830338" w:rsidP="00830338">
            <w:pPr>
              <w:pStyle w:val="affff9"/>
              <w:rPr>
                <w:rFonts w:eastAsia="MS Mincho"/>
              </w:rPr>
            </w:pPr>
            <w:r>
              <w:rPr>
                <w:rFonts w:eastAsia="MS Mincho"/>
              </w:rPr>
              <w:t>Нестерова Л.А.</w:t>
            </w:r>
          </w:p>
          <w:p w:rsidR="00830338" w:rsidRDefault="00830338" w:rsidP="00830338">
            <w:pPr>
              <w:pStyle w:val="affff9"/>
              <w:rPr>
                <w:rFonts w:eastAsia="MS Mincho"/>
              </w:rPr>
            </w:pPr>
            <w:r>
              <w:rPr>
                <w:rFonts w:eastAsia="MS Mincho"/>
              </w:rPr>
              <w:t>Буянова Е.В.</w:t>
            </w:r>
          </w:p>
        </w:tc>
        <w:tc>
          <w:tcPr>
            <w:tcW w:w="2099" w:type="dxa"/>
            <w:shd w:val="clear" w:color="auto" w:fill="auto"/>
          </w:tcPr>
          <w:p w:rsidR="00830338" w:rsidRPr="00F27918" w:rsidRDefault="00830338" w:rsidP="00830338">
            <w:pPr>
              <w:pStyle w:val="affff9"/>
            </w:pPr>
            <w:r>
              <w:t>Игнатьева Е.В.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645"/>
        </w:trPr>
        <w:tc>
          <w:tcPr>
            <w:tcW w:w="2100" w:type="dxa"/>
            <w:shd w:val="clear" w:color="auto" w:fill="auto"/>
          </w:tcPr>
          <w:p w:rsidR="00830338" w:rsidRPr="00F27918" w:rsidRDefault="00830338" w:rsidP="00830338">
            <w:pPr>
              <w:pStyle w:val="affff9"/>
            </w:pPr>
            <w:r>
              <w:rPr>
                <w:lang w:val="en-US"/>
              </w:rPr>
              <w:lastRenderedPageBreak/>
              <w:t>II-III</w:t>
            </w:r>
            <w:r>
              <w:t xml:space="preserve"> квартал</w:t>
            </w:r>
          </w:p>
        </w:tc>
        <w:tc>
          <w:tcPr>
            <w:tcW w:w="5953" w:type="dxa"/>
            <w:shd w:val="clear" w:color="auto" w:fill="auto"/>
          </w:tcPr>
          <w:p w:rsidR="00830338" w:rsidRPr="00F27918" w:rsidRDefault="00830338" w:rsidP="00EE1F52">
            <w:pPr>
              <w:pStyle w:val="affff9"/>
              <w:jc w:val="both"/>
            </w:pPr>
            <w:r w:rsidRPr="005C2088">
              <w:rPr>
                <w:rFonts w:eastAsia="MS Mincho"/>
              </w:rPr>
              <w:t>Заседание координационного Совета по специальности «патологическая анатомия»; вопросы совершенствования у</w:t>
            </w:r>
            <w:r>
              <w:rPr>
                <w:rFonts w:eastAsia="MS Mincho"/>
              </w:rPr>
              <w:t>чётной медицинской документации</w:t>
            </w:r>
          </w:p>
        </w:tc>
        <w:tc>
          <w:tcPr>
            <w:tcW w:w="2159" w:type="dxa"/>
            <w:shd w:val="clear" w:color="auto" w:fill="auto"/>
          </w:tcPr>
          <w:p w:rsidR="00830338" w:rsidRDefault="00830338" w:rsidP="00830338">
            <w:pPr>
              <w:pStyle w:val="affff9"/>
              <w:rPr>
                <w:rFonts w:eastAsia="MS Mincho"/>
              </w:rPr>
            </w:pPr>
            <w:r>
              <w:rPr>
                <w:rFonts w:eastAsia="MS Mincho"/>
              </w:rPr>
              <w:t>Киреева</w:t>
            </w:r>
            <w:r w:rsidRPr="005C2088">
              <w:rPr>
                <w:rFonts w:eastAsia="MS Mincho"/>
              </w:rPr>
              <w:t xml:space="preserve"> </w:t>
            </w:r>
            <w:r>
              <w:rPr>
                <w:rFonts w:eastAsia="MS Mincho"/>
              </w:rPr>
              <w:t>Е</w:t>
            </w:r>
            <w:r w:rsidRPr="005C2088">
              <w:rPr>
                <w:rFonts w:eastAsia="MS Mincho"/>
              </w:rPr>
              <w:t>.</w:t>
            </w:r>
            <w:r>
              <w:rPr>
                <w:rFonts w:eastAsia="MS Mincho"/>
              </w:rPr>
              <w:t>А.</w:t>
            </w:r>
          </w:p>
          <w:p w:rsidR="00830338" w:rsidRPr="00F27918" w:rsidRDefault="00830338" w:rsidP="00830338">
            <w:pPr>
              <w:pStyle w:val="affff9"/>
            </w:pPr>
            <w:r w:rsidRPr="005C2088">
              <w:rPr>
                <w:rFonts w:eastAsia="MS Mincho"/>
              </w:rPr>
              <w:t>Дейкова Е.З.</w:t>
            </w:r>
          </w:p>
        </w:tc>
        <w:tc>
          <w:tcPr>
            <w:tcW w:w="2099" w:type="dxa"/>
            <w:shd w:val="clear" w:color="auto" w:fill="auto"/>
          </w:tcPr>
          <w:p w:rsidR="00830338" w:rsidRPr="00F27918" w:rsidRDefault="00830338" w:rsidP="00830338">
            <w:pPr>
              <w:pStyle w:val="affff9"/>
            </w:pPr>
            <w:r w:rsidRPr="00F27918">
              <w:t>Кондратьева М.В.</w:t>
            </w:r>
          </w:p>
          <w:p w:rsidR="00830338" w:rsidRPr="00F27918" w:rsidRDefault="00830338" w:rsidP="00830338">
            <w:pPr>
              <w:pStyle w:val="affff9"/>
            </w:pPr>
          </w:p>
        </w:tc>
        <w:tc>
          <w:tcPr>
            <w:tcW w:w="1907" w:type="dxa"/>
            <w:shd w:val="clear" w:color="auto" w:fill="auto"/>
          </w:tcPr>
          <w:p w:rsidR="00830338" w:rsidRPr="00FE1206" w:rsidRDefault="00830338" w:rsidP="00830338">
            <w:pPr>
              <w:pStyle w:val="affff9"/>
              <w:rPr>
                <w:i/>
                <w:color w:val="FF0000"/>
                <w:lang w:val="en-US"/>
              </w:rPr>
            </w:pPr>
          </w:p>
        </w:tc>
      </w:tr>
      <w:tr w:rsidR="00830338" w:rsidRPr="00214B3B" w:rsidTr="00EE1F52">
        <w:trPr>
          <w:trHeight w:val="645"/>
        </w:trPr>
        <w:tc>
          <w:tcPr>
            <w:tcW w:w="2100" w:type="dxa"/>
            <w:shd w:val="clear" w:color="auto" w:fill="auto"/>
          </w:tcPr>
          <w:p w:rsidR="00830338" w:rsidRPr="00F27918" w:rsidRDefault="00830338" w:rsidP="00830338">
            <w:pPr>
              <w:pStyle w:val="affff9"/>
            </w:pPr>
            <w:r>
              <w:rPr>
                <w:lang w:val="en-US"/>
              </w:rPr>
              <w:t>II</w:t>
            </w:r>
            <w:r w:rsidRPr="00F27918">
              <w:t xml:space="preserve">, </w:t>
            </w:r>
            <w:r>
              <w:rPr>
                <w:lang w:val="en-US"/>
              </w:rPr>
              <w:t xml:space="preserve">IV </w:t>
            </w:r>
            <w:r w:rsidRPr="00F27918">
              <w:t>квартал</w:t>
            </w:r>
          </w:p>
        </w:tc>
        <w:tc>
          <w:tcPr>
            <w:tcW w:w="5953" w:type="dxa"/>
            <w:shd w:val="clear" w:color="auto" w:fill="auto"/>
          </w:tcPr>
          <w:p w:rsidR="00830338" w:rsidRPr="00F27918" w:rsidRDefault="00830338" w:rsidP="00EE1F52">
            <w:pPr>
              <w:pStyle w:val="affff9"/>
              <w:jc w:val="both"/>
            </w:pPr>
            <w:r w:rsidRPr="00F27918">
              <w:t>Семинар-совещание с тренерским советом спортивных организаций по вопросам медицинского сопровождения</w:t>
            </w:r>
          </w:p>
        </w:tc>
        <w:tc>
          <w:tcPr>
            <w:tcW w:w="2159" w:type="dxa"/>
            <w:shd w:val="clear" w:color="auto" w:fill="auto"/>
          </w:tcPr>
          <w:p w:rsidR="00830338" w:rsidRPr="00F27918" w:rsidRDefault="00830338" w:rsidP="00830338">
            <w:pPr>
              <w:pStyle w:val="affff9"/>
            </w:pPr>
            <w:r w:rsidRPr="00F27918">
              <w:t>Бутыльский А.Н. Короткова Н.В.</w:t>
            </w:r>
          </w:p>
        </w:tc>
        <w:tc>
          <w:tcPr>
            <w:tcW w:w="2099" w:type="dxa"/>
            <w:shd w:val="clear" w:color="auto" w:fill="auto"/>
          </w:tcPr>
          <w:p w:rsidR="00830338" w:rsidRDefault="00830338" w:rsidP="00830338">
            <w:pPr>
              <w:pStyle w:val="affff9"/>
            </w:pPr>
            <w:r w:rsidRPr="00F27918">
              <w:t>Кондратьева М.В.</w:t>
            </w:r>
          </w:p>
          <w:p w:rsidR="00830338" w:rsidRPr="00F27918" w:rsidRDefault="00830338" w:rsidP="00830338">
            <w:pPr>
              <w:pStyle w:val="affff9"/>
            </w:pPr>
            <w:r>
              <w:t>Игнатьева Н.Г.</w:t>
            </w:r>
          </w:p>
          <w:p w:rsidR="00830338" w:rsidRPr="00F27918" w:rsidRDefault="00830338" w:rsidP="00830338">
            <w:pPr>
              <w:pStyle w:val="affff9"/>
            </w:pPr>
          </w:p>
        </w:tc>
        <w:tc>
          <w:tcPr>
            <w:tcW w:w="1907" w:type="dxa"/>
            <w:shd w:val="clear" w:color="auto" w:fill="auto"/>
          </w:tcPr>
          <w:p w:rsidR="00830338" w:rsidRPr="00214B3B" w:rsidRDefault="00830338" w:rsidP="00830338">
            <w:pPr>
              <w:pStyle w:val="affff9"/>
              <w:rPr>
                <w:i/>
                <w:color w:val="FF0000"/>
              </w:rPr>
            </w:pPr>
          </w:p>
        </w:tc>
      </w:tr>
      <w:tr w:rsidR="00830338" w:rsidRPr="00FE1206" w:rsidTr="00EE1F52">
        <w:trPr>
          <w:trHeight w:val="645"/>
        </w:trPr>
        <w:tc>
          <w:tcPr>
            <w:tcW w:w="2100" w:type="dxa"/>
            <w:shd w:val="clear" w:color="auto" w:fill="auto"/>
          </w:tcPr>
          <w:p w:rsidR="00830338" w:rsidRDefault="00830338" w:rsidP="00830338">
            <w:pPr>
              <w:pStyle w:val="affff9"/>
            </w:pPr>
            <w:r>
              <w:rPr>
                <w:lang w:val="en-US"/>
              </w:rPr>
              <w:t>IV</w:t>
            </w:r>
            <w:r>
              <w:t xml:space="preserve"> квартал</w:t>
            </w:r>
          </w:p>
        </w:tc>
        <w:tc>
          <w:tcPr>
            <w:tcW w:w="5953" w:type="dxa"/>
            <w:shd w:val="clear" w:color="auto" w:fill="auto"/>
          </w:tcPr>
          <w:p w:rsidR="00830338" w:rsidRPr="005C2088" w:rsidRDefault="00830338" w:rsidP="00EE1F52">
            <w:pPr>
              <w:pStyle w:val="affff9"/>
              <w:jc w:val="both"/>
              <w:rPr>
                <w:rFonts w:eastAsia="MS Mincho"/>
              </w:rPr>
            </w:pPr>
            <w:r w:rsidRPr="005C2088">
              <w:rPr>
                <w:rFonts w:eastAsia="MS Mincho"/>
              </w:rPr>
              <w:t>Заседание координационного Совета по вопросам усовершенствования с</w:t>
            </w:r>
            <w:r>
              <w:rPr>
                <w:rFonts w:eastAsia="MS Mincho"/>
              </w:rPr>
              <w:t>татистической отчётности службы</w:t>
            </w:r>
          </w:p>
        </w:tc>
        <w:tc>
          <w:tcPr>
            <w:tcW w:w="2159" w:type="dxa"/>
            <w:shd w:val="clear" w:color="auto" w:fill="auto"/>
          </w:tcPr>
          <w:p w:rsidR="00830338" w:rsidRDefault="00830338" w:rsidP="00830338">
            <w:pPr>
              <w:pStyle w:val="affff9"/>
              <w:rPr>
                <w:rFonts w:eastAsia="MS Mincho"/>
              </w:rPr>
            </w:pPr>
            <w:r>
              <w:rPr>
                <w:rFonts w:eastAsia="MS Mincho"/>
              </w:rPr>
              <w:t>Киреева</w:t>
            </w:r>
            <w:r w:rsidRPr="005C2088">
              <w:rPr>
                <w:rFonts w:eastAsia="MS Mincho"/>
              </w:rPr>
              <w:t xml:space="preserve"> </w:t>
            </w:r>
            <w:r>
              <w:rPr>
                <w:rFonts w:eastAsia="MS Mincho"/>
              </w:rPr>
              <w:t>Е</w:t>
            </w:r>
            <w:r w:rsidRPr="005C2088">
              <w:rPr>
                <w:rFonts w:eastAsia="MS Mincho"/>
              </w:rPr>
              <w:t>.</w:t>
            </w:r>
            <w:r>
              <w:rPr>
                <w:rFonts w:eastAsia="MS Mincho"/>
              </w:rPr>
              <w:t>А.</w:t>
            </w:r>
          </w:p>
          <w:p w:rsidR="00830338" w:rsidRPr="00F27918" w:rsidRDefault="00830338" w:rsidP="00830338">
            <w:pPr>
              <w:pStyle w:val="affff9"/>
            </w:pPr>
            <w:r w:rsidRPr="005C2088">
              <w:rPr>
                <w:rFonts w:eastAsia="MS Mincho"/>
              </w:rPr>
              <w:t>Дейкова Е.З.</w:t>
            </w:r>
          </w:p>
        </w:tc>
        <w:tc>
          <w:tcPr>
            <w:tcW w:w="2099" w:type="dxa"/>
            <w:shd w:val="clear" w:color="auto" w:fill="auto"/>
          </w:tcPr>
          <w:p w:rsidR="00830338" w:rsidRPr="00F27918" w:rsidRDefault="00830338" w:rsidP="00830338">
            <w:pPr>
              <w:pStyle w:val="affff9"/>
            </w:pPr>
            <w:r w:rsidRPr="00F27918">
              <w:t>Кондратьева М.В.</w:t>
            </w:r>
          </w:p>
          <w:p w:rsidR="00830338" w:rsidRPr="00F27918" w:rsidRDefault="00830338" w:rsidP="00830338">
            <w:pPr>
              <w:pStyle w:val="affff9"/>
            </w:pP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510"/>
        </w:trPr>
        <w:tc>
          <w:tcPr>
            <w:tcW w:w="2100" w:type="dxa"/>
            <w:shd w:val="clear" w:color="auto" w:fill="auto"/>
          </w:tcPr>
          <w:p w:rsidR="00830338" w:rsidRPr="001D1990" w:rsidRDefault="00830338" w:rsidP="00830338">
            <w:pPr>
              <w:pStyle w:val="affff9"/>
            </w:pPr>
            <w:r>
              <w:rPr>
                <w:lang w:val="en-US"/>
              </w:rPr>
              <w:t>IV квартал</w:t>
            </w:r>
          </w:p>
        </w:tc>
        <w:tc>
          <w:tcPr>
            <w:tcW w:w="5953" w:type="dxa"/>
            <w:shd w:val="clear" w:color="auto" w:fill="auto"/>
          </w:tcPr>
          <w:p w:rsidR="00830338" w:rsidRPr="0099239B" w:rsidRDefault="00830338" w:rsidP="00EE1F52">
            <w:pPr>
              <w:pStyle w:val="affff9"/>
              <w:jc w:val="both"/>
            </w:pPr>
            <w:r w:rsidRPr="001D1990">
              <w:t>Проведение аттестации государственных гражданских служащих Министерства здравоохранения Забайкальского края</w:t>
            </w:r>
          </w:p>
        </w:tc>
        <w:tc>
          <w:tcPr>
            <w:tcW w:w="2159" w:type="dxa"/>
            <w:shd w:val="clear" w:color="auto" w:fill="auto"/>
          </w:tcPr>
          <w:p w:rsidR="00830338" w:rsidRPr="0099239B" w:rsidRDefault="00830338" w:rsidP="00830338">
            <w:pPr>
              <w:pStyle w:val="affff9"/>
            </w:pPr>
            <w:r w:rsidRPr="0099239B">
              <w:t>Лазарева Е.В.</w:t>
            </w:r>
          </w:p>
        </w:tc>
        <w:tc>
          <w:tcPr>
            <w:tcW w:w="2099" w:type="dxa"/>
            <w:shd w:val="clear" w:color="auto" w:fill="auto"/>
          </w:tcPr>
          <w:p w:rsidR="00830338" w:rsidRPr="0099239B" w:rsidRDefault="00830338" w:rsidP="00830338">
            <w:pPr>
              <w:pStyle w:val="affff9"/>
            </w:pPr>
            <w:r w:rsidRPr="0099239B">
              <w:t>Давыдов С.О.</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Pr="004F22FD" w:rsidRDefault="00830338" w:rsidP="00830338">
            <w:pPr>
              <w:pStyle w:val="affff9"/>
            </w:pPr>
            <w:r w:rsidRPr="004F22FD">
              <w:t>ежеквартально</w:t>
            </w:r>
          </w:p>
        </w:tc>
        <w:tc>
          <w:tcPr>
            <w:tcW w:w="5953" w:type="dxa"/>
            <w:shd w:val="clear" w:color="auto" w:fill="auto"/>
          </w:tcPr>
          <w:p w:rsidR="00830338" w:rsidRPr="0099239B" w:rsidRDefault="00830338" w:rsidP="00EE1F52">
            <w:pPr>
              <w:pStyle w:val="affff9"/>
              <w:jc w:val="both"/>
            </w:pPr>
            <w:r w:rsidRPr="0099239B">
              <w:t>Оперативный штаб по снижению смертности населения Забайкальского края</w:t>
            </w:r>
          </w:p>
        </w:tc>
        <w:tc>
          <w:tcPr>
            <w:tcW w:w="2159" w:type="dxa"/>
            <w:shd w:val="clear" w:color="auto" w:fill="auto"/>
          </w:tcPr>
          <w:p w:rsidR="00830338" w:rsidRPr="0099239B" w:rsidRDefault="00830338" w:rsidP="00830338">
            <w:pPr>
              <w:pStyle w:val="affff9"/>
            </w:pPr>
            <w:r w:rsidRPr="0099239B">
              <w:t>Шовдра И.И.</w:t>
            </w:r>
          </w:p>
          <w:p w:rsidR="00830338" w:rsidRPr="0099239B" w:rsidRDefault="00830338" w:rsidP="00830338">
            <w:pPr>
              <w:pStyle w:val="affff9"/>
            </w:pPr>
            <w:r w:rsidRPr="0099239B">
              <w:t>Игнатьева Н.Г.</w:t>
            </w:r>
          </w:p>
          <w:p w:rsidR="00830338" w:rsidRPr="0099239B" w:rsidRDefault="00830338" w:rsidP="00830338">
            <w:pPr>
              <w:pStyle w:val="affff9"/>
            </w:pPr>
            <w:r w:rsidRPr="0099239B">
              <w:t>Кондратьева М.В.</w:t>
            </w:r>
          </w:p>
          <w:p w:rsidR="00830338" w:rsidRPr="0099239B" w:rsidRDefault="00830338" w:rsidP="00830338">
            <w:pPr>
              <w:pStyle w:val="affff9"/>
            </w:pPr>
            <w:r w:rsidRPr="0099239B">
              <w:t xml:space="preserve">Главные внештатные специалисты </w:t>
            </w:r>
          </w:p>
        </w:tc>
        <w:tc>
          <w:tcPr>
            <w:tcW w:w="2099" w:type="dxa"/>
            <w:shd w:val="clear" w:color="auto" w:fill="auto"/>
          </w:tcPr>
          <w:p w:rsidR="00830338" w:rsidRPr="0099239B" w:rsidRDefault="00830338" w:rsidP="00830338">
            <w:pPr>
              <w:pStyle w:val="affff9"/>
            </w:pPr>
            <w:r w:rsidRPr="0099239B">
              <w:t>Давыдов С.О.</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Default="00830338" w:rsidP="00830338">
            <w:pPr>
              <w:pStyle w:val="affff9"/>
            </w:pPr>
            <w:r>
              <w:t>ежеквартально</w:t>
            </w:r>
          </w:p>
        </w:tc>
        <w:tc>
          <w:tcPr>
            <w:tcW w:w="5953" w:type="dxa"/>
            <w:shd w:val="clear" w:color="auto" w:fill="auto"/>
          </w:tcPr>
          <w:p w:rsidR="00830338" w:rsidRDefault="00830338" w:rsidP="00EE1F52">
            <w:pPr>
              <w:pStyle w:val="affff9"/>
              <w:jc w:val="both"/>
            </w:pPr>
            <w:r>
              <w:t>Заседание рабочей группы по вопросам повышения рождаемости</w:t>
            </w:r>
          </w:p>
        </w:tc>
        <w:tc>
          <w:tcPr>
            <w:tcW w:w="2159" w:type="dxa"/>
            <w:shd w:val="clear" w:color="auto" w:fill="auto"/>
          </w:tcPr>
          <w:p w:rsidR="00830338" w:rsidRDefault="00830338" w:rsidP="00830338">
            <w:pPr>
              <w:pStyle w:val="affff9"/>
            </w:pPr>
            <w:r>
              <w:t>Лига В.Ф.</w:t>
            </w:r>
          </w:p>
          <w:p w:rsidR="00830338" w:rsidRDefault="00830338" w:rsidP="00830338">
            <w:pPr>
              <w:pStyle w:val="affff9"/>
            </w:pPr>
            <w:r>
              <w:t>Буянова Е.В.</w:t>
            </w:r>
          </w:p>
          <w:p w:rsidR="00830338" w:rsidRDefault="00830338" w:rsidP="00830338">
            <w:pPr>
              <w:pStyle w:val="affff9"/>
            </w:pPr>
            <w:r>
              <w:t>Агафонова Е.Н.</w:t>
            </w:r>
          </w:p>
        </w:tc>
        <w:tc>
          <w:tcPr>
            <w:tcW w:w="2099" w:type="dxa"/>
            <w:shd w:val="clear" w:color="auto" w:fill="auto"/>
          </w:tcPr>
          <w:p w:rsidR="00830338"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Default="00830338" w:rsidP="00830338">
            <w:pPr>
              <w:pStyle w:val="affff9"/>
              <w:rPr>
                <w:rFonts w:eastAsia="MS Mincho"/>
              </w:rPr>
            </w:pPr>
            <w:r>
              <w:rPr>
                <w:rFonts w:eastAsia="MS Mincho"/>
              </w:rPr>
              <w:t>ежеквартально</w:t>
            </w:r>
          </w:p>
        </w:tc>
        <w:tc>
          <w:tcPr>
            <w:tcW w:w="5953" w:type="dxa"/>
            <w:shd w:val="clear" w:color="auto" w:fill="auto"/>
          </w:tcPr>
          <w:p w:rsidR="00830338" w:rsidRDefault="00830338" w:rsidP="00EE1F52">
            <w:pPr>
              <w:pStyle w:val="affff9"/>
              <w:jc w:val="both"/>
              <w:rPr>
                <w:rFonts w:eastAsia="MS Mincho"/>
              </w:rPr>
            </w:pPr>
            <w:r>
              <w:rPr>
                <w:rFonts w:eastAsia="MS Mincho"/>
              </w:rPr>
              <w:t>Заседания Общества патологоанатомов Забайкальского края, совместно с кафедрой патологической анатомии ГОУ ВПО ЧГМА</w:t>
            </w:r>
          </w:p>
        </w:tc>
        <w:tc>
          <w:tcPr>
            <w:tcW w:w="2159" w:type="dxa"/>
            <w:shd w:val="clear" w:color="auto" w:fill="auto"/>
          </w:tcPr>
          <w:p w:rsidR="00830338" w:rsidRDefault="00830338" w:rsidP="00830338">
            <w:pPr>
              <w:pStyle w:val="affff9"/>
              <w:rPr>
                <w:rFonts w:eastAsia="MS Mincho"/>
              </w:rPr>
            </w:pPr>
            <w:r>
              <w:rPr>
                <w:rFonts w:eastAsia="MS Mincho"/>
              </w:rPr>
              <w:t>Киреева Е.А.</w:t>
            </w:r>
          </w:p>
          <w:p w:rsidR="00830338" w:rsidRDefault="00830338" w:rsidP="00830338">
            <w:pPr>
              <w:pStyle w:val="affff9"/>
              <w:rPr>
                <w:rFonts w:eastAsia="MS Mincho"/>
              </w:rPr>
            </w:pPr>
            <w:r>
              <w:rPr>
                <w:rFonts w:eastAsia="MS Mincho"/>
              </w:rPr>
              <w:t>Дейкова Е.З.</w:t>
            </w:r>
          </w:p>
          <w:p w:rsidR="00830338" w:rsidRDefault="00830338" w:rsidP="00830338">
            <w:pPr>
              <w:pStyle w:val="affff9"/>
              <w:rPr>
                <w:rFonts w:eastAsia="MS Mincho"/>
              </w:rPr>
            </w:pPr>
            <w:r>
              <w:rPr>
                <w:rFonts w:eastAsia="MS Mincho"/>
              </w:rPr>
              <w:t>Гончарова М.А.</w:t>
            </w:r>
          </w:p>
        </w:tc>
        <w:tc>
          <w:tcPr>
            <w:tcW w:w="2099" w:type="dxa"/>
            <w:shd w:val="clear" w:color="auto" w:fill="auto"/>
          </w:tcPr>
          <w:p w:rsidR="00830338" w:rsidRPr="00F27918" w:rsidRDefault="00830338" w:rsidP="00830338">
            <w:pPr>
              <w:pStyle w:val="affff9"/>
            </w:pPr>
            <w: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Default="00830338" w:rsidP="00830338">
            <w:pPr>
              <w:pStyle w:val="affff9"/>
              <w:rPr>
                <w:bCs/>
              </w:rPr>
            </w:pPr>
            <w:r>
              <w:rPr>
                <w:bCs/>
              </w:rPr>
              <w:t>первое полугодие</w:t>
            </w:r>
          </w:p>
        </w:tc>
        <w:tc>
          <w:tcPr>
            <w:tcW w:w="5953" w:type="dxa"/>
            <w:shd w:val="clear" w:color="auto" w:fill="auto"/>
          </w:tcPr>
          <w:p w:rsidR="00830338" w:rsidRPr="005C2088" w:rsidRDefault="00830338" w:rsidP="00EE1F52">
            <w:pPr>
              <w:pStyle w:val="affff9"/>
              <w:jc w:val="both"/>
              <w:rPr>
                <w:rFonts w:eastAsia="MS Mincho"/>
              </w:rPr>
            </w:pPr>
            <w:r>
              <w:rPr>
                <w:rFonts w:eastAsia="MS Mincho"/>
              </w:rPr>
              <w:t xml:space="preserve">Рабочее совещание с травматологами и лучевыми диагностами краевых и городских медицинских организаций по правилам и новым подходам к </w:t>
            </w:r>
            <w:r>
              <w:rPr>
                <w:rFonts w:eastAsia="MS Mincho"/>
              </w:rPr>
              <w:lastRenderedPageBreak/>
              <w:t>диагностике костной патологии</w:t>
            </w:r>
          </w:p>
        </w:tc>
        <w:tc>
          <w:tcPr>
            <w:tcW w:w="2159" w:type="dxa"/>
            <w:shd w:val="clear" w:color="auto" w:fill="auto"/>
          </w:tcPr>
          <w:p w:rsidR="00830338" w:rsidRDefault="00830338" w:rsidP="00830338">
            <w:pPr>
              <w:pStyle w:val="affff9"/>
              <w:rPr>
                <w:rFonts w:eastAsia="MS Mincho"/>
              </w:rPr>
            </w:pPr>
            <w:r>
              <w:rPr>
                <w:rFonts w:eastAsia="MS Mincho"/>
              </w:rPr>
              <w:lastRenderedPageBreak/>
              <w:t>Киреева Е.А.</w:t>
            </w:r>
          </w:p>
          <w:p w:rsidR="00830338" w:rsidRDefault="00830338" w:rsidP="00830338">
            <w:pPr>
              <w:pStyle w:val="affff9"/>
              <w:rPr>
                <w:rFonts w:eastAsia="MS Mincho"/>
              </w:rPr>
            </w:pPr>
            <w:r>
              <w:rPr>
                <w:rFonts w:eastAsia="MS Mincho"/>
              </w:rPr>
              <w:t>Дейкова Е.З.</w:t>
            </w:r>
          </w:p>
          <w:p w:rsidR="00830338" w:rsidRDefault="00830338" w:rsidP="00830338">
            <w:pPr>
              <w:pStyle w:val="affff9"/>
              <w:rPr>
                <w:rFonts w:eastAsia="MS Mincho"/>
              </w:rPr>
            </w:pPr>
            <w:r>
              <w:rPr>
                <w:rFonts w:eastAsia="MS Mincho"/>
              </w:rPr>
              <w:t>Гончарова М.А.</w:t>
            </w:r>
          </w:p>
        </w:tc>
        <w:tc>
          <w:tcPr>
            <w:tcW w:w="2099" w:type="dxa"/>
            <w:shd w:val="clear" w:color="auto" w:fill="auto"/>
          </w:tcPr>
          <w:p w:rsidR="00830338" w:rsidRPr="00F27918" w:rsidRDefault="00830338" w:rsidP="00830338">
            <w:pPr>
              <w:pStyle w:val="affff9"/>
            </w:pPr>
            <w: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Pr="00FC4008" w:rsidRDefault="00830338" w:rsidP="00830338">
            <w:pPr>
              <w:pStyle w:val="affff9"/>
            </w:pPr>
            <w:r>
              <w:lastRenderedPageBreak/>
              <w:t>первое, второе</w:t>
            </w:r>
            <w:r w:rsidRPr="00FC4008">
              <w:t xml:space="preserve"> полугодие</w:t>
            </w:r>
          </w:p>
        </w:tc>
        <w:tc>
          <w:tcPr>
            <w:tcW w:w="5953" w:type="dxa"/>
            <w:shd w:val="clear" w:color="auto" w:fill="auto"/>
          </w:tcPr>
          <w:p w:rsidR="00830338" w:rsidRPr="00FC4008" w:rsidRDefault="00830338" w:rsidP="00EE1F52">
            <w:pPr>
              <w:pStyle w:val="affff9"/>
              <w:jc w:val="both"/>
            </w:pPr>
            <w:r w:rsidRPr="00FC4008">
              <w:t>Заседание консультативно-экспертного совета  комиссии по акушерству и гинекологии</w:t>
            </w:r>
          </w:p>
        </w:tc>
        <w:tc>
          <w:tcPr>
            <w:tcW w:w="2159" w:type="dxa"/>
            <w:shd w:val="clear" w:color="auto" w:fill="auto"/>
          </w:tcPr>
          <w:p w:rsidR="00830338" w:rsidRPr="00FC4008" w:rsidRDefault="00830338" w:rsidP="00830338">
            <w:pPr>
              <w:pStyle w:val="affff9"/>
            </w:pPr>
            <w:r w:rsidRPr="00FC4008">
              <w:rPr>
                <w:bCs/>
              </w:rPr>
              <w:t>Лига В.Ф.</w:t>
            </w:r>
          </w:p>
        </w:tc>
        <w:tc>
          <w:tcPr>
            <w:tcW w:w="2099" w:type="dxa"/>
            <w:shd w:val="clear" w:color="auto" w:fill="auto"/>
          </w:tcPr>
          <w:p w:rsidR="00830338" w:rsidRPr="00FC4008" w:rsidRDefault="00830338" w:rsidP="00830338">
            <w:pPr>
              <w:pStyle w:val="affff9"/>
              <w:rPr>
                <w:bCs/>
              </w:rPr>
            </w:pPr>
            <w:r w:rsidRPr="00FC4008">
              <w:rPr>
                <w:bCs/>
              </w:rPr>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988"/>
        </w:trPr>
        <w:tc>
          <w:tcPr>
            <w:tcW w:w="2100" w:type="dxa"/>
            <w:shd w:val="clear" w:color="auto" w:fill="auto"/>
          </w:tcPr>
          <w:p w:rsidR="00830338" w:rsidRDefault="00830338" w:rsidP="00830338">
            <w:pPr>
              <w:pStyle w:val="affff9"/>
            </w:pPr>
            <w:r>
              <w:t>2 раза в год</w:t>
            </w:r>
          </w:p>
        </w:tc>
        <w:tc>
          <w:tcPr>
            <w:tcW w:w="5953" w:type="dxa"/>
            <w:shd w:val="clear" w:color="auto" w:fill="auto"/>
          </w:tcPr>
          <w:p w:rsidR="00830338" w:rsidRPr="008D757F" w:rsidRDefault="00830338" w:rsidP="00EE1F52">
            <w:pPr>
              <w:pStyle w:val="affff9"/>
              <w:jc w:val="both"/>
            </w:pPr>
            <w:r>
              <w:t>З</w:t>
            </w:r>
            <w:r w:rsidRPr="008D757F">
              <w:t>аседания Совета по противодействию пьянству и алкоголизму</w:t>
            </w:r>
          </w:p>
        </w:tc>
        <w:tc>
          <w:tcPr>
            <w:tcW w:w="2159" w:type="dxa"/>
            <w:shd w:val="clear" w:color="auto" w:fill="auto"/>
          </w:tcPr>
          <w:p w:rsidR="00830338" w:rsidRPr="00AD3003" w:rsidRDefault="00830338" w:rsidP="00830338">
            <w:pPr>
              <w:pStyle w:val="affff9"/>
            </w:pPr>
            <w:r w:rsidRPr="00AD3003">
              <w:t>Дубинин О.П.</w:t>
            </w:r>
          </w:p>
        </w:tc>
        <w:tc>
          <w:tcPr>
            <w:tcW w:w="2099" w:type="dxa"/>
            <w:shd w:val="clear" w:color="auto" w:fill="auto"/>
          </w:tcPr>
          <w:p w:rsidR="00830338" w:rsidRPr="00AD3003" w:rsidRDefault="00830338" w:rsidP="00830338">
            <w:pPr>
              <w:pStyle w:val="affff9"/>
              <w:rPr>
                <w:bCs/>
              </w:rPr>
            </w:pPr>
            <w:r w:rsidRPr="00AD3003">
              <w:rPr>
                <w:bCs/>
              </w:rP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1776"/>
        </w:trPr>
        <w:tc>
          <w:tcPr>
            <w:tcW w:w="2100" w:type="dxa"/>
            <w:shd w:val="clear" w:color="auto" w:fill="auto"/>
          </w:tcPr>
          <w:p w:rsidR="00830338" w:rsidRPr="00AD23F0" w:rsidRDefault="00830338" w:rsidP="00830338">
            <w:pPr>
              <w:pStyle w:val="affff9"/>
            </w:pPr>
            <w:r>
              <w:t>01.03</w:t>
            </w:r>
          </w:p>
          <w:p w:rsidR="00830338" w:rsidRPr="00AD23F0" w:rsidRDefault="00830338" w:rsidP="00830338">
            <w:pPr>
              <w:pStyle w:val="affff9"/>
            </w:pPr>
            <w:r w:rsidRPr="00AD23F0">
              <w:t>26</w:t>
            </w:r>
            <w:r>
              <w:t>.04</w:t>
            </w:r>
          </w:p>
          <w:p w:rsidR="00830338" w:rsidRPr="00AD23F0" w:rsidRDefault="00830338" w:rsidP="00830338">
            <w:pPr>
              <w:pStyle w:val="affff9"/>
            </w:pPr>
            <w:r w:rsidRPr="00AD23F0">
              <w:t>28</w:t>
            </w:r>
            <w:r>
              <w:t>.06</w:t>
            </w:r>
          </w:p>
          <w:p w:rsidR="00830338" w:rsidRPr="00AD23F0" w:rsidRDefault="00830338" w:rsidP="00830338">
            <w:pPr>
              <w:pStyle w:val="affff9"/>
            </w:pPr>
            <w:r w:rsidRPr="00AD23F0">
              <w:t>27</w:t>
            </w:r>
            <w:r>
              <w:t>.09</w:t>
            </w:r>
          </w:p>
          <w:p w:rsidR="00830338" w:rsidRPr="00AD23F0" w:rsidRDefault="00830338" w:rsidP="00830338">
            <w:pPr>
              <w:pStyle w:val="affff9"/>
            </w:pPr>
            <w:r w:rsidRPr="00AD23F0">
              <w:t>29</w:t>
            </w:r>
            <w:r>
              <w:t>.11</w:t>
            </w:r>
          </w:p>
          <w:p w:rsidR="00830338" w:rsidRPr="00AD23F0" w:rsidRDefault="00830338" w:rsidP="00830338">
            <w:pPr>
              <w:pStyle w:val="affff9"/>
              <w:rPr>
                <w:color w:val="FF0000"/>
              </w:rPr>
            </w:pPr>
            <w:r w:rsidRPr="00AD23F0">
              <w:t>10-00</w:t>
            </w:r>
          </w:p>
        </w:tc>
        <w:tc>
          <w:tcPr>
            <w:tcW w:w="5953" w:type="dxa"/>
            <w:shd w:val="clear" w:color="auto" w:fill="auto"/>
          </w:tcPr>
          <w:p w:rsidR="00830338" w:rsidRPr="00AD23F0" w:rsidRDefault="00830338" w:rsidP="00EE1F52">
            <w:pPr>
              <w:pStyle w:val="affff9"/>
              <w:jc w:val="both"/>
            </w:pPr>
            <w:r w:rsidRPr="00AD23F0">
              <w:t>Заседание краевой аттестационной комиссии по аттестации врачей и провизоров</w:t>
            </w:r>
          </w:p>
        </w:tc>
        <w:tc>
          <w:tcPr>
            <w:tcW w:w="2159" w:type="dxa"/>
            <w:shd w:val="clear" w:color="auto" w:fill="auto"/>
          </w:tcPr>
          <w:p w:rsidR="00830338" w:rsidRPr="00AD23F0" w:rsidRDefault="00830338" w:rsidP="00830338">
            <w:pPr>
              <w:pStyle w:val="affff9"/>
            </w:pPr>
            <w:r w:rsidRPr="00AD23F0">
              <w:rPr>
                <w:bCs/>
              </w:rPr>
              <w:t>Лазарева Е.В.</w:t>
            </w:r>
          </w:p>
        </w:tc>
        <w:tc>
          <w:tcPr>
            <w:tcW w:w="2099" w:type="dxa"/>
            <w:shd w:val="clear" w:color="auto" w:fill="auto"/>
          </w:tcPr>
          <w:p w:rsidR="00830338" w:rsidRPr="00AD23F0" w:rsidRDefault="00830338" w:rsidP="00830338">
            <w:pPr>
              <w:pStyle w:val="affff9"/>
            </w:pPr>
            <w:r w:rsidRPr="00AD23F0">
              <w:t>Давыдов С.О.</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99239B" w:rsidRDefault="00830338" w:rsidP="00830338">
            <w:pPr>
              <w:pStyle w:val="affff9"/>
            </w:pPr>
            <w:r w:rsidRPr="0099239B">
              <w:t>февраль,</w:t>
            </w:r>
          </w:p>
          <w:p w:rsidR="00830338" w:rsidRPr="0099239B" w:rsidRDefault="00830338" w:rsidP="00830338">
            <w:pPr>
              <w:pStyle w:val="affff9"/>
            </w:pPr>
            <w:r w:rsidRPr="0099239B">
              <w:t>апрель,</w:t>
            </w:r>
          </w:p>
          <w:p w:rsidR="00830338" w:rsidRPr="0099239B" w:rsidRDefault="00830338" w:rsidP="00830338">
            <w:pPr>
              <w:pStyle w:val="affff9"/>
            </w:pPr>
            <w:r w:rsidRPr="0099239B">
              <w:t>июнь,</w:t>
            </w:r>
          </w:p>
          <w:p w:rsidR="00830338" w:rsidRPr="0099239B" w:rsidRDefault="00830338" w:rsidP="00830338">
            <w:pPr>
              <w:pStyle w:val="affff9"/>
            </w:pPr>
            <w:r w:rsidRPr="0099239B">
              <w:t>сентябрь,</w:t>
            </w:r>
          </w:p>
          <w:p w:rsidR="00830338" w:rsidRPr="0099239B" w:rsidRDefault="00830338" w:rsidP="00830338">
            <w:pPr>
              <w:pStyle w:val="affff9"/>
            </w:pPr>
            <w:r w:rsidRPr="0099239B">
              <w:t>ноябрь</w:t>
            </w:r>
          </w:p>
          <w:p w:rsidR="00830338" w:rsidRPr="0099239B" w:rsidRDefault="00830338" w:rsidP="00830338">
            <w:pPr>
              <w:pStyle w:val="affff9"/>
            </w:pPr>
          </w:p>
        </w:tc>
        <w:tc>
          <w:tcPr>
            <w:tcW w:w="5953" w:type="dxa"/>
            <w:shd w:val="clear" w:color="auto" w:fill="auto"/>
          </w:tcPr>
          <w:p w:rsidR="00830338" w:rsidRPr="0099239B" w:rsidRDefault="00830338" w:rsidP="00EE1F52">
            <w:pPr>
              <w:pStyle w:val="affff9"/>
              <w:jc w:val="both"/>
              <w:rPr>
                <w:szCs w:val="28"/>
              </w:rPr>
            </w:pPr>
            <w:proofErr w:type="gramStart"/>
            <w:r w:rsidRPr="0099239B">
              <w:rPr>
                <w:szCs w:val="28"/>
              </w:rPr>
              <w:t>Заседания экспертных групп: терапевтического, хирургического, педиатрического, онкологического, стоматологического, диагностического, фармацевтического, психиатрического и наркологического направления.</w:t>
            </w:r>
            <w:proofErr w:type="gramEnd"/>
            <w:r w:rsidRPr="0099239B">
              <w:rPr>
                <w:szCs w:val="28"/>
              </w:rPr>
              <w:t xml:space="preserve"> </w:t>
            </w:r>
            <w:proofErr w:type="gramStart"/>
            <w:r w:rsidRPr="0099239B">
              <w:rPr>
                <w:szCs w:val="28"/>
              </w:rPr>
              <w:t xml:space="preserve">Заседания экспертных групп по специальностям: </w:t>
            </w:r>
            <w:r w:rsidRPr="0099239B">
              <w:t>акушерство и гинекология</w:t>
            </w:r>
            <w:r w:rsidRPr="0099239B">
              <w:rPr>
                <w:szCs w:val="28"/>
              </w:rPr>
              <w:t xml:space="preserve">, дерматовенерология и косметология, фтизиатрия, офтальмология, скорая медицинская помощь, клиническая лабораторная диагностика, анестезиология и реаниматология, неврология, организация здравоохранения и общественное здоровье, восстановительное лечение, физиотерапия, </w:t>
            </w:r>
            <w:r w:rsidRPr="0099239B">
              <w:rPr>
                <w:szCs w:val="28"/>
              </w:rPr>
              <w:lastRenderedPageBreak/>
              <w:t>мануальная терапия, медицинская реабилитация и спортивная медицина, «патологическая анатомия» и «судебно-медицинская экспертиза»</w:t>
            </w:r>
            <w:proofErr w:type="gramEnd"/>
          </w:p>
        </w:tc>
        <w:tc>
          <w:tcPr>
            <w:tcW w:w="2159" w:type="dxa"/>
            <w:shd w:val="clear" w:color="auto" w:fill="auto"/>
          </w:tcPr>
          <w:p w:rsidR="00830338" w:rsidRPr="0099239B" w:rsidRDefault="00830338" w:rsidP="00830338">
            <w:pPr>
              <w:pStyle w:val="affff9"/>
              <w:rPr>
                <w:bCs/>
              </w:rPr>
            </w:pPr>
            <w:r w:rsidRPr="0099239B">
              <w:rPr>
                <w:bCs/>
              </w:rPr>
              <w:lastRenderedPageBreak/>
              <w:t xml:space="preserve">Главные внештатные специалисты </w:t>
            </w:r>
          </w:p>
        </w:tc>
        <w:tc>
          <w:tcPr>
            <w:tcW w:w="2099" w:type="dxa"/>
            <w:shd w:val="clear" w:color="auto" w:fill="auto"/>
          </w:tcPr>
          <w:p w:rsidR="00830338" w:rsidRPr="0099239B" w:rsidRDefault="00830338" w:rsidP="00830338">
            <w:pPr>
              <w:pStyle w:val="affff9"/>
              <w:rPr>
                <w:bCs/>
              </w:rPr>
            </w:pPr>
            <w:r w:rsidRPr="0099239B">
              <w:rPr>
                <w:bCs/>
              </w:rPr>
              <w:t>Лазарева Е.В.</w:t>
            </w:r>
          </w:p>
          <w:p w:rsidR="00830338" w:rsidRPr="0099239B" w:rsidRDefault="00830338" w:rsidP="00830338">
            <w:pPr>
              <w:pStyle w:val="affff9"/>
              <w:rPr>
                <w:bCs/>
              </w:rPr>
            </w:pP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3B57B0" w:rsidRDefault="00830338" w:rsidP="00830338">
            <w:pPr>
              <w:pStyle w:val="affff9"/>
            </w:pPr>
            <w:r>
              <w:lastRenderedPageBreak/>
              <w:t>ф</w:t>
            </w:r>
            <w:r w:rsidRPr="003B57B0">
              <w:t>евраль</w:t>
            </w:r>
          </w:p>
        </w:tc>
        <w:tc>
          <w:tcPr>
            <w:tcW w:w="5953" w:type="dxa"/>
            <w:shd w:val="clear" w:color="auto" w:fill="auto"/>
          </w:tcPr>
          <w:p w:rsidR="00830338" w:rsidRPr="003B57B0" w:rsidRDefault="00830338" w:rsidP="00EE1F52">
            <w:pPr>
              <w:pStyle w:val="affff9"/>
              <w:jc w:val="both"/>
            </w:pPr>
            <w:r w:rsidRPr="003B57B0">
              <w:t>Заседание  Межведомственного организационного Комитета по организации профилактических мероприятий по борьбе с туберкулёзом на</w:t>
            </w:r>
            <w:r>
              <w:t xml:space="preserve"> территории Забайкальского края</w:t>
            </w:r>
          </w:p>
        </w:tc>
        <w:tc>
          <w:tcPr>
            <w:tcW w:w="2159" w:type="dxa"/>
            <w:shd w:val="clear" w:color="auto" w:fill="auto"/>
          </w:tcPr>
          <w:p w:rsidR="00830338" w:rsidRPr="00286A01" w:rsidRDefault="00830338" w:rsidP="00830338">
            <w:pPr>
              <w:pStyle w:val="affff9"/>
            </w:pPr>
            <w:r w:rsidRPr="00286A01">
              <w:t>Фадеев П.А.</w:t>
            </w:r>
          </w:p>
          <w:p w:rsidR="00830338" w:rsidRPr="00286A01" w:rsidRDefault="00830338" w:rsidP="00830338">
            <w:pPr>
              <w:pStyle w:val="affff9"/>
            </w:pPr>
            <w:r w:rsidRPr="00286A01">
              <w:t>Белоусова О.Л.</w:t>
            </w:r>
          </w:p>
        </w:tc>
        <w:tc>
          <w:tcPr>
            <w:tcW w:w="2099" w:type="dxa"/>
            <w:shd w:val="clear" w:color="auto" w:fill="auto"/>
            <w:vAlign w:val="center"/>
          </w:tcPr>
          <w:p w:rsidR="00830338" w:rsidRPr="00286A01" w:rsidRDefault="00830338" w:rsidP="00830338">
            <w:pPr>
              <w:pStyle w:val="affff9"/>
              <w:rPr>
                <w:bCs/>
              </w:rPr>
            </w:pPr>
            <w:r w:rsidRPr="00286A01">
              <w:rPr>
                <w:bCs/>
              </w:rPr>
              <w:t>Игнатьева Н.Г.</w:t>
            </w:r>
          </w:p>
          <w:p w:rsidR="00830338" w:rsidRPr="00286A01" w:rsidRDefault="00830338" w:rsidP="00830338">
            <w:pPr>
              <w:pStyle w:val="affff9"/>
              <w:rPr>
                <w:bCs/>
              </w:rPr>
            </w:pPr>
            <w:r w:rsidRPr="00286A01">
              <w:rPr>
                <w:bCs/>
              </w:rPr>
              <w:t>Кондратьева М.В.</w:t>
            </w:r>
          </w:p>
          <w:p w:rsidR="00830338" w:rsidRPr="00286A01" w:rsidRDefault="00830338" w:rsidP="00830338">
            <w:pPr>
              <w:pStyle w:val="affff9"/>
            </w:pP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1D1990" w:rsidRDefault="00830338" w:rsidP="00830338">
            <w:pPr>
              <w:pStyle w:val="affff9"/>
            </w:pPr>
            <w:r w:rsidRPr="001D1990">
              <w:t>февраль</w:t>
            </w:r>
          </w:p>
        </w:tc>
        <w:tc>
          <w:tcPr>
            <w:tcW w:w="5953" w:type="dxa"/>
            <w:shd w:val="clear" w:color="auto" w:fill="auto"/>
          </w:tcPr>
          <w:p w:rsidR="00830338" w:rsidRPr="001D1990" w:rsidRDefault="00830338" w:rsidP="00EE1F52">
            <w:pPr>
              <w:pStyle w:val="affff9"/>
              <w:jc w:val="both"/>
            </w:pPr>
            <w:r w:rsidRPr="001D1990">
              <w:t>Совещание с директорами медицинских колледжей и училищ</w:t>
            </w:r>
          </w:p>
        </w:tc>
        <w:tc>
          <w:tcPr>
            <w:tcW w:w="2159" w:type="dxa"/>
            <w:shd w:val="clear" w:color="auto" w:fill="auto"/>
          </w:tcPr>
          <w:p w:rsidR="00830338" w:rsidRPr="001D1990" w:rsidRDefault="00830338" w:rsidP="00830338">
            <w:pPr>
              <w:pStyle w:val="affff9"/>
            </w:pPr>
            <w:r w:rsidRPr="001D1990">
              <w:t>Лазарева Е.В.</w:t>
            </w:r>
          </w:p>
          <w:p w:rsidR="00830338" w:rsidRPr="001D1990" w:rsidRDefault="00830338" w:rsidP="00830338">
            <w:pPr>
              <w:pStyle w:val="affff9"/>
            </w:pPr>
            <w:r w:rsidRPr="001D1990">
              <w:t>Вишнякова В.А.</w:t>
            </w:r>
          </w:p>
        </w:tc>
        <w:tc>
          <w:tcPr>
            <w:tcW w:w="2099" w:type="dxa"/>
            <w:shd w:val="clear" w:color="auto" w:fill="auto"/>
          </w:tcPr>
          <w:p w:rsidR="00830338" w:rsidRPr="001D1990" w:rsidRDefault="00830338" w:rsidP="00830338">
            <w:pPr>
              <w:pStyle w:val="affff9"/>
            </w:pPr>
            <w:r w:rsidRPr="001D1990">
              <w:t>Шовдра И.И.</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E0765F" w:rsidRDefault="00830338" w:rsidP="00830338">
            <w:pPr>
              <w:pStyle w:val="affff9"/>
            </w:pPr>
          </w:p>
          <w:p w:rsidR="00830338" w:rsidRDefault="00830338" w:rsidP="00830338">
            <w:pPr>
              <w:pStyle w:val="affff9"/>
            </w:pPr>
            <w:r>
              <w:t>февраль</w:t>
            </w:r>
          </w:p>
          <w:p w:rsidR="00830338" w:rsidRPr="00E0765F" w:rsidRDefault="00830338" w:rsidP="00830338">
            <w:pPr>
              <w:pStyle w:val="affff9"/>
            </w:pPr>
            <w:r>
              <w:t>март</w:t>
            </w:r>
          </w:p>
        </w:tc>
        <w:tc>
          <w:tcPr>
            <w:tcW w:w="5953" w:type="dxa"/>
            <w:shd w:val="clear" w:color="auto" w:fill="auto"/>
          </w:tcPr>
          <w:p w:rsidR="00830338" w:rsidRDefault="00830338" w:rsidP="00EE1F52">
            <w:pPr>
              <w:pStyle w:val="affff9"/>
              <w:jc w:val="both"/>
            </w:pPr>
            <w:r>
              <w:t>Рабочее совещание для районных педиатров Забайкальского края по итогам 2017г и задачам здравоохранения  на 2018г</w:t>
            </w:r>
          </w:p>
        </w:tc>
        <w:tc>
          <w:tcPr>
            <w:tcW w:w="2159" w:type="dxa"/>
            <w:shd w:val="clear" w:color="auto" w:fill="auto"/>
          </w:tcPr>
          <w:p w:rsidR="00830338" w:rsidRDefault="00830338" w:rsidP="00830338">
            <w:pPr>
              <w:pStyle w:val="affff9"/>
            </w:pPr>
            <w:r>
              <w:t>Буянова Е.В.</w:t>
            </w:r>
          </w:p>
          <w:p w:rsidR="00830338" w:rsidRDefault="00830338" w:rsidP="00830338">
            <w:pPr>
              <w:pStyle w:val="affff9"/>
            </w:pPr>
            <w:r>
              <w:t>Чайкина Н.М.</w:t>
            </w:r>
          </w:p>
        </w:tc>
        <w:tc>
          <w:tcPr>
            <w:tcW w:w="2099" w:type="dxa"/>
            <w:shd w:val="clear" w:color="auto" w:fill="auto"/>
          </w:tcPr>
          <w:p w:rsidR="00830338" w:rsidRDefault="00830338" w:rsidP="00830338">
            <w:pPr>
              <w:pStyle w:val="affff9"/>
              <w:rPr>
                <w:color w:val="000000"/>
              </w:rPr>
            </w:pPr>
            <w:r w:rsidRPr="00AB2867">
              <w:rPr>
                <w:color w:val="000000"/>
              </w:rPr>
              <w:t>Игнатьева</w:t>
            </w:r>
            <w:r>
              <w:rPr>
                <w:color w:val="000000"/>
              </w:rPr>
              <w:t xml:space="preserve"> Н.Г.</w:t>
            </w:r>
          </w:p>
          <w:p w:rsidR="00830338" w:rsidRDefault="00830338" w:rsidP="00830338">
            <w:pPr>
              <w:pStyle w:val="affff9"/>
            </w:pP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AD3003" w:rsidRDefault="00830338" w:rsidP="00830338">
            <w:pPr>
              <w:pStyle w:val="affff9"/>
            </w:pPr>
            <w:r w:rsidRPr="00AD3003">
              <w:t>февраль</w:t>
            </w:r>
          </w:p>
          <w:p w:rsidR="00830338" w:rsidRPr="00AD3003" w:rsidRDefault="00830338" w:rsidP="00830338">
            <w:pPr>
              <w:pStyle w:val="affff9"/>
            </w:pPr>
            <w:r w:rsidRPr="00AD3003">
              <w:t>май</w:t>
            </w:r>
          </w:p>
          <w:p w:rsidR="00830338" w:rsidRPr="00AD3003" w:rsidRDefault="00830338" w:rsidP="00830338">
            <w:pPr>
              <w:pStyle w:val="affff9"/>
            </w:pPr>
            <w:r w:rsidRPr="00AD3003">
              <w:t>сентябрь</w:t>
            </w:r>
          </w:p>
          <w:p w:rsidR="00830338" w:rsidRPr="00AD3003" w:rsidRDefault="00830338" w:rsidP="00830338">
            <w:pPr>
              <w:pStyle w:val="affff9"/>
            </w:pPr>
            <w:r w:rsidRPr="00AD3003">
              <w:t>декабрь</w:t>
            </w:r>
          </w:p>
        </w:tc>
        <w:tc>
          <w:tcPr>
            <w:tcW w:w="5953" w:type="dxa"/>
            <w:shd w:val="clear" w:color="auto" w:fill="auto"/>
          </w:tcPr>
          <w:p w:rsidR="00830338" w:rsidRPr="00AD3003" w:rsidRDefault="00830338" w:rsidP="00EE1F52">
            <w:pPr>
              <w:pStyle w:val="affff9"/>
              <w:jc w:val="both"/>
            </w:pPr>
            <w:r w:rsidRPr="00AD3003">
              <w:t>Заседание НП «Забайкальское общество клинических фармакологов»</w:t>
            </w:r>
          </w:p>
        </w:tc>
        <w:tc>
          <w:tcPr>
            <w:tcW w:w="2159" w:type="dxa"/>
            <w:shd w:val="clear" w:color="auto" w:fill="auto"/>
          </w:tcPr>
          <w:p w:rsidR="00830338" w:rsidRPr="00AD3003" w:rsidRDefault="00830338" w:rsidP="00830338">
            <w:pPr>
              <w:pStyle w:val="affff9"/>
            </w:pPr>
            <w:r w:rsidRPr="00AD3003">
              <w:t>Труфанова С.М.</w:t>
            </w:r>
          </w:p>
        </w:tc>
        <w:tc>
          <w:tcPr>
            <w:tcW w:w="2099" w:type="dxa"/>
            <w:shd w:val="clear" w:color="auto" w:fill="auto"/>
          </w:tcPr>
          <w:p w:rsidR="00830338" w:rsidRPr="00AD3003" w:rsidRDefault="00830338" w:rsidP="00830338">
            <w:pPr>
              <w:pStyle w:val="affff9"/>
              <w:rPr>
                <w:bCs/>
              </w:rPr>
            </w:pPr>
            <w:r w:rsidRPr="00AD3003">
              <w:rPr>
                <w:bCs/>
              </w:rPr>
              <w:t>Игнатьева Н.Г.</w:t>
            </w:r>
          </w:p>
          <w:p w:rsidR="00830338" w:rsidRPr="00AD3003" w:rsidRDefault="00830338" w:rsidP="00830338">
            <w:pPr>
              <w:pStyle w:val="affff9"/>
              <w:rPr>
                <w:bCs/>
              </w:rPr>
            </w:pPr>
            <w:r w:rsidRPr="00AD3003">
              <w:rPr>
                <w:bCs/>
              </w:rP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04092C" w:rsidRDefault="00830338" w:rsidP="00830338">
            <w:pPr>
              <w:pStyle w:val="affff9"/>
            </w:pPr>
            <w:r w:rsidRPr="0004092C">
              <w:t>21</w:t>
            </w:r>
            <w:r>
              <w:t>.03</w:t>
            </w:r>
          </w:p>
          <w:p w:rsidR="00830338" w:rsidRPr="0004092C" w:rsidRDefault="00830338" w:rsidP="00830338">
            <w:pPr>
              <w:pStyle w:val="affff9"/>
            </w:pPr>
            <w:r>
              <w:t>25.04</w:t>
            </w:r>
          </w:p>
          <w:p w:rsidR="00830338" w:rsidRPr="0004092C" w:rsidRDefault="00830338" w:rsidP="00830338">
            <w:pPr>
              <w:pStyle w:val="affff9"/>
            </w:pPr>
            <w:r w:rsidRPr="0004092C">
              <w:t>24</w:t>
            </w:r>
            <w:r>
              <w:t>.10</w:t>
            </w:r>
          </w:p>
          <w:p w:rsidR="00830338" w:rsidRPr="0004092C" w:rsidRDefault="00830338" w:rsidP="00830338">
            <w:pPr>
              <w:pStyle w:val="affff9"/>
            </w:pPr>
            <w:r w:rsidRPr="0004092C">
              <w:t>28</w:t>
            </w:r>
            <w:r>
              <w:t>.11</w:t>
            </w:r>
          </w:p>
        </w:tc>
        <w:tc>
          <w:tcPr>
            <w:tcW w:w="5953" w:type="dxa"/>
            <w:shd w:val="clear" w:color="auto" w:fill="auto"/>
          </w:tcPr>
          <w:p w:rsidR="00830338" w:rsidRPr="0004092C" w:rsidRDefault="00830338" w:rsidP="00EE1F52">
            <w:pPr>
              <w:pStyle w:val="affff9"/>
              <w:jc w:val="both"/>
            </w:pPr>
            <w:r w:rsidRPr="0004092C">
              <w:t>Заседание координационного совета по профилактике неинфекционных заболеваний и формированию здорового образа жизни</w:t>
            </w:r>
          </w:p>
        </w:tc>
        <w:tc>
          <w:tcPr>
            <w:tcW w:w="2159" w:type="dxa"/>
            <w:shd w:val="clear" w:color="auto" w:fill="auto"/>
          </w:tcPr>
          <w:p w:rsidR="00830338" w:rsidRPr="0004092C" w:rsidRDefault="00830338" w:rsidP="00830338">
            <w:pPr>
              <w:pStyle w:val="affff9"/>
            </w:pPr>
            <w:r w:rsidRPr="0004092C">
              <w:t>Загирова М.Б.</w:t>
            </w:r>
          </w:p>
        </w:tc>
        <w:tc>
          <w:tcPr>
            <w:tcW w:w="2099" w:type="dxa"/>
            <w:shd w:val="clear" w:color="auto" w:fill="auto"/>
          </w:tcPr>
          <w:p w:rsidR="00830338" w:rsidRPr="0099239B" w:rsidRDefault="00830338" w:rsidP="00830338">
            <w:pPr>
              <w:pStyle w:val="affff9"/>
              <w:rPr>
                <w:bCs/>
              </w:rPr>
            </w:pPr>
            <w:r w:rsidRPr="0099239B">
              <w:rPr>
                <w:bCs/>
              </w:rPr>
              <w:t>Кондратьева М.В.</w:t>
            </w:r>
          </w:p>
          <w:p w:rsidR="00830338" w:rsidRPr="00454784" w:rsidRDefault="00830338" w:rsidP="00830338">
            <w:pPr>
              <w:pStyle w:val="affff9"/>
              <w:rPr>
                <w:color w:val="FF0000"/>
              </w:rPr>
            </w:pPr>
            <w:r w:rsidRPr="0099239B">
              <w:rPr>
                <w:bCs/>
              </w:rPr>
              <w:t>Школина Л.В.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Default="00830338" w:rsidP="00830338">
            <w:pPr>
              <w:pStyle w:val="affff9"/>
            </w:pPr>
            <w:r>
              <w:t>март</w:t>
            </w:r>
          </w:p>
          <w:p w:rsidR="00830338" w:rsidRDefault="00830338" w:rsidP="00830338">
            <w:pPr>
              <w:pStyle w:val="affff9"/>
            </w:pPr>
            <w:r>
              <w:t>октябрь</w:t>
            </w:r>
          </w:p>
        </w:tc>
        <w:tc>
          <w:tcPr>
            <w:tcW w:w="5953" w:type="dxa"/>
            <w:shd w:val="clear" w:color="auto" w:fill="auto"/>
          </w:tcPr>
          <w:p w:rsidR="00830338" w:rsidRDefault="00830338" w:rsidP="00EE1F52">
            <w:pPr>
              <w:pStyle w:val="affff9"/>
              <w:jc w:val="both"/>
              <w:rPr>
                <w:rFonts w:eastAsia="MS Mincho"/>
              </w:rPr>
            </w:pPr>
            <w:r>
              <w:t xml:space="preserve">Совещание с главными внештатными </w:t>
            </w:r>
            <w:proofErr w:type="gramStart"/>
            <w:r>
              <w:t>специалистами</w:t>
            </w:r>
            <w:proofErr w:type="gramEnd"/>
            <w:r>
              <w:t xml:space="preserve"> оказывающими медицинскую помощь детям.</w:t>
            </w:r>
          </w:p>
        </w:tc>
        <w:tc>
          <w:tcPr>
            <w:tcW w:w="2159" w:type="dxa"/>
            <w:shd w:val="clear" w:color="auto" w:fill="auto"/>
          </w:tcPr>
          <w:p w:rsidR="00830338" w:rsidRPr="001D1D23" w:rsidRDefault="00830338" w:rsidP="00830338">
            <w:pPr>
              <w:pStyle w:val="affff9"/>
            </w:pPr>
            <w:r>
              <w:t>Буянова Е.В.</w:t>
            </w:r>
          </w:p>
        </w:tc>
        <w:tc>
          <w:tcPr>
            <w:tcW w:w="2099" w:type="dxa"/>
            <w:shd w:val="clear" w:color="auto" w:fill="auto"/>
          </w:tcPr>
          <w:p w:rsidR="00830338" w:rsidRPr="001D1D23"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99239B" w:rsidRDefault="00830338" w:rsidP="00830338">
            <w:pPr>
              <w:pStyle w:val="affff9"/>
            </w:pPr>
            <w:r w:rsidRPr="0099239B">
              <w:t>март,</w:t>
            </w:r>
          </w:p>
          <w:p w:rsidR="00830338" w:rsidRPr="0099239B" w:rsidRDefault="00830338" w:rsidP="00830338">
            <w:pPr>
              <w:pStyle w:val="affff9"/>
            </w:pPr>
            <w:r w:rsidRPr="0099239B">
              <w:t>ноябрь</w:t>
            </w:r>
          </w:p>
        </w:tc>
        <w:tc>
          <w:tcPr>
            <w:tcW w:w="5953" w:type="dxa"/>
            <w:shd w:val="clear" w:color="auto" w:fill="auto"/>
          </w:tcPr>
          <w:p w:rsidR="00830338" w:rsidRPr="0099239B" w:rsidRDefault="00830338" w:rsidP="00EE1F52">
            <w:pPr>
              <w:pStyle w:val="affff9"/>
              <w:jc w:val="both"/>
            </w:pPr>
            <w:r w:rsidRPr="0099239B">
              <w:t>Совещание с районными терапевтами</w:t>
            </w:r>
          </w:p>
        </w:tc>
        <w:tc>
          <w:tcPr>
            <w:tcW w:w="2159" w:type="dxa"/>
            <w:shd w:val="clear" w:color="auto" w:fill="auto"/>
          </w:tcPr>
          <w:p w:rsidR="00830338" w:rsidRPr="0099239B" w:rsidRDefault="00830338" w:rsidP="00830338">
            <w:pPr>
              <w:pStyle w:val="affff9"/>
            </w:pPr>
            <w:r w:rsidRPr="0099239B">
              <w:t>Школина Л.В.</w:t>
            </w:r>
          </w:p>
        </w:tc>
        <w:tc>
          <w:tcPr>
            <w:tcW w:w="2099" w:type="dxa"/>
            <w:shd w:val="clear" w:color="auto" w:fill="auto"/>
          </w:tcPr>
          <w:p w:rsidR="00830338" w:rsidRPr="0099239B" w:rsidRDefault="00830338" w:rsidP="00830338">
            <w:pPr>
              <w:pStyle w:val="affff9"/>
            </w:pPr>
            <w:r w:rsidRPr="0099239B">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Default="00830338" w:rsidP="00830338">
            <w:pPr>
              <w:pStyle w:val="affff9"/>
            </w:pPr>
            <w:r>
              <w:t>март,</w:t>
            </w:r>
          </w:p>
          <w:p w:rsidR="00830338" w:rsidRPr="001B6CBE" w:rsidRDefault="00830338" w:rsidP="00830338">
            <w:pPr>
              <w:pStyle w:val="affff9"/>
            </w:pPr>
            <w:r>
              <w:t>ноябрь</w:t>
            </w:r>
          </w:p>
        </w:tc>
        <w:tc>
          <w:tcPr>
            <w:tcW w:w="5953" w:type="dxa"/>
            <w:shd w:val="clear" w:color="auto" w:fill="auto"/>
          </w:tcPr>
          <w:p w:rsidR="00830338" w:rsidRPr="001B6CBE" w:rsidRDefault="00830338" w:rsidP="00EE1F52">
            <w:pPr>
              <w:pStyle w:val="affff9"/>
              <w:jc w:val="both"/>
            </w:pPr>
            <w:r w:rsidRPr="001B6CBE">
              <w:t>Видеоселекторное совещание с главными врачами медицинских организаций «Этапы развития гериатрической помощи в  медицинских организациях Забайкальского края»</w:t>
            </w:r>
          </w:p>
        </w:tc>
        <w:tc>
          <w:tcPr>
            <w:tcW w:w="2159" w:type="dxa"/>
            <w:shd w:val="clear" w:color="auto" w:fill="auto"/>
          </w:tcPr>
          <w:p w:rsidR="00830338" w:rsidRPr="001B6CBE" w:rsidRDefault="00830338" w:rsidP="00830338">
            <w:pPr>
              <w:pStyle w:val="affff9"/>
            </w:pPr>
            <w:r w:rsidRPr="001B6CBE">
              <w:t>Немакина О.В.</w:t>
            </w:r>
          </w:p>
        </w:tc>
        <w:tc>
          <w:tcPr>
            <w:tcW w:w="2099" w:type="dxa"/>
            <w:shd w:val="clear" w:color="auto" w:fill="auto"/>
          </w:tcPr>
          <w:p w:rsidR="00830338" w:rsidRPr="001B6CBE" w:rsidRDefault="00830338" w:rsidP="00830338">
            <w:pPr>
              <w:pStyle w:val="affff9"/>
            </w:pPr>
            <w:r w:rsidRPr="001B6CBE">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621"/>
        </w:trPr>
        <w:tc>
          <w:tcPr>
            <w:tcW w:w="2100" w:type="dxa"/>
            <w:shd w:val="clear" w:color="auto" w:fill="auto"/>
          </w:tcPr>
          <w:p w:rsidR="00830338" w:rsidRPr="001649C6" w:rsidRDefault="00830338" w:rsidP="00830338">
            <w:pPr>
              <w:pStyle w:val="affff9"/>
            </w:pPr>
            <w:r w:rsidRPr="001649C6">
              <w:lastRenderedPageBreak/>
              <w:t>март</w:t>
            </w:r>
          </w:p>
          <w:p w:rsidR="00830338" w:rsidRPr="001649C6" w:rsidRDefault="00830338" w:rsidP="00830338">
            <w:pPr>
              <w:pStyle w:val="affff9"/>
            </w:pPr>
            <w:r w:rsidRPr="001649C6">
              <w:t>ноябрь</w:t>
            </w:r>
          </w:p>
        </w:tc>
        <w:tc>
          <w:tcPr>
            <w:tcW w:w="5953" w:type="dxa"/>
            <w:shd w:val="clear" w:color="auto" w:fill="auto"/>
          </w:tcPr>
          <w:p w:rsidR="00830338" w:rsidRPr="001649C6" w:rsidRDefault="00830338" w:rsidP="00EE1F52">
            <w:pPr>
              <w:pStyle w:val="affff9"/>
              <w:jc w:val="both"/>
            </w:pPr>
            <w:r w:rsidRPr="001649C6">
              <w:t>Заседание межведомственного по противодействию распространению ВИЧ/СПИД в Забайкальско</w:t>
            </w:r>
            <w:r>
              <w:t>м крае</w:t>
            </w:r>
          </w:p>
        </w:tc>
        <w:tc>
          <w:tcPr>
            <w:tcW w:w="2159" w:type="dxa"/>
            <w:shd w:val="clear" w:color="auto" w:fill="auto"/>
          </w:tcPr>
          <w:p w:rsidR="00830338" w:rsidRPr="001649C6" w:rsidRDefault="00830338" w:rsidP="00830338">
            <w:pPr>
              <w:pStyle w:val="affff9"/>
            </w:pPr>
            <w:r w:rsidRPr="001649C6">
              <w:t>Максименко Т.А.</w:t>
            </w:r>
          </w:p>
        </w:tc>
        <w:tc>
          <w:tcPr>
            <w:tcW w:w="2099" w:type="dxa"/>
            <w:shd w:val="clear" w:color="auto" w:fill="auto"/>
          </w:tcPr>
          <w:p w:rsidR="00830338" w:rsidRPr="001649C6" w:rsidRDefault="00830338" w:rsidP="00830338">
            <w:pPr>
              <w:pStyle w:val="affff9"/>
            </w:pPr>
            <w:r w:rsidRPr="001649C6">
              <w:t>Игнатьева Н.Г.</w:t>
            </w:r>
          </w:p>
          <w:p w:rsidR="00830338" w:rsidRPr="001649C6" w:rsidRDefault="00830338" w:rsidP="00830338">
            <w:pPr>
              <w:pStyle w:val="affff9"/>
            </w:pPr>
            <w:r w:rsidRPr="001649C6">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1D1D23" w:rsidRDefault="00830338" w:rsidP="00830338">
            <w:pPr>
              <w:pStyle w:val="affff9"/>
            </w:pPr>
            <w:r w:rsidRPr="001D1D23">
              <w:t>апрель</w:t>
            </w:r>
          </w:p>
          <w:p w:rsidR="00830338" w:rsidRPr="001D1D23" w:rsidRDefault="00830338" w:rsidP="00830338">
            <w:pPr>
              <w:pStyle w:val="affff9"/>
            </w:pPr>
          </w:p>
        </w:tc>
        <w:tc>
          <w:tcPr>
            <w:tcW w:w="5953" w:type="dxa"/>
            <w:shd w:val="clear" w:color="auto" w:fill="auto"/>
          </w:tcPr>
          <w:p w:rsidR="00830338" w:rsidRPr="001D1D23" w:rsidRDefault="00830338" w:rsidP="00EE1F52">
            <w:pPr>
              <w:pStyle w:val="affff9"/>
              <w:jc w:val="both"/>
            </w:pPr>
            <w:r w:rsidRPr="001D1D23">
              <w:t>Заседания краевого экспертного Совета по проблемам качества медицинской помощи в государственных учреждениях здравоохранения Забайкальского края</w:t>
            </w:r>
          </w:p>
        </w:tc>
        <w:tc>
          <w:tcPr>
            <w:tcW w:w="2159" w:type="dxa"/>
            <w:shd w:val="clear" w:color="auto" w:fill="auto"/>
          </w:tcPr>
          <w:p w:rsidR="00830338" w:rsidRPr="001D1D23" w:rsidRDefault="00830338" w:rsidP="00830338">
            <w:pPr>
              <w:pStyle w:val="affff9"/>
            </w:pPr>
            <w:r w:rsidRPr="001D1D23">
              <w:t>Шаврова Т.Н.</w:t>
            </w:r>
          </w:p>
        </w:tc>
        <w:tc>
          <w:tcPr>
            <w:tcW w:w="2099" w:type="dxa"/>
            <w:shd w:val="clear" w:color="auto" w:fill="auto"/>
          </w:tcPr>
          <w:p w:rsidR="00830338" w:rsidRDefault="00830338" w:rsidP="00830338">
            <w:pPr>
              <w:pStyle w:val="affff9"/>
            </w:pPr>
            <w:r w:rsidRPr="001D1D23">
              <w:t>Кондратье</w:t>
            </w:r>
            <w:r>
              <w:t>ва М.В.</w:t>
            </w:r>
          </w:p>
          <w:p w:rsidR="00830338" w:rsidRPr="001D1D23" w:rsidRDefault="00830338" w:rsidP="00830338">
            <w:pPr>
              <w:pStyle w:val="affff9"/>
            </w:pPr>
            <w:r w:rsidRPr="001D1D23">
              <w:t>Игнатьева Н.Г.</w:t>
            </w:r>
          </w:p>
          <w:p w:rsidR="00830338" w:rsidRPr="001D1D23" w:rsidRDefault="00830338" w:rsidP="00830338">
            <w:pPr>
              <w:pStyle w:val="affff9"/>
            </w:pPr>
          </w:p>
        </w:tc>
        <w:tc>
          <w:tcPr>
            <w:tcW w:w="1907" w:type="dxa"/>
            <w:shd w:val="clear" w:color="auto" w:fill="auto"/>
          </w:tcPr>
          <w:p w:rsidR="00830338" w:rsidRPr="00FE1206" w:rsidRDefault="00830338" w:rsidP="00830338">
            <w:pPr>
              <w:pStyle w:val="affff9"/>
              <w:rPr>
                <w:i/>
                <w:color w:val="FF0000"/>
              </w:rPr>
            </w:pPr>
          </w:p>
        </w:tc>
      </w:tr>
      <w:tr w:rsidR="00830338" w:rsidRPr="00214B3B" w:rsidTr="00EE1F52">
        <w:trPr>
          <w:trHeight w:val="337"/>
        </w:trPr>
        <w:tc>
          <w:tcPr>
            <w:tcW w:w="2100" w:type="dxa"/>
            <w:shd w:val="clear" w:color="auto" w:fill="auto"/>
          </w:tcPr>
          <w:p w:rsidR="00830338" w:rsidRPr="00200C94" w:rsidRDefault="00830338" w:rsidP="00830338">
            <w:pPr>
              <w:pStyle w:val="affff9"/>
            </w:pPr>
            <w:r w:rsidRPr="00200C94">
              <w:t>апрель</w:t>
            </w:r>
          </w:p>
          <w:p w:rsidR="00830338" w:rsidRPr="00200C94" w:rsidRDefault="00830338" w:rsidP="00830338">
            <w:pPr>
              <w:pStyle w:val="affff9"/>
            </w:pPr>
          </w:p>
        </w:tc>
        <w:tc>
          <w:tcPr>
            <w:tcW w:w="5953" w:type="dxa"/>
            <w:shd w:val="clear" w:color="auto" w:fill="auto"/>
          </w:tcPr>
          <w:p w:rsidR="00830338" w:rsidRPr="00200C94" w:rsidRDefault="00830338" w:rsidP="00EE1F52">
            <w:pPr>
              <w:pStyle w:val="affff9"/>
              <w:jc w:val="both"/>
            </w:pPr>
            <w:r w:rsidRPr="00200C94">
              <w:t>Проведение заседаний Координационного Совета по службе крови и совершенствовании гемотрансфузиологической службы Забайкальского края</w:t>
            </w:r>
          </w:p>
        </w:tc>
        <w:tc>
          <w:tcPr>
            <w:tcW w:w="2159" w:type="dxa"/>
            <w:shd w:val="clear" w:color="auto" w:fill="auto"/>
          </w:tcPr>
          <w:p w:rsidR="00830338" w:rsidRPr="00200C94" w:rsidRDefault="00830338" w:rsidP="00830338">
            <w:pPr>
              <w:pStyle w:val="affff9"/>
            </w:pPr>
            <w:r>
              <w:t xml:space="preserve">Ляпунов </w:t>
            </w:r>
            <w:r w:rsidRPr="00200C94">
              <w:t>К.И.</w:t>
            </w:r>
          </w:p>
        </w:tc>
        <w:tc>
          <w:tcPr>
            <w:tcW w:w="2099" w:type="dxa"/>
            <w:shd w:val="clear" w:color="auto" w:fill="auto"/>
          </w:tcPr>
          <w:p w:rsidR="00830338" w:rsidRPr="00200C94" w:rsidRDefault="00830338" w:rsidP="00830338">
            <w:pPr>
              <w:pStyle w:val="affff9"/>
              <w:rPr>
                <w:bCs/>
              </w:rPr>
            </w:pPr>
            <w:r w:rsidRPr="00200C94">
              <w:rPr>
                <w:bCs/>
              </w:rPr>
              <w:t>Игнатьева Н.Г.</w:t>
            </w:r>
          </w:p>
          <w:p w:rsidR="00830338" w:rsidRPr="004F22FD" w:rsidRDefault="00830338" w:rsidP="00830338">
            <w:pPr>
              <w:pStyle w:val="affff9"/>
              <w:rPr>
                <w:bCs/>
              </w:rPr>
            </w:pPr>
            <w:r w:rsidRPr="00200C94">
              <w:rPr>
                <w:bCs/>
              </w:rPr>
              <w:t>Кондратьева М.В.</w:t>
            </w:r>
          </w:p>
        </w:tc>
        <w:tc>
          <w:tcPr>
            <w:tcW w:w="1907" w:type="dxa"/>
            <w:shd w:val="clear" w:color="auto" w:fill="auto"/>
          </w:tcPr>
          <w:p w:rsidR="00830338" w:rsidRPr="00214B3B"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AD3003" w:rsidRDefault="00830338" w:rsidP="00830338">
            <w:pPr>
              <w:pStyle w:val="affff9"/>
            </w:pPr>
            <w:r w:rsidRPr="00AD3003">
              <w:t>апрель</w:t>
            </w:r>
          </w:p>
          <w:p w:rsidR="00830338" w:rsidRPr="00AD3003" w:rsidRDefault="00830338" w:rsidP="00830338">
            <w:pPr>
              <w:pStyle w:val="affff9"/>
            </w:pPr>
          </w:p>
        </w:tc>
        <w:tc>
          <w:tcPr>
            <w:tcW w:w="5953" w:type="dxa"/>
            <w:shd w:val="clear" w:color="auto" w:fill="auto"/>
          </w:tcPr>
          <w:p w:rsidR="00830338" w:rsidRPr="00AD3003" w:rsidRDefault="00830338" w:rsidP="00EE1F52">
            <w:pPr>
              <w:pStyle w:val="affff9"/>
              <w:jc w:val="both"/>
            </w:pPr>
            <w:r w:rsidRPr="00AD3003">
              <w:t>Заседание межведомственного координационного совета по наркологии</w:t>
            </w:r>
          </w:p>
        </w:tc>
        <w:tc>
          <w:tcPr>
            <w:tcW w:w="2159" w:type="dxa"/>
            <w:shd w:val="clear" w:color="auto" w:fill="auto"/>
          </w:tcPr>
          <w:p w:rsidR="00830338" w:rsidRPr="00AD3003" w:rsidRDefault="00830338" w:rsidP="00830338">
            <w:pPr>
              <w:pStyle w:val="affff9"/>
            </w:pPr>
            <w:r w:rsidRPr="00AD3003">
              <w:t>Дубинин О.П.</w:t>
            </w:r>
          </w:p>
        </w:tc>
        <w:tc>
          <w:tcPr>
            <w:tcW w:w="2099" w:type="dxa"/>
            <w:shd w:val="clear" w:color="auto" w:fill="auto"/>
          </w:tcPr>
          <w:p w:rsidR="00830338" w:rsidRPr="00AD3003" w:rsidRDefault="00830338" w:rsidP="00830338">
            <w:pPr>
              <w:pStyle w:val="affff9"/>
              <w:rPr>
                <w:bCs/>
              </w:rPr>
            </w:pPr>
            <w:r w:rsidRPr="00AD3003">
              <w:rPr>
                <w:bCs/>
              </w:rPr>
              <w:t>Игнатьева Н.Г.</w:t>
            </w:r>
          </w:p>
          <w:p w:rsidR="00830338" w:rsidRPr="00AD3003" w:rsidRDefault="00830338" w:rsidP="00830338">
            <w:pPr>
              <w:pStyle w:val="affff9"/>
              <w:rPr>
                <w:bCs/>
              </w:rPr>
            </w:pPr>
            <w:r w:rsidRPr="00AD3003">
              <w:rPr>
                <w:bCs/>
              </w:rP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4F22FD" w:rsidRDefault="00830338" w:rsidP="00830338">
            <w:pPr>
              <w:pStyle w:val="affff9"/>
              <w:rPr>
                <w:bCs/>
              </w:rPr>
            </w:pPr>
            <w:r>
              <w:rPr>
                <w:bCs/>
              </w:rPr>
              <w:t>апрель-июнь</w:t>
            </w:r>
          </w:p>
          <w:p w:rsidR="00830338" w:rsidRPr="00F56E9F" w:rsidRDefault="00830338" w:rsidP="00830338">
            <w:pPr>
              <w:pStyle w:val="affff9"/>
              <w:rPr>
                <w:bCs/>
              </w:rPr>
            </w:pPr>
            <w:r w:rsidRPr="004F22FD">
              <w:rPr>
                <w:bCs/>
              </w:rPr>
              <w:t>октябрь</w:t>
            </w:r>
            <w:r>
              <w:rPr>
                <w:bCs/>
              </w:rPr>
              <w:t>-</w:t>
            </w:r>
            <w:r w:rsidRPr="004F22FD">
              <w:rPr>
                <w:bCs/>
              </w:rPr>
              <w:t>декабрь</w:t>
            </w:r>
          </w:p>
        </w:tc>
        <w:tc>
          <w:tcPr>
            <w:tcW w:w="5953" w:type="dxa"/>
            <w:shd w:val="clear" w:color="auto" w:fill="auto"/>
          </w:tcPr>
          <w:p w:rsidR="00830338" w:rsidRPr="004F22FD" w:rsidRDefault="00830338" w:rsidP="00EE1F52">
            <w:pPr>
              <w:pStyle w:val="affff9"/>
              <w:jc w:val="both"/>
            </w:pPr>
            <w:r w:rsidRPr="004F22FD">
              <w:t xml:space="preserve">Заседание призывной комиссии </w:t>
            </w:r>
          </w:p>
        </w:tc>
        <w:tc>
          <w:tcPr>
            <w:tcW w:w="2159" w:type="dxa"/>
            <w:shd w:val="clear" w:color="auto" w:fill="auto"/>
          </w:tcPr>
          <w:p w:rsidR="00830338" w:rsidRPr="004F22FD" w:rsidRDefault="00830338" w:rsidP="00830338">
            <w:pPr>
              <w:pStyle w:val="affff9"/>
            </w:pPr>
            <w:r w:rsidRPr="004F22FD">
              <w:rPr>
                <w:bCs/>
              </w:rPr>
              <w:t>Кобыляченко Е.А.</w:t>
            </w:r>
          </w:p>
        </w:tc>
        <w:tc>
          <w:tcPr>
            <w:tcW w:w="2099" w:type="dxa"/>
            <w:shd w:val="clear" w:color="auto" w:fill="auto"/>
          </w:tcPr>
          <w:p w:rsidR="00830338" w:rsidRPr="004F22FD" w:rsidRDefault="00830338" w:rsidP="00830338">
            <w:pPr>
              <w:pStyle w:val="affff9"/>
              <w:rPr>
                <w:bCs/>
              </w:rPr>
            </w:pPr>
            <w:r w:rsidRPr="004F22FD">
              <w:rPr>
                <w:bCs/>
              </w:rPr>
              <w:t>Кондратьева М.В.</w:t>
            </w:r>
          </w:p>
          <w:p w:rsidR="00830338" w:rsidRPr="004F22FD" w:rsidRDefault="00830338" w:rsidP="00830338">
            <w:pPr>
              <w:pStyle w:val="affff9"/>
            </w:pPr>
            <w:r w:rsidRPr="004F22FD">
              <w:rPr>
                <w:bCs/>
              </w:rPr>
              <w:t>Школина Л.В.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B67BA1" w:rsidRDefault="00830338" w:rsidP="00830338">
            <w:pPr>
              <w:pStyle w:val="affff9"/>
              <w:rPr>
                <w:bCs/>
              </w:rPr>
            </w:pPr>
            <w:r w:rsidRPr="00B67BA1">
              <w:rPr>
                <w:bCs/>
              </w:rPr>
              <w:t>апрель,</w:t>
            </w:r>
          </w:p>
          <w:p w:rsidR="00830338" w:rsidRPr="00B67BA1" w:rsidRDefault="00830338" w:rsidP="00830338">
            <w:pPr>
              <w:pStyle w:val="affff9"/>
              <w:rPr>
                <w:bCs/>
              </w:rPr>
            </w:pPr>
            <w:r w:rsidRPr="00B67BA1">
              <w:rPr>
                <w:bCs/>
              </w:rPr>
              <w:t>сентябрь</w:t>
            </w:r>
          </w:p>
        </w:tc>
        <w:tc>
          <w:tcPr>
            <w:tcW w:w="5953" w:type="dxa"/>
            <w:shd w:val="clear" w:color="auto" w:fill="auto"/>
          </w:tcPr>
          <w:p w:rsidR="00830338" w:rsidRPr="00B67BA1" w:rsidRDefault="00830338" w:rsidP="00EE1F52">
            <w:pPr>
              <w:pStyle w:val="affff9"/>
              <w:jc w:val="both"/>
              <w:rPr>
                <w:color w:val="FF0000"/>
              </w:rPr>
            </w:pPr>
            <w:r w:rsidRPr="00B67BA1">
              <w:rPr>
                <w:bCs/>
              </w:rPr>
              <w:t>Заседания межведомственной комиссии по оказанию медицинской помощи лицам старшего поколения и ветеранам</w:t>
            </w:r>
          </w:p>
        </w:tc>
        <w:tc>
          <w:tcPr>
            <w:tcW w:w="2159" w:type="dxa"/>
            <w:shd w:val="clear" w:color="auto" w:fill="auto"/>
          </w:tcPr>
          <w:p w:rsidR="00830338" w:rsidRPr="00B67BA1" w:rsidRDefault="00830338" w:rsidP="00830338">
            <w:pPr>
              <w:pStyle w:val="affff9"/>
            </w:pPr>
            <w:r w:rsidRPr="00B67BA1">
              <w:t>Немакина О.В.</w:t>
            </w:r>
          </w:p>
        </w:tc>
        <w:tc>
          <w:tcPr>
            <w:tcW w:w="2099" w:type="dxa"/>
            <w:shd w:val="clear" w:color="auto" w:fill="auto"/>
          </w:tcPr>
          <w:p w:rsidR="00830338" w:rsidRPr="00B67BA1" w:rsidRDefault="00830338" w:rsidP="00830338">
            <w:pPr>
              <w:pStyle w:val="affff9"/>
            </w:pPr>
            <w:r w:rsidRPr="00B67BA1">
              <w:t>Кондратьева М.В.</w:t>
            </w:r>
          </w:p>
        </w:tc>
        <w:tc>
          <w:tcPr>
            <w:tcW w:w="1907" w:type="dxa"/>
            <w:shd w:val="clear" w:color="auto" w:fill="auto"/>
          </w:tcPr>
          <w:p w:rsidR="00830338" w:rsidRPr="00FE1206" w:rsidRDefault="00830338" w:rsidP="00830338">
            <w:pPr>
              <w:pStyle w:val="affff9"/>
              <w:rPr>
                <w:i/>
                <w:color w:val="FF0000"/>
                <w:lang w:val="en-US"/>
              </w:rPr>
            </w:pPr>
          </w:p>
        </w:tc>
      </w:tr>
      <w:tr w:rsidR="00830338" w:rsidRPr="00FE1206" w:rsidTr="00EE1F52">
        <w:trPr>
          <w:trHeight w:val="337"/>
        </w:trPr>
        <w:tc>
          <w:tcPr>
            <w:tcW w:w="2100" w:type="dxa"/>
            <w:shd w:val="clear" w:color="auto" w:fill="auto"/>
          </w:tcPr>
          <w:p w:rsidR="00830338" w:rsidRPr="00B67BA1" w:rsidRDefault="00830338" w:rsidP="00830338">
            <w:pPr>
              <w:pStyle w:val="affff9"/>
            </w:pPr>
            <w:r w:rsidRPr="00B67BA1">
              <w:t>июнь,</w:t>
            </w:r>
          </w:p>
          <w:p w:rsidR="00830338" w:rsidRPr="00B67BA1" w:rsidRDefault="00830338" w:rsidP="00830338">
            <w:pPr>
              <w:pStyle w:val="affff9"/>
            </w:pPr>
            <w:r w:rsidRPr="00B67BA1">
              <w:t>декабрь</w:t>
            </w:r>
          </w:p>
        </w:tc>
        <w:tc>
          <w:tcPr>
            <w:tcW w:w="5953" w:type="dxa"/>
            <w:shd w:val="clear" w:color="auto" w:fill="auto"/>
          </w:tcPr>
          <w:p w:rsidR="00830338" w:rsidRPr="00B67BA1" w:rsidRDefault="00830338" w:rsidP="00EE1F52">
            <w:pPr>
              <w:pStyle w:val="affff9"/>
              <w:jc w:val="both"/>
            </w:pPr>
            <w:r w:rsidRPr="00B67BA1">
              <w:t>Проведение заседаний профильной комиссии по паллиативной помощи главных внештатных специалистов с обсуждением и утверждением положений по оказанию медицинской помощи некурабельным пациентам</w:t>
            </w:r>
          </w:p>
        </w:tc>
        <w:tc>
          <w:tcPr>
            <w:tcW w:w="2159" w:type="dxa"/>
            <w:shd w:val="clear" w:color="auto" w:fill="auto"/>
          </w:tcPr>
          <w:p w:rsidR="00830338" w:rsidRPr="00B67BA1" w:rsidRDefault="00830338" w:rsidP="00830338">
            <w:pPr>
              <w:pStyle w:val="affff9"/>
              <w:rPr>
                <w:bCs/>
              </w:rPr>
            </w:pPr>
            <w:r w:rsidRPr="00B67BA1">
              <w:rPr>
                <w:bCs/>
              </w:rPr>
              <w:t>Максименко Д.Ю.</w:t>
            </w:r>
          </w:p>
        </w:tc>
        <w:tc>
          <w:tcPr>
            <w:tcW w:w="2099" w:type="dxa"/>
            <w:shd w:val="clear" w:color="auto" w:fill="auto"/>
          </w:tcPr>
          <w:p w:rsidR="00830338" w:rsidRPr="00B67BA1" w:rsidRDefault="00830338" w:rsidP="00830338">
            <w:pPr>
              <w:pStyle w:val="affff9"/>
            </w:pPr>
            <w:r w:rsidRPr="00B67BA1">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B67BA1" w:rsidRDefault="00830338" w:rsidP="00830338">
            <w:pPr>
              <w:pStyle w:val="affff9"/>
              <w:rPr>
                <w:color w:val="FF0000"/>
              </w:rPr>
            </w:pPr>
            <w:r w:rsidRPr="00B67BA1">
              <w:t>июнь</w:t>
            </w:r>
          </w:p>
          <w:p w:rsidR="00830338" w:rsidRPr="00B67BA1" w:rsidRDefault="00830338" w:rsidP="00830338">
            <w:pPr>
              <w:pStyle w:val="affff9"/>
            </w:pPr>
            <w:r w:rsidRPr="00B67BA1">
              <w:t>октябрь</w:t>
            </w:r>
          </w:p>
          <w:p w:rsidR="00830338" w:rsidRPr="00B67BA1" w:rsidRDefault="00830338" w:rsidP="00830338">
            <w:pPr>
              <w:pStyle w:val="affff9"/>
            </w:pPr>
            <w:r w:rsidRPr="00B67BA1">
              <w:t>декабрь</w:t>
            </w:r>
          </w:p>
          <w:p w:rsidR="00830338" w:rsidRPr="00B67BA1" w:rsidRDefault="00830338" w:rsidP="00830338">
            <w:pPr>
              <w:pStyle w:val="affff9"/>
              <w:rPr>
                <w:color w:val="FF0000"/>
              </w:rPr>
            </w:pPr>
          </w:p>
        </w:tc>
        <w:tc>
          <w:tcPr>
            <w:tcW w:w="5953" w:type="dxa"/>
            <w:shd w:val="clear" w:color="auto" w:fill="auto"/>
          </w:tcPr>
          <w:p w:rsidR="00830338" w:rsidRPr="00B67BA1" w:rsidRDefault="00830338" w:rsidP="00EE1F52">
            <w:pPr>
              <w:pStyle w:val="affff9"/>
              <w:jc w:val="both"/>
            </w:pPr>
            <w:r w:rsidRPr="00B67BA1">
              <w:t>Заседание Координационного совета по предупреждению распространения инфекций, передаваемых половым путем, и заразных кожных заболеваний в Забайкальском крае.</w:t>
            </w:r>
          </w:p>
        </w:tc>
        <w:tc>
          <w:tcPr>
            <w:tcW w:w="2159" w:type="dxa"/>
            <w:shd w:val="clear" w:color="auto" w:fill="auto"/>
          </w:tcPr>
          <w:p w:rsidR="00830338" w:rsidRPr="00B67BA1" w:rsidRDefault="00830338" w:rsidP="00830338">
            <w:pPr>
              <w:pStyle w:val="affff9"/>
            </w:pPr>
            <w:r w:rsidRPr="00B67BA1">
              <w:t>Бердицкая Л.Ю.</w:t>
            </w:r>
          </w:p>
        </w:tc>
        <w:tc>
          <w:tcPr>
            <w:tcW w:w="2099" w:type="dxa"/>
            <w:shd w:val="clear" w:color="auto" w:fill="auto"/>
          </w:tcPr>
          <w:p w:rsidR="00830338" w:rsidRPr="00B67BA1" w:rsidRDefault="00830338" w:rsidP="00830338">
            <w:pPr>
              <w:pStyle w:val="affff9"/>
              <w:rPr>
                <w:bCs/>
              </w:rPr>
            </w:pPr>
            <w:r w:rsidRPr="00B67BA1">
              <w:rPr>
                <w:bCs/>
              </w:rPr>
              <w:t>Игнатьева Н.Г.</w:t>
            </w:r>
          </w:p>
          <w:p w:rsidR="00830338" w:rsidRPr="00B67BA1" w:rsidRDefault="00830338" w:rsidP="00830338">
            <w:pPr>
              <w:pStyle w:val="affff9"/>
              <w:rPr>
                <w:bCs/>
              </w:rPr>
            </w:pPr>
            <w:r w:rsidRPr="00B67BA1">
              <w:rPr>
                <w:bCs/>
              </w:rPr>
              <w:t>Кондратьева М.В.</w:t>
            </w:r>
          </w:p>
          <w:p w:rsidR="00830338" w:rsidRPr="00B67BA1" w:rsidRDefault="00830338" w:rsidP="00830338">
            <w:pPr>
              <w:pStyle w:val="affff9"/>
            </w:pP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B67BA1" w:rsidRDefault="00830338" w:rsidP="00830338">
            <w:pPr>
              <w:pStyle w:val="affff9"/>
            </w:pPr>
            <w:r w:rsidRPr="00B67BA1">
              <w:t>май</w:t>
            </w:r>
          </w:p>
          <w:p w:rsidR="00830338" w:rsidRPr="00B67BA1" w:rsidRDefault="00830338" w:rsidP="00830338">
            <w:pPr>
              <w:pStyle w:val="affff9"/>
              <w:rPr>
                <w:color w:val="FF0000"/>
              </w:rPr>
            </w:pPr>
            <w:r w:rsidRPr="00B67BA1">
              <w:t>ноябрь</w:t>
            </w:r>
          </w:p>
        </w:tc>
        <w:tc>
          <w:tcPr>
            <w:tcW w:w="5953" w:type="dxa"/>
            <w:shd w:val="clear" w:color="auto" w:fill="auto"/>
          </w:tcPr>
          <w:p w:rsidR="00830338" w:rsidRPr="00B67BA1" w:rsidRDefault="00830338" w:rsidP="00EE1F52">
            <w:pPr>
              <w:pStyle w:val="affff9"/>
              <w:jc w:val="both"/>
              <w:rPr>
                <w:color w:val="FF0000"/>
              </w:rPr>
            </w:pPr>
            <w:r w:rsidRPr="00B67BA1">
              <w:t>Заседания урологического общества</w:t>
            </w:r>
          </w:p>
        </w:tc>
        <w:tc>
          <w:tcPr>
            <w:tcW w:w="2159" w:type="dxa"/>
            <w:shd w:val="clear" w:color="auto" w:fill="auto"/>
          </w:tcPr>
          <w:p w:rsidR="00830338" w:rsidRPr="00B67BA1" w:rsidRDefault="00830338" w:rsidP="00830338">
            <w:pPr>
              <w:pStyle w:val="affff9"/>
            </w:pPr>
            <w:r w:rsidRPr="00B67BA1">
              <w:t>Дударев В.А.</w:t>
            </w:r>
          </w:p>
        </w:tc>
        <w:tc>
          <w:tcPr>
            <w:tcW w:w="2099" w:type="dxa"/>
            <w:shd w:val="clear" w:color="auto" w:fill="auto"/>
          </w:tcPr>
          <w:p w:rsidR="00830338" w:rsidRPr="00B67BA1" w:rsidRDefault="00830338" w:rsidP="00830338">
            <w:pPr>
              <w:pStyle w:val="affff9"/>
              <w:rPr>
                <w:bCs/>
              </w:rPr>
            </w:pPr>
            <w:r w:rsidRPr="00B67BA1">
              <w:rPr>
                <w:bCs/>
              </w:rP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B67BA1" w:rsidRDefault="00830338" w:rsidP="00830338">
            <w:pPr>
              <w:pStyle w:val="affff9"/>
            </w:pPr>
            <w:r w:rsidRPr="00B67BA1">
              <w:t>май</w:t>
            </w:r>
          </w:p>
          <w:p w:rsidR="00830338" w:rsidRPr="00B67BA1" w:rsidRDefault="00830338" w:rsidP="00830338">
            <w:pPr>
              <w:pStyle w:val="affff9"/>
            </w:pPr>
            <w:r w:rsidRPr="00B67BA1">
              <w:t>ноябрь</w:t>
            </w:r>
          </w:p>
        </w:tc>
        <w:tc>
          <w:tcPr>
            <w:tcW w:w="5953" w:type="dxa"/>
            <w:shd w:val="clear" w:color="auto" w:fill="auto"/>
          </w:tcPr>
          <w:p w:rsidR="00830338" w:rsidRPr="00B67BA1" w:rsidRDefault="00830338" w:rsidP="00EE1F52">
            <w:pPr>
              <w:pStyle w:val="affff9"/>
              <w:jc w:val="both"/>
            </w:pPr>
            <w:r>
              <w:t xml:space="preserve">Заседание Забайкальского регионального отделения Межрегиональной общественной благотворительной </w:t>
            </w:r>
            <w:r>
              <w:lastRenderedPageBreak/>
              <w:t>организации «Ассоциация клинических токсикологов»</w:t>
            </w:r>
          </w:p>
        </w:tc>
        <w:tc>
          <w:tcPr>
            <w:tcW w:w="2159" w:type="dxa"/>
            <w:shd w:val="clear" w:color="auto" w:fill="auto"/>
          </w:tcPr>
          <w:p w:rsidR="00830338" w:rsidRPr="00B67BA1" w:rsidRDefault="00830338" w:rsidP="00830338">
            <w:pPr>
              <w:pStyle w:val="affff9"/>
            </w:pPr>
            <w:r w:rsidRPr="00B67BA1">
              <w:lastRenderedPageBreak/>
              <w:t>Афонькин И.А.</w:t>
            </w:r>
          </w:p>
        </w:tc>
        <w:tc>
          <w:tcPr>
            <w:tcW w:w="2099" w:type="dxa"/>
            <w:shd w:val="clear" w:color="auto" w:fill="auto"/>
          </w:tcPr>
          <w:p w:rsidR="00830338" w:rsidRPr="00B67BA1" w:rsidRDefault="00830338" w:rsidP="00830338">
            <w:pPr>
              <w:pStyle w:val="affff9"/>
              <w:rPr>
                <w:bCs/>
              </w:rPr>
            </w:pPr>
            <w:r w:rsidRPr="00B67BA1">
              <w:rPr>
                <w:bCs/>
              </w:rPr>
              <w:t>Мясников С.А.</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B67BA1" w:rsidRDefault="00830338" w:rsidP="00830338">
            <w:pPr>
              <w:pStyle w:val="affff9"/>
            </w:pPr>
            <w:r w:rsidRPr="00B67BA1">
              <w:lastRenderedPageBreak/>
              <w:t>октябрь</w:t>
            </w:r>
          </w:p>
        </w:tc>
        <w:tc>
          <w:tcPr>
            <w:tcW w:w="5953" w:type="dxa"/>
            <w:shd w:val="clear" w:color="auto" w:fill="auto"/>
          </w:tcPr>
          <w:p w:rsidR="00830338" w:rsidRPr="00B67BA1" w:rsidRDefault="00830338" w:rsidP="00EE1F52">
            <w:pPr>
              <w:pStyle w:val="affff9"/>
              <w:jc w:val="both"/>
            </w:pPr>
            <w:r w:rsidRPr="00B67BA1">
              <w:t>Заседание межведомственного координационного совета по наркологии</w:t>
            </w:r>
          </w:p>
          <w:p w:rsidR="00830338" w:rsidRPr="00B67BA1" w:rsidRDefault="00830338" w:rsidP="00EE1F52">
            <w:pPr>
              <w:pStyle w:val="affff9"/>
              <w:jc w:val="both"/>
            </w:pPr>
          </w:p>
        </w:tc>
        <w:tc>
          <w:tcPr>
            <w:tcW w:w="2159" w:type="dxa"/>
            <w:shd w:val="clear" w:color="auto" w:fill="auto"/>
          </w:tcPr>
          <w:p w:rsidR="00830338" w:rsidRPr="00B67BA1" w:rsidRDefault="00830338" w:rsidP="00830338">
            <w:pPr>
              <w:pStyle w:val="affff9"/>
            </w:pPr>
            <w:r w:rsidRPr="00B67BA1">
              <w:t>Дубинин О.П.</w:t>
            </w:r>
          </w:p>
        </w:tc>
        <w:tc>
          <w:tcPr>
            <w:tcW w:w="2099" w:type="dxa"/>
            <w:shd w:val="clear" w:color="auto" w:fill="auto"/>
          </w:tcPr>
          <w:p w:rsidR="00830338" w:rsidRPr="00B67BA1" w:rsidRDefault="00830338" w:rsidP="00830338">
            <w:pPr>
              <w:pStyle w:val="affff9"/>
              <w:rPr>
                <w:bCs/>
              </w:rPr>
            </w:pPr>
            <w:r w:rsidRPr="00B67BA1">
              <w:rPr>
                <w:bCs/>
              </w:rPr>
              <w:t>Игнатьева Н.Г.</w:t>
            </w:r>
          </w:p>
          <w:p w:rsidR="00830338" w:rsidRPr="00B67BA1" w:rsidRDefault="00830338" w:rsidP="00830338">
            <w:pPr>
              <w:pStyle w:val="affff9"/>
              <w:rPr>
                <w:bCs/>
              </w:rPr>
            </w:pPr>
            <w:r w:rsidRPr="00B67BA1">
              <w:rPr>
                <w:bCs/>
              </w:rPr>
              <w:t>Кондратьева М.В.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613E5B" w:rsidRDefault="00830338" w:rsidP="00830338">
            <w:pPr>
              <w:pStyle w:val="affff9"/>
            </w:pPr>
            <w:r w:rsidRPr="00613E5B">
              <w:t>ноябрь</w:t>
            </w:r>
          </w:p>
        </w:tc>
        <w:tc>
          <w:tcPr>
            <w:tcW w:w="5953" w:type="dxa"/>
            <w:shd w:val="clear" w:color="auto" w:fill="auto"/>
          </w:tcPr>
          <w:p w:rsidR="00830338" w:rsidRPr="00613E5B" w:rsidRDefault="00830338" w:rsidP="00EE1F52">
            <w:pPr>
              <w:pStyle w:val="affff9"/>
              <w:jc w:val="both"/>
            </w:pPr>
            <w:r w:rsidRPr="00613E5B">
              <w:t>Заседание Координационного Совета по итогам мониторинга смертности от болезней органов пищеварения</w:t>
            </w:r>
          </w:p>
        </w:tc>
        <w:tc>
          <w:tcPr>
            <w:tcW w:w="2159" w:type="dxa"/>
            <w:shd w:val="clear" w:color="auto" w:fill="auto"/>
          </w:tcPr>
          <w:p w:rsidR="00830338" w:rsidRPr="00613E5B" w:rsidRDefault="00830338" w:rsidP="00830338">
            <w:pPr>
              <w:pStyle w:val="affff9"/>
            </w:pPr>
            <w:r w:rsidRPr="00613E5B">
              <w:t>Федорова Л.В.</w:t>
            </w:r>
          </w:p>
        </w:tc>
        <w:tc>
          <w:tcPr>
            <w:tcW w:w="2099" w:type="dxa"/>
            <w:shd w:val="clear" w:color="auto" w:fill="auto"/>
          </w:tcPr>
          <w:p w:rsidR="00830338" w:rsidRPr="00613E5B" w:rsidRDefault="00830338" w:rsidP="00830338">
            <w:pPr>
              <w:pStyle w:val="affff9"/>
              <w:rPr>
                <w:bCs/>
              </w:rPr>
            </w:pPr>
            <w:r>
              <w:rPr>
                <w:bCs/>
              </w:rPr>
              <w:t>Школина Л.В</w:t>
            </w:r>
            <w:r w:rsidRPr="00613E5B">
              <w:rPr>
                <w:bCs/>
              </w:rPr>
              <w:t>.</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337"/>
        </w:trPr>
        <w:tc>
          <w:tcPr>
            <w:tcW w:w="2100" w:type="dxa"/>
            <w:shd w:val="clear" w:color="auto" w:fill="auto"/>
          </w:tcPr>
          <w:p w:rsidR="00830338" w:rsidRPr="00613E5B" w:rsidRDefault="00830338" w:rsidP="00830338">
            <w:pPr>
              <w:pStyle w:val="affff9"/>
            </w:pPr>
            <w:r w:rsidRPr="00613E5B">
              <w:t>декабрь</w:t>
            </w:r>
          </w:p>
        </w:tc>
        <w:tc>
          <w:tcPr>
            <w:tcW w:w="5953" w:type="dxa"/>
            <w:shd w:val="clear" w:color="auto" w:fill="auto"/>
          </w:tcPr>
          <w:p w:rsidR="00830338" w:rsidRPr="00613E5B" w:rsidRDefault="00830338" w:rsidP="00EE1F52">
            <w:pPr>
              <w:pStyle w:val="affff9"/>
              <w:jc w:val="both"/>
            </w:pPr>
            <w:r w:rsidRPr="00613E5B">
              <w:t>Заседание штаба по смертности от болезней печени</w:t>
            </w:r>
          </w:p>
        </w:tc>
        <w:tc>
          <w:tcPr>
            <w:tcW w:w="2159" w:type="dxa"/>
            <w:shd w:val="clear" w:color="auto" w:fill="auto"/>
          </w:tcPr>
          <w:p w:rsidR="00830338" w:rsidRPr="00613E5B" w:rsidRDefault="00830338" w:rsidP="00830338">
            <w:pPr>
              <w:pStyle w:val="affff9"/>
            </w:pPr>
            <w:r w:rsidRPr="00613E5B">
              <w:t>Федорова Л.В.</w:t>
            </w:r>
          </w:p>
        </w:tc>
        <w:tc>
          <w:tcPr>
            <w:tcW w:w="2099" w:type="dxa"/>
            <w:shd w:val="clear" w:color="auto" w:fill="auto"/>
            <w:vAlign w:val="center"/>
          </w:tcPr>
          <w:p w:rsidR="00830338" w:rsidRDefault="00830338" w:rsidP="00830338">
            <w:pPr>
              <w:pStyle w:val="affff9"/>
              <w:rPr>
                <w:bCs/>
              </w:rPr>
            </w:pPr>
            <w:r>
              <w:rPr>
                <w:bCs/>
              </w:rPr>
              <w:t>Школина Л.В.</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815"/>
        </w:trPr>
        <w:tc>
          <w:tcPr>
            <w:tcW w:w="2100" w:type="dxa"/>
            <w:shd w:val="clear" w:color="auto" w:fill="auto"/>
          </w:tcPr>
          <w:p w:rsidR="00830338" w:rsidRPr="001D1D23" w:rsidRDefault="00830338" w:rsidP="00830338">
            <w:pPr>
              <w:pStyle w:val="affff9"/>
            </w:pPr>
            <w:r>
              <w:t>в течение года</w:t>
            </w:r>
          </w:p>
        </w:tc>
        <w:tc>
          <w:tcPr>
            <w:tcW w:w="5953" w:type="dxa"/>
            <w:shd w:val="clear" w:color="auto" w:fill="auto"/>
          </w:tcPr>
          <w:p w:rsidR="00830338" w:rsidRPr="001D1D23" w:rsidRDefault="00830338" w:rsidP="00EE1F52">
            <w:pPr>
              <w:pStyle w:val="affff9"/>
              <w:jc w:val="both"/>
            </w:pPr>
            <w:r>
              <w:t>Краевая комиссия по разбору и профилактике случаев острых вялых параличей</w:t>
            </w:r>
          </w:p>
        </w:tc>
        <w:tc>
          <w:tcPr>
            <w:tcW w:w="2159" w:type="dxa"/>
            <w:shd w:val="clear" w:color="auto" w:fill="auto"/>
          </w:tcPr>
          <w:p w:rsidR="00830338" w:rsidRPr="001D1D23" w:rsidRDefault="00830338" w:rsidP="00830338">
            <w:pPr>
              <w:pStyle w:val="affff9"/>
            </w:pPr>
            <w:r>
              <w:t>Буянова Е.В.</w:t>
            </w:r>
          </w:p>
        </w:tc>
        <w:tc>
          <w:tcPr>
            <w:tcW w:w="2099" w:type="dxa"/>
            <w:shd w:val="clear" w:color="auto" w:fill="auto"/>
          </w:tcPr>
          <w:p w:rsidR="00830338" w:rsidRPr="001D1D23"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rPr>
            </w:pPr>
          </w:p>
          <w:p w:rsidR="00830338" w:rsidRPr="00FE1206" w:rsidRDefault="00830338" w:rsidP="00830338">
            <w:pPr>
              <w:pStyle w:val="affff9"/>
              <w:rPr>
                <w:i/>
                <w:color w:val="FF0000"/>
              </w:rPr>
            </w:pPr>
          </w:p>
        </w:tc>
      </w:tr>
      <w:tr w:rsidR="00830338" w:rsidRPr="00FE1206" w:rsidTr="00EE1F52">
        <w:trPr>
          <w:trHeight w:val="815"/>
        </w:trPr>
        <w:tc>
          <w:tcPr>
            <w:tcW w:w="2100" w:type="dxa"/>
            <w:shd w:val="clear" w:color="auto" w:fill="auto"/>
          </w:tcPr>
          <w:p w:rsidR="00830338" w:rsidRDefault="00830338" w:rsidP="00830338">
            <w:pPr>
              <w:pStyle w:val="affff9"/>
            </w:pPr>
            <w:r>
              <w:t>в течение года</w:t>
            </w:r>
          </w:p>
        </w:tc>
        <w:tc>
          <w:tcPr>
            <w:tcW w:w="5953" w:type="dxa"/>
            <w:shd w:val="clear" w:color="auto" w:fill="auto"/>
          </w:tcPr>
          <w:p w:rsidR="00830338" w:rsidRDefault="00830338" w:rsidP="00EE1F52">
            <w:pPr>
              <w:pStyle w:val="affff9"/>
              <w:jc w:val="both"/>
            </w:pPr>
            <w:r>
              <w:t>Краевая комиссия по рассмотрению поствакцинальных осложнений</w:t>
            </w:r>
          </w:p>
        </w:tc>
        <w:tc>
          <w:tcPr>
            <w:tcW w:w="2159" w:type="dxa"/>
            <w:shd w:val="clear" w:color="auto" w:fill="auto"/>
          </w:tcPr>
          <w:p w:rsidR="00830338" w:rsidRPr="001D1D23" w:rsidRDefault="00830338" w:rsidP="00830338">
            <w:pPr>
              <w:pStyle w:val="affff9"/>
            </w:pPr>
            <w:r>
              <w:t>Буянова Е.В.</w:t>
            </w:r>
          </w:p>
        </w:tc>
        <w:tc>
          <w:tcPr>
            <w:tcW w:w="2099" w:type="dxa"/>
            <w:shd w:val="clear" w:color="auto" w:fill="auto"/>
          </w:tcPr>
          <w:p w:rsidR="00830338" w:rsidRPr="001D1D23"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815"/>
        </w:trPr>
        <w:tc>
          <w:tcPr>
            <w:tcW w:w="2100" w:type="dxa"/>
            <w:shd w:val="clear" w:color="auto" w:fill="auto"/>
          </w:tcPr>
          <w:p w:rsidR="00830338" w:rsidRDefault="00830338" w:rsidP="00830338">
            <w:pPr>
              <w:pStyle w:val="affff9"/>
            </w:pPr>
            <w:r>
              <w:t>в течение года</w:t>
            </w:r>
          </w:p>
        </w:tc>
        <w:tc>
          <w:tcPr>
            <w:tcW w:w="5953" w:type="dxa"/>
            <w:shd w:val="clear" w:color="auto" w:fill="auto"/>
          </w:tcPr>
          <w:p w:rsidR="00830338" w:rsidRDefault="00830338" w:rsidP="00EE1F52">
            <w:pPr>
              <w:pStyle w:val="affff9"/>
              <w:jc w:val="both"/>
            </w:pPr>
            <w:r>
              <w:t>Краевая сертификационная комиссия по кори</w:t>
            </w:r>
          </w:p>
        </w:tc>
        <w:tc>
          <w:tcPr>
            <w:tcW w:w="2159" w:type="dxa"/>
            <w:shd w:val="clear" w:color="auto" w:fill="auto"/>
          </w:tcPr>
          <w:p w:rsidR="00830338" w:rsidRPr="001D1D23" w:rsidRDefault="00830338" w:rsidP="00830338">
            <w:pPr>
              <w:pStyle w:val="affff9"/>
            </w:pPr>
            <w:r>
              <w:t>Буянова Е.В.</w:t>
            </w:r>
          </w:p>
        </w:tc>
        <w:tc>
          <w:tcPr>
            <w:tcW w:w="2099" w:type="dxa"/>
            <w:shd w:val="clear" w:color="auto" w:fill="auto"/>
          </w:tcPr>
          <w:p w:rsidR="00830338" w:rsidRPr="001D1D23" w:rsidRDefault="00830338" w:rsidP="00830338">
            <w:pPr>
              <w:pStyle w:val="affff9"/>
            </w:pPr>
            <w:r>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815"/>
        </w:trPr>
        <w:tc>
          <w:tcPr>
            <w:tcW w:w="2100" w:type="dxa"/>
            <w:shd w:val="clear" w:color="auto" w:fill="auto"/>
          </w:tcPr>
          <w:p w:rsidR="00830338" w:rsidRPr="001D1D23" w:rsidRDefault="00830338" w:rsidP="00830338">
            <w:pPr>
              <w:pStyle w:val="affff9"/>
            </w:pPr>
            <w:r w:rsidRPr="001D1D23">
              <w:t>в течение года</w:t>
            </w:r>
          </w:p>
        </w:tc>
        <w:tc>
          <w:tcPr>
            <w:tcW w:w="5953" w:type="dxa"/>
            <w:shd w:val="clear" w:color="auto" w:fill="auto"/>
          </w:tcPr>
          <w:p w:rsidR="00830338" w:rsidRPr="001D1D23" w:rsidRDefault="00830338" w:rsidP="00EE1F52">
            <w:pPr>
              <w:pStyle w:val="affff9"/>
              <w:jc w:val="both"/>
            </w:pPr>
            <w:r w:rsidRPr="001D1D23">
              <w:t>Мероприятия в рамках ведомственного контроля качества и безопасности медицинской деятельности учреждений здравоохранения Забайкальского края</w:t>
            </w:r>
          </w:p>
        </w:tc>
        <w:tc>
          <w:tcPr>
            <w:tcW w:w="2159" w:type="dxa"/>
            <w:shd w:val="clear" w:color="auto" w:fill="auto"/>
          </w:tcPr>
          <w:p w:rsidR="00830338" w:rsidRPr="001D1D23" w:rsidRDefault="00830338" w:rsidP="00830338">
            <w:pPr>
              <w:pStyle w:val="affff9"/>
            </w:pPr>
            <w:r w:rsidRPr="001D1D23">
              <w:t xml:space="preserve">Начальники отделов Министерства здравоохранения </w:t>
            </w:r>
          </w:p>
        </w:tc>
        <w:tc>
          <w:tcPr>
            <w:tcW w:w="2099" w:type="dxa"/>
            <w:shd w:val="clear" w:color="auto" w:fill="auto"/>
          </w:tcPr>
          <w:p w:rsidR="00830338" w:rsidRPr="001D1D23" w:rsidRDefault="00830338" w:rsidP="00830338">
            <w:pPr>
              <w:pStyle w:val="affff9"/>
            </w:pPr>
            <w:r w:rsidRPr="001D1D23">
              <w:t>Шовдра И.И.</w:t>
            </w:r>
          </w:p>
          <w:p w:rsidR="00830338" w:rsidRDefault="00830338" w:rsidP="00830338">
            <w:pPr>
              <w:pStyle w:val="affff9"/>
            </w:pPr>
            <w:r w:rsidRPr="001D1D23">
              <w:t>Кондратьева М.В.</w:t>
            </w:r>
          </w:p>
          <w:p w:rsidR="00830338" w:rsidRPr="001D1D23" w:rsidRDefault="00830338" w:rsidP="00830338">
            <w:pPr>
              <w:pStyle w:val="affff9"/>
            </w:pPr>
            <w:r w:rsidRPr="001D1D23">
              <w:t>Игнатьева Н.Г.</w:t>
            </w:r>
          </w:p>
        </w:tc>
        <w:tc>
          <w:tcPr>
            <w:tcW w:w="1907" w:type="dxa"/>
            <w:shd w:val="clear" w:color="auto" w:fill="auto"/>
          </w:tcPr>
          <w:p w:rsidR="00830338" w:rsidRPr="00FE1206" w:rsidRDefault="00830338" w:rsidP="00830338">
            <w:pPr>
              <w:pStyle w:val="affff9"/>
              <w:rPr>
                <w:i/>
                <w:color w:val="FF0000"/>
              </w:rPr>
            </w:pPr>
          </w:p>
        </w:tc>
      </w:tr>
      <w:tr w:rsidR="00830338" w:rsidRPr="00FE1206" w:rsidTr="00EE1F52">
        <w:trPr>
          <w:trHeight w:val="828"/>
        </w:trPr>
        <w:tc>
          <w:tcPr>
            <w:tcW w:w="2100" w:type="dxa"/>
            <w:shd w:val="clear" w:color="auto" w:fill="auto"/>
          </w:tcPr>
          <w:p w:rsidR="00830338" w:rsidRPr="00291315" w:rsidRDefault="00830338" w:rsidP="00830338">
            <w:pPr>
              <w:pStyle w:val="affff9"/>
            </w:pPr>
            <w:r>
              <w:t>в течение года</w:t>
            </w:r>
          </w:p>
        </w:tc>
        <w:tc>
          <w:tcPr>
            <w:tcW w:w="5953" w:type="dxa"/>
            <w:shd w:val="clear" w:color="auto" w:fill="auto"/>
          </w:tcPr>
          <w:p w:rsidR="00830338" w:rsidRPr="00851EB5" w:rsidRDefault="00830338" w:rsidP="00EE1F52">
            <w:pPr>
              <w:pStyle w:val="affff9"/>
              <w:jc w:val="both"/>
              <w:rPr>
                <w:color w:val="000000"/>
              </w:rPr>
            </w:pPr>
            <w:r w:rsidRPr="00851EB5">
              <w:rPr>
                <w:color w:val="000000"/>
              </w:rPr>
              <w:t xml:space="preserve">Заседание </w:t>
            </w:r>
            <w:r>
              <w:rPr>
                <w:color w:val="000000"/>
              </w:rPr>
              <w:t xml:space="preserve"> краевой лечебно- контрольной </w:t>
            </w:r>
            <w:r w:rsidRPr="00851EB5">
              <w:rPr>
                <w:color w:val="000000"/>
              </w:rPr>
              <w:t xml:space="preserve">комиссии по разбору </w:t>
            </w:r>
            <w:r>
              <w:rPr>
                <w:color w:val="000000"/>
              </w:rPr>
              <w:t xml:space="preserve"> случаев </w:t>
            </w:r>
            <w:r w:rsidRPr="00851EB5">
              <w:rPr>
                <w:color w:val="000000"/>
              </w:rPr>
              <w:t>младенческой смертности</w:t>
            </w:r>
            <w:r>
              <w:rPr>
                <w:color w:val="000000"/>
              </w:rPr>
              <w:t xml:space="preserve"> по Забайкальскому краю</w:t>
            </w:r>
          </w:p>
        </w:tc>
        <w:tc>
          <w:tcPr>
            <w:tcW w:w="2159" w:type="dxa"/>
            <w:shd w:val="clear" w:color="auto" w:fill="auto"/>
          </w:tcPr>
          <w:p w:rsidR="00830338" w:rsidRDefault="00830338" w:rsidP="00830338">
            <w:pPr>
              <w:pStyle w:val="affff9"/>
              <w:rPr>
                <w:color w:val="000000"/>
              </w:rPr>
            </w:pPr>
            <w:r>
              <w:rPr>
                <w:color w:val="000000"/>
              </w:rPr>
              <w:t>Буянова Е.В.</w:t>
            </w:r>
          </w:p>
          <w:p w:rsidR="00830338" w:rsidRPr="00851EB5" w:rsidRDefault="00830338" w:rsidP="00830338">
            <w:pPr>
              <w:pStyle w:val="affff9"/>
              <w:rPr>
                <w:color w:val="000000"/>
              </w:rPr>
            </w:pPr>
            <w:r>
              <w:rPr>
                <w:color w:val="000000"/>
              </w:rPr>
              <w:t>Чайкина Н.М.</w:t>
            </w:r>
          </w:p>
        </w:tc>
        <w:tc>
          <w:tcPr>
            <w:tcW w:w="2099" w:type="dxa"/>
            <w:shd w:val="clear" w:color="auto" w:fill="auto"/>
          </w:tcPr>
          <w:p w:rsidR="00830338" w:rsidRDefault="00830338" w:rsidP="00830338">
            <w:pPr>
              <w:pStyle w:val="affff9"/>
              <w:rPr>
                <w:color w:val="000000"/>
              </w:rPr>
            </w:pPr>
            <w:r w:rsidRPr="00AB2867">
              <w:rPr>
                <w:color w:val="000000"/>
              </w:rPr>
              <w:t>Игнатьева</w:t>
            </w:r>
            <w:r>
              <w:rPr>
                <w:color w:val="000000"/>
              </w:rPr>
              <w:t xml:space="preserve"> Н.Г.</w:t>
            </w:r>
          </w:p>
          <w:p w:rsidR="00830338" w:rsidRPr="00851EB5" w:rsidRDefault="00830338" w:rsidP="00830338">
            <w:pPr>
              <w:pStyle w:val="affff9"/>
              <w:rPr>
                <w:color w:val="000000"/>
              </w:rPr>
            </w:pPr>
          </w:p>
        </w:tc>
        <w:tc>
          <w:tcPr>
            <w:tcW w:w="1907" w:type="dxa"/>
            <w:shd w:val="clear" w:color="auto" w:fill="auto"/>
          </w:tcPr>
          <w:p w:rsidR="00830338" w:rsidRPr="00FE1206" w:rsidRDefault="00830338" w:rsidP="00830338">
            <w:pPr>
              <w:pStyle w:val="affff9"/>
              <w:rPr>
                <w:color w:val="FF0000"/>
              </w:rPr>
            </w:pPr>
          </w:p>
        </w:tc>
      </w:tr>
      <w:tr w:rsidR="00830338" w:rsidRPr="00FE1206" w:rsidTr="00EE1F52">
        <w:trPr>
          <w:trHeight w:val="828"/>
        </w:trPr>
        <w:tc>
          <w:tcPr>
            <w:tcW w:w="2100" w:type="dxa"/>
            <w:shd w:val="clear" w:color="auto" w:fill="auto"/>
          </w:tcPr>
          <w:p w:rsidR="00830338" w:rsidRPr="00784B1C" w:rsidRDefault="00830338" w:rsidP="00830338">
            <w:pPr>
              <w:pStyle w:val="affff9"/>
              <w:rPr>
                <w:color w:val="000000"/>
              </w:rPr>
            </w:pPr>
            <w:r>
              <w:t>в течение года</w:t>
            </w:r>
          </w:p>
        </w:tc>
        <w:tc>
          <w:tcPr>
            <w:tcW w:w="5953" w:type="dxa"/>
            <w:shd w:val="clear" w:color="auto" w:fill="auto"/>
          </w:tcPr>
          <w:p w:rsidR="00830338" w:rsidRPr="00851EB5" w:rsidRDefault="00830338" w:rsidP="00EE1F52">
            <w:pPr>
              <w:pStyle w:val="affff9"/>
              <w:jc w:val="both"/>
              <w:rPr>
                <w:color w:val="000000"/>
              </w:rPr>
            </w:pPr>
            <w:r w:rsidRPr="00851EB5">
              <w:rPr>
                <w:color w:val="000000"/>
              </w:rPr>
              <w:t xml:space="preserve">Заседание </w:t>
            </w:r>
            <w:r>
              <w:rPr>
                <w:color w:val="000000"/>
              </w:rPr>
              <w:t xml:space="preserve"> краевой лечебно- контрольной </w:t>
            </w:r>
            <w:r w:rsidRPr="00851EB5">
              <w:rPr>
                <w:color w:val="000000"/>
              </w:rPr>
              <w:t xml:space="preserve">комиссии по разбору </w:t>
            </w:r>
            <w:r>
              <w:rPr>
                <w:color w:val="000000"/>
              </w:rPr>
              <w:t xml:space="preserve"> случаев детской </w:t>
            </w:r>
            <w:r w:rsidRPr="00851EB5">
              <w:rPr>
                <w:color w:val="000000"/>
              </w:rPr>
              <w:t>смертности</w:t>
            </w:r>
            <w:r>
              <w:rPr>
                <w:color w:val="000000"/>
              </w:rPr>
              <w:t xml:space="preserve"> по Забайкальскому краю</w:t>
            </w:r>
          </w:p>
        </w:tc>
        <w:tc>
          <w:tcPr>
            <w:tcW w:w="2159" w:type="dxa"/>
            <w:shd w:val="clear" w:color="auto" w:fill="auto"/>
          </w:tcPr>
          <w:p w:rsidR="00830338" w:rsidRPr="00851EB5" w:rsidRDefault="00830338" w:rsidP="00830338">
            <w:pPr>
              <w:pStyle w:val="affff9"/>
              <w:rPr>
                <w:color w:val="000000"/>
              </w:rPr>
            </w:pPr>
            <w:r>
              <w:rPr>
                <w:color w:val="000000"/>
              </w:rPr>
              <w:t>Буянова Е.В Чайкина Н.М.</w:t>
            </w:r>
          </w:p>
        </w:tc>
        <w:tc>
          <w:tcPr>
            <w:tcW w:w="2099" w:type="dxa"/>
            <w:shd w:val="clear" w:color="auto" w:fill="auto"/>
          </w:tcPr>
          <w:p w:rsidR="00830338" w:rsidRDefault="00830338" w:rsidP="00830338">
            <w:pPr>
              <w:pStyle w:val="affff9"/>
              <w:rPr>
                <w:color w:val="000000"/>
              </w:rPr>
            </w:pPr>
            <w:r w:rsidRPr="00AB2867">
              <w:rPr>
                <w:color w:val="000000"/>
              </w:rPr>
              <w:t>Игнатьева</w:t>
            </w:r>
            <w:r>
              <w:rPr>
                <w:color w:val="000000"/>
              </w:rPr>
              <w:t xml:space="preserve"> Н.Г.</w:t>
            </w:r>
          </w:p>
          <w:p w:rsidR="00830338" w:rsidRPr="00851EB5" w:rsidRDefault="00830338" w:rsidP="00830338">
            <w:pPr>
              <w:pStyle w:val="affff9"/>
              <w:rPr>
                <w:color w:val="000000"/>
              </w:rPr>
            </w:pPr>
          </w:p>
        </w:tc>
        <w:tc>
          <w:tcPr>
            <w:tcW w:w="1907" w:type="dxa"/>
            <w:shd w:val="clear" w:color="auto" w:fill="auto"/>
          </w:tcPr>
          <w:p w:rsidR="00830338" w:rsidRPr="00FE1206" w:rsidRDefault="00830338" w:rsidP="00830338">
            <w:pPr>
              <w:pStyle w:val="affff9"/>
              <w:rPr>
                <w:color w:val="FF0000"/>
              </w:rPr>
            </w:pPr>
          </w:p>
        </w:tc>
      </w:tr>
      <w:tr w:rsidR="00830338" w:rsidRPr="00FE1206" w:rsidTr="00EE1F52">
        <w:trPr>
          <w:trHeight w:val="828"/>
        </w:trPr>
        <w:tc>
          <w:tcPr>
            <w:tcW w:w="2100" w:type="dxa"/>
            <w:shd w:val="clear" w:color="auto" w:fill="auto"/>
          </w:tcPr>
          <w:p w:rsidR="00830338" w:rsidRPr="00784B1C" w:rsidRDefault="00830338" w:rsidP="00EE1F52">
            <w:pPr>
              <w:pStyle w:val="affff9"/>
              <w:rPr>
                <w:color w:val="000000"/>
              </w:rPr>
            </w:pPr>
            <w:r>
              <w:lastRenderedPageBreak/>
              <w:t>в течение года</w:t>
            </w:r>
          </w:p>
        </w:tc>
        <w:tc>
          <w:tcPr>
            <w:tcW w:w="5953" w:type="dxa"/>
            <w:shd w:val="clear" w:color="auto" w:fill="auto"/>
          </w:tcPr>
          <w:p w:rsidR="00830338" w:rsidRPr="00851EB5" w:rsidRDefault="00830338" w:rsidP="00EE1F52">
            <w:pPr>
              <w:pStyle w:val="affff9"/>
              <w:jc w:val="both"/>
              <w:rPr>
                <w:color w:val="000000"/>
              </w:rPr>
            </w:pPr>
            <w:r>
              <w:rPr>
                <w:color w:val="000000"/>
              </w:rPr>
              <w:t>Заседание перинатального консилиума</w:t>
            </w:r>
          </w:p>
        </w:tc>
        <w:tc>
          <w:tcPr>
            <w:tcW w:w="2159" w:type="dxa"/>
            <w:shd w:val="clear" w:color="auto" w:fill="auto"/>
          </w:tcPr>
          <w:p w:rsidR="00830338" w:rsidRDefault="00830338" w:rsidP="00EE1F52">
            <w:pPr>
              <w:pStyle w:val="affff9"/>
              <w:rPr>
                <w:color w:val="000000"/>
              </w:rPr>
            </w:pPr>
            <w:r>
              <w:rPr>
                <w:color w:val="000000"/>
              </w:rPr>
              <w:t>Лига В.Ф.</w:t>
            </w:r>
          </w:p>
          <w:p w:rsidR="00830338" w:rsidRDefault="00830338" w:rsidP="00EE1F52">
            <w:pPr>
              <w:pStyle w:val="affff9"/>
              <w:rPr>
                <w:color w:val="000000"/>
              </w:rPr>
            </w:pPr>
            <w:r>
              <w:rPr>
                <w:color w:val="000000"/>
              </w:rPr>
              <w:t>Дюкова Е.И.</w:t>
            </w:r>
          </w:p>
          <w:p w:rsidR="00830338" w:rsidRPr="00851EB5" w:rsidRDefault="00830338" w:rsidP="00EE1F52">
            <w:pPr>
              <w:pStyle w:val="affff9"/>
              <w:rPr>
                <w:color w:val="000000"/>
              </w:rPr>
            </w:pPr>
            <w:r>
              <w:rPr>
                <w:color w:val="000000"/>
              </w:rPr>
              <w:t>Агафонова Е.Н.</w:t>
            </w:r>
          </w:p>
        </w:tc>
        <w:tc>
          <w:tcPr>
            <w:tcW w:w="2099" w:type="dxa"/>
            <w:shd w:val="clear" w:color="auto" w:fill="auto"/>
          </w:tcPr>
          <w:p w:rsidR="00830338" w:rsidRDefault="00830338" w:rsidP="00EE1F52">
            <w:pPr>
              <w:pStyle w:val="affff9"/>
              <w:rPr>
                <w:color w:val="000000"/>
              </w:rPr>
            </w:pPr>
            <w:r w:rsidRPr="00AB2867">
              <w:rPr>
                <w:color w:val="000000"/>
              </w:rPr>
              <w:t>Игнатьева</w:t>
            </w:r>
            <w:r>
              <w:rPr>
                <w:color w:val="000000"/>
              </w:rPr>
              <w:t xml:space="preserve"> Н.Г.</w:t>
            </w:r>
          </w:p>
          <w:p w:rsidR="00830338" w:rsidRPr="00851EB5" w:rsidRDefault="00830338" w:rsidP="00EE1F52">
            <w:pPr>
              <w:pStyle w:val="affff9"/>
              <w:rPr>
                <w:color w:val="000000"/>
              </w:rPr>
            </w:pPr>
          </w:p>
        </w:tc>
        <w:tc>
          <w:tcPr>
            <w:tcW w:w="1907" w:type="dxa"/>
            <w:shd w:val="clear" w:color="auto" w:fill="auto"/>
          </w:tcPr>
          <w:p w:rsidR="00830338" w:rsidRPr="00FE1206" w:rsidRDefault="00830338" w:rsidP="00EE1F52">
            <w:pPr>
              <w:pStyle w:val="affff9"/>
              <w:rPr>
                <w:color w:val="FF0000"/>
              </w:rPr>
            </w:pPr>
          </w:p>
        </w:tc>
      </w:tr>
      <w:tr w:rsidR="00830338" w:rsidRPr="00FE1206" w:rsidTr="00EE1F52">
        <w:trPr>
          <w:trHeight w:val="828"/>
        </w:trPr>
        <w:tc>
          <w:tcPr>
            <w:tcW w:w="2100" w:type="dxa"/>
            <w:shd w:val="clear" w:color="auto" w:fill="auto"/>
          </w:tcPr>
          <w:p w:rsidR="00830338" w:rsidRPr="00784B1C" w:rsidRDefault="00830338" w:rsidP="00EE1F52">
            <w:pPr>
              <w:pStyle w:val="affff9"/>
            </w:pPr>
            <w:r>
              <w:t>в течение года</w:t>
            </w:r>
          </w:p>
        </w:tc>
        <w:tc>
          <w:tcPr>
            <w:tcW w:w="5953" w:type="dxa"/>
            <w:shd w:val="clear" w:color="auto" w:fill="auto"/>
          </w:tcPr>
          <w:p w:rsidR="00830338" w:rsidRPr="00851EB5" w:rsidRDefault="00830338" w:rsidP="00EE1F52">
            <w:pPr>
              <w:pStyle w:val="affff9"/>
              <w:jc w:val="both"/>
              <w:rPr>
                <w:color w:val="000000"/>
              </w:rPr>
            </w:pPr>
            <w:r w:rsidRPr="00851EB5">
              <w:rPr>
                <w:color w:val="000000"/>
              </w:rPr>
              <w:t xml:space="preserve">Межведомственный координационный Совет по </w:t>
            </w:r>
            <w:r>
              <w:rPr>
                <w:color w:val="000000"/>
              </w:rPr>
              <w:t>психиатрии и наркологии</w:t>
            </w:r>
          </w:p>
        </w:tc>
        <w:tc>
          <w:tcPr>
            <w:tcW w:w="2159" w:type="dxa"/>
            <w:shd w:val="clear" w:color="auto" w:fill="auto"/>
          </w:tcPr>
          <w:p w:rsidR="00830338" w:rsidRDefault="00830338" w:rsidP="00EE1F52">
            <w:pPr>
              <w:pStyle w:val="affff9"/>
              <w:rPr>
                <w:color w:val="000000"/>
              </w:rPr>
            </w:pPr>
            <w:r>
              <w:rPr>
                <w:color w:val="000000"/>
              </w:rPr>
              <w:t>Бунина М.В.</w:t>
            </w:r>
          </w:p>
          <w:p w:rsidR="00830338" w:rsidRPr="00851EB5" w:rsidRDefault="00830338" w:rsidP="00EE1F52">
            <w:pPr>
              <w:pStyle w:val="affff9"/>
              <w:rPr>
                <w:color w:val="000000"/>
              </w:rPr>
            </w:pPr>
          </w:p>
        </w:tc>
        <w:tc>
          <w:tcPr>
            <w:tcW w:w="2099" w:type="dxa"/>
            <w:shd w:val="clear" w:color="auto" w:fill="auto"/>
          </w:tcPr>
          <w:p w:rsidR="00830338" w:rsidRDefault="00830338" w:rsidP="00EE1F52">
            <w:pPr>
              <w:pStyle w:val="affff9"/>
              <w:rPr>
                <w:color w:val="000000"/>
              </w:rPr>
            </w:pPr>
            <w:r w:rsidRPr="00AB2867">
              <w:rPr>
                <w:color w:val="000000"/>
              </w:rPr>
              <w:t>Игнатьева</w:t>
            </w:r>
            <w:r>
              <w:rPr>
                <w:color w:val="000000"/>
              </w:rPr>
              <w:t xml:space="preserve"> Н.Г.</w:t>
            </w:r>
          </w:p>
          <w:p w:rsidR="00830338" w:rsidRPr="00851EB5" w:rsidRDefault="00830338" w:rsidP="00EE1F52">
            <w:pPr>
              <w:pStyle w:val="affff9"/>
              <w:rPr>
                <w:color w:val="000000"/>
              </w:rPr>
            </w:pPr>
            <w:r>
              <w:rPr>
                <w:color w:val="000000"/>
              </w:rPr>
              <w:t>Буянова Е.В</w:t>
            </w:r>
          </w:p>
        </w:tc>
        <w:tc>
          <w:tcPr>
            <w:tcW w:w="1907" w:type="dxa"/>
            <w:shd w:val="clear" w:color="auto" w:fill="auto"/>
          </w:tcPr>
          <w:p w:rsidR="00830338" w:rsidRPr="00FE1206" w:rsidRDefault="00830338" w:rsidP="00EE1F52">
            <w:pPr>
              <w:pStyle w:val="affff9"/>
              <w:rPr>
                <w:color w:val="FF0000"/>
              </w:rPr>
            </w:pPr>
          </w:p>
        </w:tc>
      </w:tr>
      <w:tr w:rsidR="00830338" w:rsidRPr="00FE1206" w:rsidTr="00EE1F52">
        <w:trPr>
          <w:trHeight w:val="828"/>
        </w:trPr>
        <w:tc>
          <w:tcPr>
            <w:tcW w:w="2100" w:type="dxa"/>
            <w:shd w:val="clear" w:color="auto" w:fill="auto"/>
          </w:tcPr>
          <w:p w:rsidR="00830338" w:rsidRPr="0099239B" w:rsidRDefault="00830338" w:rsidP="00EE1F52">
            <w:pPr>
              <w:pStyle w:val="affff9"/>
            </w:pPr>
            <w:r>
              <w:rPr>
                <w:bCs/>
              </w:rPr>
              <w:t>п</w:t>
            </w:r>
            <w:r w:rsidRPr="0099239B">
              <w:rPr>
                <w:bCs/>
              </w:rPr>
              <w:t>о мере              необходимости</w:t>
            </w:r>
          </w:p>
        </w:tc>
        <w:tc>
          <w:tcPr>
            <w:tcW w:w="5953" w:type="dxa"/>
            <w:shd w:val="clear" w:color="auto" w:fill="auto"/>
          </w:tcPr>
          <w:p w:rsidR="00830338" w:rsidRPr="0099239B" w:rsidRDefault="00830338" w:rsidP="00EE1F52">
            <w:pPr>
              <w:pStyle w:val="affff9"/>
              <w:jc w:val="both"/>
            </w:pPr>
            <w:r w:rsidRPr="0099239B">
              <w:t>Заседания краевых лечебно - контрольных комиссий Министерства здравоохранения Забайкальского края и подкомиссии по терапии, хирургии, акушерству и гинекологии, педиатрии</w:t>
            </w:r>
          </w:p>
        </w:tc>
        <w:tc>
          <w:tcPr>
            <w:tcW w:w="2159" w:type="dxa"/>
            <w:shd w:val="clear" w:color="auto" w:fill="auto"/>
          </w:tcPr>
          <w:p w:rsidR="00830338" w:rsidRPr="0099239B" w:rsidRDefault="00830338" w:rsidP="00EE1F52">
            <w:pPr>
              <w:pStyle w:val="affff9"/>
            </w:pPr>
            <w:r>
              <w:t>к</w:t>
            </w:r>
            <w:r w:rsidRPr="0099239B">
              <w:t>онсультанты Министерства здравоохранения</w:t>
            </w:r>
          </w:p>
        </w:tc>
        <w:tc>
          <w:tcPr>
            <w:tcW w:w="2099" w:type="dxa"/>
            <w:shd w:val="clear" w:color="auto" w:fill="auto"/>
          </w:tcPr>
          <w:p w:rsidR="00830338" w:rsidRPr="0099239B" w:rsidRDefault="00830338" w:rsidP="00EE1F52">
            <w:pPr>
              <w:pStyle w:val="affff9"/>
              <w:rPr>
                <w:bCs/>
              </w:rPr>
            </w:pPr>
            <w:r w:rsidRPr="0099239B">
              <w:rPr>
                <w:bCs/>
              </w:rPr>
              <w:t>Игнатьева Н.Г.</w:t>
            </w:r>
          </w:p>
          <w:p w:rsidR="00830338" w:rsidRPr="0099239B" w:rsidRDefault="00830338" w:rsidP="00EE1F52">
            <w:pPr>
              <w:pStyle w:val="affff9"/>
            </w:pPr>
            <w:r w:rsidRPr="0099239B">
              <w:rPr>
                <w:bCs/>
              </w:rPr>
              <w:t>Кондратьева М.В.</w:t>
            </w:r>
          </w:p>
        </w:tc>
        <w:tc>
          <w:tcPr>
            <w:tcW w:w="1907" w:type="dxa"/>
            <w:shd w:val="clear" w:color="auto" w:fill="auto"/>
          </w:tcPr>
          <w:p w:rsidR="00830338" w:rsidRPr="00FE1206" w:rsidRDefault="00830338" w:rsidP="00EE1F52">
            <w:pPr>
              <w:pStyle w:val="affff9"/>
              <w:rPr>
                <w:color w:val="FF0000"/>
              </w:rPr>
            </w:pPr>
          </w:p>
        </w:tc>
      </w:tr>
      <w:tr w:rsidR="00830338" w:rsidRPr="00510BBD" w:rsidTr="00EE1F52">
        <w:trPr>
          <w:trHeight w:val="680"/>
        </w:trPr>
        <w:tc>
          <w:tcPr>
            <w:tcW w:w="14218" w:type="dxa"/>
            <w:gridSpan w:val="5"/>
            <w:shd w:val="clear" w:color="auto" w:fill="auto"/>
          </w:tcPr>
          <w:p w:rsidR="00830338" w:rsidRPr="00510BBD" w:rsidRDefault="00830338" w:rsidP="00EE1F52">
            <w:pPr>
              <w:pStyle w:val="3f1"/>
              <w:rPr>
                <w:rFonts w:cs="Times New Roman CYR"/>
              </w:rPr>
            </w:pPr>
            <w:r w:rsidRPr="00510BBD">
              <w:t>3.3.Проекты</w:t>
            </w:r>
          </w:p>
        </w:tc>
      </w:tr>
      <w:tr w:rsidR="00830338" w:rsidRPr="00326E3F" w:rsidTr="00EE1F52">
        <w:trPr>
          <w:trHeight w:val="520"/>
        </w:trPr>
        <w:tc>
          <w:tcPr>
            <w:tcW w:w="2100" w:type="dxa"/>
            <w:shd w:val="clear" w:color="auto" w:fill="auto"/>
          </w:tcPr>
          <w:p w:rsidR="00830338" w:rsidRPr="008D42E1" w:rsidRDefault="00830338" w:rsidP="00EE1F52">
            <w:pPr>
              <w:pStyle w:val="affff9"/>
            </w:pPr>
            <w:r>
              <w:t>I квартал</w:t>
            </w:r>
          </w:p>
        </w:tc>
        <w:tc>
          <w:tcPr>
            <w:tcW w:w="5953" w:type="dxa"/>
            <w:shd w:val="clear" w:color="auto" w:fill="auto"/>
          </w:tcPr>
          <w:p w:rsidR="00830338" w:rsidRPr="004B5D6F" w:rsidRDefault="00830338" w:rsidP="00EE1F52">
            <w:pPr>
              <w:pStyle w:val="affff9"/>
              <w:jc w:val="both"/>
            </w:pPr>
            <w:r>
              <w:t>В</w:t>
            </w:r>
            <w:r w:rsidRPr="004B5D6F">
              <w:t>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(кодификации) и идентификации упаковок лекарственных средств</w:t>
            </w:r>
          </w:p>
        </w:tc>
        <w:tc>
          <w:tcPr>
            <w:tcW w:w="2159" w:type="dxa"/>
            <w:shd w:val="clear" w:color="auto" w:fill="auto"/>
          </w:tcPr>
          <w:p w:rsidR="00830338" w:rsidRDefault="00830338" w:rsidP="00EE1F52">
            <w:pPr>
              <w:pStyle w:val="affff9"/>
            </w:pPr>
            <w:r>
              <w:t>Кондратьева М.В.</w:t>
            </w:r>
          </w:p>
          <w:p w:rsidR="00830338" w:rsidRPr="00326E3F" w:rsidRDefault="00830338" w:rsidP="00EE1F52">
            <w:pPr>
              <w:pStyle w:val="affff9"/>
            </w:pPr>
            <w:r>
              <w:t>СкрипниченкоТ.Ю.</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20"/>
        </w:trPr>
        <w:tc>
          <w:tcPr>
            <w:tcW w:w="2100" w:type="dxa"/>
            <w:shd w:val="clear" w:color="auto" w:fill="auto"/>
          </w:tcPr>
          <w:p w:rsidR="00830338" w:rsidRDefault="00830338" w:rsidP="00EE1F52">
            <w:pPr>
              <w:pStyle w:val="affff9"/>
            </w:pPr>
            <w:r>
              <w:t>I квартал</w:t>
            </w:r>
          </w:p>
        </w:tc>
        <w:tc>
          <w:tcPr>
            <w:tcW w:w="5953" w:type="dxa"/>
            <w:shd w:val="clear" w:color="auto" w:fill="auto"/>
          </w:tcPr>
          <w:p w:rsidR="00830338" w:rsidRDefault="00830338" w:rsidP="00EE1F52">
            <w:pPr>
              <w:pStyle w:val="affff9"/>
              <w:jc w:val="both"/>
            </w:pPr>
            <w:r>
              <w:t xml:space="preserve">Проектный офис «Бережливая медицина» </w:t>
            </w:r>
          </w:p>
        </w:tc>
        <w:tc>
          <w:tcPr>
            <w:tcW w:w="2159" w:type="dxa"/>
            <w:shd w:val="clear" w:color="auto" w:fill="auto"/>
          </w:tcPr>
          <w:p w:rsidR="00830338" w:rsidRPr="00326E3F" w:rsidRDefault="00830338" w:rsidP="00EE1F52">
            <w:pPr>
              <w:pStyle w:val="affff9"/>
            </w:pPr>
            <w:r>
              <w:t>Кондратьева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20"/>
        </w:trPr>
        <w:tc>
          <w:tcPr>
            <w:tcW w:w="2100" w:type="dxa"/>
            <w:shd w:val="clear" w:color="auto" w:fill="auto"/>
          </w:tcPr>
          <w:p w:rsidR="00830338" w:rsidRPr="00326E3F"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Интернет на каждый ФАП</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72"/>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Интернет вдоль трассы Чита-Забайкальск</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72"/>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Электронный листок нетрудоспособности</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713"/>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Модернизация Центрального архива медицинских изображений</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54"/>
        </w:trPr>
        <w:tc>
          <w:tcPr>
            <w:tcW w:w="2100" w:type="dxa"/>
            <w:shd w:val="clear" w:color="auto" w:fill="auto"/>
          </w:tcPr>
          <w:p w:rsidR="00830338" w:rsidRDefault="00830338" w:rsidP="00EE1F52">
            <w:pPr>
              <w:pStyle w:val="affff9"/>
            </w:pPr>
            <w:r>
              <w:lastRenderedPageBreak/>
              <w:t>в течение года</w:t>
            </w:r>
          </w:p>
        </w:tc>
        <w:tc>
          <w:tcPr>
            <w:tcW w:w="5953" w:type="dxa"/>
            <w:shd w:val="clear" w:color="auto" w:fill="auto"/>
          </w:tcPr>
          <w:p w:rsidR="00830338" w:rsidRPr="002B25B6" w:rsidRDefault="00830338" w:rsidP="00EE1F52">
            <w:pPr>
              <w:pStyle w:val="affff9"/>
              <w:jc w:val="both"/>
            </w:pPr>
            <w:r w:rsidRPr="002B25B6">
              <w:t>Интегрированная медицинская карта</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62"/>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Электронное медицинское свидетельство о смерти</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401"/>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Виртуальная поликлиника</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395"/>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Гериатричесий регистр</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531"/>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rsidRPr="002B25B6">
              <w:t>Централизация лабораторных исследований</w:t>
            </w:r>
          </w:p>
          <w:p w:rsidR="00830338" w:rsidRPr="002B25B6" w:rsidRDefault="00830338" w:rsidP="00EE1F52">
            <w:pPr>
              <w:pStyle w:val="affff9"/>
              <w:jc w:val="both"/>
            </w:pP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667"/>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proofErr w:type="gramStart"/>
            <w:r w:rsidRPr="002B25B6">
              <w:t>Внедрение альтернативных МИС в МО Забайкальского края</w:t>
            </w:r>
            <w:proofErr w:type="gramEnd"/>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91"/>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Pr="002B25B6" w:rsidRDefault="00830338" w:rsidP="00EE1F52">
            <w:pPr>
              <w:pStyle w:val="affff9"/>
              <w:jc w:val="both"/>
            </w:pPr>
            <w:r>
              <w:t>Развитие санитарной авиации</w:t>
            </w:r>
          </w:p>
        </w:tc>
        <w:tc>
          <w:tcPr>
            <w:tcW w:w="2159" w:type="dxa"/>
            <w:shd w:val="clear" w:color="auto" w:fill="auto"/>
          </w:tcPr>
          <w:p w:rsidR="00830338" w:rsidRPr="00326E3F" w:rsidRDefault="00830338" w:rsidP="00EE1F52">
            <w:pPr>
              <w:pStyle w:val="affff9"/>
            </w:pPr>
            <w:r>
              <w:t>Осипов М.В.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Матвиенко С.А.</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91"/>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Default="00830338" w:rsidP="00EE1F52">
            <w:pPr>
              <w:pStyle w:val="affff9"/>
              <w:jc w:val="both"/>
            </w:pPr>
            <w:r>
              <w:t>Развитие сети отделений реабилитаций  в районах края</w:t>
            </w:r>
          </w:p>
        </w:tc>
        <w:tc>
          <w:tcPr>
            <w:tcW w:w="2159" w:type="dxa"/>
            <w:shd w:val="clear" w:color="auto" w:fill="auto"/>
          </w:tcPr>
          <w:p w:rsidR="00830338" w:rsidRPr="00326E3F" w:rsidRDefault="00830338" w:rsidP="00EE1F52">
            <w:pPr>
              <w:pStyle w:val="affff9"/>
            </w:pPr>
            <w:r>
              <w:t>Лобецкий М.Г.</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91"/>
        </w:trPr>
        <w:tc>
          <w:tcPr>
            <w:tcW w:w="2100" w:type="dxa"/>
            <w:shd w:val="clear" w:color="auto" w:fill="auto"/>
          </w:tcPr>
          <w:p w:rsidR="00830338" w:rsidRDefault="00830338" w:rsidP="00EE1F52">
            <w:pPr>
              <w:pStyle w:val="affff9"/>
            </w:pPr>
            <w:r>
              <w:t>в течение года</w:t>
            </w:r>
          </w:p>
        </w:tc>
        <w:tc>
          <w:tcPr>
            <w:tcW w:w="5953" w:type="dxa"/>
            <w:shd w:val="clear" w:color="auto" w:fill="auto"/>
          </w:tcPr>
          <w:p w:rsidR="00830338" w:rsidRDefault="00830338" w:rsidP="00EE1F52">
            <w:pPr>
              <w:pStyle w:val="affff9"/>
              <w:jc w:val="both"/>
            </w:pPr>
            <w:r>
              <w:t>Открытие первичных сосудистых отделений в Забайкальском крае</w:t>
            </w:r>
          </w:p>
        </w:tc>
        <w:tc>
          <w:tcPr>
            <w:tcW w:w="2159" w:type="dxa"/>
            <w:shd w:val="clear" w:color="auto" w:fill="auto"/>
          </w:tcPr>
          <w:p w:rsidR="00830338" w:rsidRPr="00326E3F" w:rsidRDefault="00830338" w:rsidP="00EE1F52">
            <w:pPr>
              <w:pStyle w:val="affff9"/>
            </w:pPr>
            <w:r>
              <w:t>Крицкая О.В.</w:t>
            </w:r>
          </w:p>
        </w:tc>
        <w:tc>
          <w:tcPr>
            <w:tcW w:w="2099" w:type="dxa"/>
            <w:shd w:val="clear" w:color="auto" w:fill="auto"/>
          </w:tcPr>
          <w:p w:rsidR="00830338" w:rsidRDefault="00830338" w:rsidP="00EE1F52">
            <w:pPr>
              <w:pStyle w:val="affff9"/>
            </w:pPr>
            <w:r>
              <w:t>Давыдов С.О.</w:t>
            </w:r>
          </w:p>
          <w:p w:rsidR="00830338" w:rsidRPr="00326E3F" w:rsidRDefault="00830338" w:rsidP="00EE1F52">
            <w:pPr>
              <w:pStyle w:val="affff9"/>
            </w:pPr>
            <w:r>
              <w:t>Кондратьева М.В.</w:t>
            </w:r>
          </w:p>
        </w:tc>
        <w:tc>
          <w:tcPr>
            <w:tcW w:w="1907" w:type="dxa"/>
            <w:shd w:val="clear" w:color="auto" w:fill="auto"/>
          </w:tcPr>
          <w:p w:rsidR="00830338" w:rsidRPr="00326E3F" w:rsidRDefault="00830338" w:rsidP="00830338">
            <w:pPr>
              <w:rPr>
                <w:color w:val="FF0000"/>
              </w:rPr>
            </w:pPr>
          </w:p>
        </w:tc>
      </w:tr>
      <w:tr w:rsidR="00830338" w:rsidRPr="00510BBD" w:rsidTr="00EE1F52">
        <w:trPr>
          <w:trHeight w:val="713"/>
        </w:trPr>
        <w:tc>
          <w:tcPr>
            <w:tcW w:w="14218" w:type="dxa"/>
            <w:gridSpan w:val="5"/>
            <w:shd w:val="clear" w:color="auto" w:fill="auto"/>
          </w:tcPr>
          <w:p w:rsidR="00830338" w:rsidRPr="00510BBD" w:rsidRDefault="00830338" w:rsidP="00EE1F52">
            <w:pPr>
              <w:pStyle w:val="3f1"/>
              <w:rPr>
                <w:color w:val="FF0000"/>
              </w:rPr>
            </w:pPr>
            <w:r w:rsidRPr="00510BBD">
              <w:t>3.4. Организация медицинских профилактических мероприятий</w:t>
            </w:r>
          </w:p>
        </w:tc>
      </w:tr>
      <w:tr w:rsidR="00830338" w:rsidRPr="00326E3F" w:rsidTr="00EE1F52">
        <w:trPr>
          <w:trHeight w:val="673"/>
        </w:trPr>
        <w:tc>
          <w:tcPr>
            <w:tcW w:w="2100" w:type="dxa"/>
            <w:shd w:val="clear" w:color="auto" w:fill="auto"/>
          </w:tcPr>
          <w:p w:rsidR="00830338" w:rsidRPr="00326E3F" w:rsidRDefault="00830338" w:rsidP="00EE1F52">
            <w:pPr>
              <w:pStyle w:val="affff9"/>
            </w:pPr>
            <w:r w:rsidRPr="00326E3F">
              <w:t>02.02</w:t>
            </w:r>
          </w:p>
        </w:tc>
        <w:tc>
          <w:tcPr>
            <w:tcW w:w="5953" w:type="dxa"/>
            <w:shd w:val="clear" w:color="auto" w:fill="auto"/>
          </w:tcPr>
          <w:p w:rsidR="00830338" w:rsidRPr="00326E3F" w:rsidRDefault="00830338" w:rsidP="00EE1F52">
            <w:pPr>
              <w:pStyle w:val="affff9"/>
              <w:jc w:val="both"/>
            </w:pPr>
            <w:r w:rsidRPr="00326E3F">
              <w:t>Массовая акция для населения в рамках Всемирного дня борьбы с раком</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Пимкин М.Г.</w:t>
            </w:r>
          </w:p>
        </w:tc>
        <w:tc>
          <w:tcPr>
            <w:tcW w:w="2099" w:type="dxa"/>
            <w:shd w:val="clear" w:color="auto" w:fill="auto"/>
          </w:tcPr>
          <w:p w:rsidR="00830338" w:rsidRPr="00326E3F" w:rsidRDefault="00830338" w:rsidP="00EE1F52">
            <w:pPr>
              <w:pStyle w:val="affff9"/>
            </w:pPr>
            <w:r w:rsidRPr="00326E3F">
              <w:t>Кондратьева 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1295"/>
        </w:trPr>
        <w:tc>
          <w:tcPr>
            <w:tcW w:w="2100" w:type="dxa"/>
            <w:shd w:val="clear" w:color="auto" w:fill="auto"/>
          </w:tcPr>
          <w:p w:rsidR="00830338" w:rsidRPr="00326E3F" w:rsidRDefault="00830338" w:rsidP="00EE1F52">
            <w:pPr>
              <w:pStyle w:val="affff9"/>
            </w:pPr>
            <w:r w:rsidRPr="00326E3F">
              <w:lastRenderedPageBreak/>
              <w:t>15.03</w:t>
            </w:r>
          </w:p>
          <w:p w:rsidR="00830338" w:rsidRPr="00326E3F" w:rsidRDefault="00830338" w:rsidP="00EE1F52">
            <w:pPr>
              <w:pStyle w:val="affff9"/>
            </w:pPr>
          </w:p>
        </w:tc>
        <w:tc>
          <w:tcPr>
            <w:tcW w:w="5953" w:type="dxa"/>
            <w:shd w:val="clear" w:color="auto" w:fill="auto"/>
          </w:tcPr>
          <w:p w:rsidR="00830338" w:rsidRPr="00326E3F" w:rsidRDefault="00830338" w:rsidP="00EE1F52">
            <w:pPr>
              <w:pStyle w:val="affff9"/>
              <w:jc w:val="both"/>
            </w:pPr>
            <w:r w:rsidRPr="00326E3F">
              <w:t>Начало краевого конкурса среди медицинских организаций на лучшую организацию работы по борьбе с табакокурением «Пространство без табачного дыма. Создай и наслаждайся!»</w:t>
            </w:r>
          </w:p>
        </w:tc>
        <w:tc>
          <w:tcPr>
            <w:tcW w:w="2159" w:type="dxa"/>
            <w:shd w:val="clear" w:color="auto" w:fill="auto"/>
          </w:tcPr>
          <w:p w:rsidR="00830338" w:rsidRPr="00326E3F" w:rsidRDefault="00830338" w:rsidP="00EE1F52">
            <w:pPr>
              <w:pStyle w:val="affff9"/>
            </w:pPr>
            <w:r w:rsidRPr="00326E3F">
              <w:t>Загирова М.Б.</w:t>
            </w:r>
          </w:p>
        </w:tc>
        <w:tc>
          <w:tcPr>
            <w:tcW w:w="2099" w:type="dxa"/>
            <w:shd w:val="clear" w:color="auto" w:fill="auto"/>
          </w:tcPr>
          <w:p w:rsidR="00830338" w:rsidRDefault="00830338" w:rsidP="00EE1F52">
            <w:pPr>
              <w:pStyle w:val="affff9"/>
            </w:pPr>
            <w:r w:rsidRPr="00326E3F">
              <w:t xml:space="preserve">Кондратьева М.В. </w:t>
            </w:r>
          </w:p>
          <w:p w:rsidR="00830338" w:rsidRPr="00326E3F" w:rsidRDefault="00830338" w:rsidP="00EE1F52">
            <w:pPr>
              <w:pStyle w:val="affff9"/>
            </w:pPr>
            <w:r w:rsidRPr="00326E3F">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1295"/>
        </w:trPr>
        <w:tc>
          <w:tcPr>
            <w:tcW w:w="2100" w:type="dxa"/>
            <w:shd w:val="clear" w:color="auto" w:fill="auto"/>
          </w:tcPr>
          <w:p w:rsidR="00830338" w:rsidRPr="00326E3F" w:rsidRDefault="00830338" w:rsidP="00EE1F52">
            <w:pPr>
              <w:pStyle w:val="affff9"/>
            </w:pPr>
            <w:r w:rsidRPr="00326E3F">
              <w:t>20.03</w:t>
            </w:r>
          </w:p>
        </w:tc>
        <w:tc>
          <w:tcPr>
            <w:tcW w:w="5953" w:type="dxa"/>
            <w:shd w:val="clear" w:color="auto" w:fill="auto"/>
          </w:tcPr>
          <w:p w:rsidR="00830338" w:rsidRPr="00326E3F" w:rsidRDefault="00830338" w:rsidP="00EE1F52">
            <w:pPr>
              <w:pStyle w:val="affff9"/>
              <w:jc w:val="both"/>
            </w:pPr>
            <w:r w:rsidRPr="00326E3F">
              <w:t>Начало краевого межведомственного конкурса среди врачей терапевтов, педиатров, врачей узких специальностей, врачей общей практики и центров здоровья на лучшую презентацию по теме «Профилактика хронических неинфекционных заболеваний».</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p>
        </w:tc>
        <w:tc>
          <w:tcPr>
            <w:tcW w:w="2099" w:type="dxa"/>
            <w:shd w:val="clear" w:color="auto" w:fill="auto"/>
          </w:tcPr>
          <w:p w:rsidR="00830338" w:rsidRDefault="00830338" w:rsidP="00EE1F52">
            <w:pPr>
              <w:pStyle w:val="affff9"/>
            </w:pPr>
            <w:r w:rsidRPr="00326E3F">
              <w:t xml:space="preserve">Кондратьева М.В. </w:t>
            </w:r>
          </w:p>
          <w:p w:rsidR="00830338" w:rsidRPr="00326E3F" w:rsidRDefault="00830338" w:rsidP="00EE1F52">
            <w:pPr>
              <w:pStyle w:val="affff9"/>
            </w:pPr>
            <w:r w:rsidRPr="00326E3F">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818"/>
        </w:trPr>
        <w:tc>
          <w:tcPr>
            <w:tcW w:w="2100" w:type="dxa"/>
            <w:shd w:val="clear" w:color="auto" w:fill="auto"/>
          </w:tcPr>
          <w:p w:rsidR="00830338" w:rsidRPr="00326E3F" w:rsidRDefault="00830338" w:rsidP="00EE1F52">
            <w:pPr>
              <w:pStyle w:val="affff9"/>
            </w:pPr>
            <w:r w:rsidRPr="00326E3F">
              <w:t>13.03</w:t>
            </w:r>
          </w:p>
        </w:tc>
        <w:tc>
          <w:tcPr>
            <w:tcW w:w="5953" w:type="dxa"/>
            <w:shd w:val="clear" w:color="auto" w:fill="auto"/>
          </w:tcPr>
          <w:p w:rsidR="00830338" w:rsidRPr="00326E3F" w:rsidRDefault="00830338" w:rsidP="00EE1F52">
            <w:pPr>
              <w:pStyle w:val="affff9"/>
              <w:jc w:val="both"/>
            </w:pPr>
            <w:r w:rsidRPr="00326E3F">
              <w:t>Межведомственная массовая акция «Здоровый образ жизни» для старшеклассников  Читинского  района.</w:t>
            </w:r>
          </w:p>
        </w:tc>
        <w:tc>
          <w:tcPr>
            <w:tcW w:w="2159" w:type="dxa"/>
            <w:shd w:val="clear" w:color="auto" w:fill="auto"/>
          </w:tcPr>
          <w:p w:rsidR="00830338" w:rsidRPr="00326E3F" w:rsidRDefault="00830338" w:rsidP="00EE1F52">
            <w:pPr>
              <w:pStyle w:val="affff9"/>
            </w:pPr>
            <w:r w:rsidRPr="00326E3F">
              <w:t>Загирова М.Б.</w:t>
            </w:r>
          </w:p>
        </w:tc>
        <w:tc>
          <w:tcPr>
            <w:tcW w:w="2099" w:type="dxa"/>
            <w:shd w:val="clear" w:color="auto" w:fill="auto"/>
          </w:tcPr>
          <w:p w:rsidR="00830338" w:rsidRPr="00326E3F" w:rsidRDefault="00830338" w:rsidP="00EE1F52">
            <w:pPr>
              <w:pStyle w:val="affff9"/>
            </w:pPr>
            <w:r w:rsidRPr="00326E3F">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830"/>
        </w:trPr>
        <w:tc>
          <w:tcPr>
            <w:tcW w:w="2100" w:type="dxa"/>
            <w:shd w:val="clear" w:color="auto" w:fill="auto"/>
          </w:tcPr>
          <w:p w:rsidR="00830338" w:rsidRPr="00326E3F" w:rsidRDefault="00830338" w:rsidP="00EE1F52">
            <w:pPr>
              <w:pStyle w:val="affff9"/>
              <w:rPr>
                <w:rFonts w:eastAsia="TimesNewRoman"/>
                <w:lang w:eastAsia="en-US"/>
              </w:rPr>
            </w:pPr>
            <w:r w:rsidRPr="00326E3F">
              <w:rPr>
                <w:rFonts w:eastAsia="TimesNewRoman"/>
                <w:lang w:eastAsia="en-US"/>
              </w:rPr>
              <w:t>март</w:t>
            </w:r>
          </w:p>
        </w:tc>
        <w:tc>
          <w:tcPr>
            <w:tcW w:w="5953" w:type="dxa"/>
            <w:shd w:val="clear" w:color="auto" w:fill="auto"/>
          </w:tcPr>
          <w:p w:rsidR="00830338" w:rsidRPr="00326E3F" w:rsidRDefault="00830338" w:rsidP="00EE1F52">
            <w:pPr>
              <w:pStyle w:val="affff9"/>
              <w:jc w:val="both"/>
              <w:rPr>
                <w:rFonts w:eastAsia="TimesNewRoman"/>
                <w:lang w:eastAsia="en-US"/>
              </w:rPr>
            </w:pPr>
            <w:r w:rsidRPr="00326E3F">
              <w:rPr>
                <w:rFonts w:eastAsia="TimesNewRoman"/>
                <w:lang w:eastAsia="en-US"/>
              </w:rPr>
              <w:t>Всемирный день стомат</w:t>
            </w:r>
            <w:r>
              <w:rPr>
                <w:rFonts w:eastAsia="TimesNewRoman"/>
                <w:lang w:eastAsia="en-US"/>
              </w:rPr>
              <w:t>ологического здоровья на базе «</w:t>
            </w:r>
            <w:r w:rsidRPr="00326E3F">
              <w:rPr>
                <w:rFonts w:eastAsia="TimesNewRoman"/>
                <w:lang w:eastAsia="en-US"/>
              </w:rPr>
              <w:t>ГУЗ ДКМЦ г</w:t>
            </w:r>
            <w:proofErr w:type="gramStart"/>
            <w:r w:rsidRPr="00326E3F">
              <w:rPr>
                <w:rFonts w:eastAsia="TimesNewRoman"/>
                <w:lang w:eastAsia="en-US"/>
              </w:rPr>
              <w:t>.Ч</w:t>
            </w:r>
            <w:proofErr w:type="gramEnd"/>
            <w:r w:rsidRPr="00326E3F">
              <w:rPr>
                <w:rFonts w:eastAsia="TimesNewRoman"/>
                <w:lang w:eastAsia="en-US"/>
              </w:rPr>
              <w:t>иты».</w:t>
            </w:r>
          </w:p>
        </w:tc>
        <w:tc>
          <w:tcPr>
            <w:tcW w:w="2159" w:type="dxa"/>
            <w:shd w:val="clear" w:color="auto" w:fill="auto"/>
          </w:tcPr>
          <w:p w:rsidR="00830338" w:rsidRPr="00326E3F" w:rsidRDefault="00830338" w:rsidP="00EE1F52">
            <w:pPr>
              <w:pStyle w:val="affff9"/>
            </w:pPr>
            <w:r w:rsidRPr="00326E3F">
              <w:t>Попова И.Н.</w:t>
            </w:r>
          </w:p>
          <w:p w:rsidR="00830338" w:rsidRPr="00326E3F" w:rsidRDefault="00830338" w:rsidP="00EE1F52">
            <w:pPr>
              <w:pStyle w:val="affff9"/>
            </w:pPr>
            <w:r w:rsidRPr="00326E3F">
              <w:t>Афанасьева В.К.</w:t>
            </w:r>
          </w:p>
        </w:tc>
        <w:tc>
          <w:tcPr>
            <w:tcW w:w="2099" w:type="dxa"/>
            <w:shd w:val="clear" w:color="auto" w:fill="auto"/>
          </w:tcPr>
          <w:p w:rsidR="00830338" w:rsidRPr="00326E3F" w:rsidRDefault="00830338" w:rsidP="00EE1F52">
            <w:pPr>
              <w:pStyle w:val="affff9"/>
            </w:pPr>
            <w:r>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842"/>
        </w:trPr>
        <w:tc>
          <w:tcPr>
            <w:tcW w:w="2100" w:type="dxa"/>
            <w:shd w:val="clear" w:color="auto" w:fill="auto"/>
          </w:tcPr>
          <w:p w:rsidR="00830338" w:rsidRPr="00326E3F" w:rsidRDefault="00830338" w:rsidP="00EE1F52">
            <w:pPr>
              <w:pStyle w:val="affff9"/>
            </w:pPr>
            <w:r w:rsidRPr="00326E3F">
              <w:t>06.04</w:t>
            </w:r>
          </w:p>
        </w:tc>
        <w:tc>
          <w:tcPr>
            <w:tcW w:w="5953" w:type="dxa"/>
            <w:shd w:val="clear" w:color="auto" w:fill="auto"/>
          </w:tcPr>
          <w:p w:rsidR="00830338" w:rsidRPr="00326E3F" w:rsidRDefault="00830338" w:rsidP="00EE1F52">
            <w:pPr>
              <w:pStyle w:val="affff9"/>
              <w:jc w:val="both"/>
            </w:pPr>
            <w:r w:rsidRPr="00326E3F">
              <w:t>Межведомственная массовая акция для населения в рамках Всемирного дня здоровья.</w:t>
            </w:r>
          </w:p>
        </w:tc>
        <w:tc>
          <w:tcPr>
            <w:tcW w:w="2159" w:type="dxa"/>
            <w:shd w:val="clear" w:color="auto" w:fill="auto"/>
          </w:tcPr>
          <w:p w:rsidR="00830338" w:rsidRPr="00326E3F" w:rsidRDefault="00830338" w:rsidP="00EE1F52">
            <w:pPr>
              <w:pStyle w:val="affff9"/>
            </w:pPr>
            <w:r w:rsidRPr="00326E3F">
              <w:t>Загирова М.Б.</w:t>
            </w:r>
          </w:p>
        </w:tc>
        <w:tc>
          <w:tcPr>
            <w:tcW w:w="2099" w:type="dxa"/>
            <w:shd w:val="clear" w:color="auto" w:fill="auto"/>
          </w:tcPr>
          <w:p w:rsidR="00830338" w:rsidRPr="00326E3F" w:rsidRDefault="00830338" w:rsidP="00EE1F52">
            <w:pPr>
              <w:pStyle w:val="affff9"/>
            </w:pPr>
            <w:r w:rsidRPr="00326E3F">
              <w:t>Кондратьева М.В. 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430"/>
        </w:trPr>
        <w:tc>
          <w:tcPr>
            <w:tcW w:w="2100" w:type="dxa"/>
            <w:shd w:val="clear" w:color="auto" w:fill="auto"/>
          </w:tcPr>
          <w:p w:rsidR="00830338" w:rsidRPr="00326E3F" w:rsidRDefault="00830338" w:rsidP="00EE1F52">
            <w:pPr>
              <w:pStyle w:val="affff9"/>
            </w:pPr>
            <w:r w:rsidRPr="00326E3F">
              <w:t>21.05 - 31.05</w:t>
            </w:r>
          </w:p>
        </w:tc>
        <w:tc>
          <w:tcPr>
            <w:tcW w:w="5953" w:type="dxa"/>
            <w:shd w:val="clear" w:color="auto" w:fill="auto"/>
          </w:tcPr>
          <w:p w:rsidR="00830338" w:rsidRPr="00326E3F" w:rsidRDefault="00830338" w:rsidP="00EE1F52">
            <w:pPr>
              <w:pStyle w:val="affff9"/>
              <w:jc w:val="both"/>
            </w:pPr>
            <w:r w:rsidRPr="00326E3F">
              <w:t>Цикл тематического усовершенствования 72 часа для средних медицинских работников кабинетов (отделений) медицинской профилактики «Профилактика ХНИЗ и формирование здорового образа жизни».</w:t>
            </w:r>
          </w:p>
        </w:tc>
        <w:tc>
          <w:tcPr>
            <w:tcW w:w="2159" w:type="dxa"/>
            <w:shd w:val="clear" w:color="auto" w:fill="auto"/>
          </w:tcPr>
          <w:p w:rsidR="00830338" w:rsidRPr="00326E3F" w:rsidRDefault="00830338" w:rsidP="00EE1F52">
            <w:pPr>
              <w:pStyle w:val="affff9"/>
            </w:pPr>
            <w:r w:rsidRPr="00326E3F">
              <w:t>Загирова М.Б. Катаева Н.Г.</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76"/>
        </w:trPr>
        <w:tc>
          <w:tcPr>
            <w:tcW w:w="2100" w:type="dxa"/>
            <w:shd w:val="clear" w:color="auto" w:fill="auto"/>
          </w:tcPr>
          <w:p w:rsidR="00830338" w:rsidRPr="00326E3F" w:rsidRDefault="00830338" w:rsidP="00EE1F52">
            <w:pPr>
              <w:pStyle w:val="affff9"/>
            </w:pPr>
            <w:r w:rsidRPr="00326E3F">
              <w:t>11.05</w:t>
            </w:r>
          </w:p>
          <w:p w:rsidR="00830338" w:rsidRPr="00326E3F" w:rsidRDefault="00830338" w:rsidP="00EE1F52">
            <w:pPr>
              <w:pStyle w:val="affff9"/>
            </w:pP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борьбы с артериальной гипертонией.</w:t>
            </w:r>
          </w:p>
          <w:p w:rsidR="00830338" w:rsidRPr="00326E3F" w:rsidRDefault="00830338" w:rsidP="00EE1F52">
            <w:pPr>
              <w:pStyle w:val="affff9"/>
              <w:jc w:val="both"/>
            </w:pP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Шангина А.М.</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1295"/>
        </w:trPr>
        <w:tc>
          <w:tcPr>
            <w:tcW w:w="2100" w:type="dxa"/>
            <w:shd w:val="clear" w:color="auto" w:fill="auto"/>
          </w:tcPr>
          <w:p w:rsidR="00830338" w:rsidRPr="00326E3F" w:rsidRDefault="00830338" w:rsidP="00EE1F52">
            <w:pPr>
              <w:pStyle w:val="affff9"/>
            </w:pPr>
            <w:r w:rsidRPr="00326E3F">
              <w:lastRenderedPageBreak/>
              <w:t>31.05</w:t>
            </w: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без табачного дыма. Организация работы площадки «Здорово живешь» в рамках Дня города.</w:t>
            </w:r>
          </w:p>
        </w:tc>
        <w:tc>
          <w:tcPr>
            <w:tcW w:w="2159" w:type="dxa"/>
            <w:shd w:val="clear" w:color="auto" w:fill="auto"/>
          </w:tcPr>
          <w:p w:rsidR="00830338" w:rsidRPr="00326E3F" w:rsidRDefault="00830338" w:rsidP="00EE1F52">
            <w:pPr>
              <w:pStyle w:val="affff9"/>
            </w:pPr>
            <w:r w:rsidRPr="00326E3F">
              <w:t>Загирова М.Б.</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830338">
            <w:pPr>
              <w:rPr>
                <w:color w:val="FF0000"/>
              </w:rPr>
            </w:pPr>
          </w:p>
        </w:tc>
      </w:tr>
      <w:tr w:rsidR="00830338" w:rsidRPr="00326E3F" w:rsidTr="00EE1F52">
        <w:trPr>
          <w:trHeight w:val="920"/>
        </w:trPr>
        <w:tc>
          <w:tcPr>
            <w:tcW w:w="2100" w:type="dxa"/>
            <w:shd w:val="clear" w:color="auto" w:fill="auto"/>
          </w:tcPr>
          <w:p w:rsidR="00830338" w:rsidRPr="00326E3F" w:rsidRDefault="00830338" w:rsidP="00EE1F52">
            <w:pPr>
              <w:pStyle w:val="affff9"/>
            </w:pPr>
            <w:r w:rsidRPr="00326E3F">
              <w:t>01.06-</w:t>
            </w:r>
          </w:p>
          <w:p w:rsidR="00830338" w:rsidRPr="00326E3F" w:rsidRDefault="00830338" w:rsidP="00EE1F52">
            <w:pPr>
              <w:pStyle w:val="affff9"/>
            </w:pPr>
            <w:r w:rsidRPr="00326E3F">
              <w:t>31.06</w:t>
            </w:r>
          </w:p>
        </w:tc>
        <w:tc>
          <w:tcPr>
            <w:tcW w:w="5953" w:type="dxa"/>
            <w:shd w:val="clear" w:color="auto" w:fill="auto"/>
          </w:tcPr>
          <w:p w:rsidR="00830338" w:rsidRPr="00326E3F" w:rsidRDefault="00830338" w:rsidP="00EE1F52">
            <w:pPr>
              <w:pStyle w:val="affff9"/>
              <w:jc w:val="both"/>
            </w:pPr>
            <w:r w:rsidRPr="00326E3F">
              <w:t>Межведомственная информационная акция «За здоровый образ жизни» в рамках летней оздоровительной кампании.</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p>
        </w:tc>
        <w:tc>
          <w:tcPr>
            <w:tcW w:w="2099" w:type="dxa"/>
            <w:shd w:val="clear" w:color="auto" w:fill="auto"/>
          </w:tcPr>
          <w:p w:rsidR="00830338" w:rsidRPr="00326E3F" w:rsidRDefault="00830338" w:rsidP="00EE1F52">
            <w:pPr>
              <w:pStyle w:val="affff9"/>
            </w:pPr>
            <w:r w:rsidRPr="00326E3F">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92"/>
        </w:trPr>
        <w:tc>
          <w:tcPr>
            <w:tcW w:w="2100" w:type="dxa"/>
            <w:shd w:val="clear" w:color="auto" w:fill="auto"/>
          </w:tcPr>
          <w:p w:rsidR="00830338" w:rsidRPr="00326E3F" w:rsidRDefault="00830338" w:rsidP="00EE1F52">
            <w:pPr>
              <w:pStyle w:val="affff9"/>
            </w:pPr>
            <w:r w:rsidRPr="00326E3F">
              <w:t>14.06</w:t>
            </w:r>
          </w:p>
        </w:tc>
        <w:tc>
          <w:tcPr>
            <w:tcW w:w="5953" w:type="dxa"/>
            <w:shd w:val="clear" w:color="auto" w:fill="auto"/>
          </w:tcPr>
          <w:p w:rsidR="00830338" w:rsidRPr="00326E3F" w:rsidRDefault="00830338" w:rsidP="00EE1F52">
            <w:pPr>
              <w:pStyle w:val="affff9"/>
              <w:jc w:val="both"/>
            </w:pPr>
            <w:r w:rsidRPr="00326E3F">
              <w:t>Массовая акция для населения  «Всемирный день донора крови»</w:t>
            </w:r>
          </w:p>
        </w:tc>
        <w:tc>
          <w:tcPr>
            <w:tcW w:w="2159" w:type="dxa"/>
            <w:shd w:val="clear" w:color="auto" w:fill="auto"/>
          </w:tcPr>
          <w:p w:rsidR="00830338" w:rsidRPr="00326E3F" w:rsidRDefault="00830338" w:rsidP="00EE1F52">
            <w:pPr>
              <w:pStyle w:val="affff9"/>
            </w:pPr>
            <w:r w:rsidRPr="00326E3F">
              <w:t>Ляпунов К.И.</w:t>
            </w:r>
          </w:p>
          <w:p w:rsidR="00830338" w:rsidRPr="00326E3F" w:rsidRDefault="00830338" w:rsidP="00EE1F52">
            <w:pPr>
              <w:pStyle w:val="affff9"/>
            </w:pPr>
            <w:r w:rsidRPr="00326E3F">
              <w:t>Васильченко А.А.</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830338">
            <w:pPr>
              <w:rPr>
                <w:color w:val="FF0000"/>
              </w:rPr>
            </w:pPr>
          </w:p>
        </w:tc>
      </w:tr>
      <w:tr w:rsidR="00830338" w:rsidRPr="00326E3F" w:rsidTr="00EE1F52">
        <w:trPr>
          <w:trHeight w:val="691"/>
        </w:trPr>
        <w:tc>
          <w:tcPr>
            <w:tcW w:w="2100" w:type="dxa"/>
            <w:shd w:val="clear" w:color="auto" w:fill="auto"/>
          </w:tcPr>
          <w:p w:rsidR="00830338" w:rsidRPr="00326E3F" w:rsidRDefault="00830338" w:rsidP="00EE1F52">
            <w:pPr>
              <w:pStyle w:val="affff9"/>
            </w:pPr>
            <w:r w:rsidRPr="00326E3F">
              <w:t>12.09</w:t>
            </w:r>
          </w:p>
        </w:tc>
        <w:tc>
          <w:tcPr>
            <w:tcW w:w="5953" w:type="dxa"/>
            <w:shd w:val="clear" w:color="auto" w:fill="auto"/>
          </w:tcPr>
          <w:p w:rsidR="00830338" w:rsidRPr="00326E3F" w:rsidRDefault="00830338" w:rsidP="00EE1F52">
            <w:pPr>
              <w:pStyle w:val="affff9"/>
              <w:jc w:val="both"/>
            </w:pPr>
            <w:r w:rsidRPr="00326E3F">
              <w:t>Массовая акция для населения  «Стань донором!»</w:t>
            </w:r>
          </w:p>
        </w:tc>
        <w:tc>
          <w:tcPr>
            <w:tcW w:w="2159" w:type="dxa"/>
            <w:shd w:val="clear" w:color="auto" w:fill="auto"/>
          </w:tcPr>
          <w:p w:rsidR="00830338" w:rsidRPr="00326E3F" w:rsidRDefault="00830338" w:rsidP="00EE1F52">
            <w:pPr>
              <w:pStyle w:val="affff9"/>
            </w:pPr>
            <w:r w:rsidRPr="00326E3F">
              <w:t>Ляпунов К.И.</w:t>
            </w:r>
          </w:p>
          <w:p w:rsidR="00830338" w:rsidRPr="00326E3F" w:rsidRDefault="00830338" w:rsidP="00EE1F52">
            <w:pPr>
              <w:pStyle w:val="affff9"/>
            </w:pPr>
            <w:r w:rsidRPr="00326E3F">
              <w:t>Васильченко А.А.</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830338">
            <w:pPr>
              <w:rPr>
                <w:color w:val="FF0000"/>
              </w:rPr>
            </w:pPr>
          </w:p>
        </w:tc>
      </w:tr>
      <w:tr w:rsidR="00830338" w:rsidRPr="00326E3F" w:rsidTr="00EE1F52">
        <w:trPr>
          <w:trHeight w:val="702"/>
        </w:trPr>
        <w:tc>
          <w:tcPr>
            <w:tcW w:w="2100" w:type="dxa"/>
            <w:shd w:val="clear" w:color="auto" w:fill="auto"/>
          </w:tcPr>
          <w:p w:rsidR="00830338" w:rsidRPr="00326E3F" w:rsidRDefault="00830338" w:rsidP="00EE1F52">
            <w:pPr>
              <w:pStyle w:val="affff9"/>
            </w:pPr>
            <w:r w:rsidRPr="00326E3F">
              <w:t>26.09</w:t>
            </w: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сердца</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Шангина А.М.</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830338">
            <w:pPr>
              <w:rPr>
                <w:color w:val="FF0000"/>
              </w:rPr>
            </w:pPr>
          </w:p>
        </w:tc>
      </w:tr>
      <w:tr w:rsidR="00830338" w:rsidRPr="00326E3F" w:rsidTr="00EE1F52">
        <w:trPr>
          <w:trHeight w:val="842"/>
        </w:trPr>
        <w:tc>
          <w:tcPr>
            <w:tcW w:w="2100" w:type="dxa"/>
            <w:shd w:val="clear" w:color="auto" w:fill="auto"/>
          </w:tcPr>
          <w:p w:rsidR="00830338" w:rsidRPr="00326E3F" w:rsidRDefault="00830338" w:rsidP="00EE1F52">
            <w:pPr>
              <w:pStyle w:val="affff9"/>
            </w:pPr>
            <w:r w:rsidRPr="00326E3F">
              <w:t>04.10</w:t>
            </w:r>
          </w:p>
        </w:tc>
        <w:tc>
          <w:tcPr>
            <w:tcW w:w="5953" w:type="dxa"/>
            <w:shd w:val="clear" w:color="auto" w:fill="auto"/>
          </w:tcPr>
          <w:p w:rsidR="00830338" w:rsidRPr="00326E3F" w:rsidRDefault="00830338" w:rsidP="00EE1F52">
            <w:pPr>
              <w:pStyle w:val="affff9"/>
              <w:jc w:val="both"/>
            </w:pPr>
            <w:r w:rsidRPr="00326E3F">
              <w:t>Межведомственная массовая акция «Здоровый образ жизни» для воспитанников детского дома №1 в рамках социального проекта</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p>
        </w:tc>
        <w:tc>
          <w:tcPr>
            <w:tcW w:w="2099" w:type="dxa"/>
            <w:shd w:val="clear" w:color="auto" w:fill="auto"/>
          </w:tcPr>
          <w:p w:rsidR="00830338" w:rsidRPr="00326E3F" w:rsidRDefault="00830338" w:rsidP="00EE1F52">
            <w:pPr>
              <w:pStyle w:val="affff9"/>
            </w:pPr>
            <w:r w:rsidRPr="00326E3F">
              <w:t>Игнатьева Н.Г.</w:t>
            </w:r>
          </w:p>
        </w:tc>
        <w:tc>
          <w:tcPr>
            <w:tcW w:w="1907" w:type="dxa"/>
            <w:shd w:val="clear" w:color="auto" w:fill="auto"/>
          </w:tcPr>
          <w:p w:rsidR="00830338" w:rsidRPr="00326E3F" w:rsidRDefault="00830338" w:rsidP="00830338">
            <w:pPr>
              <w:rPr>
                <w:color w:val="FF0000"/>
              </w:rPr>
            </w:pPr>
          </w:p>
        </w:tc>
      </w:tr>
      <w:tr w:rsidR="00830338" w:rsidRPr="00326E3F" w:rsidTr="00EE1F52">
        <w:trPr>
          <w:trHeight w:val="698"/>
        </w:trPr>
        <w:tc>
          <w:tcPr>
            <w:tcW w:w="2100" w:type="dxa"/>
            <w:shd w:val="clear" w:color="auto" w:fill="auto"/>
          </w:tcPr>
          <w:p w:rsidR="00830338" w:rsidRPr="00326E3F" w:rsidRDefault="00830338" w:rsidP="00EE1F52">
            <w:pPr>
              <w:pStyle w:val="affff9"/>
            </w:pPr>
            <w:r w:rsidRPr="00326E3F">
              <w:t>15.10</w:t>
            </w: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борьбы с раком груди</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Пимкин М.Г.</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830338">
            <w:pPr>
              <w:rPr>
                <w:color w:val="FF0000"/>
              </w:rPr>
            </w:pPr>
          </w:p>
        </w:tc>
      </w:tr>
      <w:tr w:rsidR="00830338" w:rsidRPr="00326E3F" w:rsidTr="00EE1F52">
        <w:trPr>
          <w:trHeight w:val="713"/>
        </w:trPr>
        <w:tc>
          <w:tcPr>
            <w:tcW w:w="2100" w:type="dxa"/>
            <w:shd w:val="clear" w:color="auto" w:fill="auto"/>
          </w:tcPr>
          <w:p w:rsidR="00830338" w:rsidRPr="00326E3F" w:rsidRDefault="00830338" w:rsidP="00EE1F52">
            <w:pPr>
              <w:pStyle w:val="affff9"/>
            </w:pPr>
            <w:r w:rsidRPr="00326E3F">
              <w:t>17.10</w:t>
            </w:r>
          </w:p>
        </w:tc>
        <w:tc>
          <w:tcPr>
            <w:tcW w:w="5953" w:type="dxa"/>
            <w:shd w:val="clear" w:color="auto" w:fill="auto"/>
          </w:tcPr>
          <w:p w:rsidR="00830338" w:rsidRPr="00326E3F" w:rsidRDefault="00830338" w:rsidP="00EE1F52">
            <w:pPr>
              <w:pStyle w:val="affff9"/>
              <w:jc w:val="both"/>
            </w:pPr>
            <w:r w:rsidRPr="00326E3F">
              <w:t>Массовая акция для населения  «Капля  крови»</w:t>
            </w:r>
          </w:p>
        </w:tc>
        <w:tc>
          <w:tcPr>
            <w:tcW w:w="2159" w:type="dxa"/>
            <w:shd w:val="clear" w:color="auto" w:fill="auto"/>
          </w:tcPr>
          <w:p w:rsidR="00830338" w:rsidRPr="00326E3F" w:rsidRDefault="00830338" w:rsidP="00EE1F52">
            <w:pPr>
              <w:pStyle w:val="affff9"/>
            </w:pPr>
            <w:r w:rsidRPr="00326E3F">
              <w:t>Ляпунов К.И.</w:t>
            </w:r>
          </w:p>
          <w:p w:rsidR="00830338" w:rsidRPr="00326E3F" w:rsidRDefault="00830338" w:rsidP="00EE1F52">
            <w:pPr>
              <w:pStyle w:val="affff9"/>
            </w:pPr>
            <w:r w:rsidRPr="00326E3F">
              <w:t>Васильченко А.А.</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830338">
            <w:pPr>
              <w:rPr>
                <w:color w:val="FF0000"/>
              </w:rPr>
            </w:pPr>
          </w:p>
        </w:tc>
      </w:tr>
      <w:tr w:rsidR="00830338" w:rsidRPr="00326E3F" w:rsidTr="00EE1F52">
        <w:trPr>
          <w:trHeight w:val="696"/>
        </w:trPr>
        <w:tc>
          <w:tcPr>
            <w:tcW w:w="2100" w:type="dxa"/>
            <w:shd w:val="clear" w:color="auto" w:fill="auto"/>
          </w:tcPr>
          <w:p w:rsidR="00830338" w:rsidRPr="00326E3F" w:rsidRDefault="00830338" w:rsidP="00EE1F52">
            <w:pPr>
              <w:pStyle w:val="affff9"/>
            </w:pPr>
            <w:r w:rsidRPr="00326E3F">
              <w:t>29.10</w:t>
            </w: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борьбы с инсультом</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Крицкая О.В.</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692"/>
        </w:trPr>
        <w:tc>
          <w:tcPr>
            <w:tcW w:w="2100" w:type="dxa"/>
            <w:shd w:val="clear" w:color="auto" w:fill="auto"/>
          </w:tcPr>
          <w:p w:rsidR="00830338" w:rsidRPr="00326E3F" w:rsidRDefault="00830338" w:rsidP="00EE1F52">
            <w:pPr>
              <w:pStyle w:val="affff9"/>
            </w:pPr>
            <w:r w:rsidRPr="00326E3F">
              <w:t>14.11</w:t>
            </w:r>
          </w:p>
        </w:tc>
        <w:tc>
          <w:tcPr>
            <w:tcW w:w="5953" w:type="dxa"/>
            <w:shd w:val="clear" w:color="auto" w:fill="auto"/>
          </w:tcPr>
          <w:p w:rsidR="00830338" w:rsidRPr="00326E3F" w:rsidRDefault="00830338" w:rsidP="00EE1F52">
            <w:pPr>
              <w:pStyle w:val="affff9"/>
              <w:jc w:val="both"/>
            </w:pPr>
            <w:r w:rsidRPr="00326E3F">
              <w:t>Массовая акция для населения к Всемирному дню борьбы с сахарным диабетом</w:t>
            </w:r>
          </w:p>
        </w:tc>
        <w:tc>
          <w:tcPr>
            <w:tcW w:w="2159" w:type="dxa"/>
            <w:shd w:val="clear" w:color="auto" w:fill="auto"/>
          </w:tcPr>
          <w:p w:rsidR="00830338" w:rsidRPr="00326E3F" w:rsidRDefault="00830338" w:rsidP="00EE1F52">
            <w:pPr>
              <w:pStyle w:val="affff9"/>
            </w:pPr>
            <w:r w:rsidRPr="00326E3F">
              <w:t>Загирова М.Б.</w:t>
            </w:r>
          </w:p>
          <w:p w:rsidR="00830338" w:rsidRPr="00326E3F" w:rsidRDefault="00830338" w:rsidP="00EE1F52">
            <w:pPr>
              <w:pStyle w:val="affff9"/>
            </w:pPr>
            <w:r w:rsidRPr="00326E3F">
              <w:t>Серебрякова О.В.</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688"/>
        </w:trPr>
        <w:tc>
          <w:tcPr>
            <w:tcW w:w="2100" w:type="dxa"/>
            <w:shd w:val="clear" w:color="auto" w:fill="auto"/>
          </w:tcPr>
          <w:p w:rsidR="00830338" w:rsidRPr="00326E3F" w:rsidRDefault="00830338" w:rsidP="00EE1F52">
            <w:pPr>
              <w:pStyle w:val="affff9"/>
            </w:pPr>
            <w:r w:rsidRPr="00326E3F">
              <w:lastRenderedPageBreak/>
              <w:t>14.11</w:t>
            </w:r>
          </w:p>
        </w:tc>
        <w:tc>
          <w:tcPr>
            <w:tcW w:w="5953" w:type="dxa"/>
            <w:shd w:val="clear" w:color="auto" w:fill="auto"/>
          </w:tcPr>
          <w:p w:rsidR="00830338" w:rsidRPr="00326E3F" w:rsidRDefault="00830338" w:rsidP="00EE1F52">
            <w:pPr>
              <w:pStyle w:val="affff9"/>
              <w:jc w:val="both"/>
            </w:pPr>
            <w:r w:rsidRPr="00326E3F">
              <w:t>Массовая акция для населения  «Донор – это почетно!»</w:t>
            </w:r>
          </w:p>
        </w:tc>
        <w:tc>
          <w:tcPr>
            <w:tcW w:w="2159" w:type="dxa"/>
            <w:shd w:val="clear" w:color="auto" w:fill="auto"/>
          </w:tcPr>
          <w:p w:rsidR="00830338" w:rsidRPr="00326E3F" w:rsidRDefault="00830338" w:rsidP="00EE1F52">
            <w:pPr>
              <w:pStyle w:val="affff9"/>
            </w:pPr>
            <w:r w:rsidRPr="00326E3F">
              <w:t>Ляпунов К.И.</w:t>
            </w:r>
          </w:p>
          <w:p w:rsidR="00830338" w:rsidRPr="00326E3F" w:rsidRDefault="00830338" w:rsidP="00EE1F52">
            <w:pPr>
              <w:pStyle w:val="affff9"/>
            </w:pPr>
            <w:r w:rsidRPr="00326E3F">
              <w:t>Васильченко А.А.</w:t>
            </w:r>
          </w:p>
        </w:tc>
        <w:tc>
          <w:tcPr>
            <w:tcW w:w="2099" w:type="dxa"/>
            <w:shd w:val="clear" w:color="auto" w:fill="auto"/>
          </w:tcPr>
          <w:p w:rsidR="00830338" w:rsidRPr="00326E3F" w:rsidRDefault="00830338" w:rsidP="00EE1F52">
            <w:pPr>
              <w:pStyle w:val="affff9"/>
            </w:pPr>
            <w:r w:rsidRPr="00326E3F">
              <w:t>Кондратьева М.В.</w:t>
            </w:r>
          </w:p>
          <w:p w:rsidR="00830338" w:rsidRPr="00326E3F" w:rsidRDefault="00830338" w:rsidP="00EE1F52">
            <w:pPr>
              <w:pStyle w:val="affff9"/>
            </w:pP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1295"/>
        </w:trPr>
        <w:tc>
          <w:tcPr>
            <w:tcW w:w="2100" w:type="dxa"/>
            <w:shd w:val="clear" w:color="auto" w:fill="auto"/>
          </w:tcPr>
          <w:p w:rsidR="00830338" w:rsidRPr="00326E3F" w:rsidRDefault="00830338" w:rsidP="00EE1F52">
            <w:pPr>
              <w:pStyle w:val="affff9"/>
            </w:pPr>
            <w:r w:rsidRPr="00326E3F">
              <w:t>август</w:t>
            </w:r>
          </w:p>
        </w:tc>
        <w:tc>
          <w:tcPr>
            <w:tcW w:w="5953" w:type="dxa"/>
            <w:shd w:val="clear" w:color="auto" w:fill="auto"/>
          </w:tcPr>
          <w:p w:rsidR="00830338" w:rsidRPr="00326E3F" w:rsidRDefault="00830338" w:rsidP="00EE1F52">
            <w:pPr>
              <w:pStyle w:val="affff9"/>
              <w:jc w:val="both"/>
            </w:pPr>
            <w:r w:rsidRPr="00326E3F">
              <w:t>Организация дня открытых дверей  приуроченных ко Дню физкультурника, дня здоровья с консультациями населения врачом по спортивной медицине по вопросам двигательной активности, правильного выбора вида спорта</w:t>
            </w:r>
          </w:p>
        </w:tc>
        <w:tc>
          <w:tcPr>
            <w:tcW w:w="2159" w:type="dxa"/>
            <w:shd w:val="clear" w:color="auto" w:fill="auto"/>
          </w:tcPr>
          <w:p w:rsidR="00830338" w:rsidRPr="00326E3F" w:rsidRDefault="00830338" w:rsidP="00EE1F52">
            <w:pPr>
              <w:pStyle w:val="affff9"/>
            </w:pPr>
            <w:r w:rsidRPr="00326E3F">
              <w:t>Бутыльский</w:t>
            </w:r>
            <w:r>
              <w:t xml:space="preserve"> </w:t>
            </w:r>
            <w:r w:rsidRPr="00326E3F">
              <w:t>А.Н.</w:t>
            </w:r>
          </w:p>
          <w:p w:rsidR="00830338" w:rsidRPr="00326E3F" w:rsidRDefault="00830338" w:rsidP="00EE1F52">
            <w:pPr>
              <w:pStyle w:val="affff9"/>
            </w:pPr>
            <w:r w:rsidRPr="00326E3F">
              <w:t>Короткова</w:t>
            </w:r>
            <w:r>
              <w:t xml:space="preserve"> </w:t>
            </w:r>
            <w:r w:rsidRPr="00326E3F">
              <w:t>Н.В.</w:t>
            </w:r>
          </w:p>
        </w:tc>
        <w:tc>
          <w:tcPr>
            <w:tcW w:w="2099" w:type="dxa"/>
            <w:shd w:val="clear" w:color="auto" w:fill="auto"/>
          </w:tcPr>
          <w:p w:rsidR="00830338" w:rsidRPr="00326E3F" w:rsidRDefault="00830338" w:rsidP="00EE1F52">
            <w:pPr>
              <w:pStyle w:val="affff9"/>
            </w:pPr>
            <w:r w:rsidRPr="00326E3F">
              <w:t>Кондратьева</w:t>
            </w:r>
            <w:r>
              <w:t xml:space="preserve"> </w:t>
            </w:r>
            <w:r w:rsidRPr="00326E3F">
              <w:t>М.В.</w:t>
            </w:r>
          </w:p>
        </w:tc>
        <w:tc>
          <w:tcPr>
            <w:tcW w:w="1907" w:type="dxa"/>
            <w:shd w:val="clear" w:color="auto" w:fill="auto"/>
          </w:tcPr>
          <w:p w:rsidR="00830338" w:rsidRPr="00326E3F" w:rsidRDefault="00830338" w:rsidP="00EE1F52">
            <w:pPr>
              <w:pStyle w:val="affff9"/>
              <w:rPr>
                <w:color w:val="FF0000"/>
              </w:rPr>
            </w:pPr>
          </w:p>
        </w:tc>
      </w:tr>
      <w:tr w:rsidR="00830338" w:rsidRPr="00326E3F" w:rsidTr="00EE1F52">
        <w:trPr>
          <w:trHeight w:val="1295"/>
        </w:trPr>
        <w:tc>
          <w:tcPr>
            <w:tcW w:w="2100" w:type="dxa"/>
            <w:shd w:val="clear" w:color="auto" w:fill="auto"/>
          </w:tcPr>
          <w:p w:rsidR="00830338" w:rsidRPr="00326E3F" w:rsidRDefault="00830338" w:rsidP="00EE1F52">
            <w:pPr>
              <w:pStyle w:val="affff9"/>
            </w:pPr>
            <w:r w:rsidRPr="00326E3F">
              <w:t>в течение года</w:t>
            </w:r>
          </w:p>
        </w:tc>
        <w:tc>
          <w:tcPr>
            <w:tcW w:w="5953" w:type="dxa"/>
            <w:shd w:val="clear" w:color="auto" w:fill="auto"/>
          </w:tcPr>
          <w:p w:rsidR="00830338" w:rsidRPr="00326E3F" w:rsidRDefault="00830338" w:rsidP="00EE1F52">
            <w:pPr>
              <w:pStyle w:val="affff9"/>
              <w:jc w:val="both"/>
            </w:pPr>
            <w:r w:rsidRPr="00326E3F">
              <w:t>Организация школ паллиативного пациента на базе каждой медицинской организации, оказывающей медицинскую помощь в амбулаторных условиях с целью обучения навыкам ухода на дому (в т.ч</w:t>
            </w:r>
            <w:proofErr w:type="gramStart"/>
            <w:r w:rsidRPr="00326E3F">
              <w:t>.о</w:t>
            </w:r>
            <w:proofErr w:type="gramEnd"/>
            <w:r w:rsidRPr="00326E3F">
              <w:t>бучение  родственников)</w:t>
            </w:r>
          </w:p>
        </w:tc>
        <w:tc>
          <w:tcPr>
            <w:tcW w:w="2159" w:type="dxa"/>
            <w:shd w:val="clear" w:color="auto" w:fill="auto"/>
          </w:tcPr>
          <w:p w:rsidR="00830338" w:rsidRPr="00326E3F" w:rsidRDefault="00830338" w:rsidP="00EE1F52">
            <w:pPr>
              <w:pStyle w:val="affff9"/>
            </w:pPr>
            <w:r w:rsidRPr="00326E3F">
              <w:t>Максименко Д.А.</w:t>
            </w:r>
          </w:p>
        </w:tc>
        <w:tc>
          <w:tcPr>
            <w:tcW w:w="2099" w:type="dxa"/>
            <w:shd w:val="clear" w:color="auto" w:fill="auto"/>
          </w:tcPr>
          <w:p w:rsidR="00830338" w:rsidRPr="00326E3F" w:rsidRDefault="00830338" w:rsidP="00EE1F52">
            <w:pPr>
              <w:pStyle w:val="affff9"/>
            </w:pPr>
            <w:r w:rsidRPr="00326E3F">
              <w:t>Кондратьева М.В.</w:t>
            </w:r>
          </w:p>
        </w:tc>
        <w:tc>
          <w:tcPr>
            <w:tcW w:w="1907" w:type="dxa"/>
            <w:shd w:val="clear" w:color="auto" w:fill="auto"/>
          </w:tcPr>
          <w:p w:rsidR="00830338" w:rsidRPr="00326E3F" w:rsidRDefault="00830338" w:rsidP="00EE1F52">
            <w:pPr>
              <w:pStyle w:val="affff9"/>
              <w:rPr>
                <w:color w:val="FF0000"/>
              </w:rPr>
            </w:pPr>
          </w:p>
        </w:tc>
      </w:tr>
    </w:tbl>
    <w:p w:rsidR="00181D21" w:rsidRDefault="00181D21" w:rsidP="0052746A">
      <w:pPr>
        <w:keepNext w:val="0"/>
        <w:overflowPunct/>
        <w:autoSpaceDE/>
        <w:spacing w:before="0" w:after="200" w:line="276" w:lineRule="auto"/>
        <w:jc w:val="left"/>
        <w:textAlignment w:val="auto"/>
        <w:outlineLvl w:val="9"/>
      </w:pPr>
    </w:p>
    <w:p w:rsidR="00830338" w:rsidRDefault="00830338">
      <w:pPr>
        <w:keepNext w:val="0"/>
        <w:overflowPunct/>
        <w:autoSpaceDE/>
        <w:spacing w:before="0" w:after="200" w:line="276" w:lineRule="auto"/>
        <w:jc w:val="left"/>
        <w:textAlignment w:val="auto"/>
        <w:outlineLvl w:val="9"/>
      </w:pPr>
      <w:r>
        <w:br w:type="page"/>
      </w:r>
    </w:p>
    <w:p w:rsidR="003E6269" w:rsidRPr="003E6269" w:rsidRDefault="003E6269" w:rsidP="003E6269">
      <w:pPr>
        <w:pStyle w:val="17"/>
        <w:rPr>
          <w:bCs/>
          <w:lang w:val="ru-RU"/>
        </w:rPr>
      </w:pPr>
      <w:bookmarkStart w:id="27" w:name="_Toc505765508"/>
      <w:r w:rsidRPr="00F26BC4">
        <w:rPr>
          <w:lang w:val="ru-RU"/>
        </w:rPr>
        <w:lastRenderedPageBreak/>
        <w:t xml:space="preserve">План работы </w:t>
      </w:r>
      <w:r w:rsidR="005F46C2" w:rsidRPr="000A71CB">
        <w:fldChar w:fldCharType="begin">
          <w:ffData>
            <w:name w:val=""/>
            <w:enabled/>
            <w:calcOnExit w:val="0"/>
            <w:textInput>
              <w:maxLength w:val="64"/>
            </w:textInput>
          </w:ffData>
        </w:fldChar>
      </w:r>
      <w:r w:rsidRPr="00F26BC4">
        <w:rPr>
          <w:lang w:val="ru-RU"/>
        </w:rPr>
        <w:instrText xml:space="preserve"> </w:instrText>
      </w:r>
      <w:r w:rsidRPr="000A71CB">
        <w:instrText>FORMTEXT</w:instrText>
      </w:r>
      <w:r w:rsidRPr="00F26BC4">
        <w:rPr>
          <w:lang w:val="ru-RU"/>
        </w:rPr>
        <w:instrText xml:space="preserve"> </w:instrText>
      </w:r>
      <w:r w:rsidR="005F46C2">
        <w:fldChar w:fldCharType="separate"/>
      </w:r>
      <w:r w:rsidR="005F46C2" w:rsidRPr="000A71CB">
        <w:fldChar w:fldCharType="end"/>
      </w:r>
      <w:r w:rsidRPr="00F26BC4">
        <w:rPr>
          <w:lang w:val="ru-RU"/>
        </w:rPr>
        <w:t>Министерства</w:t>
      </w:r>
      <w:r w:rsidRPr="003E6269">
        <w:rPr>
          <w:bCs/>
          <w:lang w:val="ru-RU"/>
        </w:rPr>
        <w:t xml:space="preserve"> труда и социальной защиты населения</w:t>
      </w:r>
      <w:r>
        <w:rPr>
          <w:bCs/>
          <w:lang w:val="ru-RU"/>
        </w:rPr>
        <w:t xml:space="preserve"> </w:t>
      </w:r>
      <w:r w:rsidRPr="003E6269">
        <w:rPr>
          <w:bCs/>
          <w:lang w:val="ru-RU"/>
        </w:rPr>
        <w:t>Забайкальского края на 2018 год</w:t>
      </w:r>
      <w:bookmarkEnd w:id="27"/>
    </w:p>
    <w:p w:rsidR="003E6269" w:rsidRPr="007879CE" w:rsidRDefault="003E6269" w:rsidP="003E6269">
      <w:r w:rsidRPr="007879CE">
        <w:t>Основные направления деятельности и задачи Министерства труда и социальной защиты населенияЗабайкальского края на 2018 год</w:t>
      </w:r>
    </w:p>
    <w:p w:rsidR="003E6269" w:rsidRPr="003E6269" w:rsidRDefault="003E6269" w:rsidP="003E6269">
      <w:pPr>
        <w:pStyle w:val="aff7"/>
        <w:rPr>
          <w:szCs w:val="28"/>
          <w:lang w:eastAsia="en-US"/>
        </w:rPr>
      </w:pPr>
      <w:r w:rsidRPr="003E6269">
        <w:rPr>
          <w:szCs w:val="28"/>
          <w:lang w:eastAsia="en-US"/>
        </w:rPr>
        <w:t>Министерство труда и социальной защиты населения Забайкальского края (далее – Министерство) является исполнительным органом государственной власти Забайкальского края, определяющим перспективные направления развития в сфере трудовых отношений, содействия занятости населения и социальной защиты населения Забайкальского края.</w:t>
      </w:r>
    </w:p>
    <w:p w:rsidR="003E6269" w:rsidRPr="003E6269" w:rsidRDefault="003E6269" w:rsidP="003E6269">
      <w:pPr>
        <w:pStyle w:val="aff7"/>
        <w:rPr>
          <w:szCs w:val="28"/>
          <w:lang w:eastAsia="en-US"/>
        </w:rPr>
      </w:pPr>
      <w:r w:rsidRPr="003E6269">
        <w:rPr>
          <w:szCs w:val="28"/>
        </w:rPr>
        <w:t xml:space="preserve">В сфере трудовых отношений </w:t>
      </w:r>
      <w:r w:rsidRPr="003E6269">
        <w:rPr>
          <w:szCs w:val="28"/>
          <w:lang w:eastAsia="en-US"/>
        </w:rPr>
        <w:t>Министерство:</w:t>
      </w:r>
    </w:p>
    <w:p w:rsidR="003E6269" w:rsidRPr="003E6269" w:rsidRDefault="003E6269" w:rsidP="003E6269">
      <w:pPr>
        <w:pStyle w:val="aff7"/>
        <w:rPr>
          <w:szCs w:val="28"/>
        </w:rPr>
      </w:pPr>
      <w:r w:rsidRPr="003E6269">
        <w:rPr>
          <w:szCs w:val="28"/>
        </w:rPr>
        <w:t>разрабатывает и реализует меры, направленные на повышение уровня и качества жизни населения;</w:t>
      </w:r>
    </w:p>
    <w:p w:rsidR="003E6269" w:rsidRPr="003E6269" w:rsidRDefault="003E6269" w:rsidP="003E6269">
      <w:pPr>
        <w:pStyle w:val="aff7"/>
        <w:rPr>
          <w:szCs w:val="28"/>
        </w:rPr>
      </w:pPr>
      <w:r w:rsidRPr="003E6269">
        <w:rPr>
          <w:szCs w:val="28"/>
        </w:rPr>
        <w:t>регулирует вопросы в сфере трудовых отношений и оплаты труда;</w:t>
      </w:r>
    </w:p>
    <w:p w:rsidR="003E6269" w:rsidRPr="003E6269" w:rsidRDefault="003E6269" w:rsidP="003E6269">
      <w:pPr>
        <w:pStyle w:val="aff7"/>
        <w:rPr>
          <w:szCs w:val="28"/>
        </w:rPr>
      </w:pPr>
      <w:r w:rsidRPr="003E6269">
        <w:rPr>
          <w:szCs w:val="28"/>
        </w:rPr>
        <w:t>реализует меры, направленные на развитие социального партнерства в сфере труда;</w:t>
      </w:r>
    </w:p>
    <w:p w:rsidR="003E6269" w:rsidRPr="003E6269" w:rsidRDefault="003E6269" w:rsidP="003E6269">
      <w:pPr>
        <w:pStyle w:val="aff7"/>
        <w:rPr>
          <w:szCs w:val="28"/>
        </w:rPr>
      </w:pPr>
      <w:r w:rsidRPr="003E6269">
        <w:rPr>
          <w:szCs w:val="28"/>
        </w:rPr>
        <w:t>осуществляет управление трудовыми ресурсами Забайкальского края: вырабатывает предложения по эффективному формированию, перераспределению и использованию трудовых ресурсов;</w:t>
      </w:r>
    </w:p>
    <w:p w:rsidR="003E6269" w:rsidRPr="003E6269" w:rsidRDefault="003E6269" w:rsidP="003E6269">
      <w:pPr>
        <w:pStyle w:val="aff7"/>
        <w:rPr>
          <w:szCs w:val="28"/>
        </w:rPr>
      </w:pPr>
      <w:r w:rsidRPr="003E6269">
        <w:rPr>
          <w:szCs w:val="28"/>
        </w:rPr>
        <w:t>организует работу по созданию безопасных условий труда в организациях Забайкальского края;</w:t>
      </w:r>
    </w:p>
    <w:p w:rsidR="003E6269" w:rsidRPr="003E6269" w:rsidRDefault="003E6269" w:rsidP="003E6269">
      <w:pPr>
        <w:pStyle w:val="aff7"/>
        <w:rPr>
          <w:szCs w:val="28"/>
        </w:rPr>
      </w:pPr>
      <w:r w:rsidRPr="003E6269">
        <w:rPr>
          <w:szCs w:val="28"/>
        </w:rPr>
        <w:t>реализует приоритетные направления государственной демографической политики, способствующие улучшению демографической ситуации в Забайкальском крае;</w:t>
      </w:r>
    </w:p>
    <w:p w:rsidR="003E6269" w:rsidRPr="003E6269" w:rsidRDefault="003E6269" w:rsidP="003E6269">
      <w:pPr>
        <w:pStyle w:val="aff7"/>
        <w:rPr>
          <w:szCs w:val="28"/>
        </w:rPr>
      </w:pPr>
      <w:r w:rsidRPr="003E6269">
        <w:rPr>
          <w:szCs w:val="28"/>
        </w:rPr>
        <w:t xml:space="preserve">оказывает консультационную и методическую помощь муниципальным образованиям Забайкальского края по вопросам реализации государственной демографической политики, развития трудовых ресурсов, трудовых </w:t>
      </w:r>
      <w:r w:rsidRPr="003E6269">
        <w:rPr>
          <w:szCs w:val="28"/>
        </w:rPr>
        <w:lastRenderedPageBreak/>
        <w:t>отношений, социального партнерства в сфере труда, организации работы по государственному управлению охраной труда.</w:t>
      </w:r>
    </w:p>
    <w:p w:rsidR="003E6269" w:rsidRPr="003E6269" w:rsidRDefault="003E6269" w:rsidP="003E6269">
      <w:pPr>
        <w:pStyle w:val="aff7"/>
        <w:rPr>
          <w:szCs w:val="28"/>
        </w:rPr>
      </w:pPr>
      <w:r w:rsidRPr="003E6269">
        <w:rPr>
          <w:szCs w:val="28"/>
        </w:rPr>
        <w:t xml:space="preserve">В сфере </w:t>
      </w:r>
      <w:r w:rsidRPr="003E6269">
        <w:rPr>
          <w:szCs w:val="28"/>
          <w:lang w:eastAsia="en-US"/>
        </w:rPr>
        <w:t>содействия занятости населения Министерство:</w:t>
      </w:r>
    </w:p>
    <w:p w:rsidR="003E6269" w:rsidRPr="003E6269" w:rsidRDefault="003E6269" w:rsidP="003E6269">
      <w:pPr>
        <w:pStyle w:val="aff7"/>
        <w:rPr>
          <w:szCs w:val="28"/>
        </w:rPr>
      </w:pPr>
      <w:r w:rsidRPr="003E6269">
        <w:rPr>
          <w:szCs w:val="28"/>
        </w:rPr>
        <w:t>организует деятельность государственного казенного учреждения «Краевой центр занятости населения» Забайкальского края по повышению доступности и качества предоставления государственных услуг в сфере содействия занятости населения;</w:t>
      </w:r>
    </w:p>
    <w:p w:rsidR="003E6269" w:rsidRPr="003E6269" w:rsidRDefault="003E6269" w:rsidP="003E6269">
      <w:pPr>
        <w:pStyle w:val="aff7"/>
        <w:rPr>
          <w:szCs w:val="28"/>
        </w:rPr>
      </w:pPr>
      <w:r w:rsidRPr="003E6269">
        <w:rPr>
          <w:szCs w:val="28"/>
        </w:rPr>
        <w:t>совершенствует механизмы реализации активной политики занятости населения;</w:t>
      </w:r>
    </w:p>
    <w:p w:rsidR="003E6269" w:rsidRPr="003E6269" w:rsidRDefault="003E6269" w:rsidP="003E6269">
      <w:pPr>
        <w:pStyle w:val="aff7"/>
        <w:rPr>
          <w:szCs w:val="28"/>
        </w:rPr>
      </w:pPr>
      <w:r w:rsidRPr="003E6269">
        <w:rPr>
          <w:szCs w:val="28"/>
        </w:rPr>
        <w:t>реализует мероприятия по предоставлению государственных услуг в электронном виде, а также по предоставлению государственных услуг с элементами межведомственного взаимодействия;</w:t>
      </w:r>
    </w:p>
    <w:p w:rsidR="003E6269" w:rsidRPr="003E6269" w:rsidRDefault="003E6269" w:rsidP="003E6269">
      <w:pPr>
        <w:pStyle w:val="aff7"/>
        <w:rPr>
          <w:szCs w:val="28"/>
        </w:rPr>
      </w:pPr>
      <w:r w:rsidRPr="003E6269">
        <w:rPr>
          <w:szCs w:val="28"/>
        </w:rPr>
        <w:t>организует и осуществляет государственный надзор и контроль, ведомственный контроль в сфере занятости населения;</w:t>
      </w:r>
    </w:p>
    <w:p w:rsidR="003E6269" w:rsidRPr="003E6269" w:rsidRDefault="003E6269" w:rsidP="003E6269">
      <w:pPr>
        <w:pStyle w:val="aff7"/>
        <w:rPr>
          <w:rStyle w:val="FontStyle12"/>
          <w:color w:val="auto"/>
          <w:sz w:val="28"/>
          <w:szCs w:val="28"/>
        </w:rPr>
      </w:pPr>
      <w:r w:rsidRPr="003E6269">
        <w:rPr>
          <w:rStyle w:val="FontStyle12"/>
          <w:color w:val="auto"/>
          <w:sz w:val="28"/>
          <w:szCs w:val="28"/>
        </w:rPr>
        <w:t>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3E6269" w:rsidRPr="003E6269" w:rsidRDefault="003E6269" w:rsidP="003E6269">
      <w:pPr>
        <w:pStyle w:val="aff7"/>
        <w:rPr>
          <w:szCs w:val="28"/>
        </w:rPr>
      </w:pPr>
      <w:r w:rsidRPr="003E6269">
        <w:rPr>
          <w:szCs w:val="28"/>
        </w:rPr>
        <w:t>В сфере опеки и попечительства Министерство:</w:t>
      </w:r>
    </w:p>
    <w:p w:rsidR="003E6269" w:rsidRPr="003E6269" w:rsidRDefault="003E6269" w:rsidP="003E6269">
      <w:pPr>
        <w:pStyle w:val="aff7"/>
        <w:rPr>
          <w:szCs w:val="28"/>
        </w:rPr>
      </w:pPr>
      <w:r w:rsidRPr="003E6269">
        <w:rPr>
          <w:szCs w:val="28"/>
        </w:rPr>
        <w:t>осуществляет полномочия по опеке и попечительству в отношении совершеннолетних недееспособных или не полностью дееспособных граждан;</w:t>
      </w:r>
    </w:p>
    <w:p w:rsidR="003E6269" w:rsidRPr="003E6269" w:rsidRDefault="003E6269" w:rsidP="003E6269">
      <w:pPr>
        <w:pStyle w:val="aff7"/>
        <w:rPr>
          <w:szCs w:val="28"/>
        </w:rPr>
      </w:pPr>
      <w:proofErr w:type="gramStart"/>
      <w:r w:rsidRPr="003E6269">
        <w:rPr>
          <w:szCs w:val="28"/>
        </w:rPr>
        <w:t xml:space="preserve">осуществляет опеку и попечительство над несовершеннолетними в части осуществления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w:t>
      </w:r>
      <w:r w:rsidRPr="003E6269">
        <w:rPr>
          <w:szCs w:val="28"/>
        </w:rPr>
        <w:lastRenderedPageBreak/>
        <w:t>попечения родителей, а также формирования государственного банка данных о детях, оставшихся без попечения родителей;</w:t>
      </w:r>
      <w:proofErr w:type="gramEnd"/>
    </w:p>
    <w:p w:rsidR="003E6269" w:rsidRPr="003E6269" w:rsidRDefault="003E6269" w:rsidP="003E6269">
      <w:pPr>
        <w:pStyle w:val="aff7"/>
        <w:rPr>
          <w:szCs w:val="28"/>
        </w:rPr>
      </w:pPr>
      <w:r w:rsidRPr="003E6269">
        <w:rPr>
          <w:szCs w:val="28"/>
        </w:rPr>
        <w:t>Организация и осуществление государственного надзора и контроля в сфере занятости населения:</w:t>
      </w:r>
    </w:p>
    <w:p w:rsidR="003E6269" w:rsidRPr="003E6269" w:rsidRDefault="003E6269" w:rsidP="003E6269">
      <w:pPr>
        <w:pStyle w:val="aff7"/>
        <w:rPr>
          <w:szCs w:val="28"/>
        </w:rPr>
      </w:pPr>
      <w:r w:rsidRPr="003E6269">
        <w:rPr>
          <w:szCs w:val="28"/>
        </w:rPr>
        <w:t>за</w:t>
      </w:r>
      <w:bookmarkStart w:id="28" w:name="sub_711602"/>
      <w:r w:rsidR="005F46C2" w:rsidRPr="003E6269">
        <w:rPr>
          <w:szCs w:val="28"/>
        </w:rPr>
        <w:fldChar w:fldCharType="begin"/>
      </w:r>
      <w:r w:rsidRPr="003E6269">
        <w:rPr>
          <w:szCs w:val="28"/>
        </w:rPr>
        <w:instrText>HYPERLINK "garantF1://70326778.1000"</w:instrText>
      </w:r>
      <w:r w:rsidR="005F46C2" w:rsidRPr="003E6269">
        <w:rPr>
          <w:szCs w:val="28"/>
        </w:rPr>
        <w:fldChar w:fldCharType="separate"/>
      </w:r>
      <w:r w:rsidRPr="003E6269">
        <w:rPr>
          <w:rStyle w:val="afffff1"/>
          <w:color w:val="auto"/>
          <w:szCs w:val="28"/>
        </w:rPr>
        <w:t>приемом на работу инвалидов</w:t>
      </w:r>
      <w:r w:rsidR="005F46C2" w:rsidRPr="003E6269">
        <w:rPr>
          <w:szCs w:val="28"/>
        </w:rPr>
        <w:fldChar w:fldCharType="end"/>
      </w:r>
      <w:r w:rsidRPr="003E6269">
        <w:rPr>
          <w:szCs w:val="28"/>
        </w:rPr>
        <w:t xml:space="preserve"> в пределах установленной квоты с правом проведения проверок, выдачи обязательных для исполнения предписаний и составления протоколов;</w:t>
      </w:r>
    </w:p>
    <w:p w:rsidR="003E6269" w:rsidRPr="003E6269" w:rsidRDefault="003E6269" w:rsidP="003E6269">
      <w:pPr>
        <w:pStyle w:val="aff7"/>
        <w:rPr>
          <w:szCs w:val="28"/>
        </w:rPr>
      </w:pPr>
      <w:bookmarkStart w:id="29" w:name="sub_711603"/>
      <w:bookmarkEnd w:id="28"/>
      <w:r w:rsidRPr="003E6269">
        <w:rPr>
          <w:szCs w:val="28"/>
        </w:rPr>
        <w:t xml:space="preserve"> за регистрацией инвалидов в качестве безработных;</w:t>
      </w:r>
    </w:p>
    <w:bookmarkEnd w:id="29"/>
    <w:p w:rsidR="003E6269" w:rsidRPr="003E6269" w:rsidRDefault="003E6269" w:rsidP="003E6269">
      <w:pPr>
        <w:pStyle w:val="aff7"/>
        <w:rPr>
          <w:szCs w:val="28"/>
        </w:rPr>
      </w:pPr>
      <w:r w:rsidRPr="003E6269">
        <w:rPr>
          <w:szCs w:val="28"/>
        </w:rPr>
        <w:t xml:space="preserve"> за 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sub_7311" w:history="1">
        <w:r w:rsidRPr="003E6269">
          <w:rPr>
            <w:rStyle w:val="afffff1"/>
            <w:color w:val="auto"/>
            <w:szCs w:val="28"/>
          </w:rPr>
          <w:t>подпунктом 11 пункта 3 статьи 7</w:t>
        </w:r>
      </w:hyperlink>
      <w:r w:rsidRPr="003E6269">
        <w:rPr>
          <w:szCs w:val="28"/>
        </w:rPr>
        <w:t xml:space="preserve"> Закона Российской Федерации «О занятости населения в Российской Федерации»;</w:t>
      </w:r>
    </w:p>
    <w:p w:rsidR="003E6269" w:rsidRPr="003E6269" w:rsidRDefault="003E6269" w:rsidP="003E6269">
      <w:pPr>
        <w:pStyle w:val="aff7"/>
        <w:rPr>
          <w:szCs w:val="28"/>
        </w:rPr>
      </w:pPr>
      <w:r w:rsidRPr="003E6269">
        <w:rPr>
          <w:rStyle w:val="FontStyle12"/>
          <w:color w:val="auto"/>
          <w:sz w:val="28"/>
          <w:szCs w:val="28"/>
        </w:rPr>
        <w:t xml:space="preserve"> за исполнением </w:t>
      </w:r>
      <w:r w:rsidRPr="003E6269">
        <w:rPr>
          <w:szCs w:val="28"/>
        </w:rPr>
        <w:t>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p w:rsidR="003E6269" w:rsidRPr="003E6269" w:rsidRDefault="003E6269" w:rsidP="003E6269">
      <w:pPr>
        <w:pStyle w:val="aff7"/>
        <w:rPr>
          <w:rStyle w:val="FontStyle12"/>
          <w:color w:val="auto"/>
          <w:sz w:val="28"/>
          <w:szCs w:val="28"/>
        </w:rPr>
      </w:pPr>
      <w:r w:rsidRPr="003E6269">
        <w:rPr>
          <w:szCs w:val="28"/>
        </w:rPr>
        <w:t>Организация и осуществление ведомственного контроля в сфере занятости населения:</w:t>
      </w:r>
    </w:p>
    <w:p w:rsidR="003E6269" w:rsidRPr="003E6269" w:rsidRDefault="003E6269" w:rsidP="003E6269">
      <w:pPr>
        <w:pStyle w:val="aff7"/>
        <w:rPr>
          <w:szCs w:val="28"/>
        </w:rPr>
      </w:pPr>
      <w:r w:rsidRPr="003E6269">
        <w:rPr>
          <w:szCs w:val="28"/>
        </w:rPr>
        <w:t xml:space="preserve"> за регистрацией граждан в целях содействия в поиске подходящей работы, а также регистрацией в качестве безработных;</w:t>
      </w:r>
    </w:p>
    <w:p w:rsidR="003E6269" w:rsidRPr="003E6269" w:rsidRDefault="003E6269" w:rsidP="003E6269">
      <w:pPr>
        <w:pStyle w:val="aff7"/>
        <w:rPr>
          <w:szCs w:val="28"/>
        </w:rPr>
      </w:pPr>
      <w:r w:rsidRPr="003E6269">
        <w:rPr>
          <w:szCs w:val="28"/>
        </w:rPr>
        <w:t xml:space="preserve"> за реализацией дополнительных мероприятий в области содействия занятости населения.</w:t>
      </w:r>
    </w:p>
    <w:p w:rsidR="003E6269" w:rsidRPr="003E6269" w:rsidRDefault="003E6269" w:rsidP="003E6269">
      <w:pPr>
        <w:pStyle w:val="aff7"/>
        <w:rPr>
          <w:rStyle w:val="FontStyle12"/>
          <w:color w:val="auto"/>
          <w:sz w:val="28"/>
          <w:szCs w:val="28"/>
        </w:rPr>
      </w:pPr>
      <w:r w:rsidRPr="003E6269">
        <w:rPr>
          <w:rStyle w:val="FontStyle12"/>
          <w:color w:val="auto"/>
          <w:sz w:val="28"/>
          <w:szCs w:val="28"/>
        </w:rPr>
        <w:t>Организация и осуществление мероприятий оперативного контроля формирования и ведения регистров получателей государственных услуг в сфере занятости населения в ПК «Катарсис».</w:t>
      </w:r>
    </w:p>
    <w:p w:rsidR="003E6269" w:rsidRPr="003E6269" w:rsidRDefault="003E6269" w:rsidP="003E6269">
      <w:pPr>
        <w:pStyle w:val="aff7"/>
        <w:rPr>
          <w:rStyle w:val="FontStyle12"/>
          <w:color w:val="auto"/>
          <w:sz w:val="28"/>
          <w:szCs w:val="28"/>
        </w:rPr>
      </w:pPr>
      <w:r w:rsidRPr="003E6269">
        <w:rPr>
          <w:szCs w:val="28"/>
        </w:rPr>
        <w:t>П</w:t>
      </w:r>
      <w:r w:rsidRPr="003E6269">
        <w:rPr>
          <w:rStyle w:val="FontStyle12"/>
          <w:color w:val="auto"/>
          <w:sz w:val="28"/>
          <w:szCs w:val="28"/>
        </w:rPr>
        <w:t>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3E6269" w:rsidRPr="003E6269" w:rsidRDefault="003E6269" w:rsidP="003E6269">
      <w:pPr>
        <w:pStyle w:val="aff7"/>
        <w:rPr>
          <w:rStyle w:val="FontStyle12"/>
          <w:color w:val="auto"/>
          <w:sz w:val="28"/>
          <w:szCs w:val="28"/>
        </w:rPr>
      </w:pPr>
      <w:r w:rsidRPr="003E6269">
        <w:rPr>
          <w:rStyle w:val="FontStyle12"/>
          <w:color w:val="auto"/>
          <w:sz w:val="28"/>
          <w:szCs w:val="28"/>
        </w:rPr>
        <w:lastRenderedPageBreak/>
        <w:t>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3E6269" w:rsidRPr="003E6269" w:rsidRDefault="003E6269" w:rsidP="003E6269">
      <w:pPr>
        <w:pStyle w:val="aff7"/>
        <w:rPr>
          <w:szCs w:val="28"/>
          <w:lang w:eastAsia="en-US"/>
        </w:rPr>
      </w:pPr>
      <w:r w:rsidRPr="003E6269">
        <w:rPr>
          <w:szCs w:val="28"/>
          <w:lang w:eastAsia="en-US"/>
        </w:rPr>
        <w:t>Министерство осуществляет полномочие по принятию решений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жилых помещений на территории Забайкальского края.</w:t>
      </w:r>
    </w:p>
    <w:p w:rsidR="003E6269" w:rsidRPr="003E6269" w:rsidRDefault="003E6269" w:rsidP="003E6269">
      <w:pPr>
        <w:pStyle w:val="aff7"/>
        <w:rPr>
          <w:szCs w:val="28"/>
          <w:lang w:eastAsia="en-US"/>
        </w:rPr>
      </w:pPr>
      <w:r w:rsidRPr="003E6269">
        <w:rPr>
          <w:szCs w:val="28"/>
          <w:lang w:eastAsia="en-US"/>
        </w:rPr>
        <w:t>Осуществляет полномочия социального обслуживания населения Забайкальского края; социальной защиты инвалидов; социальной реабилитации лиц без определенного места  жительства; социальной поддержки граждан, подвергшихся радиационному воздействию; социальных выплат; профилактики безнадзорности и правонарушений несовершеннолетних.</w:t>
      </w:r>
    </w:p>
    <w:p w:rsidR="003E6269" w:rsidRPr="003E6269" w:rsidRDefault="003E6269" w:rsidP="003E6269">
      <w:pPr>
        <w:pStyle w:val="aff7"/>
        <w:rPr>
          <w:szCs w:val="28"/>
          <w:lang w:eastAsia="en-US"/>
        </w:rPr>
      </w:pPr>
      <w:r w:rsidRPr="003E6269">
        <w:rPr>
          <w:szCs w:val="28"/>
          <w:lang w:eastAsia="en-US"/>
        </w:rPr>
        <w:t>Продолжить развитие технологий раннего выявления жестокого обращения и насилия в отношении ребенка; создание социально-психологических служб для работы с детьми, находящимися в конфликте с законом.</w:t>
      </w:r>
    </w:p>
    <w:p w:rsidR="003E6269" w:rsidRPr="003E6269" w:rsidRDefault="003E6269" w:rsidP="003E6269">
      <w:pPr>
        <w:pStyle w:val="aff7"/>
        <w:rPr>
          <w:szCs w:val="28"/>
          <w:lang w:eastAsia="en-US"/>
        </w:rPr>
      </w:pPr>
      <w:r w:rsidRPr="003E6269">
        <w:rPr>
          <w:szCs w:val="28"/>
          <w:lang w:eastAsia="en-US"/>
        </w:rPr>
        <w:t>Обеспечить подготовку и повышение квалификации специалистов подведомственных учреждений, в том числе проведение мероприятий по повышению профессиональных компетенций педагогического персонала центров помощи детям-сиротам и детям, оставшимся без попечения родителей.</w:t>
      </w:r>
    </w:p>
    <w:p w:rsidR="003E6269" w:rsidRPr="003E6269" w:rsidRDefault="003E6269" w:rsidP="003E6269">
      <w:pPr>
        <w:pStyle w:val="aff7"/>
        <w:rPr>
          <w:szCs w:val="28"/>
        </w:rPr>
      </w:pPr>
      <w:r w:rsidRPr="003E6269">
        <w:rPr>
          <w:szCs w:val="28"/>
          <w:lang w:eastAsia="en-US"/>
        </w:rPr>
        <w:t>Продолжить и</w:t>
      </w:r>
      <w:r w:rsidRPr="003E6269">
        <w:rPr>
          <w:szCs w:val="28"/>
        </w:rPr>
        <w:t>сполнение полномочий по реализации Указа Президента Российской Федерации от 07.05.2008 № 714 «Об обеспечении жильем ветеранов Великой Отечественной войны 1941-1945 годов».</w:t>
      </w:r>
    </w:p>
    <w:p w:rsidR="003E6269" w:rsidRPr="003E6269" w:rsidRDefault="003E6269" w:rsidP="003E6269">
      <w:pPr>
        <w:pStyle w:val="aff7"/>
        <w:rPr>
          <w:szCs w:val="28"/>
        </w:rPr>
      </w:pPr>
      <w:r w:rsidRPr="003E6269">
        <w:rPr>
          <w:szCs w:val="28"/>
        </w:rPr>
        <w:t>Сохранить формирование оптимальной сети подведомственных учреждений, укрепление их материально-технической базы, повышение эффективности их работы. Провести оптимизацию расходов Министерства, подведомственных учреждений. Проведение мероприятий по наполняемости бюджета.</w:t>
      </w:r>
    </w:p>
    <w:p w:rsidR="003E6269" w:rsidRPr="003E6269" w:rsidRDefault="003E6269" w:rsidP="003E6269">
      <w:pPr>
        <w:pStyle w:val="aff7"/>
        <w:rPr>
          <w:szCs w:val="28"/>
          <w:lang w:eastAsia="en-US"/>
        </w:rPr>
      </w:pPr>
      <w:r w:rsidRPr="003E6269">
        <w:rPr>
          <w:szCs w:val="28"/>
          <w:lang w:eastAsia="en-US"/>
        </w:rPr>
        <w:lastRenderedPageBreak/>
        <w:t xml:space="preserve">Осуществлять организацию предоставления мер социальной поддержки граждан в электронном виде в соответствии с Планами Правительства </w:t>
      </w:r>
      <w:r w:rsidRPr="003E6269">
        <w:rPr>
          <w:kern w:val="36"/>
          <w:szCs w:val="28"/>
        </w:rPr>
        <w:t>Забайкальского края.</w:t>
      </w:r>
    </w:p>
    <w:p w:rsidR="003E6269" w:rsidRPr="003E6269" w:rsidRDefault="003E6269" w:rsidP="003E6269">
      <w:pPr>
        <w:pStyle w:val="aff7"/>
        <w:rPr>
          <w:szCs w:val="28"/>
          <w:lang w:eastAsia="en-US"/>
        </w:rPr>
      </w:pPr>
      <w:r w:rsidRPr="003E6269">
        <w:rPr>
          <w:szCs w:val="28"/>
          <w:lang w:eastAsia="en-US"/>
        </w:rPr>
        <w:t>Исполнять функции по принятию нормативных правовых актов, функции по контролю и надзору в пределах установленных полномочий, а также осуществляет переданные Российской Федерацией полномочия.</w:t>
      </w:r>
    </w:p>
    <w:tbl>
      <w:tblPr>
        <w:tblW w:w="14508" w:type="dxa"/>
        <w:tblInd w:w="-106" w:type="dxa"/>
        <w:tblLayout w:type="fixed"/>
        <w:tblLook w:val="0000"/>
      </w:tblPr>
      <w:tblGrid>
        <w:gridCol w:w="6"/>
        <w:gridCol w:w="2125"/>
        <w:gridCol w:w="5868"/>
        <w:gridCol w:w="2371"/>
        <w:gridCol w:w="2339"/>
        <w:gridCol w:w="1799"/>
      </w:tblGrid>
      <w:tr w:rsidR="003E6269" w:rsidRPr="007879CE" w:rsidTr="0021046D">
        <w:trPr>
          <w:trHeight w:val="851"/>
          <w:tblHeader/>
        </w:trPr>
        <w:tc>
          <w:tcPr>
            <w:tcW w:w="2131" w:type="dxa"/>
            <w:gridSpan w:val="2"/>
            <w:tcBorders>
              <w:top w:val="single" w:sz="12" w:space="0" w:color="auto"/>
              <w:left w:val="single" w:sz="12" w:space="0" w:color="auto"/>
              <w:bottom w:val="single" w:sz="12" w:space="0" w:color="auto"/>
              <w:right w:val="single" w:sz="12" w:space="0" w:color="auto"/>
            </w:tcBorders>
            <w:noWrap/>
            <w:vAlign w:val="center"/>
          </w:tcPr>
          <w:p w:rsidR="003E6269" w:rsidRPr="007879CE" w:rsidRDefault="003E6269" w:rsidP="003E6269">
            <w:pPr>
              <w:pStyle w:val="affff7"/>
            </w:pPr>
            <w:r w:rsidRPr="007879CE">
              <w:br w:type="page"/>
              <w:t>Сроки</w:t>
            </w:r>
          </w:p>
          <w:p w:rsidR="003E6269" w:rsidRPr="007879CE" w:rsidRDefault="003E6269" w:rsidP="003E6269">
            <w:pPr>
              <w:pStyle w:val="affff7"/>
            </w:pPr>
            <w:r w:rsidRPr="007879CE">
              <w:t>исполнения</w:t>
            </w:r>
          </w:p>
        </w:tc>
        <w:tc>
          <w:tcPr>
            <w:tcW w:w="5868" w:type="dxa"/>
            <w:tcBorders>
              <w:top w:val="single" w:sz="12" w:space="0" w:color="auto"/>
              <w:left w:val="single" w:sz="12" w:space="0" w:color="auto"/>
              <w:bottom w:val="single" w:sz="12" w:space="0" w:color="auto"/>
              <w:right w:val="single" w:sz="12" w:space="0" w:color="auto"/>
            </w:tcBorders>
            <w:noWrap/>
            <w:vAlign w:val="center"/>
          </w:tcPr>
          <w:p w:rsidR="003E6269" w:rsidRPr="007879CE" w:rsidRDefault="003E6269" w:rsidP="003E6269">
            <w:pPr>
              <w:pStyle w:val="affff7"/>
            </w:pPr>
            <w:r w:rsidRPr="007879CE">
              <w:t>Мероприятия</w:t>
            </w:r>
          </w:p>
        </w:tc>
        <w:tc>
          <w:tcPr>
            <w:tcW w:w="2371" w:type="dxa"/>
            <w:tcBorders>
              <w:top w:val="single" w:sz="12" w:space="0" w:color="auto"/>
              <w:left w:val="single" w:sz="12" w:space="0" w:color="auto"/>
              <w:bottom w:val="single" w:sz="12" w:space="0" w:color="auto"/>
              <w:right w:val="single" w:sz="12" w:space="0" w:color="auto"/>
            </w:tcBorders>
            <w:noWrap/>
            <w:vAlign w:val="center"/>
          </w:tcPr>
          <w:p w:rsidR="003E6269" w:rsidRPr="007879CE" w:rsidRDefault="003E6269" w:rsidP="003E6269">
            <w:pPr>
              <w:pStyle w:val="affff7"/>
            </w:pPr>
            <w:r w:rsidRPr="007879CE">
              <w:t>Исполнители</w:t>
            </w:r>
          </w:p>
          <w:p w:rsidR="003E6269" w:rsidRPr="007879CE" w:rsidRDefault="003E6269" w:rsidP="003E6269">
            <w:pPr>
              <w:pStyle w:val="affff7"/>
            </w:pPr>
            <w:r w:rsidRPr="007879CE">
              <w:t>(Ф.И.О.)</w:t>
            </w:r>
          </w:p>
        </w:tc>
        <w:tc>
          <w:tcPr>
            <w:tcW w:w="2339" w:type="dxa"/>
            <w:tcBorders>
              <w:top w:val="single" w:sz="12" w:space="0" w:color="auto"/>
              <w:left w:val="single" w:sz="12" w:space="0" w:color="auto"/>
              <w:bottom w:val="single" w:sz="12" w:space="0" w:color="auto"/>
              <w:right w:val="single" w:sz="12" w:space="0" w:color="auto"/>
            </w:tcBorders>
            <w:noWrap/>
            <w:vAlign w:val="center"/>
          </w:tcPr>
          <w:p w:rsidR="003E6269" w:rsidRPr="007879CE" w:rsidRDefault="003E6269" w:rsidP="003E6269">
            <w:pPr>
              <w:pStyle w:val="affff7"/>
            </w:pPr>
            <w:r w:rsidRPr="007879CE">
              <w:t>Ответственный</w:t>
            </w:r>
          </w:p>
          <w:p w:rsidR="003E6269" w:rsidRPr="007879CE" w:rsidRDefault="003E6269" w:rsidP="003E6269">
            <w:pPr>
              <w:pStyle w:val="affff7"/>
            </w:pPr>
            <w:r w:rsidRPr="007879CE">
              <w:t>за исполнение</w:t>
            </w:r>
          </w:p>
          <w:p w:rsidR="003E6269" w:rsidRPr="007879CE" w:rsidRDefault="003E6269" w:rsidP="003E6269">
            <w:pPr>
              <w:pStyle w:val="affff7"/>
            </w:pPr>
            <w:r w:rsidRPr="007879CE">
              <w:t>(Ф.И.О.)</w:t>
            </w:r>
          </w:p>
        </w:tc>
        <w:tc>
          <w:tcPr>
            <w:tcW w:w="1799" w:type="dxa"/>
            <w:tcBorders>
              <w:top w:val="single" w:sz="12" w:space="0" w:color="auto"/>
              <w:left w:val="single" w:sz="12" w:space="0" w:color="auto"/>
              <w:bottom w:val="single" w:sz="12" w:space="0" w:color="auto"/>
              <w:right w:val="single" w:sz="12" w:space="0" w:color="auto"/>
            </w:tcBorders>
            <w:noWrap/>
            <w:vAlign w:val="center"/>
          </w:tcPr>
          <w:p w:rsidR="003E6269" w:rsidRPr="003E6269" w:rsidRDefault="003E6269" w:rsidP="003E6269">
            <w:pPr>
              <w:pStyle w:val="affff7"/>
            </w:pPr>
            <w:r w:rsidRPr="007879CE">
              <w:t>Примечание</w:t>
            </w:r>
          </w:p>
        </w:tc>
      </w:tr>
      <w:tr w:rsidR="003E6269" w:rsidRPr="007879CE" w:rsidTr="0021046D">
        <w:trPr>
          <w:trHeight w:val="680"/>
        </w:trPr>
        <w:tc>
          <w:tcPr>
            <w:tcW w:w="14508" w:type="dxa"/>
            <w:gridSpan w:val="6"/>
            <w:tcBorders>
              <w:top w:val="single" w:sz="4" w:space="0" w:color="auto"/>
              <w:left w:val="single" w:sz="4" w:space="0" w:color="auto"/>
              <w:bottom w:val="single" w:sz="4" w:space="0" w:color="auto"/>
              <w:right w:val="single" w:sz="4" w:space="0" w:color="auto"/>
            </w:tcBorders>
            <w:noWrap/>
            <w:vAlign w:val="center"/>
          </w:tcPr>
          <w:p w:rsidR="003E6269" w:rsidRPr="00D821B6" w:rsidRDefault="003E6269" w:rsidP="003E6269">
            <w:pPr>
              <w:rPr>
                <w:lang w:eastAsia="ru-RU"/>
              </w:rPr>
            </w:pPr>
            <w:r w:rsidRPr="00D821B6">
              <w:rPr>
                <w:lang w:eastAsia="ru-RU"/>
              </w:rPr>
              <w:t>1. Подготовка нормативно-правовых актов Забайкальского края, Министерства</w:t>
            </w: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 xml:space="preserve">январь </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proofErr w:type="gramStart"/>
            <w:r w:rsidRPr="003E6269">
              <w:t>Приказ Министерства «Об утверждении формы и содержания годовых и квартальных отчетов о проведенных органами местного самоуправления  муниципальных районов и городских округов мероприятиях по осуществлению государственных полномочий в сфере труда»</w:t>
            </w:r>
            <w:proofErr w:type="gramEnd"/>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Варьянов С.А.</w:t>
            </w:r>
          </w:p>
          <w:p w:rsidR="003E6269" w:rsidRPr="00D821B6" w:rsidRDefault="003E6269" w:rsidP="003E6269">
            <w:pPr>
              <w:pStyle w:val="affff9"/>
              <w:rPr>
                <w:bCs/>
                <w:iCs/>
                <w:lang w:eastAsia="ru-RU"/>
              </w:rPr>
            </w:pPr>
            <w:r w:rsidRPr="00D821B6">
              <w:rPr>
                <w:bCs/>
                <w:iCs/>
                <w:lang w:eastAsia="ru-RU"/>
              </w:rPr>
              <w:t>Степанов А.В.</w:t>
            </w:r>
          </w:p>
          <w:p w:rsidR="003E6269" w:rsidRPr="00D821B6" w:rsidRDefault="003E6269" w:rsidP="003E6269">
            <w:pPr>
              <w:pStyle w:val="affff9"/>
              <w:rPr>
                <w:bCs/>
                <w:iCs/>
                <w:lang w:eastAsia="ru-RU"/>
              </w:rPr>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 xml:space="preserve">январь </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Приказ Министерства «Об утверждении методических рекомендаций по проведению анализа состояния условий и охраны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Варьянов С.А.</w:t>
            </w:r>
          </w:p>
          <w:p w:rsidR="003E6269" w:rsidRPr="00D821B6" w:rsidRDefault="003E6269" w:rsidP="003E6269">
            <w:pPr>
              <w:pStyle w:val="affff9"/>
              <w:rPr>
                <w:bCs/>
                <w:iCs/>
                <w:lang w:eastAsia="ru-RU"/>
              </w:rPr>
            </w:pPr>
            <w:r w:rsidRPr="00D821B6">
              <w:rPr>
                <w:bCs/>
                <w:iCs/>
                <w:lang w:eastAsia="ru-RU"/>
              </w:rPr>
              <w:t>Степанов А.В.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63"/>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февраль,</w:t>
            </w:r>
          </w:p>
          <w:p w:rsidR="003E6269" w:rsidRPr="007879CE" w:rsidRDefault="003E6269" w:rsidP="003E6269">
            <w:pPr>
              <w:pStyle w:val="affff9"/>
            </w:pPr>
            <w:r w:rsidRPr="007879CE">
              <w:t>апрель,</w:t>
            </w:r>
          </w:p>
          <w:p w:rsidR="003E6269" w:rsidRPr="007879CE" w:rsidRDefault="003E6269" w:rsidP="003E6269">
            <w:pPr>
              <w:pStyle w:val="affff9"/>
            </w:pPr>
            <w:r w:rsidRPr="007879CE">
              <w:t>июль,</w:t>
            </w:r>
          </w:p>
          <w:p w:rsidR="003E6269" w:rsidRPr="007879CE" w:rsidRDefault="003E6269" w:rsidP="003E6269">
            <w:pPr>
              <w:pStyle w:val="affff9"/>
              <w:rPr>
                <w:lang w:val="en-US"/>
              </w:rPr>
            </w:pPr>
            <w:r w:rsidRPr="007879CE">
              <w:t>октябрь</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Постановление Правительства  Забайкальского края:</w:t>
            </w:r>
          </w:p>
          <w:p w:rsidR="003E6269" w:rsidRPr="003E6269" w:rsidRDefault="003E6269" w:rsidP="003E6269">
            <w:pPr>
              <w:pStyle w:val="affff9"/>
              <w:jc w:val="both"/>
            </w:pPr>
            <w:r w:rsidRPr="003E6269">
              <w:t>«Об установлении величины прожиточного минимума в Забайкальском крае»:</w:t>
            </w:r>
          </w:p>
          <w:p w:rsidR="003E6269" w:rsidRPr="003E6269" w:rsidRDefault="003E6269" w:rsidP="003E6269">
            <w:pPr>
              <w:pStyle w:val="affff9"/>
              <w:jc w:val="both"/>
            </w:pPr>
            <w:r w:rsidRPr="003E6269">
              <w:t>на 4 кв. 2017г.</w:t>
            </w:r>
          </w:p>
          <w:p w:rsidR="003E6269" w:rsidRPr="003E6269" w:rsidRDefault="003E6269" w:rsidP="003E6269">
            <w:pPr>
              <w:pStyle w:val="affff9"/>
              <w:jc w:val="both"/>
            </w:pPr>
            <w:r w:rsidRPr="003E6269">
              <w:t>на 1 кв. 2018г.</w:t>
            </w:r>
          </w:p>
          <w:p w:rsidR="003E6269" w:rsidRPr="003E6269" w:rsidRDefault="003E6269" w:rsidP="003E6269">
            <w:pPr>
              <w:pStyle w:val="affff9"/>
              <w:jc w:val="both"/>
            </w:pPr>
            <w:r w:rsidRPr="003E6269">
              <w:t>на 2 кв. 2018г.</w:t>
            </w:r>
          </w:p>
          <w:p w:rsidR="003E6269" w:rsidRPr="003E6269" w:rsidRDefault="003E6269" w:rsidP="003E6269">
            <w:pPr>
              <w:pStyle w:val="affff9"/>
              <w:jc w:val="both"/>
            </w:pPr>
            <w:r w:rsidRPr="003E6269">
              <w:t>на 3 кв. 2018г.</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Горбачева О.В.</w:t>
            </w:r>
          </w:p>
          <w:p w:rsidR="003E6269" w:rsidRPr="007879CE" w:rsidRDefault="003E6269" w:rsidP="003E6269">
            <w:pPr>
              <w:pStyle w:val="affff9"/>
            </w:pPr>
            <w:r w:rsidRPr="007879CE">
              <w:t>Серебрякова М.В.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6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D821B6">
              <w:rPr>
                <w:bCs/>
                <w:iCs/>
                <w:lang w:eastAsia="ru-RU"/>
              </w:rPr>
              <w:t>март</w:t>
            </w: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lastRenderedPageBreak/>
              <w:t>Подготовка проектов распоряжений Правительства Забайкальского края:</w:t>
            </w:r>
          </w:p>
          <w:p w:rsidR="003E6269" w:rsidRPr="003E6269" w:rsidRDefault="003E6269" w:rsidP="003E6269">
            <w:pPr>
              <w:pStyle w:val="affff9"/>
              <w:jc w:val="both"/>
            </w:pPr>
            <w:r w:rsidRPr="003E6269">
              <w:rPr>
                <w:bCs/>
                <w:lang w:eastAsia="en-US"/>
              </w:rPr>
              <w:t xml:space="preserve">- О приобретении многодетным семьям жилых помещений в рамках реализации Закона </w:t>
            </w:r>
            <w:r w:rsidRPr="003E6269">
              <w:rPr>
                <w:bCs/>
                <w:lang w:eastAsia="en-US"/>
              </w:rPr>
              <w:lastRenderedPageBreak/>
              <w:t>Забайкальского края от 29 декабря 2008 года № 107-ЗЗК «О мерах социальной поддержки многодетных семей в Забайкальском крае»</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lastRenderedPageBreak/>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Пояркова З.Д.</w:t>
            </w:r>
          </w:p>
          <w:p w:rsidR="003E6269" w:rsidRPr="00D821B6" w:rsidRDefault="003E6269" w:rsidP="003E6269">
            <w:pPr>
              <w:pStyle w:val="affff9"/>
              <w:rPr>
                <w:bCs/>
                <w:iCs/>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949"/>
        </w:trPr>
        <w:tc>
          <w:tcPr>
            <w:tcW w:w="2131" w:type="dxa"/>
            <w:gridSpan w:val="2"/>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lastRenderedPageBreak/>
              <w:t>март</w:t>
            </w:r>
          </w:p>
          <w:p w:rsidR="003E6269" w:rsidRPr="007879CE" w:rsidRDefault="003E6269" w:rsidP="003E6269">
            <w:pPr>
              <w:pStyle w:val="affff9"/>
            </w:pPr>
          </w:p>
          <w:p w:rsidR="003E6269" w:rsidRPr="007879CE" w:rsidRDefault="003E6269" w:rsidP="003E6269">
            <w:pPr>
              <w:pStyle w:val="affff9"/>
            </w:pPr>
          </w:p>
        </w:tc>
        <w:tc>
          <w:tcPr>
            <w:tcW w:w="5868" w:type="dxa"/>
            <w:tcBorders>
              <w:top w:val="single" w:sz="4" w:space="0" w:color="auto"/>
              <w:left w:val="single" w:sz="4" w:space="0" w:color="auto"/>
              <w:bottom w:val="single" w:sz="4" w:space="0" w:color="auto"/>
              <w:right w:val="single" w:sz="4" w:space="0" w:color="auto"/>
            </w:tcBorders>
          </w:tcPr>
          <w:p w:rsidR="003E6269" w:rsidRPr="003E6269" w:rsidRDefault="003E6269" w:rsidP="003E6269">
            <w:pPr>
              <w:pStyle w:val="affff9"/>
              <w:jc w:val="both"/>
            </w:pPr>
            <w:r w:rsidRPr="003E6269">
              <w:t>Распоряжение об оказании адресной помощи в связи с празднованием Дня Победы в Великой Отечественной войне.</w:t>
            </w:r>
          </w:p>
        </w:tc>
        <w:tc>
          <w:tcPr>
            <w:tcW w:w="2371"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rPr>
                <w:bCs/>
              </w:rPr>
            </w:pPr>
            <w:r w:rsidRPr="007879CE">
              <w:t>Михайлова Т.С.</w:t>
            </w:r>
          </w:p>
        </w:tc>
        <w:tc>
          <w:tcPr>
            <w:tcW w:w="2339"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184"/>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октябрь-ноябрь</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Закон Забайкальского края «Об установлении на 2019 год коэффициента, отражающего региональные особенности рынка труда на территории Забайкальского края»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Размахнина М.Ю.</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1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Внесение изменений в постановление № 22 от 22 января 2013 года «Об утверждении порядка взаимодействия исполнительных органов государственной власти Забайкальского края при реализации Федерального закона « О дополнительных гарантиях по социальной поддержке детей-сирот, детей, оставшихся без попечения родителей»</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Федорова Е.Н.</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Бутакова С.Б.</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I</w:t>
            </w:r>
            <w:r w:rsidRPr="007879CE">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Распоряжение Правительства Забайкальского края «О согласовании проекта соглашения о предоставлении в 2018 году субсидии из федерального бюджета бюджету Забайкальского края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Каргина Р.Н.,</w:t>
            </w:r>
          </w:p>
          <w:p w:rsidR="003E6269" w:rsidRPr="007879CE" w:rsidRDefault="003E6269" w:rsidP="003E6269">
            <w:pPr>
              <w:pStyle w:val="affff9"/>
            </w:pPr>
            <w:r w:rsidRPr="007879CE">
              <w:t>Писаренко Д.С.</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rPr>
                <w:lang w:val="en-US"/>
              </w:rPr>
            </w:pPr>
            <w:r w:rsidRPr="007879CE">
              <w:rPr>
                <w:lang w:val="en-US"/>
              </w:rPr>
              <w:lastRenderedPageBreak/>
              <w:t>I</w:t>
            </w:r>
            <w:r w:rsidRPr="007879CE">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Распоряжение Правительства Забайкальского края «Об организации регионального этапа всероссийского конкурса «Российская организация высокой социальной эффективности» в 2018 году»</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Каргина Р.Н.,</w:t>
            </w:r>
          </w:p>
          <w:p w:rsidR="003E6269" w:rsidRPr="007879CE" w:rsidRDefault="003E6269" w:rsidP="003E6269">
            <w:pPr>
              <w:pStyle w:val="affff9"/>
            </w:pPr>
            <w:r w:rsidRPr="007879CE">
              <w:t>Сафронова А.И.</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I</w:t>
            </w:r>
            <w:r w:rsidRPr="007879CE">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bCs/>
                <w:iCs/>
              </w:rPr>
            </w:pPr>
            <w:r w:rsidRPr="003E6269">
              <w:t>Постановление Правительства Забайкальского края «Об организации оплачиваемых общественных работ на территории Забайкальского края в 2018 году»</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Качер Е.А.</w:t>
            </w:r>
          </w:p>
          <w:p w:rsidR="003E6269" w:rsidRPr="007879CE" w:rsidRDefault="003E6269" w:rsidP="003E6269">
            <w:pPr>
              <w:pStyle w:val="affff9"/>
            </w:pPr>
            <w:r w:rsidRPr="007879CE">
              <w:t>Каргина Т.А.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I</w:t>
            </w:r>
            <w:r w:rsidRPr="007879CE">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i/>
              </w:rPr>
            </w:pPr>
            <w:r w:rsidRPr="003E6269">
              <w:t>Постановление Правительства Забайкальского края «О внесении изменений в государственную программу Забайкальского края «Содействие занятости населения на 2014-2020 годы»</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Кузьмина М.В.</w:t>
            </w:r>
          </w:p>
          <w:p w:rsidR="003E6269" w:rsidRPr="007879CE" w:rsidRDefault="003E6269" w:rsidP="003E6269">
            <w:pPr>
              <w:pStyle w:val="affff9"/>
            </w:pPr>
            <w:r w:rsidRPr="007879CE">
              <w:t>Каргина Т.А.</w:t>
            </w:r>
          </w:p>
          <w:p w:rsidR="003E6269" w:rsidRPr="007879CE" w:rsidRDefault="003E6269" w:rsidP="003E6269">
            <w:pPr>
              <w:pStyle w:val="affff9"/>
            </w:pPr>
            <w:r w:rsidRPr="007879CE">
              <w:t>Варьянов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I</w:t>
            </w:r>
            <w:r w:rsidRPr="007879CE">
              <w:t xml:space="preserve"> квартал </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szCs w:val="24"/>
              </w:rPr>
            </w:pPr>
            <w:r w:rsidRPr="003E6269">
              <w:rPr>
                <w:szCs w:val="24"/>
              </w:rPr>
              <w:t xml:space="preserve">Приказ Министерства об оценке качества и доступности государственных услуг в области содействия занятости населения </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Шаманская Е.Ю. Кузьмина М.В.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1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i/>
              </w:rPr>
            </w:pPr>
            <w:r w:rsidRPr="003E6269">
              <w:t>Подготовка предложений по корректировке государственной программы Забайкальского края  «Содействие занятости населения на 2014-2020 годы»</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rPr>
                <w:bCs/>
              </w:rPr>
            </w:pPr>
            <w:r w:rsidRPr="007879CE">
              <w:t>Каргина Т.А.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I</w:t>
            </w:r>
            <w:r w:rsidRPr="007879CE">
              <w:t>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bCs/>
                <w:iCs/>
              </w:rPr>
            </w:pPr>
            <w:r w:rsidRPr="003E6269">
              <w:t>Подготовка проекта постановления Правительства Забайкальского края «Об организации оплачиваемых общественных работ на территории Забайкальского края в 2018 году»</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Качер Е.А.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7879CE">
              <w:rPr>
                <w:bCs/>
                <w:iCs/>
                <w:lang w:val="en-US" w:eastAsia="ru-RU"/>
              </w:rPr>
              <w:t>II</w:t>
            </w:r>
            <w:r w:rsidRPr="00D821B6">
              <w:rPr>
                <w:bCs/>
                <w:iCs/>
                <w:lang w:eastAsia="ru-RU"/>
              </w:rPr>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Подготовка проектов Законов Забайкальского края:</w:t>
            </w:r>
          </w:p>
          <w:p w:rsidR="003E6269" w:rsidRPr="003E6269" w:rsidRDefault="003E6269" w:rsidP="003E6269">
            <w:pPr>
              <w:pStyle w:val="affff9"/>
              <w:jc w:val="both"/>
              <w:rPr>
                <w:szCs w:val="24"/>
              </w:rPr>
            </w:pPr>
            <w:r w:rsidRPr="003E6269">
              <w:rPr>
                <w:szCs w:val="24"/>
              </w:rPr>
              <w:t xml:space="preserve">- о внесении изменений в Закон Забайкальского края от 16 декабря </w:t>
            </w:r>
            <w:smartTag w:uri="urn:schemas-microsoft-com:office:smarttags" w:element="metricconverter">
              <w:smartTagPr>
                <w:attr w:name="ProductID" w:val="2009 г"/>
              </w:smartTagPr>
              <w:r w:rsidRPr="003E6269">
                <w:rPr>
                  <w:szCs w:val="24"/>
                </w:rPr>
                <w:t>2009 г</w:t>
              </w:r>
            </w:smartTag>
            <w:r w:rsidRPr="003E6269">
              <w:rPr>
                <w:szCs w:val="24"/>
              </w:rPr>
              <w:t>. № 298-ЗЗК «О предоставлении жилых помещений жилищного фонда Забайкальского края по договорам социального найма»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rPr>
                <w:lang w:val="en-US"/>
              </w:rPr>
            </w:pPr>
            <w:r w:rsidRPr="007879CE">
              <w:rPr>
                <w:lang w:val="en-US"/>
              </w:rPr>
              <w:t>II</w:t>
            </w:r>
            <w:r w:rsidRPr="007879CE">
              <w:t xml:space="preserve"> 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 xml:space="preserve">Распоряжение Правительства Забайкальского края «О согласовании Трехстороннего соглашения между Правительством Забайкальского края, Забайкальским </w:t>
            </w:r>
            <w:r w:rsidRPr="003E6269">
              <w:lastRenderedPageBreak/>
              <w:t>краевым союзом организаций профсоюзов «Федерация профсоюзов Забайкалья» и Союзом работодателей Забайкальского края на 2018-2020 годы»</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lastRenderedPageBreak/>
              <w:t>Каргина Р.Н.,</w:t>
            </w:r>
          </w:p>
          <w:p w:rsidR="003E6269" w:rsidRPr="007879CE" w:rsidRDefault="003E6269" w:rsidP="003E6269">
            <w:pPr>
              <w:pStyle w:val="affff9"/>
            </w:pPr>
            <w:r w:rsidRPr="007879CE">
              <w:t>Писаренко Д.С.</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rPr>
                <w:lang w:val="en-US"/>
              </w:rPr>
            </w:pPr>
            <w:r w:rsidRPr="007879CE">
              <w:rPr>
                <w:lang w:val="en-US"/>
              </w:rPr>
              <w:lastRenderedPageBreak/>
              <w:t xml:space="preserve">IV </w:t>
            </w:r>
            <w:r w:rsidRPr="007879CE">
              <w:t>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Закон Забайкальского края «Об установлении величины прожиточного минимума пенсионера Забайкальского края на 2018 г.»</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Горбачева О.В.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 xml:space="preserve">IV </w:t>
            </w:r>
            <w:r w:rsidRPr="007879CE">
              <w:t>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Постановление Губернатора Забайкальского края «Об объявлении даты праздника Белого месяца «Сагаалган» в 2019 году»</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Каргина Р.Н.,</w:t>
            </w:r>
          </w:p>
          <w:p w:rsidR="003E6269" w:rsidRPr="007879CE" w:rsidRDefault="003E6269" w:rsidP="003E6269">
            <w:pPr>
              <w:pStyle w:val="affff9"/>
            </w:pPr>
            <w:r w:rsidRPr="007879CE">
              <w:t>Писаренко Д.С.</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 xml:space="preserve">IV </w:t>
            </w:r>
            <w:r w:rsidRPr="007879CE">
              <w:t>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Постановление Губернатора Забайкальского края «Об установлении запрета на привлечение хозяйствующими субъектами, осуществляющими деятельность на территории Забайкальского края, иностранных граждан, осуществляющих трудовую деятельность на основании патентов, по отдельным видам экономической деятельности на 2019 г.»</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Размахнина М.Ю.</w:t>
            </w:r>
          </w:p>
          <w:p w:rsidR="003E6269" w:rsidRPr="00D821B6" w:rsidRDefault="003E6269" w:rsidP="003E6269">
            <w:pPr>
              <w:pStyle w:val="affff9"/>
              <w:rPr>
                <w:bCs/>
                <w:iCs/>
                <w:lang w:eastAsia="ru-RU"/>
              </w:rPr>
            </w:pPr>
            <w:r w:rsidRPr="00D821B6">
              <w:rPr>
                <w:bCs/>
                <w:iCs/>
                <w:lang w:eastAsia="ru-RU"/>
              </w:rPr>
              <w:t xml:space="preserve">Шестаков И.В. </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rPr>
                <w:b/>
              </w:rPr>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 xml:space="preserve">IV </w:t>
            </w:r>
            <w:r w:rsidRPr="007879CE">
              <w:t>квартал</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szCs w:val="24"/>
              </w:rPr>
            </w:pPr>
            <w:r w:rsidRPr="003E6269">
              <w:rPr>
                <w:szCs w:val="24"/>
              </w:rPr>
              <w:t>Приказ Министерства «Об утверждении контрольных показателей по мероприятиям содействия занятости населения Забайкальского края на 2019 г.»</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Андреева О.П. Кузьмина М.В.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 течение года</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Разработка государственных программ, проектов для участия учреждений в конкурсе программ и проектов Фонда поддержки детей, находящихся в трудной жизненной ситуации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Турицына В.В.</w:t>
            </w:r>
          </w:p>
          <w:p w:rsidR="003E6269" w:rsidRPr="00D821B6" w:rsidRDefault="003E6269" w:rsidP="003E6269">
            <w:pPr>
              <w:pStyle w:val="affff9"/>
              <w:rPr>
                <w:bCs/>
                <w:iCs/>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Пояркова З.Д.</w:t>
            </w:r>
          </w:p>
          <w:p w:rsidR="003E6269" w:rsidRPr="00D821B6" w:rsidRDefault="003E6269" w:rsidP="003E6269">
            <w:pPr>
              <w:pStyle w:val="affff9"/>
              <w:rPr>
                <w:bCs/>
                <w:iCs/>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в течение года</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szCs w:val="24"/>
              </w:rPr>
            </w:pPr>
            <w:r w:rsidRPr="003E6269">
              <w:rPr>
                <w:szCs w:val="24"/>
              </w:rPr>
              <w:t>Актуализация нормативных правовых актов Забайкальского края по вопросам оплаты труда</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Горбачева О.В.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p w:rsidR="003E6269" w:rsidRPr="007879CE" w:rsidRDefault="003E6269" w:rsidP="003E6269">
            <w:pPr>
              <w:pStyle w:val="affff9"/>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rPr>
                <w:bCs/>
                <w:iCs/>
              </w:rPr>
            </w:pPr>
            <w:r w:rsidRPr="007879CE">
              <w:rPr>
                <w:bCs/>
                <w:iCs/>
              </w:rPr>
              <w:lastRenderedPageBreak/>
              <w:t>в течение года</w:t>
            </w:r>
          </w:p>
          <w:p w:rsidR="003E6269" w:rsidRPr="007879CE" w:rsidRDefault="003E6269" w:rsidP="003E6269">
            <w:pPr>
              <w:pStyle w:val="affff9"/>
              <w:rPr>
                <w:bCs/>
                <w:i/>
                <w:iCs/>
              </w:rPr>
            </w:pP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bCs/>
                <w:i/>
                <w:iCs/>
              </w:rPr>
            </w:pPr>
            <w:r w:rsidRPr="003E6269">
              <w:rPr>
                <w:bCs/>
                <w:iCs/>
              </w:rPr>
              <w:t>Внесение изменений в административные регламенты Министерства (в связи с изменением  нормативных правовых актов федерального и регионального законодательств)</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rPr>
                <w:bCs/>
                <w:iCs/>
              </w:rPr>
            </w:pPr>
            <w:r w:rsidRPr="007879CE">
              <w:rPr>
                <w:bCs/>
                <w:iCs/>
              </w:rPr>
              <w:t>Сечанцына Е.Г.</w:t>
            </w:r>
          </w:p>
          <w:p w:rsidR="003E6269" w:rsidRPr="007879CE" w:rsidRDefault="003E6269" w:rsidP="003E6269">
            <w:pPr>
              <w:pStyle w:val="affff9"/>
              <w:rPr>
                <w:bCs/>
                <w:i/>
                <w:iCs/>
              </w:rPr>
            </w:pPr>
            <w:r w:rsidRPr="007879CE">
              <w:rPr>
                <w:bCs/>
                <w:iCs/>
              </w:rPr>
              <w:t>Благодарская В.С.</w:t>
            </w:r>
          </w:p>
          <w:p w:rsidR="003E6269" w:rsidRPr="007879CE" w:rsidRDefault="003E6269" w:rsidP="003E6269">
            <w:pPr>
              <w:pStyle w:val="affff9"/>
            </w:pPr>
            <w:r w:rsidRPr="007879CE">
              <w:t>Смекалина О.В.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8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rPr>
                <w:bCs/>
                <w:iCs/>
              </w:rPr>
            </w:pPr>
            <w:r w:rsidRPr="007879CE">
              <w:rPr>
                <w:bCs/>
                <w:iCs/>
              </w:rPr>
              <w:t>в течение года</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rPr>
                <w:bCs/>
                <w:iCs/>
              </w:rPr>
            </w:pPr>
            <w:r w:rsidRPr="003E6269">
              <w:rPr>
                <w:bCs/>
                <w:iCs/>
              </w:rPr>
              <w:t>Разработка и внесение изменений в нормативные правовые акты Забайкальского края</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rPr>
                <w:bCs/>
                <w:iCs/>
              </w:rPr>
            </w:pPr>
            <w:r w:rsidRPr="007879CE">
              <w:rPr>
                <w:bCs/>
                <w:iCs/>
              </w:rPr>
              <w:t>Сечанцына Е.Г.</w:t>
            </w:r>
          </w:p>
          <w:p w:rsidR="003E6269" w:rsidRPr="007879CE" w:rsidRDefault="003E6269" w:rsidP="003E6269">
            <w:pPr>
              <w:pStyle w:val="affff9"/>
              <w:rPr>
                <w:bCs/>
                <w:i/>
                <w:iCs/>
              </w:rPr>
            </w:pPr>
            <w:r w:rsidRPr="007879CE">
              <w:rPr>
                <w:bCs/>
                <w:iCs/>
              </w:rPr>
              <w:t>Благодарская В.С.</w:t>
            </w:r>
          </w:p>
          <w:p w:rsidR="003E6269" w:rsidRPr="007879CE" w:rsidRDefault="003E6269" w:rsidP="003E6269">
            <w:pPr>
              <w:pStyle w:val="affff9"/>
            </w:pPr>
            <w:r w:rsidRPr="007879CE">
              <w:t>Смекалина О.В.</w:t>
            </w:r>
          </w:p>
          <w:p w:rsidR="003E6269" w:rsidRPr="007879CE" w:rsidRDefault="003E6269" w:rsidP="003E6269">
            <w:pPr>
              <w:pStyle w:val="affff9"/>
            </w:pPr>
            <w:r w:rsidRPr="007879CE">
              <w:t>Зимина И.О.</w:t>
            </w:r>
          </w:p>
          <w:p w:rsidR="003E6269" w:rsidRPr="007879CE" w:rsidRDefault="003E6269" w:rsidP="003E6269">
            <w:pPr>
              <w:pStyle w:val="affff9"/>
              <w:rPr>
                <w:bCs/>
                <w:iCs/>
              </w:rPr>
            </w:pPr>
            <w:r w:rsidRPr="007879CE">
              <w:t>Мезенцева О.А. Наджиева С.С.</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в течение года</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Подготовка проектов законов Забайкальского края, нормативно-правовых актов Правительства Забайкальского края, Губернатора Забайкальского края, Министерства труда и социальной защиты населения Забайкальского края</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в течение года</w:t>
            </w:r>
          </w:p>
        </w:tc>
        <w:tc>
          <w:tcPr>
            <w:tcW w:w="5868" w:type="dxa"/>
            <w:tcBorders>
              <w:top w:val="nil"/>
              <w:left w:val="nil"/>
              <w:bottom w:val="single" w:sz="4" w:space="0" w:color="auto"/>
              <w:right w:val="single" w:sz="4" w:space="0" w:color="auto"/>
            </w:tcBorders>
          </w:tcPr>
          <w:p w:rsidR="003E6269" w:rsidRPr="003E6269" w:rsidRDefault="003E6269" w:rsidP="003E6269">
            <w:pPr>
              <w:pStyle w:val="affff9"/>
              <w:jc w:val="both"/>
            </w:pPr>
            <w:r w:rsidRPr="003E6269">
              <w:t>по необходимости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Бутакова С.Б.</w:t>
            </w:r>
          </w:p>
          <w:p w:rsidR="003E6269" w:rsidRPr="007879CE" w:rsidRDefault="003E6269" w:rsidP="003E6269">
            <w:pPr>
              <w:pStyle w:val="affff9"/>
            </w:pPr>
            <w:r w:rsidRPr="007879CE">
              <w:t>Манаенкова Е.Б.</w:t>
            </w:r>
          </w:p>
          <w:p w:rsidR="003E6269" w:rsidRPr="007879CE" w:rsidRDefault="003E6269" w:rsidP="003E6269">
            <w:pPr>
              <w:pStyle w:val="affff9"/>
            </w:pPr>
            <w:r w:rsidRPr="007879CE">
              <w:t>Паршенкова И.А.</w:t>
            </w:r>
          </w:p>
          <w:p w:rsidR="003E6269" w:rsidRPr="007879CE" w:rsidRDefault="003E6269" w:rsidP="003E6269">
            <w:pPr>
              <w:pStyle w:val="affff9"/>
            </w:pPr>
            <w:r w:rsidRPr="007879CE">
              <w:t>Федорова Е.Н.</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680"/>
        </w:trPr>
        <w:tc>
          <w:tcPr>
            <w:tcW w:w="14508" w:type="dxa"/>
            <w:gridSpan w:val="6"/>
            <w:tcBorders>
              <w:top w:val="single" w:sz="4" w:space="0" w:color="auto"/>
              <w:left w:val="single" w:sz="4" w:space="0" w:color="auto"/>
              <w:bottom w:val="single" w:sz="4" w:space="0" w:color="auto"/>
              <w:right w:val="single" w:sz="4" w:space="0" w:color="auto"/>
            </w:tcBorders>
            <w:noWrap/>
            <w:vAlign w:val="center"/>
          </w:tcPr>
          <w:p w:rsidR="003E6269" w:rsidRPr="00D821B6" w:rsidRDefault="003E6269" w:rsidP="003E6269">
            <w:pPr>
              <w:rPr>
                <w:lang w:eastAsia="ru-RU"/>
              </w:rPr>
            </w:pPr>
            <w:r w:rsidRPr="00D821B6">
              <w:rPr>
                <w:lang w:eastAsia="ru-RU"/>
              </w:rPr>
              <w:t>2. Мероприятия Забайкальского края</w:t>
            </w:r>
          </w:p>
        </w:tc>
      </w:tr>
      <w:tr w:rsidR="003E6269" w:rsidRPr="007879CE" w:rsidTr="0021046D">
        <w:trPr>
          <w:trHeight w:val="375"/>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января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t>Новый год</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64"/>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7 января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Праздник Рождества Христова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5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12-18 февраля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Масленица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184"/>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16 февраля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Сагаалган</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49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23 февраля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защитника Отечества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49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марта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Образование Забайкальского края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8 марта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женский день</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 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25 марта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работников Культуры</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Михайлова Т.С., 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апреля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смеха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Михайлова Т.С., 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1 апреля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Вербное воскресенье</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Михайлова Т.С., 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8 апреля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Пасха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Михайлова Т.С., 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мая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Праздник весны и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9 мая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День Победы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15 мая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день семьи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27 мая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святой Троицы</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апрель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Всемирный День охраны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Варьянов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июня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День защиты детей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8 июня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социального работника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Управления,</w:t>
            </w:r>
          </w:p>
          <w:p w:rsidR="003E6269" w:rsidRPr="00D821B6" w:rsidRDefault="003E6269" w:rsidP="003E6269">
            <w:pPr>
              <w:pStyle w:val="affff9"/>
              <w:rPr>
                <w:lang w:eastAsia="ru-RU"/>
              </w:rPr>
            </w:pPr>
            <w:r w:rsidRPr="00D821B6">
              <w:rPr>
                <w:lang w:eastAsia="ru-RU"/>
              </w:rPr>
              <w:t xml:space="preserve">отделы Министерства, </w:t>
            </w:r>
            <w:r w:rsidRPr="00D821B6">
              <w:rPr>
                <w:lang w:eastAsia="ru-RU"/>
              </w:rPr>
              <w:lastRenderedPageBreak/>
              <w:t>Территориальный профком</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12 июня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России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17 июня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медицинского работника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21 июня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день Отца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8 июля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семьи, любви и верности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сентября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знаний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октября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День пожилых людей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Михайлова Т.С.</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7 октября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учителя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Турицына В.В., </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4 ноября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народного единства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27 ноября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матери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28 октября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автомобилиста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Заяханова С.Ц.,</w:t>
            </w:r>
          </w:p>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25 ноября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День Матери России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3 декабря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Международный день инвалидов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Буслаева Н.В.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декабрь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Вручение премии «Семья года»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II-IV </w:t>
            </w:r>
          </w:p>
          <w:p w:rsidR="003E6269" w:rsidRPr="00D821B6" w:rsidRDefault="003E6269" w:rsidP="003E6269">
            <w:pPr>
              <w:pStyle w:val="affff9"/>
              <w:rPr>
                <w:lang w:eastAsia="ru-RU"/>
              </w:rPr>
            </w:pPr>
            <w:r w:rsidRPr="00D821B6">
              <w:rPr>
                <w:lang w:eastAsia="ru-RU"/>
              </w:rPr>
              <w:t>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Совет по делам инвалидов при Губернаторе Забайкальского края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Буслаева Н.В.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303"/>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Раз в 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Межведомственная рабочая группа по совершенствованию деятельности организаций в сферах культуры, образования, физической культуры и спорта, здравоохранения и социального обслуживания в Забайкальском крае</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r w:rsidRPr="007879CE">
              <w:t>Шереметьева С.В.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21046D">
            <w:pPr>
              <w:pStyle w:val="af4"/>
              <w:rPr>
                <w:lang w:eastAsia="ru-RU"/>
              </w:rPr>
            </w:pPr>
          </w:p>
        </w:tc>
      </w:tr>
      <w:tr w:rsidR="003E6269" w:rsidRPr="007879CE" w:rsidTr="0021046D">
        <w:trPr>
          <w:trHeight w:val="680"/>
        </w:trPr>
        <w:tc>
          <w:tcPr>
            <w:tcW w:w="14508" w:type="dxa"/>
            <w:gridSpan w:val="6"/>
            <w:tcBorders>
              <w:top w:val="single" w:sz="4" w:space="0" w:color="auto"/>
              <w:left w:val="single" w:sz="4" w:space="0" w:color="auto"/>
              <w:bottom w:val="single" w:sz="4" w:space="0" w:color="auto"/>
              <w:right w:val="single" w:sz="4" w:space="0" w:color="auto"/>
            </w:tcBorders>
            <w:noWrap/>
          </w:tcPr>
          <w:p w:rsidR="003E6269" w:rsidRPr="00D821B6" w:rsidRDefault="003E6269" w:rsidP="003E6269">
            <w:pPr>
              <w:rPr>
                <w:lang w:eastAsia="ru-RU"/>
              </w:rPr>
            </w:pPr>
            <w:r w:rsidRPr="00D821B6">
              <w:rPr>
                <w:lang w:eastAsia="ru-RU"/>
              </w:rPr>
              <w:lastRenderedPageBreak/>
              <w:t>3. Мероприятия Министерства труда и социальной защиты населения Забайкальского края по реализации государственных, краевых целевых и ведомственных программ</w:t>
            </w: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 xml:space="preserve">Февраль </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t>Заключение соглашения о предоставлении субсидии по обеспечению жилыми помещениями детей-сирот, детей, оставшихся без попечения родителей, а также лиц из их числа</w:t>
            </w:r>
          </w:p>
        </w:tc>
        <w:tc>
          <w:tcPr>
            <w:tcW w:w="2371"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Бутакова С.Б.</w:t>
            </w:r>
          </w:p>
          <w:p w:rsidR="003E6269" w:rsidRPr="007879CE" w:rsidRDefault="003E6269" w:rsidP="003E6269">
            <w:pPr>
              <w:pStyle w:val="affff9"/>
            </w:pPr>
            <w:r w:rsidRPr="007879CE">
              <w:t>Манаенкова Е.Б.</w:t>
            </w:r>
          </w:p>
        </w:tc>
        <w:tc>
          <w:tcPr>
            <w:tcW w:w="2339"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p w:rsidR="003E6269" w:rsidRPr="007879CE" w:rsidRDefault="003E6269" w:rsidP="003E6269">
            <w:pPr>
              <w:pStyle w:val="affff9"/>
            </w:pPr>
            <w:r w:rsidRPr="007879CE">
              <w:t>Нижегородцева Е.В.</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 течение</w:t>
            </w:r>
          </w:p>
          <w:p w:rsidR="003E6269" w:rsidRPr="007879CE" w:rsidRDefault="003E6269" w:rsidP="003E6269">
            <w:pPr>
              <w:pStyle w:val="affff9"/>
            </w:pPr>
            <w:r w:rsidRPr="007879CE">
              <w:t xml:space="preserve"> 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t>Реализация мероприятий Государственной программы «Содействие занятости населения на 2014-2020 годы»</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Кузьмина М.В.</w:t>
            </w:r>
          </w:p>
          <w:p w:rsidR="003E6269" w:rsidRPr="00D821B6" w:rsidRDefault="003E6269" w:rsidP="003E6269">
            <w:pPr>
              <w:pStyle w:val="affff9"/>
              <w:rPr>
                <w:bCs/>
                <w:iCs/>
                <w:lang w:eastAsia="ru-RU"/>
              </w:rPr>
            </w:pPr>
            <w:r w:rsidRPr="00D821B6">
              <w:rPr>
                <w:bCs/>
                <w:iCs/>
                <w:lang w:eastAsia="ru-RU"/>
              </w:rPr>
              <w:t>Каргина Р.Н.</w:t>
            </w:r>
          </w:p>
          <w:p w:rsidR="003E6269" w:rsidRPr="00D821B6" w:rsidRDefault="003E6269" w:rsidP="003E6269">
            <w:pPr>
              <w:pStyle w:val="affff9"/>
              <w:rPr>
                <w:bCs/>
                <w:iCs/>
                <w:lang w:eastAsia="ru-RU"/>
              </w:rPr>
            </w:pPr>
            <w:r w:rsidRPr="00D821B6">
              <w:rPr>
                <w:bCs/>
                <w:iCs/>
                <w:lang w:eastAsia="ru-RU"/>
              </w:rPr>
              <w:t>Горбачева О.В.</w:t>
            </w:r>
          </w:p>
          <w:p w:rsidR="003E6269" w:rsidRPr="00D821B6" w:rsidRDefault="003E6269" w:rsidP="003E6269">
            <w:pPr>
              <w:pStyle w:val="affff9"/>
              <w:rPr>
                <w:bCs/>
                <w:iCs/>
                <w:lang w:eastAsia="ru-RU"/>
              </w:rPr>
            </w:pPr>
            <w:r w:rsidRPr="00D821B6">
              <w:rPr>
                <w:bCs/>
                <w:iCs/>
                <w:lang w:eastAsia="ru-RU"/>
              </w:rPr>
              <w:t>Варьянов С.А.</w:t>
            </w:r>
          </w:p>
          <w:p w:rsidR="003E6269" w:rsidRPr="00D821B6" w:rsidRDefault="003E6269" w:rsidP="003E6269">
            <w:pPr>
              <w:pStyle w:val="affff9"/>
              <w:rPr>
                <w:bCs/>
                <w:iCs/>
                <w:lang w:eastAsia="ru-RU"/>
              </w:rPr>
            </w:pPr>
            <w:r w:rsidRPr="00D821B6">
              <w:rPr>
                <w:bCs/>
                <w:iCs/>
                <w:lang w:eastAsia="ru-RU"/>
              </w:rPr>
              <w:t>Каргина Т.А.</w:t>
            </w:r>
          </w:p>
          <w:p w:rsidR="003E6269" w:rsidRPr="00D821B6" w:rsidRDefault="003E6269" w:rsidP="003E6269">
            <w:pPr>
              <w:pStyle w:val="affff9"/>
              <w:rPr>
                <w:bCs/>
                <w:iCs/>
                <w:lang w:eastAsia="ru-RU"/>
              </w:rPr>
            </w:pPr>
            <w:r w:rsidRPr="00D821B6">
              <w:rPr>
                <w:bCs/>
                <w:iCs/>
                <w:lang w:eastAsia="ru-RU"/>
              </w:rPr>
              <w:t>Размахнина М.В.</w:t>
            </w:r>
          </w:p>
          <w:p w:rsidR="003E6269" w:rsidRPr="00D821B6" w:rsidRDefault="003E6269" w:rsidP="003E6269">
            <w:pPr>
              <w:pStyle w:val="affff9"/>
              <w:rPr>
                <w:bCs/>
                <w:iCs/>
                <w:lang w:eastAsia="ru-RU"/>
              </w:rPr>
            </w:pPr>
            <w:r w:rsidRPr="00D821B6">
              <w:rPr>
                <w:bCs/>
                <w:iCs/>
                <w:lang w:eastAsia="ru-RU"/>
              </w:rPr>
              <w:t>Балданов А.Л.</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Щеглова И.С.</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 течение</w:t>
            </w:r>
          </w:p>
          <w:p w:rsidR="003E6269" w:rsidRPr="007879CE" w:rsidRDefault="003E6269" w:rsidP="003E6269">
            <w:pPr>
              <w:pStyle w:val="affff9"/>
            </w:pPr>
            <w:r w:rsidRPr="007879CE">
              <w:t xml:space="preserve"> 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t>Реализация мероприятий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Каргина Р.Н.</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Щеглова И.С.</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 xml:space="preserve">в течение </w:t>
            </w:r>
          </w:p>
          <w:p w:rsidR="003E6269" w:rsidRPr="00D821B6" w:rsidRDefault="003E6269" w:rsidP="003E6269">
            <w:pPr>
              <w:pStyle w:val="affff9"/>
              <w:rPr>
                <w:bCs/>
                <w:iCs/>
                <w:lang w:eastAsia="ru-RU"/>
              </w:rPr>
            </w:pPr>
            <w:r w:rsidRPr="00D821B6">
              <w:rPr>
                <w:bCs/>
                <w:iCs/>
                <w:lang w:eastAsia="ru-RU"/>
              </w:rPr>
              <w:t>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t>Реализация подпрограмм государственной программы Забайкальского края «Социальная поддержка граждан в Забайкальском крае» на 2014-2020 годы:</w:t>
            </w:r>
          </w:p>
          <w:p w:rsidR="003E6269" w:rsidRPr="007879CE" w:rsidRDefault="003E6269" w:rsidP="003E6269">
            <w:pPr>
              <w:pStyle w:val="affff9"/>
              <w:jc w:val="both"/>
              <w:rPr>
                <w:bCs/>
              </w:rPr>
            </w:pPr>
            <w:r w:rsidRPr="007879CE">
              <w:rPr>
                <w:spacing w:val="-6"/>
              </w:rPr>
              <w:t>- «</w:t>
            </w:r>
            <w:r w:rsidRPr="007879CE">
              <w:rPr>
                <w:bCs/>
              </w:rPr>
              <w:t>Модернизация и развитие социального обслуживания граждан пожилого возраста и инвалидов</w:t>
            </w:r>
            <w:r w:rsidRPr="007879CE">
              <w:rPr>
                <w:spacing w:val="-6"/>
              </w:rPr>
              <w:t>»</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Буслаева Н.В.</w:t>
            </w:r>
          </w:p>
          <w:p w:rsidR="003E6269" w:rsidRPr="00D821B6" w:rsidRDefault="003E6269" w:rsidP="003E6269">
            <w:pPr>
              <w:pStyle w:val="affff9"/>
              <w:rPr>
                <w:bCs/>
                <w:iCs/>
                <w:lang w:eastAsia="ru-RU"/>
              </w:rPr>
            </w:pPr>
            <w:r w:rsidRPr="00D821B6">
              <w:rPr>
                <w:bCs/>
                <w:iCs/>
                <w:lang w:eastAsia="ru-RU"/>
              </w:rPr>
              <w:t>Солянников А.В.</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Казаченко Е.О.</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 xml:space="preserve">в течение </w:t>
            </w:r>
          </w:p>
          <w:p w:rsidR="003E6269" w:rsidRPr="00D821B6" w:rsidRDefault="003E6269" w:rsidP="003E6269">
            <w:pPr>
              <w:pStyle w:val="affff9"/>
              <w:rPr>
                <w:bCs/>
                <w:iCs/>
                <w:lang w:eastAsia="ru-RU"/>
              </w:rPr>
            </w:pPr>
            <w:r w:rsidRPr="00D821B6">
              <w:rPr>
                <w:bCs/>
                <w:iCs/>
                <w:lang w:eastAsia="ru-RU"/>
              </w:rPr>
              <w:t>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t>Реализация социальной программы Забайкальского края «</w:t>
            </w:r>
            <w:r w:rsidRPr="007879CE">
              <w:rPr>
                <w:bCs/>
              </w:rPr>
              <w:t xml:space="preserve">Укрепление материально-технической базы организаций социального обслуживания населения, оказание адресной социальной помощи </w:t>
            </w:r>
            <w:r w:rsidRPr="007879CE">
              <w:rPr>
                <w:bCs/>
              </w:rPr>
              <w:lastRenderedPageBreak/>
              <w:t>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w:t>
            </w:r>
            <w:r w:rsidRPr="007879CE">
              <w:t>»</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lastRenderedPageBreak/>
              <w:t>Сиренко С.А.</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Казаченко Е.О.</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lastRenderedPageBreak/>
              <w:t>в течение 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pPr>
            <w:r w:rsidRPr="007879CE">
              <w:rPr>
                <w:spacing w:val="-6"/>
              </w:rPr>
              <w:t>Реализация государственной программы Забайкальского края «Доступная среда (2014–2020 годы)»</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Буслаева Н.В., Лескова О.А.</w:t>
            </w:r>
          </w:p>
        </w:tc>
        <w:tc>
          <w:tcPr>
            <w:tcW w:w="2339"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 течение 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rPr>
                <w:bCs/>
                <w:iCs/>
              </w:rPr>
            </w:pPr>
            <w:r w:rsidRPr="007879CE">
              <w:t>Координация деятельности, оказание практической, методической и консультационной помощи ГКУ «Краевой центр занятости населения» Забайкальского края по реализации подпрограммы «Активная политика содействия занятости населения и социальная поддержка безработных граждан» государственной программы Забайкальского края «Содействие занятости населения в 2014-2020 годах»</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специалисты отдела</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Каргина Т.А.</w:t>
            </w:r>
          </w:p>
          <w:p w:rsidR="003E6269" w:rsidRPr="00D821B6" w:rsidRDefault="003E6269" w:rsidP="003E6269">
            <w:pPr>
              <w:pStyle w:val="affff9"/>
              <w:rPr>
                <w:bCs/>
                <w:iCs/>
                <w:lang w:eastAsia="ru-RU"/>
              </w:rPr>
            </w:pP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pPr>
            <w:r w:rsidRPr="007879CE">
              <w:t>в течение года</w:t>
            </w:r>
          </w:p>
        </w:tc>
        <w:tc>
          <w:tcPr>
            <w:tcW w:w="5868" w:type="dxa"/>
            <w:tcBorders>
              <w:top w:val="single" w:sz="4" w:space="0" w:color="auto"/>
              <w:left w:val="single" w:sz="4" w:space="0" w:color="auto"/>
              <w:bottom w:val="single" w:sz="4" w:space="0" w:color="auto"/>
              <w:right w:val="single" w:sz="4" w:space="0" w:color="auto"/>
            </w:tcBorders>
          </w:tcPr>
          <w:p w:rsidR="003E6269" w:rsidRPr="007879CE" w:rsidRDefault="003E6269" w:rsidP="003E6269">
            <w:pPr>
              <w:pStyle w:val="affff9"/>
              <w:jc w:val="both"/>
              <w:rPr>
                <w:szCs w:val="24"/>
              </w:rPr>
            </w:pPr>
            <w:r w:rsidRPr="007879CE">
              <w:rPr>
                <w:szCs w:val="24"/>
              </w:rPr>
              <w:t xml:space="preserve">Координация деятельности центров занятости населения по достижению целевых показателей, установленных Указами Президента РФ от 07 мая 2012 года № 597,606 </w:t>
            </w:r>
          </w:p>
        </w:tc>
        <w:tc>
          <w:tcPr>
            <w:tcW w:w="2371"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Зызо О.Б.</w:t>
            </w:r>
          </w:p>
          <w:p w:rsidR="003E6269" w:rsidRPr="00D821B6" w:rsidRDefault="003E6269" w:rsidP="003E6269">
            <w:pPr>
              <w:pStyle w:val="affff9"/>
              <w:rPr>
                <w:bCs/>
                <w:iCs/>
                <w:lang w:eastAsia="ru-RU"/>
              </w:rPr>
            </w:pPr>
            <w:r w:rsidRPr="00D821B6">
              <w:rPr>
                <w:bCs/>
                <w:iCs/>
                <w:lang w:eastAsia="ru-RU"/>
              </w:rPr>
              <w:t>Зубаирова С.Ф.</w:t>
            </w:r>
          </w:p>
        </w:tc>
        <w:tc>
          <w:tcPr>
            <w:tcW w:w="233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Каргина Т.А.</w:t>
            </w:r>
          </w:p>
        </w:tc>
        <w:tc>
          <w:tcPr>
            <w:tcW w:w="1799" w:type="dxa"/>
            <w:tcBorders>
              <w:top w:val="single" w:sz="4" w:space="0" w:color="auto"/>
              <w:left w:val="single" w:sz="4" w:space="0" w:color="auto"/>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680"/>
        </w:trPr>
        <w:tc>
          <w:tcPr>
            <w:tcW w:w="14508" w:type="dxa"/>
            <w:gridSpan w:val="6"/>
            <w:tcBorders>
              <w:top w:val="single" w:sz="4" w:space="0" w:color="auto"/>
              <w:left w:val="single" w:sz="4" w:space="0" w:color="auto"/>
              <w:bottom w:val="single" w:sz="4" w:space="0" w:color="auto"/>
              <w:right w:val="single" w:sz="4" w:space="0" w:color="auto"/>
            </w:tcBorders>
            <w:noWrap/>
            <w:vAlign w:val="center"/>
          </w:tcPr>
          <w:p w:rsidR="003E6269" w:rsidRPr="00D821B6" w:rsidRDefault="003E6269" w:rsidP="003E6269">
            <w:pPr>
              <w:rPr>
                <w:lang w:eastAsia="ru-RU"/>
              </w:rPr>
            </w:pPr>
            <w:r w:rsidRPr="00D821B6">
              <w:rPr>
                <w:lang w:eastAsia="ru-RU"/>
              </w:rPr>
              <w:t>4. Мероприятия Министерства труда и социальной защиты населения Забайкальского края</w:t>
            </w: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январь – апрель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Организация и проведение регионального конкурса на лучшую организацию работы по охране труда в Забайкальском крае за 2017 г.</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Варьянов С.А.</w:t>
            </w:r>
          </w:p>
          <w:p w:rsidR="003E6269" w:rsidRPr="00D821B6" w:rsidRDefault="003E6269" w:rsidP="003E6269">
            <w:pPr>
              <w:pStyle w:val="affff9"/>
              <w:rPr>
                <w:bCs/>
                <w:iCs/>
                <w:lang w:eastAsia="ru-RU"/>
              </w:rPr>
            </w:pPr>
            <w:r w:rsidRPr="00D821B6">
              <w:rPr>
                <w:bCs/>
                <w:iCs/>
                <w:lang w:eastAsia="ru-RU"/>
              </w:rPr>
              <w:t>Степанов А.В.</w:t>
            </w:r>
          </w:p>
          <w:p w:rsidR="003E6269" w:rsidRPr="00D821B6" w:rsidRDefault="003E6269" w:rsidP="003E6269">
            <w:pPr>
              <w:pStyle w:val="affff9"/>
              <w:rPr>
                <w:bCs/>
                <w:iCs/>
                <w:lang w:eastAsia="ru-RU"/>
              </w:rPr>
            </w:pPr>
            <w:r w:rsidRPr="00D821B6">
              <w:rPr>
                <w:bCs/>
                <w:iCs/>
                <w:lang w:eastAsia="ru-RU"/>
              </w:rPr>
              <w:t>Дятлов О.С.</w:t>
            </w:r>
          </w:p>
          <w:p w:rsidR="003E6269" w:rsidRPr="007879CE" w:rsidRDefault="003E6269" w:rsidP="003E6269">
            <w:pPr>
              <w:pStyle w:val="affff9"/>
            </w:pPr>
            <w:r w:rsidRPr="007879CE">
              <w:t>Жунева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февраль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Конкурс профессионального </w:t>
            </w:r>
            <w:proofErr w:type="gramStart"/>
            <w:r w:rsidRPr="007879CE">
              <w:t>мастерства сотрудников служб детских телефонов доверия</w:t>
            </w:r>
            <w:proofErr w:type="gramEnd"/>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D821B6">
              <w:rPr>
                <w:bCs/>
                <w:iCs/>
                <w:lang w:eastAsia="ru-RU"/>
              </w:rPr>
              <w:t>февраль</w:t>
            </w: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D821B6">
              <w:rPr>
                <w:bCs/>
                <w:iCs/>
                <w:lang w:eastAsia="ru-RU"/>
              </w:rPr>
              <w:t>май</w:t>
            </w: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D821B6">
              <w:rPr>
                <w:bCs/>
                <w:iCs/>
                <w:lang w:eastAsia="ru-RU"/>
              </w:rPr>
              <w:t>август</w:t>
            </w: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r w:rsidRPr="00D821B6">
              <w:rPr>
                <w:bCs/>
                <w:iCs/>
                <w:lang w:eastAsia="ru-RU"/>
              </w:rPr>
              <w:t>декабрь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Аудио (видео) совещания:</w:t>
            </w:r>
          </w:p>
          <w:p w:rsidR="003E6269" w:rsidRPr="007879CE" w:rsidRDefault="003E6269" w:rsidP="003E6269">
            <w:pPr>
              <w:pStyle w:val="affff9"/>
              <w:jc w:val="both"/>
            </w:pPr>
            <w:r w:rsidRPr="007879CE">
              <w:t>- об итогах успеваемости воспитанников ГУСО за первое полугодие 2017/2018 учебного года;</w:t>
            </w:r>
          </w:p>
          <w:p w:rsidR="003E6269" w:rsidRPr="007879CE" w:rsidRDefault="003E6269" w:rsidP="003E6269">
            <w:pPr>
              <w:pStyle w:val="affff9"/>
              <w:jc w:val="both"/>
            </w:pPr>
            <w:r w:rsidRPr="007879CE">
              <w:t>- об итогах успеваемости воспитанников ГУСО за 2017/2018 учебный</w:t>
            </w:r>
            <w:r>
              <w:t xml:space="preserve"> </w:t>
            </w:r>
            <w:r w:rsidRPr="007879CE">
              <w:t>г</w:t>
            </w:r>
            <w:r>
              <w:t>од</w:t>
            </w:r>
            <w:r w:rsidRPr="007879CE">
              <w:t>.</w:t>
            </w:r>
          </w:p>
          <w:p w:rsidR="003E6269" w:rsidRPr="007879CE" w:rsidRDefault="003E6269" w:rsidP="003E6269">
            <w:pPr>
              <w:pStyle w:val="affff9"/>
              <w:jc w:val="both"/>
            </w:pPr>
            <w:r w:rsidRPr="007879CE">
              <w:t>- о подготовке воспитанников к самостоятельной жизни;</w:t>
            </w:r>
          </w:p>
          <w:p w:rsidR="003E6269" w:rsidRPr="007879CE" w:rsidRDefault="003E6269" w:rsidP="003E6269">
            <w:pPr>
              <w:pStyle w:val="affff9"/>
              <w:jc w:val="both"/>
            </w:pPr>
            <w:r w:rsidRPr="007879CE">
              <w:t>- о профилактике самовольных уходов и противозаконного поведения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Турицына В.В.</w:t>
            </w: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p w:rsidR="003E6269" w:rsidRPr="00D821B6" w:rsidRDefault="003E6269" w:rsidP="003E6269">
            <w:pPr>
              <w:pStyle w:val="affff9"/>
              <w:rPr>
                <w:bCs/>
                <w:iCs/>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Пояркова З.Д.</w:t>
            </w:r>
          </w:p>
          <w:p w:rsidR="003E6269" w:rsidRPr="00D821B6" w:rsidRDefault="003E6269" w:rsidP="003E6269">
            <w:pPr>
              <w:pStyle w:val="affff9"/>
              <w:rPr>
                <w:bCs/>
                <w:iCs/>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p>
          <w:p w:rsidR="003E6269" w:rsidRDefault="003E6269" w:rsidP="003E6269">
            <w:pPr>
              <w:pStyle w:val="affff9"/>
              <w:rPr>
                <w:lang w:eastAsia="ru-RU"/>
              </w:rPr>
            </w:pPr>
          </w:p>
          <w:p w:rsidR="003E6269" w:rsidRPr="00D821B6" w:rsidRDefault="003E6269" w:rsidP="003E6269">
            <w:pPr>
              <w:pStyle w:val="affff9"/>
              <w:rPr>
                <w:lang w:eastAsia="ru-RU"/>
              </w:rPr>
            </w:pPr>
            <w:r w:rsidRPr="00D821B6">
              <w:rPr>
                <w:lang w:eastAsia="ru-RU"/>
              </w:rPr>
              <w:t>февраль</w:t>
            </w:r>
          </w:p>
          <w:p w:rsidR="003E6269" w:rsidRPr="00D821B6" w:rsidRDefault="003E6269" w:rsidP="003E6269">
            <w:pPr>
              <w:pStyle w:val="affff9"/>
              <w:rPr>
                <w:lang w:eastAsia="ru-RU"/>
              </w:rPr>
            </w:pPr>
            <w:r>
              <w:rPr>
                <w:lang w:eastAsia="ru-RU"/>
              </w:rPr>
              <w:t>март</w:t>
            </w:r>
          </w:p>
          <w:p w:rsidR="003E6269" w:rsidRPr="00D821B6" w:rsidRDefault="003E6269" w:rsidP="003E6269">
            <w:pPr>
              <w:pStyle w:val="affff9"/>
              <w:rPr>
                <w:lang w:eastAsia="ru-RU"/>
              </w:rPr>
            </w:pPr>
            <w:r w:rsidRPr="00D821B6">
              <w:rPr>
                <w:lang w:eastAsia="ru-RU"/>
              </w:rPr>
              <w:t>апрель, май</w:t>
            </w:r>
          </w:p>
          <w:p w:rsidR="003E6269" w:rsidRPr="00D821B6" w:rsidRDefault="003E6269" w:rsidP="003E6269">
            <w:pPr>
              <w:pStyle w:val="affff9"/>
              <w:rPr>
                <w:lang w:eastAsia="ru-RU"/>
              </w:rPr>
            </w:pPr>
          </w:p>
          <w:p w:rsidR="003E6269" w:rsidRPr="00D821B6" w:rsidRDefault="003E6269" w:rsidP="003E6269">
            <w:pPr>
              <w:pStyle w:val="affff9"/>
              <w:rPr>
                <w:lang w:eastAsia="ru-RU"/>
              </w:rPr>
            </w:pPr>
            <w:r>
              <w:rPr>
                <w:lang w:eastAsia="ru-RU"/>
              </w:rPr>
              <w:t>август</w:t>
            </w:r>
          </w:p>
          <w:p w:rsidR="003E6269" w:rsidRDefault="003E6269" w:rsidP="003E6269">
            <w:pPr>
              <w:pStyle w:val="affff9"/>
              <w:rPr>
                <w:lang w:eastAsia="ru-RU"/>
              </w:rPr>
            </w:pPr>
          </w:p>
          <w:p w:rsidR="003E6269" w:rsidRPr="00D821B6" w:rsidRDefault="003E6269" w:rsidP="003E6269">
            <w:pPr>
              <w:pStyle w:val="affff9"/>
              <w:rPr>
                <w:lang w:eastAsia="ru-RU"/>
              </w:rPr>
            </w:pPr>
            <w:r w:rsidRPr="00D821B6">
              <w:rPr>
                <w:lang w:eastAsia="ru-RU"/>
              </w:rPr>
              <w:t xml:space="preserve">сентябрь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Аудио (видео) совещания, проводимые в Министерстве:</w:t>
            </w:r>
          </w:p>
          <w:p w:rsidR="003E6269" w:rsidRPr="007879CE" w:rsidRDefault="003E6269" w:rsidP="003E6269">
            <w:pPr>
              <w:pStyle w:val="affff9"/>
              <w:jc w:val="both"/>
            </w:pPr>
            <w:r w:rsidRPr="007879CE">
              <w:t>- соблюдение норм и правил по охране труда;</w:t>
            </w:r>
          </w:p>
          <w:p w:rsidR="003E6269" w:rsidRPr="007879CE" w:rsidRDefault="003E6269" w:rsidP="003E6269">
            <w:pPr>
              <w:pStyle w:val="affff9"/>
              <w:jc w:val="both"/>
            </w:pPr>
            <w:r w:rsidRPr="007879CE">
              <w:t>- подготовка к пожароопасному весеннему периоду;</w:t>
            </w:r>
          </w:p>
          <w:p w:rsidR="003E6269" w:rsidRPr="007879CE" w:rsidRDefault="003E6269" w:rsidP="003E6269">
            <w:pPr>
              <w:pStyle w:val="affff9"/>
              <w:jc w:val="both"/>
            </w:pPr>
            <w:r w:rsidRPr="007879CE">
              <w:t>- подготовка к проведению весенне-полевых работ;</w:t>
            </w:r>
          </w:p>
          <w:p w:rsidR="003E6269" w:rsidRPr="007879CE" w:rsidRDefault="003E6269" w:rsidP="003E6269">
            <w:pPr>
              <w:pStyle w:val="affff9"/>
              <w:jc w:val="both"/>
            </w:pPr>
            <w:r w:rsidRPr="007879CE">
              <w:t>- соблюдение</w:t>
            </w:r>
            <w:r>
              <w:t xml:space="preserve"> </w:t>
            </w:r>
            <w:r w:rsidRPr="007879CE">
              <w:t>санитарн</w:t>
            </w:r>
            <w:r>
              <w:t>о-</w:t>
            </w:r>
            <w:r w:rsidRPr="007879CE">
              <w:t>эпидемиологических норм и  норм питания в учреждениях;</w:t>
            </w:r>
          </w:p>
          <w:p w:rsidR="003E6269" w:rsidRPr="007879CE" w:rsidRDefault="003E6269" w:rsidP="003E6269">
            <w:pPr>
              <w:pStyle w:val="affff9"/>
              <w:jc w:val="both"/>
            </w:pPr>
            <w:r w:rsidRPr="007879CE">
              <w:t>- соблюдение норм обеспечения мягким инвентарем;</w:t>
            </w:r>
          </w:p>
          <w:p w:rsidR="003E6269" w:rsidRPr="007879CE" w:rsidRDefault="003E6269" w:rsidP="003E6269">
            <w:pPr>
              <w:pStyle w:val="affff9"/>
              <w:jc w:val="both"/>
            </w:pPr>
            <w:r w:rsidRPr="007879CE">
              <w:t>- о готовности учреждений к работе в зимний период 2018-2019 гг.</w:t>
            </w:r>
          </w:p>
          <w:p w:rsidR="003E6269" w:rsidRPr="007879CE" w:rsidRDefault="003E6269" w:rsidP="003E6269">
            <w:pPr>
              <w:pStyle w:val="affff9"/>
              <w:jc w:val="both"/>
            </w:pPr>
            <w:r w:rsidRPr="007879CE">
              <w:t>- о планировании закупок для государственных нужд на 2019 г.;</w:t>
            </w:r>
          </w:p>
          <w:p w:rsidR="003E6269" w:rsidRPr="007879CE" w:rsidRDefault="003E6269" w:rsidP="003E6269">
            <w:pPr>
              <w:pStyle w:val="affff9"/>
              <w:jc w:val="both"/>
            </w:pPr>
            <w:r w:rsidRPr="007879CE">
              <w:t>- профилактика гриппа и ОРВИ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p w:rsidR="003E6269" w:rsidRPr="00D821B6" w:rsidRDefault="003E6269" w:rsidP="003E6269">
            <w:pPr>
              <w:pStyle w:val="affff9"/>
              <w:rPr>
                <w:lang w:eastAsia="ru-RU"/>
              </w:rPr>
            </w:pPr>
            <w:r w:rsidRPr="00D821B6">
              <w:rPr>
                <w:lang w:eastAsia="ru-RU"/>
              </w:rPr>
              <w:t>Солянников А.В.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март</w:t>
            </w:r>
          </w:p>
          <w:p w:rsidR="003E6269" w:rsidRPr="00D821B6" w:rsidRDefault="003E6269" w:rsidP="003E6269">
            <w:pPr>
              <w:pStyle w:val="affff9"/>
              <w:rPr>
                <w:lang w:eastAsia="ru-RU"/>
              </w:rPr>
            </w:pPr>
            <w:r w:rsidRPr="00D821B6">
              <w:rPr>
                <w:lang w:eastAsia="ru-RU"/>
              </w:rPr>
              <w:t>май</w:t>
            </w:r>
          </w:p>
          <w:p w:rsidR="003E6269" w:rsidRPr="00D821B6" w:rsidRDefault="003E6269" w:rsidP="003E6269">
            <w:pPr>
              <w:pStyle w:val="affff9"/>
              <w:rPr>
                <w:lang w:eastAsia="ru-RU"/>
              </w:rPr>
            </w:pPr>
            <w:r w:rsidRPr="00D821B6">
              <w:rPr>
                <w:lang w:eastAsia="ru-RU"/>
              </w:rPr>
              <w:t>август</w:t>
            </w:r>
          </w:p>
          <w:p w:rsidR="003E6269" w:rsidRPr="00D821B6" w:rsidRDefault="003E6269" w:rsidP="003E6269">
            <w:pPr>
              <w:pStyle w:val="affff9"/>
              <w:rPr>
                <w:lang w:eastAsia="ru-RU"/>
              </w:rPr>
            </w:pPr>
            <w:r w:rsidRPr="00D821B6">
              <w:rPr>
                <w:lang w:eastAsia="ru-RU"/>
              </w:rPr>
              <w:t>декабрь</w:t>
            </w:r>
          </w:p>
          <w:p w:rsidR="003E6269" w:rsidRPr="00D821B6" w:rsidRDefault="003E6269" w:rsidP="003E6269">
            <w:pPr>
              <w:pStyle w:val="affff9"/>
              <w:rPr>
                <w:lang w:eastAsia="ru-RU"/>
              </w:rPr>
            </w:pP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Заседания </w:t>
            </w:r>
            <w:proofErr w:type="gramStart"/>
            <w:r w:rsidRPr="007879CE">
              <w:t>Совета директоров государственных учреждений социального обслуживания населения</w:t>
            </w:r>
            <w:proofErr w:type="gramEnd"/>
            <w:r w:rsidRPr="007879CE">
              <w:t xml:space="preserve"> Забайкальского края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p w:rsidR="003E6269" w:rsidRPr="00D821B6" w:rsidRDefault="003E6269" w:rsidP="003E6269">
            <w:pPr>
              <w:pStyle w:val="affff9"/>
              <w:rPr>
                <w:lang w:eastAsia="ru-RU"/>
              </w:rPr>
            </w:pPr>
            <w:r w:rsidRPr="00D821B6">
              <w:rPr>
                <w:lang w:eastAsia="ru-RU"/>
              </w:rPr>
              <w:t>Солянников А.В.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апрель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Проведение мероприятий, посвященных Всемирному Дню охраны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Варьянов С.А.</w:t>
            </w:r>
          </w:p>
          <w:p w:rsidR="003E6269" w:rsidRPr="00D821B6" w:rsidRDefault="003E6269" w:rsidP="003E6269">
            <w:pPr>
              <w:pStyle w:val="affff9"/>
              <w:rPr>
                <w:lang w:eastAsia="ru-RU"/>
              </w:rPr>
            </w:pPr>
            <w:r w:rsidRPr="00D821B6">
              <w:rPr>
                <w:lang w:eastAsia="ru-RU"/>
              </w:rPr>
              <w:t>Степанов А.В.</w:t>
            </w:r>
          </w:p>
          <w:p w:rsidR="003E6269" w:rsidRPr="00D821B6" w:rsidRDefault="003E6269" w:rsidP="003E6269">
            <w:pPr>
              <w:pStyle w:val="affff9"/>
              <w:rPr>
                <w:lang w:eastAsia="ru-RU"/>
              </w:rPr>
            </w:pPr>
            <w:r w:rsidRPr="00D821B6">
              <w:rPr>
                <w:lang w:eastAsia="ru-RU"/>
              </w:rPr>
              <w:t>Дятлов О.С.</w:t>
            </w:r>
          </w:p>
          <w:p w:rsidR="003E6269" w:rsidRPr="007879CE" w:rsidRDefault="003E6269" w:rsidP="003E6269">
            <w:pPr>
              <w:pStyle w:val="affff9"/>
            </w:pPr>
            <w:r w:rsidRPr="007879CE">
              <w:lastRenderedPageBreak/>
              <w:t>Жунева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lastRenderedPageBreak/>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май</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 «Лучший по профессии» среди социальных работников стационарных ГУСО для граждан пожилого возраста и инвалидов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Солянников А.В.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май</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оздоровительных лагерей к летней оздоровительной компании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август</w:t>
            </w:r>
          </w:p>
          <w:p w:rsidR="003E6269" w:rsidRPr="00D821B6" w:rsidRDefault="003E6269" w:rsidP="003E6269">
            <w:pPr>
              <w:pStyle w:val="affff9"/>
              <w:rPr>
                <w:lang w:eastAsia="ru-RU"/>
              </w:rPr>
            </w:pP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конкурс-выставка овощной продукции, произведенной в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p w:rsidR="003E6269" w:rsidRPr="00D821B6" w:rsidRDefault="003E6269" w:rsidP="003E6269">
            <w:pPr>
              <w:pStyle w:val="affff9"/>
              <w:rPr>
                <w:lang w:eastAsia="ru-RU"/>
              </w:rPr>
            </w:pPr>
            <w:r w:rsidRPr="00D821B6">
              <w:rPr>
                <w:lang w:eastAsia="ru-RU"/>
              </w:rPr>
              <w:t>Солянников А.В.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август</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Спартакиада среди воспитанников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август</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 профессионального мастерства социальных педагогов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сентябрь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 на лучшее озеленение и благоустройство территорий ГУСО, загородных оздоровительных лагерей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Солянников А.В.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октябрь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 «Лучший по профессии» среди водителей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ноябрь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Краевой слет опекунских семей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Тяжелова Т.А.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декабрь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Ярмарка-выставка сала произведенного в ГУСО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декабрь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Вручение премии «Семья года»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rPr>
                <w:lang w:val="en-US"/>
              </w:rPr>
              <w:t xml:space="preserve">I </w:t>
            </w:r>
            <w:r w:rsidRPr="007879CE">
              <w:t>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материалов для подведения итогов работы Министерства за 2017 г.</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Кузьмина М.В.</w:t>
            </w:r>
          </w:p>
          <w:p w:rsidR="003E6269" w:rsidRPr="00D821B6" w:rsidRDefault="003E6269" w:rsidP="003E6269">
            <w:pPr>
              <w:pStyle w:val="affff9"/>
              <w:rPr>
                <w:lang w:eastAsia="ru-RU"/>
              </w:rPr>
            </w:pPr>
            <w:r w:rsidRPr="00D821B6">
              <w:rPr>
                <w:lang w:eastAsia="ru-RU"/>
              </w:rPr>
              <w:t>Горбачева О.В.</w:t>
            </w:r>
          </w:p>
          <w:p w:rsidR="003E6269" w:rsidRPr="00D821B6" w:rsidRDefault="003E6269" w:rsidP="003E6269">
            <w:pPr>
              <w:pStyle w:val="affff9"/>
              <w:rPr>
                <w:lang w:eastAsia="ru-RU"/>
              </w:rPr>
            </w:pPr>
            <w:r w:rsidRPr="00D821B6">
              <w:rPr>
                <w:lang w:eastAsia="ru-RU"/>
              </w:rPr>
              <w:t>Варьянов С.А.</w:t>
            </w:r>
          </w:p>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r w:rsidRPr="00D821B6">
              <w:rPr>
                <w:lang w:eastAsia="ru-RU"/>
              </w:rPr>
              <w:t>Размахнина М.В.</w:t>
            </w:r>
          </w:p>
          <w:p w:rsidR="003E6269" w:rsidRPr="00D821B6" w:rsidRDefault="003E6269" w:rsidP="003E6269">
            <w:pPr>
              <w:pStyle w:val="affff9"/>
              <w:rPr>
                <w:lang w:eastAsia="ru-RU"/>
              </w:rPr>
            </w:pPr>
            <w:r w:rsidRPr="00D821B6">
              <w:rPr>
                <w:lang w:eastAsia="ru-RU"/>
              </w:rPr>
              <w:t>Балданов А.Л.</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постинтернатного сопровождения</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Бутакова С.Б.</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Осуществление мероприятий ведомственного контроля в сфере:</w:t>
            </w:r>
          </w:p>
          <w:p w:rsidR="003E6269" w:rsidRPr="007879CE" w:rsidRDefault="003E6269" w:rsidP="003E6269">
            <w:pPr>
              <w:pStyle w:val="affff9"/>
              <w:jc w:val="both"/>
            </w:pPr>
            <w:r w:rsidRPr="007879CE">
              <w:t>- государственных закупок</w:t>
            </w:r>
          </w:p>
          <w:p w:rsidR="003E6269" w:rsidRPr="007879CE" w:rsidRDefault="003E6269" w:rsidP="003E6269">
            <w:pPr>
              <w:pStyle w:val="affff9"/>
              <w:jc w:val="both"/>
            </w:pPr>
            <w:r w:rsidRPr="007879CE">
              <w:t>- охраны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Осуществление мониторинга по вопросам:</w:t>
            </w:r>
          </w:p>
          <w:p w:rsidR="003E6269" w:rsidRPr="007879CE" w:rsidRDefault="003E6269" w:rsidP="003E6269">
            <w:pPr>
              <w:pStyle w:val="affff9"/>
              <w:jc w:val="both"/>
            </w:pPr>
            <w:r w:rsidRPr="007879CE">
              <w:t>- проведение специальной оценки условий труда;</w:t>
            </w:r>
          </w:p>
          <w:p w:rsidR="003E6269" w:rsidRPr="007879CE" w:rsidRDefault="003E6269" w:rsidP="003E6269">
            <w:pPr>
              <w:pStyle w:val="affff9"/>
              <w:jc w:val="both"/>
            </w:pPr>
            <w:r w:rsidRPr="007879CE">
              <w:t xml:space="preserve">- эксплуатации автомобильного транспорта оснащенного аппаратурой спутниковой навигации ГЛОНАСС или ГЛОНАСС/GPS; </w:t>
            </w:r>
          </w:p>
          <w:p w:rsidR="003E6269" w:rsidRPr="007879CE" w:rsidRDefault="003E6269" w:rsidP="003E6269">
            <w:pPr>
              <w:pStyle w:val="affff9"/>
              <w:jc w:val="both"/>
            </w:pPr>
            <w:r w:rsidRPr="007879CE">
              <w:t>- создание запаса материальных ценностей (твердое топливо, продукты питания, ГСМ, и т.д.)</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Совет директоров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Бутакова С.Б.</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t xml:space="preserve">Заседания </w:t>
            </w:r>
            <w:r w:rsidRPr="007879CE">
              <w:t xml:space="preserve">Коллегии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Бутакова С.Б.</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5F46C2" w:rsidP="003E6269">
            <w:pPr>
              <w:pStyle w:val="affff9"/>
              <w:rPr>
                <w:lang w:eastAsia="ru-RU"/>
              </w:rPr>
            </w:pPr>
            <w:r w:rsidRPr="00D821B6">
              <w:rPr>
                <w:lang w:eastAsia="ru-RU"/>
              </w:rPr>
              <w:fldChar w:fldCharType="begin">
                <w:ffData>
                  <w:name w:val="ТекстовоеПоле17"/>
                  <w:enabled/>
                  <w:calcOnExit w:val="0"/>
                  <w:textInput>
                    <w:maxLength w:val="64"/>
                  </w:textInput>
                </w:ffData>
              </w:fldChar>
            </w:r>
            <w:r w:rsidR="003E6269" w:rsidRPr="00D821B6">
              <w:rPr>
                <w:lang w:eastAsia="ru-RU"/>
              </w:rPr>
              <w:instrText xml:space="preserve"> FORMTEXT </w:instrText>
            </w:r>
            <w:r>
              <w:rPr>
                <w:lang w:eastAsia="ru-RU"/>
              </w:rPr>
            </w:r>
            <w:r>
              <w:rPr>
                <w:lang w:eastAsia="ru-RU"/>
              </w:rPr>
              <w:fldChar w:fldCharType="separate"/>
            </w:r>
            <w:r w:rsidRPr="00D821B6">
              <w:rPr>
                <w:lang w:eastAsia="ru-RU"/>
              </w:rPr>
              <w:fldChar w:fldCharType="end"/>
            </w: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Разработка проектно-сметной документации на проведение ремонтно-строительных работ в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Солянников А.В.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Организация и проведение регионального этапа Всероссийского конкурса «Российская организация высокой социальной эффективности»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Сафронова А.И.</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Организация и проведение регионального этапа Всероссийского конкурса профессионального мастерства «</w:t>
            </w:r>
            <w:proofErr w:type="gramStart"/>
            <w:r w:rsidRPr="007879CE">
              <w:t>Лучший</w:t>
            </w:r>
            <w:proofErr w:type="gramEnd"/>
            <w:r w:rsidRPr="007879CE">
              <w:t xml:space="preserve"> по профессии»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Размахнина М.Ю.</w:t>
            </w:r>
          </w:p>
          <w:p w:rsidR="003E6269" w:rsidRPr="00D821B6" w:rsidRDefault="003E6269" w:rsidP="003E6269">
            <w:pPr>
              <w:pStyle w:val="affff9"/>
              <w:rPr>
                <w:lang w:eastAsia="ru-RU"/>
              </w:rPr>
            </w:pPr>
            <w:r w:rsidRPr="00D821B6">
              <w:rPr>
                <w:lang w:eastAsia="ru-RU"/>
              </w:rPr>
              <w:t>Бочкарникова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851"/>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постоянно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объектов социальной инфраструктуры на определение их доступности для людей с ограниченными возможностями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Буслаева Н.В., Лескова О.А.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680"/>
        </w:trPr>
        <w:tc>
          <w:tcPr>
            <w:tcW w:w="14508" w:type="dxa"/>
            <w:gridSpan w:val="6"/>
            <w:tcBorders>
              <w:top w:val="single" w:sz="4" w:space="0" w:color="auto"/>
              <w:left w:val="single" w:sz="4" w:space="0" w:color="auto"/>
              <w:bottom w:val="single" w:sz="4" w:space="0" w:color="auto"/>
              <w:right w:val="single" w:sz="4" w:space="0" w:color="auto"/>
            </w:tcBorders>
            <w:noWrap/>
            <w:vAlign w:val="center"/>
          </w:tcPr>
          <w:p w:rsidR="003E6269" w:rsidRPr="00D821B6" w:rsidRDefault="003E6269" w:rsidP="003E6269">
            <w:pPr>
              <w:rPr>
                <w:lang w:eastAsia="ru-RU"/>
              </w:rPr>
            </w:pPr>
            <w:r w:rsidRPr="00D821B6">
              <w:rPr>
                <w:lang w:eastAsia="ru-RU"/>
              </w:rPr>
              <w:t>5. Заседания комиссий и иных совещательных органов Министерства</w:t>
            </w: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ноябрь</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Заседания медицинского совета</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5F46C2" w:rsidP="003E6269">
            <w:pPr>
              <w:pStyle w:val="affff9"/>
              <w:rPr>
                <w:lang w:eastAsia="ru-RU"/>
              </w:rPr>
            </w:pPr>
            <w:r w:rsidRPr="00D821B6">
              <w:rPr>
                <w:lang w:eastAsia="ru-RU"/>
              </w:rPr>
              <w:fldChar w:fldCharType="begin">
                <w:ffData>
                  <w:name w:val="ТекстовоеПоле17"/>
                  <w:enabled/>
                  <w:calcOnExit w:val="0"/>
                  <w:textInput>
                    <w:maxLength w:val="64"/>
                  </w:textInput>
                </w:ffData>
              </w:fldChar>
            </w:r>
            <w:r w:rsidR="003E6269" w:rsidRPr="00D821B6">
              <w:rPr>
                <w:lang w:eastAsia="ru-RU"/>
              </w:rPr>
              <w:instrText xml:space="preserve"> FORMTEXT </w:instrText>
            </w:r>
            <w:r>
              <w:rPr>
                <w:lang w:eastAsia="ru-RU"/>
              </w:rPr>
            </w:r>
            <w:r>
              <w:rPr>
                <w:lang w:eastAsia="ru-RU"/>
              </w:rPr>
              <w:fldChar w:fldCharType="separate"/>
            </w:r>
            <w:r w:rsidRPr="00D821B6">
              <w:rPr>
                <w:lang w:eastAsia="ru-RU"/>
              </w:rPr>
              <w:fldChar w:fldCharType="end"/>
            </w: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ежемесячно до 10 числа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по оказанию социальной помощи на основании социального контракта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ежемесячно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t xml:space="preserve">Подготовка, организация </w:t>
            </w:r>
            <w:r w:rsidRPr="007879CE">
              <w:t xml:space="preserve">и проведение заседаний Комиссии по проблемам оплаты труда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Горбачева О.В.,</w:t>
            </w:r>
          </w:p>
          <w:p w:rsidR="003E6269" w:rsidRPr="00D821B6" w:rsidRDefault="003E6269" w:rsidP="003E6269">
            <w:pPr>
              <w:pStyle w:val="affff9"/>
              <w:rPr>
                <w:lang w:eastAsia="ru-RU"/>
              </w:rPr>
            </w:pPr>
            <w:r w:rsidRPr="00D821B6">
              <w:rPr>
                <w:lang w:eastAsia="ru-RU"/>
              </w:rPr>
              <w:t>Серебрякова М.В.,</w:t>
            </w:r>
          </w:p>
          <w:p w:rsidR="003E6269" w:rsidRPr="00D821B6" w:rsidRDefault="003E6269" w:rsidP="003E6269">
            <w:pPr>
              <w:pStyle w:val="affff9"/>
              <w:rPr>
                <w:lang w:eastAsia="ru-RU"/>
              </w:rPr>
            </w:pPr>
            <w:r w:rsidRPr="00D821B6">
              <w:rPr>
                <w:lang w:eastAsia="ru-RU"/>
              </w:rPr>
              <w:t>Шагеева Е.Н.</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ежемесячно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t xml:space="preserve">Подготовка, </w:t>
            </w:r>
            <w:r w:rsidRPr="007879CE">
              <w:t xml:space="preserve">организация  и проведение  заседаний рабочей группы по противодействию неформальной занятости населения на территории Забайкальского края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Горбачева О.В.,</w:t>
            </w:r>
          </w:p>
          <w:p w:rsidR="003E6269" w:rsidRPr="00D821B6" w:rsidRDefault="003E6269" w:rsidP="003E6269">
            <w:pPr>
              <w:pStyle w:val="affff9"/>
              <w:rPr>
                <w:lang w:eastAsia="ru-RU"/>
              </w:rPr>
            </w:pPr>
            <w:r w:rsidRPr="00D821B6">
              <w:rPr>
                <w:lang w:eastAsia="ru-RU"/>
              </w:rPr>
              <w:t>Курбатова С.Б.</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lastRenderedPageBreak/>
              <w:t>2 раза в месяц</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Министерства по опеке и попечительству в отношении совершеннолетних граждан</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Михайлова Т.С., Мыльникова С.А.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раз в 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Заседание межведомственной рабочей группы по обеспечению комплексной помощи детям с признаками расстройства аутистического спектра и с расстройством аутистического спектра</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 Шереметьева С.В.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раз в 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Антинаркотическая комиссия Забайкальского края</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r w:rsidRPr="007879CE">
              <w:t>Шереметьева С.В.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1 раз в 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Общественный совет в сфере социального обслуживания населения Забайкальского края</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r w:rsidRPr="007879CE">
              <w:t>Шереметьева С.В.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7879CE">
              <w:rPr>
                <w:lang w:val="en-US" w:eastAsia="ru-RU"/>
              </w:rPr>
              <w:t>IV</w:t>
            </w:r>
            <w:r w:rsidRPr="00D821B6">
              <w:rPr>
                <w:lang w:eastAsia="ru-RU"/>
              </w:rPr>
              <w:t>квартал</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краевой выставке-ярмарке «Абитуриенту-2018»</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Зубаирова С.Ф.</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ежеквартально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Наблюдательные Советы автономных учреждений социального обслуживания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Сиренко С.А.,</w:t>
            </w:r>
          </w:p>
          <w:p w:rsidR="003E6269" w:rsidRPr="00D821B6" w:rsidRDefault="003E6269" w:rsidP="003E6269">
            <w:pPr>
              <w:pStyle w:val="affff9"/>
              <w:rPr>
                <w:lang w:eastAsia="ru-RU"/>
              </w:rPr>
            </w:pPr>
            <w:r w:rsidRPr="00D821B6">
              <w:rPr>
                <w:lang w:eastAsia="ru-RU"/>
              </w:rPr>
              <w:t>Солянников А.В.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в течение </w:t>
            </w:r>
          </w:p>
          <w:p w:rsidR="003E6269" w:rsidRPr="00D821B6" w:rsidRDefault="003E6269" w:rsidP="003E6269">
            <w:pPr>
              <w:pStyle w:val="affff9"/>
              <w:rPr>
                <w:lang w:eastAsia="ru-RU"/>
              </w:rPr>
            </w:pPr>
            <w:r w:rsidRPr="007879CE">
              <w:rPr>
                <w:lang w:val="en-US" w:eastAsia="ru-RU"/>
              </w:rPr>
              <w:t>I</w:t>
            </w:r>
            <w:r w:rsidRPr="00D821B6">
              <w:rPr>
                <w:lang w:eastAsia="ru-RU"/>
              </w:rPr>
              <w:t xml:space="preserve"> полугодия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заседаний рабочей группы по разработке и согласованию проекта Трехстороннего соглашения между Правительством Забайкальского края, Федерацией профсоюзов Забайкалья и Союзом работодателей Забайкальского края на 2018-2020 годы</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Щеглова К.В.,</w:t>
            </w:r>
          </w:p>
          <w:p w:rsidR="003E6269" w:rsidRPr="00D821B6" w:rsidRDefault="003E6269" w:rsidP="003E6269">
            <w:pPr>
              <w:pStyle w:val="affff9"/>
              <w:rPr>
                <w:lang w:eastAsia="ru-RU"/>
              </w:rPr>
            </w:pPr>
            <w:r w:rsidRPr="00D821B6">
              <w:rPr>
                <w:lang w:eastAsia="ru-RU"/>
              </w:rPr>
              <w:t>Анциферова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Заседания отраслевой комиссии по списанию имущества</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в течение года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Заседание комиссии для проведения инвентаризации объектов подверженных возможным негативным последствиям от быстроразвивающихся природных явлений и техногенных процессов.</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Солянников А.В.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Заседание Комиссии по проведению оценки последствий заключения договоров, </w:t>
            </w:r>
            <w:r w:rsidRPr="007879CE">
              <w:lastRenderedPageBreak/>
              <w:t>предусматривающих переход права владения и (или) пользования в отношении государственного имущества Забайкальского края, учреждениями социального обслуживания населения образующими социальную инфраструктуру для детей, в том числе детей-сирот.</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lastRenderedPageBreak/>
              <w:t>Сиренко С.А.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Межведомственная комиссия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их числа</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Бороздина Е.М.,</w:t>
            </w:r>
          </w:p>
          <w:p w:rsidR="003E6269" w:rsidRPr="007879CE" w:rsidRDefault="003E6269" w:rsidP="003E6269">
            <w:pPr>
              <w:pStyle w:val="affff9"/>
            </w:pPr>
            <w:r w:rsidRPr="007879CE">
              <w:t>Федорова Е.Н.,</w:t>
            </w:r>
          </w:p>
          <w:p w:rsidR="003E6269" w:rsidRPr="007879CE" w:rsidRDefault="003E6269" w:rsidP="003E6269">
            <w:pPr>
              <w:pStyle w:val="affff9"/>
            </w:pPr>
            <w:r w:rsidRPr="007879CE">
              <w:t>Манаенкова Е.Б.</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p w:rsidR="003E6269" w:rsidRPr="007879CE" w:rsidRDefault="003E6269" w:rsidP="003E6269">
            <w:pPr>
              <w:pStyle w:val="affff9"/>
            </w:pPr>
            <w:r w:rsidRPr="007879CE">
              <w:t>Бутакова С.Б.</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заседаниях Краевой межведомственной комиссии по организации отдыха, оздоровления, занятости детей и молодежи, подготовка информационных материалов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заседаниях Краевой комиссии по делам несовершеннолетних и защите их прав, подготовка информационных материалов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заседаниях Межведомственной рабочей группе по разработке мер эффективного трудоустройства инвалидов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мероприятиях, проводимых Управлением федеральной службы исполнения наказаний России по Забайкальскому краю, ФКУ «Главное бюро медико-социальной экспертизы по Забайкальскому краю» Минтруда России, Забайкальской региональной организацией всероссийского общества инвалидов, Забайкальской организации всероссийского общества слепых, Забайкальской организации всероссийского общества глухих, Объединением работодателей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r w:rsidRPr="00D821B6">
              <w:rPr>
                <w:lang w:eastAsia="ru-RU"/>
              </w:rPr>
              <w:t>Зызо О.Б.</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p>
          <w:p w:rsidR="003E6269" w:rsidRPr="00D821B6" w:rsidRDefault="003E6269" w:rsidP="003E6269">
            <w:pPr>
              <w:pStyle w:val="affff9"/>
              <w:rPr>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Участие в работе Конкурсной комиссии по предоставлению из бюджета Забайкальского края грантов субъектам малого и среднего предпринимательства организациям, образующим инфраструктуру поддержки малого и среднего предпринимательства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Качер Е.А.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Участие в работе Конкурсной комиссии по отбору участников ведомственной целевой программы «Развитие пилотных семейных животноводческих ферм на базе крестьянских (фермерских) хозяйств в Забайкальском крае»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Качер Е.А.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работе Конкурсной комиссии по отбору участников ведомственной целевой программы «Поддержка начинающих фермеров в Забайкальском крае»</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Качер Е.А.</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Участие в работе Рабочей группы по реализации пункта 3(а) Указа Президента Российской Федерации от 07 мая 2013 года № 606 «О мерах по реализации демографической политики Российской Федерации»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Зубаирова С.Ф.</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Т.А.</w:t>
            </w:r>
          </w:p>
          <w:p w:rsidR="003E6269" w:rsidRPr="00D821B6" w:rsidRDefault="003E6269" w:rsidP="003E6269">
            <w:pPr>
              <w:pStyle w:val="affff9"/>
              <w:rPr>
                <w:lang w:eastAsia="ru-RU"/>
              </w:rPr>
            </w:pP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Подготовка, организация и проведение заседаний Межведомственной комиссии Забайкальского края по вопросам привлечения и использования иностранных работников </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Размахнина М.Ю.,</w:t>
            </w:r>
          </w:p>
          <w:p w:rsidR="003E6269" w:rsidRPr="00D821B6" w:rsidRDefault="003E6269" w:rsidP="003E6269">
            <w:pPr>
              <w:pStyle w:val="affff9"/>
              <w:rPr>
                <w:lang w:eastAsia="ru-RU"/>
              </w:rPr>
            </w:pPr>
            <w:r w:rsidRPr="00D821B6">
              <w:rPr>
                <w:lang w:eastAsia="ru-RU"/>
              </w:rPr>
              <w:t>Шестаков И.В.,</w:t>
            </w:r>
          </w:p>
          <w:p w:rsidR="003E6269" w:rsidRPr="00D821B6" w:rsidRDefault="003E6269" w:rsidP="003E6269">
            <w:pPr>
              <w:pStyle w:val="affff9"/>
              <w:rPr>
                <w:lang w:eastAsia="ru-RU"/>
              </w:rPr>
            </w:pPr>
            <w:r w:rsidRPr="00D821B6">
              <w:rPr>
                <w:lang w:eastAsia="ru-RU"/>
              </w:rPr>
              <w:t xml:space="preserve">Астраханцева О.А. </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организация и проведение заседаний Межведомственной комиссии Забайкальского края по реализации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Тельпуховская Н.В.,</w:t>
            </w:r>
          </w:p>
          <w:p w:rsidR="003E6269" w:rsidRPr="00D821B6" w:rsidRDefault="003E6269" w:rsidP="003E6269">
            <w:pPr>
              <w:pStyle w:val="affff9"/>
              <w:rPr>
                <w:lang w:eastAsia="ru-RU"/>
              </w:rPr>
            </w:pPr>
            <w:r w:rsidRPr="00D821B6">
              <w:rPr>
                <w:lang w:eastAsia="ru-RU"/>
              </w:rPr>
              <w:t>Карепова Ю.П.</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заседаний рабочей группы по разработке и согласованию проекта Соглашения между Правительством Забайкальского края, Федерацией профсоюзов Забайкалья и Союзом работодателей Забайкальского края о минимальной заработной плате в Забайкальском крае</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Писаренко Д.С.</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по мере </w:t>
            </w:r>
          </w:p>
          <w:p w:rsidR="003E6269" w:rsidRPr="00D821B6" w:rsidRDefault="003E6269" w:rsidP="003E6269">
            <w:pPr>
              <w:pStyle w:val="affff9"/>
              <w:rPr>
                <w:lang w:eastAsia="ru-RU"/>
              </w:rPr>
            </w:pPr>
            <w:r w:rsidRPr="00D821B6">
              <w:rPr>
                <w:lang w:eastAsia="ru-RU"/>
              </w:rPr>
              <w:t>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вопросам жизнеустройства детей-сирот и детей, оставшихся без попечения родителей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Турицына В.В., </w:t>
            </w:r>
          </w:p>
          <w:p w:rsidR="003E6269" w:rsidRPr="00D821B6" w:rsidRDefault="003E6269" w:rsidP="003E6269">
            <w:pPr>
              <w:pStyle w:val="affff9"/>
              <w:rPr>
                <w:lang w:eastAsia="ru-RU"/>
              </w:rPr>
            </w:pPr>
            <w:r w:rsidRPr="00D821B6">
              <w:rPr>
                <w:lang w:eastAsia="ru-RU"/>
              </w:rPr>
              <w:t>Тяжелова Т.А.</w:t>
            </w:r>
          </w:p>
          <w:p w:rsidR="003E6269" w:rsidRPr="00D821B6" w:rsidRDefault="003E6269" w:rsidP="003E6269">
            <w:pPr>
              <w:pStyle w:val="affff9"/>
              <w:rPr>
                <w:lang w:eastAsia="ru-RU"/>
              </w:rPr>
            </w:pPr>
            <w:r w:rsidRPr="00D821B6">
              <w:rPr>
                <w:lang w:eastAsia="ru-RU"/>
              </w:rPr>
              <w:t>Кузнецов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Заседание жилищной комиссиипо предоставлению жилого помещения в отделении «Специализированный дом ветеранов войны и труда» ГУСО «Ингодинский КЦСОН «Милосердие»</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по мере </w:t>
            </w:r>
          </w:p>
          <w:p w:rsidR="003E6269" w:rsidRPr="00D821B6" w:rsidRDefault="003E6269" w:rsidP="003E6269">
            <w:pPr>
              <w:pStyle w:val="affff9"/>
              <w:rPr>
                <w:lang w:eastAsia="ru-RU"/>
              </w:rPr>
            </w:pPr>
            <w:r w:rsidRPr="00D821B6">
              <w:rPr>
                <w:lang w:eastAsia="ru-RU"/>
              </w:rPr>
              <w:t>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вопросам отдыха и оздоровления детей, находящихся в трудной жизненной ситуации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 Кузнецов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присвоению звания «Ветеран труда», «Ветеран труда Забайкальского края»;</w:t>
            </w:r>
          </w:p>
          <w:p w:rsidR="003E6269" w:rsidRPr="007879CE" w:rsidRDefault="003E6269" w:rsidP="003E6269">
            <w:pPr>
              <w:pStyle w:val="affff9"/>
              <w:jc w:val="both"/>
            </w:pPr>
            <w:r w:rsidRPr="007879CE">
              <w:t>Организация и проведение комиссии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Сечанцына Е.Г.,</w:t>
            </w:r>
          </w:p>
          <w:p w:rsidR="003E6269" w:rsidRPr="007879CE" w:rsidRDefault="003E6269" w:rsidP="003E6269">
            <w:pPr>
              <w:pStyle w:val="affff9"/>
            </w:pPr>
            <w:r w:rsidRPr="007879CE">
              <w:t>Наджиева С.С.</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предоставлению мер социальной поддержки по обеспечению жильем ветеранов, инвалидов и семей, имеющих  детей-инвалидов;</w:t>
            </w:r>
          </w:p>
          <w:p w:rsidR="003E6269" w:rsidRPr="007879CE" w:rsidRDefault="003E6269" w:rsidP="003E6269">
            <w:pPr>
              <w:pStyle w:val="affff9"/>
              <w:jc w:val="both"/>
            </w:pPr>
            <w:r w:rsidRPr="007879CE">
              <w:t>Организация и проведение комиссии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Сечанцына Е.Г.,</w:t>
            </w:r>
          </w:p>
          <w:p w:rsidR="003E6269" w:rsidRPr="007879CE" w:rsidRDefault="003E6269" w:rsidP="003E6269">
            <w:pPr>
              <w:pStyle w:val="affff9"/>
            </w:pPr>
            <w:r w:rsidRPr="007879CE">
              <w:t>Смекалина О.В.</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пенсионным вопросам лиц, замещавших государственные должности  Забайкальского края, должности государственной гражданской службы   Забайкальского края;</w:t>
            </w:r>
          </w:p>
          <w:p w:rsidR="003E6269" w:rsidRPr="007879CE" w:rsidRDefault="003E6269" w:rsidP="003E6269">
            <w:pPr>
              <w:pStyle w:val="affff9"/>
              <w:jc w:val="both"/>
            </w:pPr>
            <w:r w:rsidRPr="007879CE">
              <w:t xml:space="preserve">Организация и проведение комиссии </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Сечанцына Е.Г.,</w:t>
            </w:r>
          </w:p>
          <w:p w:rsidR="003E6269" w:rsidRPr="007879CE" w:rsidRDefault="003E6269" w:rsidP="003E6269">
            <w:pPr>
              <w:pStyle w:val="affff9"/>
            </w:pPr>
            <w:r w:rsidRPr="007879CE">
              <w:t>Зимина И.О.</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оформлению и выдаче удостоверений гражданам, подвергшимся воздействию радиации;</w:t>
            </w:r>
          </w:p>
          <w:p w:rsidR="003E6269" w:rsidRPr="007879CE" w:rsidRDefault="003E6269" w:rsidP="003E6269">
            <w:pPr>
              <w:pStyle w:val="affff9"/>
              <w:jc w:val="both"/>
            </w:pPr>
            <w:r w:rsidRPr="007879CE">
              <w:lastRenderedPageBreak/>
              <w:t>Организация и проведение комиссии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lastRenderedPageBreak/>
              <w:t>Сечанцына Е.Г.,</w:t>
            </w:r>
          </w:p>
          <w:p w:rsidR="003E6269" w:rsidRPr="007879CE" w:rsidRDefault="003E6269" w:rsidP="003E6269">
            <w:pPr>
              <w:pStyle w:val="affff9"/>
            </w:pPr>
            <w:r w:rsidRPr="007879CE">
              <w:t>Смекалина О.В.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lastRenderedPageBreak/>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lastRenderedPageBreak/>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оформлению и выдаче удостоверений единого образца  отдельным категориям граждан, имеющим право на меры социальной поддержки;</w:t>
            </w:r>
          </w:p>
          <w:p w:rsidR="003E6269" w:rsidRPr="007879CE" w:rsidRDefault="003E6269" w:rsidP="003E6269">
            <w:pPr>
              <w:pStyle w:val="affff9"/>
              <w:jc w:val="both"/>
            </w:pPr>
            <w:r w:rsidRPr="007879CE">
              <w:t>Организация и проведение комиссии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Сечанцына Е.Г.,</w:t>
            </w:r>
          </w:p>
          <w:p w:rsidR="003E6269" w:rsidRPr="007879CE" w:rsidRDefault="003E6269" w:rsidP="003E6269">
            <w:pPr>
              <w:pStyle w:val="affff9"/>
            </w:pPr>
            <w:r w:rsidRPr="007879CE">
              <w:t>Мезенцева О.А.</w:t>
            </w: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7879CE" w:rsidRDefault="003E6269" w:rsidP="003E6269">
            <w:pPr>
              <w:pStyle w:val="affff9"/>
            </w:pPr>
            <w:r w:rsidRPr="007879CE">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Экспертная комиссия по рассмотрению вопросов применения действующего законодательства;</w:t>
            </w:r>
          </w:p>
          <w:p w:rsidR="003E6269" w:rsidRPr="007879CE" w:rsidRDefault="003E6269" w:rsidP="003E6269">
            <w:pPr>
              <w:pStyle w:val="affff9"/>
              <w:jc w:val="both"/>
            </w:pPr>
            <w:r w:rsidRPr="007879CE">
              <w:t>Организация и проведение комиссии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Сечанцына Е.Г.,</w:t>
            </w:r>
          </w:p>
          <w:p w:rsidR="003E6269" w:rsidRPr="007879CE" w:rsidRDefault="003E6269" w:rsidP="003E6269">
            <w:pPr>
              <w:pStyle w:val="affff9"/>
            </w:pPr>
            <w:r w:rsidRPr="007879CE">
              <w:t>Благодарская В.С.,</w:t>
            </w:r>
          </w:p>
          <w:p w:rsidR="003E6269" w:rsidRPr="007879CE" w:rsidRDefault="003E6269" w:rsidP="003E6269">
            <w:pPr>
              <w:pStyle w:val="affff9"/>
            </w:pPr>
            <w:r w:rsidRPr="007879CE">
              <w:t>Мезенцева О.А.,</w:t>
            </w:r>
          </w:p>
          <w:p w:rsidR="003E6269" w:rsidRPr="007879CE" w:rsidRDefault="003E6269" w:rsidP="003E6269">
            <w:pPr>
              <w:pStyle w:val="affff9"/>
            </w:pPr>
            <w:r w:rsidRPr="007879CE">
              <w:t>Зимина И.О.,</w:t>
            </w:r>
          </w:p>
          <w:p w:rsidR="003E6269" w:rsidRPr="007879CE" w:rsidRDefault="003E6269" w:rsidP="003E6269">
            <w:pPr>
              <w:pStyle w:val="affff9"/>
            </w:pPr>
            <w:r w:rsidRPr="007879CE">
              <w:t>Смекалина О.В.,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w:t>
            </w:r>
          </w:p>
          <w:p w:rsidR="003E6269" w:rsidRPr="00D821B6" w:rsidRDefault="003E6269" w:rsidP="003E6269">
            <w:pPr>
              <w:pStyle w:val="affff9"/>
              <w:rPr>
                <w:lang w:eastAsia="ru-RU"/>
              </w:rPr>
            </w:pPr>
            <w:r w:rsidRPr="00D821B6">
              <w:rPr>
                <w:lang w:eastAsia="ru-RU"/>
              </w:rPr>
              <w:t>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соблюдению требований к служебному поведению государственных гражданских служащих Министерства и урегулированию конфликта интересов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Волостных Н.В.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w:t>
            </w:r>
          </w:p>
          <w:p w:rsidR="003E6269" w:rsidRPr="00D821B6" w:rsidRDefault="003E6269" w:rsidP="003E6269">
            <w:pPr>
              <w:pStyle w:val="affff9"/>
              <w:rPr>
                <w:lang w:eastAsia="ru-RU"/>
              </w:rPr>
            </w:pPr>
            <w:r w:rsidRPr="00D821B6">
              <w:rPr>
                <w:lang w:eastAsia="ru-RU"/>
              </w:rPr>
              <w:t>необходимости</w:t>
            </w:r>
          </w:p>
          <w:p w:rsidR="003E6269" w:rsidRPr="00D821B6" w:rsidRDefault="003E6269" w:rsidP="003E6269">
            <w:pPr>
              <w:pStyle w:val="affff9"/>
              <w:rPr>
                <w:lang w:eastAsia="ru-RU"/>
              </w:rPr>
            </w:pPr>
          </w:p>
          <w:p w:rsidR="003E6269" w:rsidRPr="00D821B6" w:rsidRDefault="003E6269" w:rsidP="003E6269">
            <w:pPr>
              <w:pStyle w:val="affff9"/>
              <w:rPr>
                <w:lang w:eastAsia="ru-RU"/>
              </w:rPr>
            </w:pP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рассмотрению служебных споров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Волостных Н.В.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w:t>
            </w:r>
          </w:p>
          <w:p w:rsidR="003E6269" w:rsidRPr="00D821B6" w:rsidRDefault="003E6269" w:rsidP="003E6269">
            <w:pPr>
              <w:pStyle w:val="affff9"/>
              <w:rPr>
                <w:lang w:eastAsia="ru-RU"/>
              </w:rPr>
            </w:pPr>
            <w:r w:rsidRPr="00D821B6">
              <w:rPr>
                <w:lang w:eastAsia="ru-RU"/>
              </w:rPr>
              <w:t>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Аттестационная комиссия государственных гражданских служащих Министерства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Волостных Н.В.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Мусалимова О.С.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w:t>
            </w:r>
          </w:p>
          <w:p w:rsidR="003E6269" w:rsidRPr="00D821B6" w:rsidRDefault="003E6269" w:rsidP="003E6269">
            <w:pPr>
              <w:pStyle w:val="affff9"/>
              <w:rPr>
                <w:lang w:eastAsia="ru-RU"/>
              </w:rPr>
            </w:pPr>
            <w:r w:rsidRPr="00D821B6">
              <w:rPr>
                <w:lang w:eastAsia="ru-RU"/>
              </w:rPr>
              <w:t>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Конкурсная комиссия на замещение вакантных должностей и в кадровый резерв государственной гражданской службы Министерства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Волостных Н.В.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Подготовка, организация и проведение заседаний рабочей группы Забайкальской краевой трехсторонней комиссии по регулированию социально-трудовых отношений по рассмотрению </w:t>
            </w:r>
            <w:r w:rsidRPr="007879CE">
              <w:lastRenderedPageBreak/>
              <w:t>проектов нормативных правовых актов в сфере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Каргина Р.Н.,</w:t>
            </w:r>
          </w:p>
          <w:p w:rsidR="003E6269" w:rsidRPr="00D821B6" w:rsidRDefault="003E6269" w:rsidP="003E6269">
            <w:pPr>
              <w:pStyle w:val="affff9"/>
              <w:rPr>
                <w:lang w:eastAsia="ru-RU"/>
              </w:rPr>
            </w:pPr>
            <w:r w:rsidRPr="00D821B6">
              <w:rPr>
                <w:lang w:eastAsia="ru-RU"/>
              </w:rPr>
              <w:t>Щеглова К.В.,</w:t>
            </w:r>
          </w:p>
          <w:p w:rsidR="003E6269" w:rsidRPr="00D821B6" w:rsidRDefault="003E6269" w:rsidP="003E6269">
            <w:pPr>
              <w:pStyle w:val="affff9"/>
              <w:rPr>
                <w:lang w:eastAsia="ru-RU"/>
              </w:rPr>
            </w:pPr>
            <w:r w:rsidRPr="00D821B6">
              <w:rPr>
                <w:lang w:eastAsia="ru-RU"/>
              </w:rPr>
              <w:t>Анциферова Е.В.</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 xml:space="preserve">по мере необходимости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rPr>
                <w:i/>
              </w:rPr>
            </w:pPr>
            <w:r w:rsidRPr="007879CE">
              <w:t>Подготовка, организация и проведение заседаний межведомственной рабочей группы по определению единых механизмов повышения заработной платы работников бюджетного сектора экономики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Горбачева О.В.,</w:t>
            </w:r>
          </w:p>
          <w:p w:rsidR="003E6269" w:rsidRPr="00D821B6" w:rsidRDefault="003E6269" w:rsidP="003E6269">
            <w:pPr>
              <w:pStyle w:val="affff9"/>
              <w:rPr>
                <w:lang w:eastAsia="ru-RU"/>
              </w:rPr>
            </w:pPr>
            <w:r w:rsidRPr="00D821B6">
              <w:rPr>
                <w:lang w:eastAsia="ru-RU"/>
              </w:rPr>
              <w:t xml:space="preserve">Серебрякова М.В. </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организация и проведение заседаний Совета по развитию трудовых ресурсов и профессиональных квалификаций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Размахнина М.Ю.,</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организация и проведение заседаний Совета по демографической политике</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Писаренко Д.С.</w:t>
            </w:r>
          </w:p>
          <w:p w:rsidR="003E6269" w:rsidRPr="00D821B6" w:rsidRDefault="003E6269" w:rsidP="003E6269">
            <w:pPr>
              <w:pStyle w:val="affff9"/>
              <w:rPr>
                <w:lang w:eastAsia="ru-RU"/>
              </w:rPr>
            </w:pPr>
            <w:r w:rsidRPr="00D821B6">
              <w:rPr>
                <w:lang w:eastAsia="ru-RU"/>
              </w:rPr>
              <w:t>Карепова Ю.П.</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мере необходимости</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Комиссия по решению вопросов жизнеустройства детей-сирот, и детей, оставшихся без попечения родителей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p w:rsidR="003E6269" w:rsidRPr="00D821B6" w:rsidRDefault="003E6269" w:rsidP="003E6269">
            <w:pPr>
              <w:pStyle w:val="affff9"/>
              <w:rPr>
                <w:lang w:eastAsia="ru-RU"/>
              </w:rPr>
            </w:pPr>
            <w:r w:rsidRPr="00D821B6">
              <w:rPr>
                <w:lang w:eastAsia="ru-RU"/>
              </w:rPr>
              <w:t>Тяжелова Т.А.,</w:t>
            </w:r>
          </w:p>
          <w:p w:rsidR="003E6269" w:rsidRPr="00D821B6" w:rsidRDefault="003E6269" w:rsidP="003E6269">
            <w:pPr>
              <w:pStyle w:val="affff9"/>
              <w:rPr>
                <w:lang w:eastAsia="ru-RU"/>
              </w:rPr>
            </w:pPr>
            <w:r w:rsidRPr="00D821B6">
              <w:rPr>
                <w:lang w:eastAsia="ru-RU"/>
              </w:rPr>
              <w:t>Кузнецов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в соответствии с планом работы (ежеквартально)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организация и проведение заседаний Забайкальской краевой трёхсторонней комиссии по регулированию социально-трудовых отношений</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Каргина Р.Н.,</w:t>
            </w:r>
          </w:p>
          <w:p w:rsidR="003E6269" w:rsidRPr="00D821B6" w:rsidRDefault="003E6269" w:rsidP="003E6269">
            <w:pPr>
              <w:pStyle w:val="affff9"/>
              <w:rPr>
                <w:lang w:eastAsia="ru-RU"/>
              </w:rPr>
            </w:pPr>
            <w:r w:rsidRPr="00D821B6">
              <w:rPr>
                <w:lang w:eastAsia="ru-RU"/>
              </w:rPr>
              <w:t>Щеглова К.В.,</w:t>
            </w:r>
          </w:p>
          <w:p w:rsidR="003E6269" w:rsidRPr="00D821B6" w:rsidRDefault="003E6269" w:rsidP="003E6269">
            <w:pPr>
              <w:pStyle w:val="affff9"/>
              <w:rPr>
                <w:lang w:eastAsia="ru-RU"/>
              </w:rPr>
            </w:pPr>
            <w:r w:rsidRPr="00D821B6">
              <w:rPr>
                <w:lang w:eastAsia="ru-RU"/>
              </w:rPr>
              <w:t>Анциферова Е.В.</w:t>
            </w:r>
          </w:p>
          <w:p w:rsidR="003E6269" w:rsidRPr="00D821B6" w:rsidRDefault="003E6269" w:rsidP="003E6269">
            <w:pPr>
              <w:pStyle w:val="affff9"/>
              <w:rPr>
                <w:lang w:eastAsia="ru-RU"/>
              </w:rPr>
            </w:pPr>
            <w:r w:rsidRPr="00D821B6">
              <w:rPr>
                <w:lang w:eastAsia="ru-RU"/>
              </w:rPr>
              <w:t>Сафронова А.И.</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 xml:space="preserve">в соответствии с планом работы (ежеквартально) </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Подготовка, организация и проведение краевой межведомственной комиссии по охране труда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Варьянов С.А.</w:t>
            </w:r>
          </w:p>
          <w:p w:rsidR="003E6269" w:rsidRPr="00D821B6" w:rsidRDefault="003E6269" w:rsidP="003E6269">
            <w:pPr>
              <w:pStyle w:val="affff9"/>
              <w:rPr>
                <w:lang w:eastAsia="ru-RU"/>
              </w:rPr>
            </w:pPr>
            <w:r w:rsidRPr="00D821B6">
              <w:rPr>
                <w:lang w:eastAsia="ru-RU"/>
              </w:rPr>
              <w:t>Степанов А.В.</w:t>
            </w:r>
          </w:p>
          <w:p w:rsidR="003E6269" w:rsidRPr="00D821B6" w:rsidRDefault="003E6269" w:rsidP="003E6269">
            <w:pPr>
              <w:pStyle w:val="affff9"/>
              <w:rPr>
                <w:lang w:eastAsia="ru-RU"/>
              </w:rPr>
            </w:pPr>
            <w:r w:rsidRPr="00D821B6">
              <w:rPr>
                <w:lang w:eastAsia="ru-RU"/>
              </w:rPr>
              <w:t>Дятлов О.С.</w:t>
            </w:r>
          </w:p>
          <w:p w:rsidR="003E6269" w:rsidRPr="007879CE" w:rsidRDefault="003E6269" w:rsidP="003E6269">
            <w:pPr>
              <w:pStyle w:val="affff9"/>
            </w:pPr>
            <w:r w:rsidRPr="007879CE">
              <w:t>Жунева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Щеглова И.С.</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Рабочая группа по проверке готовности детских оздоровительных учреждений к организации отдыха и оздоровления детей, находящихся в трудной жизненной ситуации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p w:rsidR="003E6269" w:rsidRPr="00D821B6" w:rsidRDefault="003E6269" w:rsidP="003E6269">
            <w:pPr>
              <w:pStyle w:val="affff9"/>
              <w:rPr>
                <w:lang w:eastAsia="ru-RU"/>
              </w:rPr>
            </w:pPr>
            <w:r w:rsidRPr="00D821B6">
              <w:rPr>
                <w:lang w:eastAsia="ru-RU"/>
              </w:rPr>
              <w:t>Кузнецов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Краевая межведомственная комиссия по делам несовершеннолетних и защите их прав</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p w:rsidR="003E6269" w:rsidRPr="00D821B6" w:rsidRDefault="003E6269" w:rsidP="003E6269">
            <w:pPr>
              <w:pStyle w:val="affff9"/>
              <w:rPr>
                <w:lang w:eastAsia="ru-RU"/>
              </w:rPr>
            </w:pPr>
            <w:r w:rsidRPr="00D821B6">
              <w:rPr>
                <w:lang w:eastAsia="ru-RU"/>
              </w:rPr>
              <w:t>Кузнецов Е.В.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Межведомственная комиссия по организации отдыха, оздоровления и занятости детей и молодежи</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Турицына В.В.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Пояркова З.Д.</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trHeight w:val="549"/>
        </w:trPr>
        <w:tc>
          <w:tcPr>
            <w:tcW w:w="2131" w:type="dxa"/>
            <w:gridSpan w:val="2"/>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по отдельному плану</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Проведение собраний нанимателей жилых помещений, предоставленных по договорам специализированного найма</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Бутакова С.Б.</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Первый заместитель министра</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680"/>
        </w:trPr>
        <w:tc>
          <w:tcPr>
            <w:tcW w:w="14502" w:type="dxa"/>
            <w:gridSpan w:val="5"/>
            <w:tcBorders>
              <w:top w:val="single" w:sz="4" w:space="0" w:color="auto"/>
              <w:left w:val="single" w:sz="4" w:space="0" w:color="auto"/>
              <w:bottom w:val="single" w:sz="4" w:space="0" w:color="auto"/>
              <w:right w:val="single" w:sz="4" w:space="0" w:color="auto"/>
            </w:tcBorders>
            <w:noWrap/>
            <w:vAlign w:val="center"/>
          </w:tcPr>
          <w:p w:rsidR="003E6269" w:rsidRPr="00D821B6" w:rsidRDefault="003E6269" w:rsidP="003E6269">
            <w:pPr>
              <w:rPr>
                <w:lang w:eastAsia="ru-RU"/>
              </w:rPr>
            </w:pPr>
            <w:r w:rsidRPr="00D821B6">
              <w:rPr>
                <w:lang w:eastAsia="ru-RU"/>
              </w:rPr>
              <w:t>6. Контроль качества предоставления государственных услуг</w:t>
            </w: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до</w:t>
            </w:r>
          </w:p>
          <w:p w:rsidR="003E6269" w:rsidRPr="00D821B6" w:rsidRDefault="003E6269" w:rsidP="003E6269">
            <w:pPr>
              <w:pStyle w:val="affff9"/>
              <w:rPr>
                <w:lang w:eastAsia="ru-RU"/>
              </w:rPr>
            </w:pPr>
            <w:r w:rsidRPr="00D821B6">
              <w:rPr>
                <w:lang w:eastAsia="ru-RU"/>
              </w:rPr>
              <w:t>01 сентября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качества предоставления  услуг СО НКО</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Начальник отдела</w:t>
            </w:r>
          </w:p>
          <w:p w:rsidR="003E6269" w:rsidRPr="00D821B6" w:rsidRDefault="003E6269" w:rsidP="003E6269">
            <w:pPr>
              <w:pStyle w:val="affff9"/>
              <w:rPr>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до</w:t>
            </w:r>
          </w:p>
          <w:p w:rsidR="003E6269" w:rsidRPr="00D821B6" w:rsidRDefault="003E6269" w:rsidP="003E6269">
            <w:pPr>
              <w:pStyle w:val="affff9"/>
              <w:rPr>
                <w:lang w:eastAsia="ru-RU"/>
              </w:rPr>
            </w:pPr>
            <w:r w:rsidRPr="00D821B6">
              <w:rPr>
                <w:lang w:eastAsia="ru-RU"/>
              </w:rPr>
              <w:t>01 сентября</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 xml:space="preserve">Мониторинг качества предоставления государственных услуг </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Сиренко С.А.</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ежеквартально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Плана мероприятий («дорожная карта») «Повышение эффективности и качества услуг в сфере социального обслуживания населения Забайкальского края (2013-2018 годы)»</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ежеквартально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реализации Федерального закона от 28 декабря 2013 года № 442-ФЗ «Об основах социального обслуживания граждан в Российской Федерации»</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21046D">
            <w:pPr>
              <w:pStyle w:val="af4"/>
              <w:rPr>
                <w:bCs/>
                <w:iCs/>
                <w:lang w:eastAsia="ru-RU"/>
              </w:rPr>
            </w:pPr>
            <w:r w:rsidRPr="00D821B6">
              <w:rPr>
                <w:bCs/>
                <w:iCs/>
                <w:lang w:eastAsia="ru-RU"/>
              </w:rPr>
              <w:t>ежеквартально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Осуществление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Забайкальском крае</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ежеквартально</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Мониторинг выполнения государственного задания государственными учреждениями социального обслуживания</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Контроль в сфере социального обслуживания (проверка поставщиков социальных услуг)</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Начальник отдела</w:t>
            </w:r>
          </w:p>
          <w:p w:rsidR="003E6269" w:rsidRPr="00D821B6" w:rsidRDefault="003E6269" w:rsidP="003E6269">
            <w:pPr>
              <w:pStyle w:val="affff9"/>
              <w:rPr>
                <w:bCs/>
                <w:iCs/>
                <w:lang w:eastAsia="ru-RU"/>
              </w:rPr>
            </w:pP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lastRenderedPageBreak/>
              <w:t>в течение года</w:t>
            </w:r>
          </w:p>
        </w:tc>
        <w:tc>
          <w:tcPr>
            <w:tcW w:w="5868" w:type="dxa"/>
            <w:tcBorders>
              <w:top w:val="nil"/>
              <w:left w:val="nil"/>
              <w:bottom w:val="single" w:sz="4" w:space="0" w:color="auto"/>
              <w:right w:val="single" w:sz="4" w:space="0" w:color="auto"/>
            </w:tcBorders>
          </w:tcPr>
          <w:p w:rsidR="003E6269" w:rsidRPr="00D821B6" w:rsidRDefault="003E6269" w:rsidP="003E6269">
            <w:pPr>
              <w:pStyle w:val="affff9"/>
              <w:jc w:val="both"/>
              <w:rPr>
                <w:bCs/>
                <w:iCs/>
                <w:lang w:eastAsia="ru-RU"/>
              </w:rPr>
            </w:pPr>
            <w:r w:rsidRPr="00D821B6">
              <w:rPr>
                <w:bCs/>
                <w:iCs/>
                <w:lang w:eastAsia="ru-RU"/>
              </w:rPr>
              <w:t>Контроль в сфере социального обслуживания (проверка поставщиков социальных услуг)</w:t>
            </w:r>
          </w:p>
        </w:tc>
        <w:tc>
          <w:tcPr>
            <w:tcW w:w="2371" w:type="dxa"/>
            <w:tcBorders>
              <w:top w:val="nil"/>
              <w:left w:val="nil"/>
              <w:bottom w:val="single" w:sz="4" w:space="0" w:color="auto"/>
              <w:right w:val="single" w:sz="4" w:space="0" w:color="auto"/>
            </w:tcBorders>
          </w:tcPr>
          <w:p w:rsidR="003E6269" w:rsidRPr="007879CE" w:rsidRDefault="003E6269" w:rsidP="003E6269">
            <w:pPr>
              <w:pStyle w:val="affff9"/>
            </w:pPr>
            <w:r w:rsidRPr="007879CE">
              <w:t>Буслаева Н.В.</w:t>
            </w:r>
          </w:p>
          <w:p w:rsidR="003E6269" w:rsidRPr="007879CE" w:rsidRDefault="003E6269" w:rsidP="003E6269">
            <w:pPr>
              <w:pStyle w:val="affff9"/>
            </w:pPr>
          </w:p>
        </w:tc>
        <w:tc>
          <w:tcPr>
            <w:tcW w:w="2339" w:type="dxa"/>
            <w:tcBorders>
              <w:top w:val="nil"/>
              <w:left w:val="nil"/>
              <w:bottom w:val="single" w:sz="4" w:space="0" w:color="auto"/>
              <w:right w:val="single" w:sz="4" w:space="0" w:color="auto"/>
            </w:tcBorders>
          </w:tcPr>
          <w:p w:rsidR="003E6269" w:rsidRPr="007879CE" w:rsidRDefault="003E6269" w:rsidP="003E6269">
            <w:pPr>
              <w:pStyle w:val="affff9"/>
            </w:pPr>
            <w:r w:rsidRPr="007879CE">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76"/>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Контроль организации и качества предоставления социальных услуг в ГУСО</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Солянников А.В.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r w:rsidR="003E6269" w:rsidRPr="007879CE" w:rsidTr="0021046D">
        <w:trPr>
          <w:gridBefore w:val="1"/>
          <w:wBefore w:w="6" w:type="dxa"/>
          <w:trHeight w:val="523"/>
        </w:trPr>
        <w:tc>
          <w:tcPr>
            <w:tcW w:w="2125" w:type="dxa"/>
            <w:tcBorders>
              <w:top w:val="nil"/>
              <w:left w:val="single" w:sz="4" w:space="0" w:color="auto"/>
              <w:bottom w:val="single" w:sz="4" w:space="0" w:color="auto"/>
              <w:right w:val="single" w:sz="4" w:space="0" w:color="auto"/>
            </w:tcBorders>
          </w:tcPr>
          <w:p w:rsidR="003E6269" w:rsidRPr="00D821B6" w:rsidRDefault="003E6269" w:rsidP="003E6269">
            <w:pPr>
              <w:pStyle w:val="affff9"/>
              <w:rPr>
                <w:lang w:eastAsia="ru-RU"/>
              </w:rPr>
            </w:pPr>
            <w:r w:rsidRPr="00D821B6">
              <w:rPr>
                <w:lang w:eastAsia="ru-RU"/>
              </w:rPr>
              <w:t>в течение года</w:t>
            </w:r>
          </w:p>
        </w:tc>
        <w:tc>
          <w:tcPr>
            <w:tcW w:w="5868" w:type="dxa"/>
            <w:tcBorders>
              <w:top w:val="nil"/>
              <w:left w:val="nil"/>
              <w:bottom w:val="single" w:sz="4" w:space="0" w:color="auto"/>
              <w:right w:val="single" w:sz="4" w:space="0" w:color="auto"/>
            </w:tcBorders>
          </w:tcPr>
          <w:p w:rsidR="003E6269" w:rsidRPr="007879CE" w:rsidRDefault="003E6269" w:rsidP="003E6269">
            <w:pPr>
              <w:pStyle w:val="affff9"/>
              <w:jc w:val="both"/>
            </w:pPr>
            <w:r w:rsidRPr="007879CE">
              <w:t>Контроль в сфере социального обслуживания (проверка поставщиков социальных услуг)</w:t>
            </w:r>
          </w:p>
        </w:tc>
        <w:tc>
          <w:tcPr>
            <w:tcW w:w="2371"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Солянников А.В.</w:t>
            </w:r>
          </w:p>
        </w:tc>
        <w:tc>
          <w:tcPr>
            <w:tcW w:w="2339" w:type="dxa"/>
            <w:tcBorders>
              <w:top w:val="nil"/>
              <w:left w:val="nil"/>
              <w:bottom w:val="single" w:sz="4" w:space="0" w:color="auto"/>
              <w:right w:val="single" w:sz="4" w:space="0" w:color="auto"/>
            </w:tcBorders>
          </w:tcPr>
          <w:p w:rsidR="003E6269" w:rsidRPr="00D821B6" w:rsidRDefault="003E6269" w:rsidP="003E6269">
            <w:pPr>
              <w:pStyle w:val="affff9"/>
              <w:rPr>
                <w:bCs/>
                <w:iCs/>
                <w:lang w:eastAsia="ru-RU"/>
              </w:rPr>
            </w:pPr>
            <w:r w:rsidRPr="00D821B6">
              <w:rPr>
                <w:bCs/>
                <w:iCs/>
                <w:lang w:eastAsia="ru-RU"/>
              </w:rPr>
              <w:t>Казаченко Е.О.</w:t>
            </w:r>
          </w:p>
        </w:tc>
        <w:tc>
          <w:tcPr>
            <w:tcW w:w="1799" w:type="dxa"/>
            <w:tcBorders>
              <w:top w:val="nil"/>
              <w:left w:val="nil"/>
              <w:bottom w:val="single" w:sz="4" w:space="0" w:color="auto"/>
              <w:right w:val="single" w:sz="4" w:space="0" w:color="auto"/>
            </w:tcBorders>
          </w:tcPr>
          <w:p w:rsidR="003E6269" w:rsidRPr="00D821B6" w:rsidRDefault="003E6269" w:rsidP="003E6269">
            <w:pPr>
              <w:pStyle w:val="affff9"/>
              <w:rPr>
                <w:lang w:eastAsia="ru-RU"/>
              </w:rPr>
            </w:pPr>
          </w:p>
        </w:tc>
      </w:tr>
    </w:tbl>
    <w:p w:rsidR="00181D21" w:rsidRDefault="00181D21" w:rsidP="0052746A">
      <w:pPr>
        <w:keepNext w:val="0"/>
        <w:overflowPunct/>
        <w:autoSpaceDE/>
        <w:spacing w:before="0" w:after="200" w:line="276" w:lineRule="auto"/>
        <w:jc w:val="left"/>
        <w:textAlignment w:val="auto"/>
        <w:outlineLvl w:val="9"/>
      </w:pPr>
    </w:p>
    <w:p w:rsidR="003E6269" w:rsidRDefault="003E6269">
      <w:pPr>
        <w:keepNext w:val="0"/>
        <w:overflowPunct/>
        <w:autoSpaceDE/>
        <w:spacing w:before="0" w:after="200" w:line="276" w:lineRule="auto"/>
        <w:jc w:val="left"/>
        <w:textAlignment w:val="auto"/>
        <w:outlineLvl w:val="9"/>
      </w:pPr>
      <w:r>
        <w:br w:type="page"/>
      </w:r>
    </w:p>
    <w:p w:rsidR="008C62ED" w:rsidRPr="00F26BC4" w:rsidRDefault="008C62ED" w:rsidP="008C62ED">
      <w:pPr>
        <w:pStyle w:val="17"/>
        <w:rPr>
          <w:lang w:val="ru-RU"/>
        </w:rPr>
      </w:pPr>
      <w:bookmarkStart w:id="30" w:name="_Toc505765509"/>
      <w:bookmarkEnd w:id="0"/>
      <w:bookmarkEnd w:id="1"/>
      <w:bookmarkEnd w:id="2"/>
      <w:bookmarkEnd w:id="3"/>
      <w:bookmarkEnd w:id="4"/>
      <w:r w:rsidRPr="00F26BC4">
        <w:rPr>
          <w:lang w:val="ru-RU"/>
        </w:rPr>
        <w:lastRenderedPageBreak/>
        <w:t xml:space="preserve">План работы </w:t>
      </w:r>
      <w:r w:rsidR="005F46C2" w:rsidRPr="000A71CB">
        <w:fldChar w:fldCharType="begin">
          <w:ffData>
            <w:name w:val=""/>
            <w:enabled/>
            <w:calcOnExit w:val="0"/>
            <w:textInput>
              <w:maxLength w:val="64"/>
            </w:textInput>
          </w:ffData>
        </w:fldChar>
      </w:r>
      <w:r w:rsidRPr="00F26BC4">
        <w:rPr>
          <w:lang w:val="ru-RU"/>
        </w:rPr>
        <w:instrText xml:space="preserve"> </w:instrText>
      </w:r>
      <w:r w:rsidRPr="000A71CB">
        <w:instrText>FORMTEXT</w:instrText>
      </w:r>
      <w:r w:rsidRPr="00F26BC4">
        <w:rPr>
          <w:lang w:val="ru-RU"/>
        </w:rPr>
        <w:instrText xml:space="preserve"> </w:instrText>
      </w:r>
      <w:r w:rsidR="005F46C2">
        <w:fldChar w:fldCharType="separate"/>
      </w:r>
      <w:r w:rsidR="005F46C2" w:rsidRPr="000A71CB">
        <w:fldChar w:fldCharType="end"/>
      </w:r>
      <w:r w:rsidRPr="00F26BC4">
        <w:rPr>
          <w:lang w:val="ru-RU"/>
        </w:rPr>
        <w:t>Министерства культуры Забайкальского края на 2018 год</w:t>
      </w:r>
      <w:bookmarkEnd w:id="30"/>
    </w:p>
    <w:p w:rsidR="008C62ED" w:rsidRPr="00640FE7" w:rsidRDefault="008C62ED" w:rsidP="008C62ED">
      <w:bookmarkStart w:id="31" w:name="_Toc101859240"/>
      <w:r w:rsidRPr="00AB17C4">
        <w:t xml:space="preserve">Основные направления деятельности и задачи </w:t>
      </w:r>
      <w:bookmarkEnd w:id="31"/>
      <w:r>
        <w:t>Министерства культуры Забайкальского края</w:t>
      </w:r>
    </w:p>
    <w:p w:rsidR="008C62ED" w:rsidRDefault="008C62ED" w:rsidP="008C62ED">
      <w:pPr>
        <w:pStyle w:val="aff7"/>
      </w:pPr>
      <w:proofErr w:type="gramStart"/>
      <w:r w:rsidRPr="0069634E">
        <w:t>Основн</w:t>
      </w:r>
      <w:r>
        <w:t>ые</w:t>
      </w:r>
      <w:r w:rsidRPr="0069634E">
        <w:t xml:space="preserve"> </w:t>
      </w:r>
      <w:r>
        <w:t>направления деятельности</w:t>
      </w:r>
      <w:r w:rsidRPr="0069634E">
        <w:t xml:space="preserve">  Министерства культуры Забайкальского края на 201</w:t>
      </w:r>
      <w:r>
        <w:t>7</w:t>
      </w:r>
      <w:r w:rsidRPr="0069634E">
        <w:t xml:space="preserve"> год заключа</w:t>
      </w:r>
      <w:r>
        <w:t>ю</w:t>
      </w:r>
      <w:r w:rsidRPr="0069634E">
        <w:t xml:space="preserve">тся в реализации стратегических целей по сохранению и развитию культурного потенциала, формированию единого культурного пространства Забайкальского края, обеспечению равного доступа жителей </w:t>
      </w:r>
      <w:r>
        <w:t>региона</w:t>
      </w:r>
      <w:r w:rsidRPr="0069634E">
        <w:t xml:space="preserve"> к культурным ценностям и благам, интеграции культуры Забайкалья в культурный процесс Российской Федерации, сохранению национальных традиций народов, проживающих на территории Забайкалья, модернизаци</w:t>
      </w:r>
      <w:r>
        <w:t>и</w:t>
      </w:r>
      <w:r w:rsidRPr="0069634E">
        <w:t xml:space="preserve"> сферы культуры.</w:t>
      </w:r>
      <w:proofErr w:type="gramEnd"/>
    </w:p>
    <w:tbl>
      <w:tblPr>
        <w:tblW w:w="14318"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5664"/>
        <w:gridCol w:w="2612"/>
        <w:gridCol w:w="2293"/>
        <w:gridCol w:w="1947"/>
      </w:tblGrid>
      <w:tr w:rsidR="008C62ED" w:rsidRPr="0087551F" w:rsidTr="008C62ED">
        <w:trPr>
          <w:trHeight w:val="680"/>
          <w:tblHeader/>
          <w:jc w:val="center"/>
        </w:trPr>
        <w:tc>
          <w:tcPr>
            <w:tcW w:w="1802" w:type="dxa"/>
            <w:shd w:val="clear" w:color="auto" w:fill="auto"/>
            <w:noWrap/>
            <w:vAlign w:val="center"/>
          </w:tcPr>
          <w:p w:rsidR="008C62ED" w:rsidRPr="0087551F" w:rsidRDefault="008C62ED" w:rsidP="008C62ED">
            <w:pPr>
              <w:pStyle w:val="affff7"/>
            </w:pPr>
            <w:r w:rsidRPr="0087551F">
              <w:br w:type="page"/>
            </w:r>
            <w:r w:rsidRPr="0087551F">
              <w:br w:type="page"/>
              <w:t>Сроки</w:t>
            </w:r>
          </w:p>
          <w:p w:rsidR="008C62ED" w:rsidRPr="0087551F" w:rsidRDefault="008C62ED" w:rsidP="008C62ED">
            <w:pPr>
              <w:pStyle w:val="affff7"/>
            </w:pPr>
            <w:r w:rsidRPr="0087551F">
              <w:t>исполнения</w:t>
            </w:r>
          </w:p>
        </w:tc>
        <w:tc>
          <w:tcPr>
            <w:tcW w:w="5664" w:type="dxa"/>
            <w:shd w:val="clear" w:color="auto" w:fill="auto"/>
            <w:noWrap/>
            <w:vAlign w:val="center"/>
          </w:tcPr>
          <w:p w:rsidR="008C62ED" w:rsidRPr="0087551F" w:rsidRDefault="008C62ED" w:rsidP="008C62ED">
            <w:pPr>
              <w:pStyle w:val="affff7"/>
            </w:pPr>
            <w:r w:rsidRPr="0087551F">
              <w:t>Мероприятия</w:t>
            </w:r>
          </w:p>
        </w:tc>
        <w:tc>
          <w:tcPr>
            <w:tcW w:w="2612" w:type="dxa"/>
            <w:shd w:val="clear" w:color="auto" w:fill="auto"/>
            <w:noWrap/>
            <w:vAlign w:val="center"/>
          </w:tcPr>
          <w:p w:rsidR="008C62ED" w:rsidRPr="0087551F" w:rsidRDefault="008C62ED" w:rsidP="008C62ED">
            <w:pPr>
              <w:pStyle w:val="affff7"/>
            </w:pPr>
            <w:r w:rsidRPr="0087551F">
              <w:t>Исполнители</w:t>
            </w:r>
          </w:p>
          <w:p w:rsidR="008C62ED" w:rsidRPr="0087551F" w:rsidRDefault="008C62ED" w:rsidP="008C62ED">
            <w:pPr>
              <w:pStyle w:val="affff7"/>
            </w:pPr>
            <w:r w:rsidRPr="0087551F">
              <w:t>(Ф.И.О.)</w:t>
            </w:r>
          </w:p>
        </w:tc>
        <w:tc>
          <w:tcPr>
            <w:tcW w:w="2293" w:type="dxa"/>
            <w:shd w:val="clear" w:color="auto" w:fill="auto"/>
            <w:noWrap/>
            <w:vAlign w:val="center"/>
          </w:tcPr>
          <w:p w:rsidR="008C62ED" w:rsidRPr="0087551F" w:rsidRDefault="008C62ED" w:rsidP="008C62ED">
            <w:pPr>
              <w:pStyle w:val="affff7"/>
            </w:pPr>
            <w:r w:rsidRPr="0087551F">
              <w:t>Ответственный</w:t>
            </w:r>
          </w:p>
          <w:p w:rsidR="008C62ED" w:rsidRPr="0087551F" w:rsidRDefault="008C62ED" w:rsidP="008C62ED">
            <w:pPr>
              <w:pStyle w:val="affff7"/>
            </w:pPr>
            <w:r w:rsidRPr="0087551F">
              <w:t>за исполнение</w:t>
            </w:r>
          </w:p>
          <w:p w:rsidR="008C62ED" w:rsidRPr="0087551F" w:rsidRDefault="008C62ED" w:rsidP="008C62ED">
            <w:pPr>
              <w:pStyle w:val="affff7"/>
            </w:pPr>
            <w:r w:rsidRPr="0087551F">
              <w:t>(Ф.И.О.)</w:t>
            </w:r>
          </w:p>
        </w:tc>
        <w:tc>
          <w:tcPr>
            <w:tcW w:w="1947" w:type="dxa"/>
            <w:shd w:val="clear" w:color="auto" w:fill="auto"/>
            <w:noWrap/>
            <w:vAlign w:val="center"/>
          </w:tcPr>
          <w:p w:rsidR="008C62ED" w:rsidRPr="0087551F" w:rsidRDefault="008C62ED" w:rsidP="008C62ED">
            <w:pPr>
              <w:pStyle w:val="affff7"/>
            </w:pPr>
            <w:r w:rsidRPr="0087551F">
              <w:t>Примечание</w:t>
            </w:r>
          </w:p>
          <w:p w:rsidR="008C62ED" w:rsidRPr="0087551F" w:rsidRDefault="008C62ED" w:rsidP="008C62ED">
            <w:pPr>
              <w:pStyle w:val="affff7"/>
            </w:pPr>
          </w:p>
        </w:tc>
      </w:tr>
      <w:tr w:rsidR="008C62ED" w:rsidRPr="00B1258B" w:rsidTr="008C62ED">
        <w:trPr>
          <w:trHeight w:val="680"/>
          <w:jc w:val="center"/>
        </w:trPr>
        <w:tc>
          <w:tcPr>
            <w:tcW w:w="14318" w:type="dxa"/>
            <w:gridSpan w:val="5"/>
            <w:shd w:val="clear" w:color="auto" w:fill="auto"/>
            <w:noWrap/>
            <w:vAlign w:val="center"/>
          </w:tcPr>
          <w:p w:rsidR="008C62ED" w:rsidRPr="00B1258B" w:rsidRDefault="008C62ED" w:rsidP="008C62ED">
            <w:r w:rsidRPr="00B1258B">
              <w:t>1. Вопросы, выносимые на рассмотрение Законодательного Собрания Забайкальского края</w:t>
            </w:r>
          </w:p>
        </w:tc>
      </w:tr>
      <w:tr w:rsidR="008C62ED" w:rsidRPr="007E4DCD" w:rsidTr="008C62ED">
        <w:trPr>
          <w:trHeight w:val="553"/>
          <w:jc w:val="center"/>
        </w:trPr>
        <w:tc>
          <w:tcPr>
            <w:tcW w:w="1802" w:type="dxa"/>
            <w:shd w:val="clear" w:color="auto" w:fill="auto"/>
            <w:noWrap/>
          </w:tcPr>
          <w:p w:rsidR="008C62ED" w:rsidRPr="007E4DCD" w:rsidRDefault="008C62ED" w:rsidP="008C62ED">
            <w:pPr>
              <w:pStyle w:val="affff9"/>
              <w:rPr>
                <w:rStyle w:val="a6"/>
                <w:b/>
              </w:rPr>
            </w:pPr>
            <w:r w:rsidRPr="00B1258B">
              <w:rPr>
                <w:rStyle w:val="a6"/>
                <w:b/>
              </w:rPr>
              <w:t>В</w:t>
            </w:r>
            <w:r w:rsidRPr="007E4DCD">
              <w:rPr>
                <w:rStyle w:val="a6"/>
                <w:b/>
              </w:rPr>
              <w:t xml:space="preserve"> течение года </w:t>
            </w:r>
          </w:p>
        </w:tc>
        <w:tc>
          <w:tcPr>
            <w:tcW w:w="5664" w:type="dxa"/>
            <w:shd w:val="clear" w:color="auto" w:fill="auto"/>
          </w:tcPr>
          <w:p w:rsidR="008C62ED" w:rsidRPr="007E4DCD" w:rsidRDefault="008C62ED" w:rsidP="008C62ED">
            <w:pPr>
              <w:pStyle w:val="affff9"/>
              <w:jc w:val="both"/>
              <w:rPr>
                <w:rStyle w:val="a4"/>
                <w:color w:val="000000"/>
              </w:rPr>
            </w:pPr>
            <w:r w:rsidRPr="007E4DCD">
              <w:rPr>
                <w:rStyle w:val="a4"/>
                <w:color w:val="000000"/>
              </w:rPr>
              <w:t>Подготовка проектов по внесению изменений в законы Забайкальского края в сфере культуры</w:t>
            </w:r>
          </w:p>
        </w:tc>
        <w:tc>
          <w:tcPr>
            <w:tcW w:w="2612" w:type="dxa"/>
            <w:shd w:val="clear" w:color="auto" w:fill="auto"/>
          </w:tcPr>
          <w:p w:rsidR="008C62ED" w:rsidRPr="007E4DCD" w:rsidRDefault="008C62ED" w:rsidP="008C62ED">
            <w:pPr>
              <w:pStyle w:val="affff9"/>
              <w:rPr>
                <w:color w:val="000000"/>
              </w:rPr>
            </w:pPr>
            <w:r w:rsidRPr="007E4DCD">
              <w:rPr>
                <w:color w:val="000000"/>
              </w:rPr>
              <w:t>Ячменёва А.Е.</w:t>
            </w:r>
          </w:p>
          <w:p w:rsidR="008C62ED" w:rsidRPr="007E4DCD" w:rsidRDefault="008C62ED" w:rsidP="008C62ED">
            <w:pPr>
              <w:pStyle w:val="affff9"/>
              <w:rPr>
                <w:color w:val="000000"/>
              </w:rPr>
            </w:pPr>
            <w:r w:rsidRPr="007E4DCD">
              <w:rPr>
                <w:color w:val="000000"/>
              </w:rPr>
              <w:t>Гордеева В.В.</w:t>
            </w:r>
          </w:p>
        </w:tc>
        <w:tc>
          <w:tcPr>
            <w:tcW w:w="2293" w:type="dxa"/>
            <w:shd w:val="clear" w:color="auto" w:fill="auto"/>
          </w:tcPr>
          <w:p w:rsidR="008C62ED" w:rsidRPr="007E4DCD" w:rsidRDefault="008C62ED" w:rsidP="008C62ED">
            <w:pPr>
              <w:pStyle w:val="affff9"/>
              <w:rPr>
                <w:color w:val="000000"/>
              </w:rPr>
            </w:pPr>
            <w:r w:rsidRPr="007E4DCD">
              <w:rPr>
                <w:color w:val="000000"/>
              </w:rPr>
              <w:t>Ячменёва А.Е.</w:t>
            </w:r>
          </w:p>
        </w:tc>
        <w:tc>
          <w:tcPr>
            <w:tcW w:w="1947" w:type="dxa"/>
            <w:shd w:val="clear" w:color="auto" w:fill="auto"/>
          </w:tcPr>
          <w:p w:rsidR="008C62ED" w:rsidRPr="007E4DCD" w:rsidRDefault="008C62ED" w:rsidP="008C62ED">
            <w:pPr>
              <w:pStyle w:val="affff9"/>
              <w:rPr>
                <w:color w:val="000000"/>
              </w:rPr>
            </w:pPr>
            <w:r w:rsidRPr="007E4DCD">
              <w:rPr>
                <w:color w:val="000000"/>
              </w:rPr>
              <w:t>по мере необходимости</w:t>
            </w:r>
          </w:p>
        </w:tc>
      </w:tr>
      <w:tr w:rsidR="008C62ED" w:rsidRPr="00B1258B" w:rsidTr="008C62ED">
        <w:trPr>
          <w:trHeight w:val="680"/>
          <w:jc w:val="center"/>
        </w:trPr>
        <w:tc>
          <w:tcPr>
            <w:tcW w:w="14318" w:type="dxa"/>
            <w:gridSpan w:val="5"/>
            <w:shd w:val="clear" w:color="auto" w:fill="auto"/>
            <w:noWrap/>
            <w:vAlign w:val="center"/>
          </w:tcPr>
          <w:p w:rsidR="008C62ED" w:rsidRPr="00B1258B" w:rsidRDefault="008C62ED" w:rsidP="008C62ED">
            <w:r w:rsidRPr="00B1258B">
              <w:t xml:space="preserve"> 2. Вопросы, выносимые на заседание Правительства Забайкальского края</w:t>
            </w:r>
          </w:p>
        </w:tc>
      </w:tr>
      <w:tr w:rsidR="008C62ED" w:rsidRPr="007E4DCD" w:rsidTr="008C62ED">
        <w:trPr>
          <w:trHeight w:val="619"/>
          <w:jc w:val="center"/>
        </w:trPr>
        <w:tc>
          <w:tcPr>
            <w:tcW w:w="1802" w:type="dxa"/>
            <w:shd w:val="clear" w:color="auto" w:fill="auto"/>
          </w:tcPr>
          <w:p w:rsidR="008C62ED" w:rsidRPr="007E4DCD" w:rsidRDefault="008C62ED" w:rsidP="008C62ED">
            <w:pPr>
              <w:pStyle w:val="affff9"/>
              <w:rPr>
                <w:rStyle w:val="a6"/>
                <w:b/>
              </w:rPr>
            </w:pPr>
            <w:r w:rsidRPr="00B1258B">
              <w:rPr>
                <w:rStyle w:val="a6"/>
                <w:b/>
              </w:rPr>
              <w:t>В</w:t>
            </w:r>
            <w:r w:rsidRPr="007E4DCD">
              <w:rPr>
                <w:rStyle w:val="a6"/>
                <w:b/>
              </w:rPr>
              <w:t xml:space="preserve"> течение года</w:t>
            </w:r>
          </w:p>
        </w:tc>
        <w:tc>
          <w:tcPr>
            <w:tcW w:w="5664" w:type="dxa"/>
            <w:shd w:val="clear" w:color="auto" w:fill="auto"/>
          </w:tcPr>
          <w:p w:rsidR="008C62ED" w:rsidRPr="007E4DCD" w:rsidRDefault="008C62ED" w:rsidP="008C62ED">
            <w:pPr>
              <w:pStyle w:val="affff9"/>
              <w:jc w:val="both"/>
              <w:rPr>
                <w:rStyle w:val="a4"/>
                <w:color w:val="000000"/>
              </w:rPr>
            </w:pPr>
            <w:r w:rsidRPr="007E4DCD">
              <w:rPr>
                <w:rStyle w:val="a4"/>
                <w:color w:val="000000"/>
              </w:rPr>
              <w:t>Внесение изменений в правовые акты Правительства Забайкальского края в сфере культуры</w:t>
            </w:r>
          </w:p>
        </w:tc>
        <w:tc>
          <w:tcPr>
            <w:tcW w:w="2612" w:type="dxa"/>
            <w:shd w:val="clear" w:color="auto" w:fill="auto"/>
          </w:tcPr>
          <w:p w:rsidR="008C62ED" w:rsidRPr="007E4DCD" w:rsidRDefault="008C62ED" w:rsidP="008C62ED">
            <w:pPr>
              <w:pStyle w:val="affff9"/>
              <w:rPr>
                <w:color w:val="000000"/>
              </w:rPr>
            </w:pPr>
            <w:r w:rsidRPr="007E4DCD">
              <w:rPr>
                <w:color w:val="000000"/>
              </w:rPr>
              <w:t>Ячменёва А.Е.</w:t>
            </w:r>
          </w:p>
          <w:p w:rsidR="008C62ED" w:rsidRPr="007E4DCD" w:rsidRDefault="008C62ED" w:rsidP="008C62ED">
            <w:pPr>
              <w:pStyle w:val="affff9"/>
              <w:rPr>
                <w:color w:val="000000"/>
              </w:rPr>
            </w:pPr>
            <w:r w:rsidRPr="007E4DCD">
              <w:rPr>
                <w:color w:val="000000"/>
              </w:rPr>
              <w:t>Гордеева В.В.</w:t>
            </w:r>
          </w:p>
        </w:tc>
        <w:tc>
          <w:tcPr>
            <w:tcW w:w="2293" w:type="dxa"/>
            <w:shd w:val="clear" w:color="auto" w:fill="auto"/>
          </w:tcPr>
          <w:p w:rsidR="008C62ED" w:rsidRPr="007E4DCD" w:rsidRDefault="008C62ED" w:rsidP="008C62ED">
            <w:pPr>
              <w:pStyle w:val="affff9"/>
              <w:rPr>
                <w:color w:val="000000"/>
              </w:rPr>
            </w:pPr>
            <w:r w:rsidRPr="007E4DCD">
              <w:rPr>
                <w:color w:val="000000"/>
              </w:rPr>
              <w:t>Ячменёва А.Е.</w:t>
            </w:r>
          </w:p>
        </w:tc>
        <w:tc>
          <w:tcPr>
            <w:tcW w:w="1947" w:type="dxa"/>
            <w:shd w:val="clear" w:color="auto" w:fill="auto"/>
          </w:tcPr>
          <w:p w:rsidR="008C62ED" w:rsidRPr="007E4DCD" w:rsidRDefault="008C62ED" w:rsidP="008C62ED">
            <w:pPr>
              <w:pStyle w:val="affff9"/>
              <w:rPr>
                <w:color w:val="000000"/>
              </w:rPr>
            </w:pPr>
            <w:r w:rsidRPr="007E4DCD">
              <w:rPr>
                <w:color w:val="000000"/>
              </w:rPr>
              <w:t>по мере необходимости</w:t>
            </w:r>
          </w:p>
        </w:tc>
      </w:tr>
      <w:tr w:rsidR="008C62ED" w:rsidRPr="00B1258B" w:rsidTr="008C62ED">
        <w:trPr>
          <w:trHeight w:val="680"/>
          <w:jc w:val="center"/>
        </w:trPr>
        <w:tc>
          <w:tcPr>
            <w:tcW w:w="14318" w:type="dxa"/>
            <w:gridSpan w:val="5"/>
            <w:shd w:val="clear" w:color="auto" w:fill="auto"/>
            <w:noWrap/>
            <w:vAlign w:val="center"/>
          </w:tcPr>
          <w:p w:rsidR="008C62ED" w:rsidRPr="00B1258B" w:rsidRDefault="008C62ED" w:rsidP="008C62ED">
            <w:r w:rsidRPr="00B1258B">
              <w:t>3. Вопросы, выносимые на рассмотрение Коллегии Министерства культуры Забайкальского края</w:t>
            </w:r>
          </w:p>
        </w:tc>
      </w:tr>
      <w:tr w:rsidR="008C62ED" w:rsidRPr="00C96573" w:rsidTr="008C62ED">
        <w:trPr>
          <w:trHeight w:val="702"/>
          <w:jc w:val="center"/>
        </w:trPr>
        <w:tc>
          <w:tcPr>
            <w:tcW w:w="1802" w:type="dxa"/>
            <w:shd w:val="clear" w:color="auto" w:fill="auto"/>
          </w:tcPr>
          <w:p w:rsidR="008C62ED" w:rsidRPr="008C62ED" w:rsidRDefault="008C62ED" w:rsidP="008C62ED">
            <w:pPr>
              <w:pStyle w:val="affff9"/>
            </w:pPr>
            <w:r w:rsidRPr="008C62ED">
              <w:t>В течение года</w:t>
            </w:r>
          </w:p>
        </w:tc>
        <w:tc>
          <w:tcPr>
            <w:tcW w:w="5664" w:type="dxa"/>
            <w:shd w:val="clear" w:color="auto" w:fill="auto"/>
          </w:tcPr>
          <w:p w:rsidR="008C62ED" w:rsidRPr="008C62ED" w:rsidRDefault="008C62ED" w:rsidP="007A400F">
            <w:pPr>
              <w:pStyle w:val="affff9"/>
              <w:jc w:val="both"/>
            </w:pPr>
            <w:r w:rsidRPr="008C62ED">
              <w:t>«О рассмотрении ходатайств о награждении работников культуры и искусства Забайкальского края»</w:t>
            </w:r>
          </w:p>
        </w:tc>
        <w:tc>
          <w:tcPr>
            <w:tcW w:w="2612" w:type="dxa"/>
            <w:shd w:val="clear" w:color="auto" w:fill="auto"/>
          </w:tcPr>
          <w:p w:rsidR="008C62ED" w:rsidRPr="008C62ED" w:rsidRDefault="008C62ED" w:rsidP="008C62ED">
            <w:pPr>
              <w:pStyle w:val="affff9"/>
            </w:pPr>
            <w:r w:rsidRPr="008C62ED">
              <w:t>Едемская Е.С.</w:t>
            </w:r>
          </w:p>
        </w:tc>
        <w:tc>
          <w:tcPr>
            <w:tcW w:w="2293" w:type="dxa"/>
            <w:shd w:val="clear" w:color="auto" w:fill="auto"/>
          </w:tcPr>
          <w:p w:rsidR="008C62ED" w:rsidRPr="008C62ED" w:rsidRDefault="008C62ED" w:rsidP="008C62ED">
            <w:pPr>
              <w:pStyle w:val="affff9"/>
            </w:pPr>
            <w:r w:rsidRPr="008C62ED">
              <w:t>Ячменёва А.Е.</w:t>
            </w:r>
          </w:p>
          <w:p w:rsidR="008C62ED" w:rsidRPr="008C62ED" w:rsidRDefault="008C62ED" w:rsidP="008C62ED">
            <w:pPr>
              <w:pStyle w:val="affff9"/>
            </w:pPr>
            <w:r w:rsidRPr="008C62ED">
              <w:t>Оскорбина О.В.</w:t>
            </w:r>
          </w:p>
        </w:tc>
        <w:tc>
          <w:tcPr>
            <w:tcW w:w="1947" w:type="dxa"/>
            <w:shd w:val="clear" w:color="auto" w:fill="auto"/>
          </w:tcPr>
          <w:p w:rsidR="008C62ED" w:rsidRPr="00C96573" w:rsidRDefault="008C62ED" w:rsidP="008C62ED">
            <w:pPr>
              <w:pStyle w:val="affff9"/>
            </w:pPr>
          </w:p>
        </w:tc>
      </w:tr>
      <w:tr w:rsidR="008C62ED" w:rsidRPr="00C96573" w:rsidTr="008C62ED">
        <w:trPr>
          <w:trHeight w:val="1397"/>
          <w:jc w:val="center"/>
        </w:trPr>
        <w:tc>
          <w:tcPr>
            <w:tcW w:w="1802" w:type="dxa"/>
            <w:shd w:val="clear" w:color="auto" w:fill="auto"/>
          </w:tcPr>
          <w:p w:rsidR="008C62ED" w:rsidRPr="008C62ED" w:rsidRDefault="008C62ED" w:rsidP="008C62ED">
            <w:pPr>
              <w:pStyle w:val="affff9"/>
            </w:pPr>
            <w:r w:rsidRPr="008C62ED">
              <w:lastRenderedPageBreak/>
              <w:t>февраль</w:t>
            </w:r>
          </w:p>
        </w:tc>
        <w:tc>
          <w:tcPr>
            <w:tcW w:w="5664" w:type="dxa"/>
            <w:shd w:val="clear" w:color="auto" w:fill="auto"/>
          </w:tcPr>
          <w:p w:rsidR="008C62ED" w:rsidRPr="008C62ED" w:rsidRDefault="008C62ED" w:rsidP="007A400F">
            <w:pPr>
              <w:pStyle w:val="affff9"/>
              <w:jc w:val="both"/>
            </w:pPr>
            <w:r w:rsidRPr="008C62ED">
              <w:t>«Итоги деятельности Министерства культуры Забайкальского края в 2017 году и задачи отрасли на 2018 год»</w:t>
            </w:r>
          </w:p>
        </w:tc>
        <w:tc>
          <w:tcPr>
            <w:tcW w:w="2612" w:type="dxa"/>
            <w:shd w:val="clear" w:color="auto" w:fill="auto"/>
          </w:tcPr>
          <w:p w:rsidR="008C62ED" w:rsidRPr="008C62ED" w:rsidRDefault="008C62ED" w:rsidP="008C62ED">
            <w:pPr>
              <w:pStyle w:val="affff9"/>
            </w:pPr>
            <w:r w:rsidRPr="008C62ED">
              <w:t>Цымпилова Т.В.</w:t>
            </w:r>
          </w:p>
          <w:p w:rsidR="008C62ED" w:rsidRPr="008C62ED" w:rsidRDefault="008C62ED" w:rsidP="008C62ED">
            <w:pPr>
              <w:pStyle w:val="affff9"/>
            </w:pPr>
            <w:r w:rsidRPr="008C62ED">
              <w:t>Жеребцова Т.И.</w:t>
            </w:r>
          </w:p>
          <w:p w:rsidR="008C62ED" w:rsidRPr="008C62ED" w:rsidRDefault="008C62ED" w:rsidP="008C62ED">
            <w:pPr>
              <w:pStyle w:val="affff9"/>
            </w:pPr>
            <w:r w:rsidRPr="008C62ED">
              <w:t>Цыренова Н.В.</w:t>
            </w:r>
          </w:p>
          <w:p w:rsidR="008C62ED" w:rsidRPr="008C62ED" w:rsidRDefault="008C62ED" w:rsidP="008C62ED">
            <w:pPr>
              <w:pStyle w:val="affff9"/>
            </w:pPr>
            <w:r w:rsidRPr="008C62ED">
              <w:t>Ячменева А.Е.</w:t>
            </w:r>
          </w:p>
          <w:p w:rsidR="008C62ED" w:rsidRPr="008C62ED" w:rsidRDefault="008C62ED" w:rsidP="008C62ED">
            <w:pPr>
              <w:pStyle w:val="affff9"/>
            </w:pPr>
            <w:r w:rsidRPr="008C62ED">
              <w:t>Щапова Н.С.</w:t>
            </w:r>
          </w:p>
        </w:tc>
        <w:tc>
          <w:tcPr>
            <w:tcW w:w="2293" w:type="dxa"/>
            <w:shd w:val="clear" w:color="auto" w:fill="auto"/>
          </w:tcPr>
          <w:p w:rsidR="008C62ED" w:rsidRPr="008C62ED" w:rsidRDefault="008C62ED" w:rsidP="008C62ED">
            <w:pPr>
              <w:pStyle w:val="affff9"/>
            </w:pPr>
            <w:r w:rsidRPr="008C62ED">
              <w:t>Бочкарников А.В.</w:t>
            </w:r>
          </w:p>
          <w:p w:rsidR="008C62ED" w:rsidRPr="008C62ED" w:rsidRDefault="008C62ED" w:rsidP="008C62ED">
            <w:pPr>
              <w:pStyle w:val="affff9"/>
            </w:pPr>
            <w:r w:rsidRPr="008C62ED">
              <w:t>Оскорбина О.В.</w:t>
            </w:r>
          </w:p>
        </w:tc>
        <w:tc>
          <w:tcPr>
            <w:tcW w:w="1947" w:type="dxa"/>
            <w:shd w:val="clear" w:color="auto" w:fill="auto"/>
          </w:tcPr>
          <w:p w:rsidR="008C62ED" w:rsidRPr="00C96573" w:rsidRDefault="008C62ED" w:rsidP="008C62ED">
            <w:pPr>
              <w:pStyle w:val="affff9"/>
            </w:pPr>
          </w:p>
        </w:tc>
      </w:tr>
      <w:tr w:rsidR="008C62ED" w:rsidRPr="00C96573" w:rsidTr="008C62ED">
        <w:trPr>
          <w:trHeight w:val="585"/>
          <w:jc w:val="center"/>
        </w:trPr>
        <w:tc>
          <w:tcPr>
            <w:tcW w:w="1802" w:type="dxa"/>
            <w:shd w:val="clear" w:color="auto" w:fill="auto"/>
          </w:tcPr>
          <w:p w:rsidR="008C62ED" w:rsidRPr="008C62ED" w:rsidRDefault="008C62ED" w:rsidP="008C62ED">
            <w:pPr>
              <w:pStyle w:val="affff9"/>
            </w:pPr>
            <w:r w:rsidRPr="008C62ED">
              <w:t>апрель</w:t>
            </w:r>
          </w:p>
        </w:tc>
        <w:tc>
          <w:tcPr>
            <w:tcW w:w="5664" w:type="dxa"/>
            <w:shd w:val="clear" w:color="auto" w:fill="auto"/>
          </w:tcPr>
          <w:p w:rsidR="008C62ED" w:rsidRPr="008C62ED" w:rsidRDefault="008C62ED" w:rsidP="007A400F">
            <w:pPr>
              <w:pStyle w:val="affff9"/>
              <w:jc w:val="both"/>
            </w:pPr>
            <w:r w:rsidRPr="008C62ED">
              <w:t xml:space="preserve">«Перспективы развития музейного дела в Забайкальском крае» </w:t>
            </w:r>
          </w:p>
        </w:tc>
        <w:tc>
          <w:tcPr>
            <w:tcW w:w="2612" w:type="dxa"/>
            <w:shd w:val="clear" w:color="auto" w:fill="auto"/>
          </w:tcPr>
          <w:p w:rsidR="008C62ED" w:rsidRPr="008C62ED" w:rsidRDefault="008C62ED" w:rsidP="008C62ED">
            <w:pPr>
              <w:pStyle w:val="affff9"/>
            </w:pPr>
            <w:r w:rsidRPr="008C62ED">
              <w:t>Жеребцова Т.И.</w:t>
            </w:r>
          </w:p>
          <w:p w:rsidR="008C62ED" w:rsidRPr="008C62ED" w:rsidRDefault="008C62ED" w:rsidP="008C62ED">
            <w:pPr>
              <w:pStyle w:val="affff9"/>
            </w:pPr>
            <w:r w:rsidRPr="008C62ED">
              <w:t>Воронова В.В.</w:t>
            </w:r>
          </w:p>
        </w:tc>
        <w:tc>
          <w:tcPr>
            <w:tcW w:w="2293" w:type="dxa"/>
            <w:shd w:val="clear" w:color="auto" w:fill="auto"/>
          </w:tcPr>
          <w:p w:rsidR="008C62ED" w:rsidRPr="008C62ED" w:rsidRDefault="008C62ED" w:rsidP="008C62ED">
            <w:pPr>
              <w:pStyle w:val="affff9"/>
            </w:pPr>
            <w:r w:rsidRPr="008C62ED">
              <w:t>Бочкарников А.В.</w:t>
            </w:r>
          </w:p>
          <w:p w:rsidR="008C62ED" w:rsidRPr="008C62ED" w:rsidRDefault="008C62ED" w:rsidP="008C62ED">
            <w:pPr>
              <w:pStyle w:val="affff9"/>
            </w:pPr>
            <w:r w:rsidRPr="008C62ED">
              <w:t>Оскорбина О.В.</w:t>
            </w:r>
          </w:p>
        </w:tc>
        <w:tc>
          <w:tcPr>
            <w:tcW w:w="1947" w:type="dxa"/>
            <w:shd w:val="clear" w:color="auto" w:fill="auto"/>
          </w:tcPr>
          <w:p w:rsidR="008C62ED" w:rsidRPr="00C96573" w:rsidRDefault="008C62ED" w:rsidP="008C62ED">
            <w:pPr>
              <w:pStyle w:val="affff9"/>
            </w:pPr>
          </w:p>
        </w:tc>
      </w:tr>
      <w:tr w:rsidR="008C62ED" w:rsidRPr="00C96573" w:rsidTr="008C62ED">
        <w:trPr>
          <w:trHeight w:val="585"/>
          <w:jc w:val="center"/>
        </w:trPr>
        <w:tc>
          <w:tcPr>
            <w:tcW w:w="1802" w:type="dxa"/>
            <w:shd w:val="clear" w:color="auto" w:fill="auto"/>
          </w:tcPr>
          <w:p w:rsidR="008C62ED" w:rsidRPr="008C62ED" w:rsidRDefault="008C62ED" w:rsidP="008C62ED">
            <w:pPr>
              <w:pStyle w:val="affff9"/>
            </w:pPr>
            <w:r w:rsidRPr="008C62ED">
              <w:t>сентябрь</w:t>
            </w:r>
          </w:p>
        </w:tc>
        <w:tc>
          <w:tcPr>
            <w:tcW w:w="5664" w:type="dxa"/>
            <w:shd w:val="clear" w:color="auto" w:fill="auto"/>
          </w:tcPr>
          <w:p w:rsidR="008C62ED" w:rsidRPr="008C62ED" w:rsidRDefault="008C62ED" w:rsidP="007A400F">
            <w:pPr>
              <w:pStyle w:val="affff9"/>
              <w:jc w:val="both"/>
            </w:pPr>
            <w:r w:rsidRPr="008C62ED">
              <w:t>«О состоянии библиотечного дела в Забайкальском крае»</w:t>
            </w:r>
          </w:p>
        </w:tc>
        <w:tc>
          <w:tcPr>
            <w:tcW w:w="2612" w:type="dxa"/>
            <w:shd w:val="clear" w:color="auto" w:fill="auto"/>
          </w:tcPr>
          <w:p w:rsidR="008C62ED" w:rsidRPr="008C62ED" w:rsidRDefault="008C62ED" w:rsidP="008C62ED">
            <w:pPr>
              <w:pStyle w:val="affff9"/>
            </w:pPr>
            <w:r w:rsidRPr="008C62ED">
              <w:t>Жеребцова Т.И.</w:t>
            </w:r>
          </w:p>
          <w:p w:rsidR="008C62ED" w:rsidRPr="008C62ED" w:rsidRDefault="008C62ED" w:rsidP="008C62ED">
            <w:pPr>
              <w:pStyle w:val="affff9"/>
            </w:pPr>
            <w:r w:rsidRPr="008C62ED">
              <w:t>Гладких М.М.</w:t>
            </w:r>
          </w:p>
        </w:tc>
        <w:tc>
          <w:tcPr>
            <w:tcW w:w="2293" w:type="dxa"/>
            <w:shd w:val="clear" w:color="auto" w:fill="auto"/>
          </w:tcPr>
          <w:p w:rsidR="008C62ED" w:rsidRPr="008C62ED" w:rsidRDefault="008C62ED" w:rsidP="008C62ED">
            <w:pPr>
              <w:pStyle w:val="affff9"/>
            </w:pPr>
            <w:r w:rsidRPr="008C62ED">
              <w:t>Бочкарников А.В.</w:t>
            </w:r>
          </w:p>
          <w:p w:rsidR="008C62ED" w:rsidRPr="008C62ED" w:rsidRDefault="008C62ED" w:rsidP="008C62ED">
            <w:pPr>
              <w:pStyle w:val="affff9"/>
            </w:pPr>
            <w:r w:rsidRPr="008C62ED">
              <w:t>Оскорбина О.В.</w:t>
            </w:r>
          </w:p>
        </w:tc>
        <w:tc>
          <w:tcPr>
            <w:tcW w:w="1947" w:type="dxa"/>
            <w:shd w:val="clear" w:color="auto" w:fill="auto"/>
          </w:tcPr>
          <w:p w:rsidR="008C62ED" w:rsidRPr="00C96573" w:rsidRDefault="008C62ED" w:rsidP="008C62ED">
            <w:pPr>
              <w:pStyle w:val="affff9"/>
            </w:pPr>
          </w:p>
        </w:tc>
      </w:tr>
      <w:tr w:rsidR="008C62ED" w:rsidRPr="00F51DDB" w:rsidTr="008C62ED">
        <w:trPr>
          <w:trHeight w:val="585"/>
          <w:jc w:val="center"/>
        </w:trPr>
        <w:tc>
          <w:tcPr>
            <w:tcW w:w="14318" w:type="dxa"/>
            <w:gridSpan w:val="5"/>
            <w:shd w:val="clear" w:color="auto" w:fill="auto"/>
          </w:tcPr>
          <w:p w:rsidR="008C62ED" w:rsidRPr="00F51DDB" w:rsidRDefault="008C62ED" w:rsidP="00F51DDB">
            <w:r w:rsidRPr="00F51DDB">
              <w:t>4. Основные мероприятия</w:t>
            </w: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Январь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в рамках празднования Нового года, Рождества</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Февраль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Праздник, посвященный Новому году по лунному календарю, «Сагаалган-2018»</w:t>
            </w:r>
          </w:p>
        </w:tc>
        <w:tc>
          <w:tcPr>
            <w:tcW w:w="2612" w:type="dxa"/>
            <w:shd w:val="clear" w:color="auto" w:fill="auto"/>
          </w:tcPr>
          <w:p w:rsidR="00F51DDB" w:rsidRPr="008C62ED" w:rsidRDefault="00F51DDB" w:rsidP="00F51DDB">
            <w:pPr>
              <w:pStyle w:val="affff9"/>
            </w:pPr>
            <w:r w:rsidRPr="008C62ED">
              <w:t>Пояркин Ю.И.</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Февраль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Открытый краевой фестиваль детских и молодежных оркестров и ансамблей «Ступени мастерства»</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Февраль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приуроченные ко Дню защитника Отечества</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Март</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III (VII) Забайкальский Межрегиональный фестиваль-конкурс исполнителей на баяне и аккордеоне «Дни гармоники в Забайкалье»</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Март</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посвященные 10-летию образования Забайкальского края</w:t>
            </w:r>
          </w:p>
        </w:tc>
        <w:tc>
          <w:tcPr>
            <w:tcW w:w="2612" w:type="dxa"/>
            <w:shd w:val="clear" w:color="auto" w:fill="auto"/>
          </w:tcPr>
          <w:p w:rsidR="00F51DDB" w:rsidRPr="008C62ED" w:rsidRDefault="00F51DDB" w:rsidP="00F51DDB">
            <w:pPr>
              <w:pStyle w:val="affff9"/>
            </w:pPr>
            <w:r w:rsidRPr="008C62ED">
              <w:t>Забелина Т.В.</w:t>
            </w:r>
          </w:p>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Март</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Культурный форум, посвященный Всероссийскому дню работников культуры</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Март</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Конкурс «Музыкальный дождик»</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 xml:space="preserve">Март </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посвященные празднованию Международного женского дня</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Март-апрель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Международный фестиваль искусств «Цветущий багульник»</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III (VII) Забайкальский краевой конкурс юных исполнителей на струнно-щипковых инструментах «Звонкие струны»</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Литературный проект «XIII Головатовские чтения»</w:t>
            </w:r>
          </w:p>
        </w:tc>
        <w:tc>
          <w:tcPr>
            <w:tcW w:w="2612" w:type="dxa"/>
            <w:shd w:val="clear" w:color="auto" w:fill="auto"/>
          </w:tcPr>
          <w:p w:rsidR="00F51DDB" w:rsidRPr="008C62ED" w:rsidRDefault="00F51DDB" w:rsidP="00F51DDB">
            <w:pPr>
              <w:pStyle w:val="affff9"/>
            </w:pPr>
            <w:r w:rsidRPr="008C62ED">
              <w:t>Смирнова Т.П.</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Социально-культурная акция «Библионочь»</w:t>
            </w:r>
          </w:p>
        </w:tc>
        <w:tc>
          <w:tcPr>
            <w:tcW w:w="2612" w:type="dxa"/>
            <w:shd w:val="clear" w:color="auto" w:fill="auto"/>
          </w:tcPr>
          <w:p w:rsidR="00F51DDB" w:rsidRPr="008C62ED" w:rsidRDefault="00F51DDB" w:rsidP="00F51DDB">
            <w:pPr>
              <w:pStyle w:val="affff9"/>
            </w:pPr>
            <w:r w:rsidRPr="008C62ED">
              <w:t>Государственные библиотеки</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I Краевой фестиваль хоровой музыки «Многогласие»</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Праздничная программа, посвящённая Победе в Великой Отечественной войне и окончанию</w:t>
            </w:r>
            <w:proofErr w:type="gramStart"/>
            <w:r w:rsidRPr="008C62ED">
              <w:rPr>
                <w:rFonts w:eastAsiaTheme="majorEastAsia"/>
              </w:rPr>
              <w:t xml:space="preserve"> В</w:t>
            </w:r>
            <w:proofErr w:type="gramEnd"/>
            <w:r w:rsidRPr="008C62ED">
              <w:rPr>
                <w:rFonts w:eastAsiaTheme="majorEastAsia"/>
              </w:rPr>
              <w:t>торой мировой войны</w:t>
            </w:r>
          </w:p>
        </w:tc>
        <w:tc>
          <w:tcPr>
            <w:tcW w:w="2612" w:type="dxa"/>
            <w:shd w:val="clear" w:color="auto" w:fill="auto"/>
          </w:tcPr>
          <w:p w:rsidR="00F51DDB" w:rsidRPr="008C62ED" w:rsidRDefault="00F51DDB" w:rsidP="00F51DDB">
            <w:pPr>
              <w:pStyle w:val="affff9"/>
            </w:pPr>
            <w:r w:rsidRPr="008C62ED">
              <w:t>Забелина Т.В.</w:t>
            </w:r>
          </w:p>
          <w:p w:rsidR="00F51DDB" w:rsidRPr="008C62ED" w:rsidRDefault="00F51DDB" w:rsidP="00F51DDB">
            <w:pPr>
              <w:pStyle w:val="affff9"/>
            </w:pPr>
            <w:r w:rsidRPr="008C62ED">
              <w:t>Корсун Д.Г.</w:t>
            </w:r>
          </w:p>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посвящённые Дню славянской письменности и культуры</w:t>
            </w:r>
          </w:p>
        </w:tc>
        <w:tc>
          <w:tcPr>
            <w:tcW w:w="2612" w:type="dxa"/>
            <w:shd w:val="clear" w:color="auto" w:fill="auto"/>
          </w:tcPr>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Хоровое общество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Ночь музеев</w:t>
            </w:r>
          </w:p>
        </w:tc>
        <w:tc>
          <w:tcPr>
            <w:tcW w:w="2612" w:type="dxa"/>
            <w:shd w:val="clear" w:color="auto" w:fill="auto"/>
          </w:tcPr>
          <w:p w:rsidR="00F51DDB" w:rsidRPr="008C62ED" w:rsidRDefault="00F51DDB" w:rsidP="00F51DDB">
            <w:pPr>
              <w:pStyle w:val="affff9"/>
            </w:pPr>
            <w:r w:rsidRPr="008C62ED">
              <w:t>Государственные музеи</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VII Забайкальский международный кинофестиваль</w:t>
            </w:r>
          </w:p>
        </w:tc>
        <w:tc>
          <w:tcPr>
            <w:tcW w:w="2612" w:type="dxa"/>
            <w:shd w:val="clear" w:color="auto" w:fill="auto"/>
          </w:tcPr>
          <w:p w:rsidR="00F51DDB" w:rsidRPr="008C62ED" w:rsidRDefault="00F51DDB" w:rsidP="00F51DDB">
            <w:pPr>
              <w:pStyle w:val="affff9"/>
            </w:pPr>
            <w:r w:rsidRPr="008C62ED">
              <w:t>Бочкарников А.В.</w:t>
            </w:r>
          </w:p>
        </w:tc>
        <w:tc>
          <w:tcPr>
            <w:tcW w:w="2293" w:type="dxa"/>
            <w:shd w:val="clear" w:color="auto" w:fill="auto"/>
          </w:tcPr>
          <w:p w:rsidR="00F51DDB" w:rsidRPr="008C62ED" w:rsidRDefault="00F51DDB" w:rsidP="00F51DDB">
            <w:pPr>
              <w:pStyle w:val="affff9"/>
            </w:pPr>
            <w:r w:rsidRPr="008C62ED">
              <w:t>Михайлова Е.В.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Межрегиональный  (войсковой) этап Всероссийского фольклорного конкурса «Казачий круг»</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посвященные Дню защиты детей</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посвященные празднованию Дня независимости России</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VI краевой конкурс-фестиваль «Играй гармонь, звени частушка!»</w:t>
            </w:r>
          </w:p>
        </w:tc>
        <w:tc>
          <w:tcPr>
            <w:tcW w:w="2612" w:type="dxa"/>
            <w:shd w:val="clear" w:color="auto" w:fill="auto"/>
          </w:tcPr>
          <w:p w:rsidR="00F51DDB" w:rsidRPr="008C62ED" w:rsidRDefault="00F51DDB" w:rsidP="00F51DDB">
            <w:pPr>
              <w:pStyle w:val="affff9"/>
            </w:pPr>
            <w:r w:rsidRPr="008C62ED">
              <w:t>Норполова С.Ж.</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Проект «Открытый пленэр на Чикое»</w:t>
            </w:r>
          </w:p>
        </w:tc>
        <w:tc>
          <w:tcPr>
            <w:tcW w:w="2612" w:type="dxa"/>
            <w:shd w:val="clear" w:color="auto" w:fill="auto"/>
          </w:tcPr>
          <w:p w:rsidR="00F51DDB" w:rsidRPr="008C62ED" w:rsidRDefault="00F51DDB" w:rsidP="00F51DDB">
            <w:pPr>
              <w:pStyle w:val="affff9"/>
            </w:pPr>
            <w:r w:rsidRPr="008C62ED">
              <w:t>Буданова Т.А.</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Июнь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«Дружба на двух берегах»</w:t>
            </w:r>
          </w:p>
        </w:tc>
        <w:tc>
          <w:tcPr>
            <w:tcW w:w="2612" w:type="dxa"/>
            <w:shd w:val="clear" w:color="auto" w:fill="auto"/>
          </w:tcPr>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День семьи, любви и верности</w:t>
            </w:r>
          </w:p>
        </w:tc>
        <w:tc>
          <w:tcPr>
            <w:tcW w:w="2612" w:type="dxa"/>
            <w:shd w:val="clear" w:color="auto" w:fill="auto"/>
          </w:tcPr>
          <w:p w:rsidR="00F51DDB" w:rsidRPr="008C62ED" w:rsidRDefault="00F51DDB" w:rsidP="00F51DDB">
            <w:pPr>
              <w:pStyle w:val="affff9"/>
            </w:pPr>
            <w:r w:rsidRPr="008C62ED">
              <w:t>Корсун Д.Г.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Июль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городской среды «</w:t>
            </w:r>
            <w:proofErr w:type="gramStart"/>
            <w:r w:rsidRPr="008C62ED">
              <w:rPr>
                <w:rFonts w:eastAsiaTheme="majorEastAsia"/>
              </w:rPr>
              <w:t>PRO</w:t>
            </w:r>
            <w:proofErr w:type="gramEnd"/>
            <w:r w:rsidRPr="008C62ED">
              <w:rPr>
                <w:rFonts w:eastAsiaTheme="majorEastAsia"/>
              </w:rPr>
              <w:t>движение»</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Август</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 xml:space="preserve">V Международный фестиваль культуры старообрядцев «Семейская </w:t>
            </w:r>
            <w:proofErr w:type="gramStart"/>
            <w:r w:rsidRPr="008C62ED">
              <w:rPr>
                <w:rFonts w:eastAsiaTheme="majorEastAsia"/>
              </w:rPr>
              <w:t>круговая</w:t>
            </w:r>
            <w:proofErr w:type="gramEnd"/>
            <w:r w:rsidRPr="008C62ED">
              <w:rPr>
                <w:rFonts w:eastAsiaTheme="majorEastAsia"/>
              </w:rPr>
              <w:t>»</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Сентябрь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Краевой литературный праздник «Забайкальская осень». Вишняковские чтения</w:t>
            </w:r>
          </w:p>
        </w:tc>
        <w:tc>
          <w:tcPr>
            <w:tcW w:w="2612" w:type="dxa"/>
            <w:shd w:val="clear" w:color="auto" w:fill="auto"/>
          </w:tcPr>
          <w:p w:rsidR="00F51DDB" w:rsidRPr="008C62ED" w:rsidRDefault="00F51DDB" w:rsidP="00F51DDB">
            <w:pPr>
              <w:pStyle w:val="affff9"/>
            </w:pPr>
            <w:r w:rsidRPr="008C62ED">
              <w:t>Сивцова Е.В.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Сентябрь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«ЧитаДжаз»</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Сентябрь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духовой музыки</w:t>
            </w:r>
          </w:p>
        </w:tc>
        <w:tc>
          <w:tcPr>
            <w:tcW w:w="2612" w:type="dxa"/>
            <w:shd w:val="clear" w:color="auto" w:fill="auto"/>
          </w:tcPr>
          <w:p w:rsidR="00F51DDB" w:rsidRPr="008C62ED" w:rsidRDefault="00F51DDB" w:rsidP="00F51DDB">
            <w:pPr>
              <w:pStyle w:val="affff9"/>
            </w:pPr>
            <w:r w:rsidRPr="008C62ED">
              <w:t>Еренкова Ю.О.</w:t>
            </w:r>
          </w:p>
          <w:p w:rsidR="00F51DDB" w:rsidRPr="008C62ED" w:rsidRDefault="00F51DDB" w:rsidP="00F51DDB">
            <w:pPr>
              <w:pStyle w:val="affff9"/>
            </w:pPr>
            <w:r w:rsidRPr="008C62ED">
              <w:t>Ширяева Л.Н.</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Октябрь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Краевая выставка работ учащихся художественных отделений школ искусств «Забайкальская палитра»</w:t>
            </w:r>
          </w:p>
        </w:tc>
        <w:tc>
          <w:tcPr>
            <w:tcW w:w="2612" w:type="dxa"/>
            <w:shd w:val="clear" w:color="auto" w:fill="auto"/>
          </w:tcPr>
          <w:p w:rsidR="00F51DDB" w:rsidRPr="008C62ED" w:rsidRDefault="00F51DDB" w:rsidP="00F51DDB">
            <w:pPr>
              <w:pStyle w:val="affff9"/>
            </w:pPr>
            <w:r w:rsidRPr="008C62ED">
              <w:t>Ерохина Е.Г.</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Октябрь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«Жизнь в гармонии»</w:t>
            </w:r>
          </w:p>
        </w:tc>
        <w:tc>
          <w:tcPr>
            <w:tcW w:w="2612" w:type="dxa"/>
            <w:shd w:val="clear" w:color="auto" w:fill="auto"/>
          </w:tcPr>
          <w:p w:rsidR="00F51DDB" w:rsidRPr="008C62ED" w:rsidRDefault="00F51DDB" w:rsidP="00F51DDB">
            <w:pPr>
              <w:pStyle w:val="affff9"/>
            </w:pPr>
            <w:r w:rsidRPr="008C62ED">
              <w:t>Еренкова Ю.О.</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Ноябрь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Мероприятия в рамках празднования Дня народного единства</w:t>
            </w:r>
          </w:p>
        </w:tc>
        <w:tc>
          <w:tcPr>
            <w:tcW w:w="2612" w:type="dxa"/>
            <w:shd w:val="clear" w:color="auto" w:fill="auto"/>
          </w:tcPr>
          <w:p w:rsidR="00F51DDB" w:rsidRPr="008C62ED" w:rsidRDefault="00F51DDB" w:rsidP="00F51DDB">
            <w:pPr>
              <w:pStyle w:val="affff9"/>
            </w:pPr>
            <w:r w:rsidRPr="008C62ED">
              <w:t>Государственные учреждения</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Ноябрь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Фестиваль детского творчества</w:t>
            </w:r>
          </w:p>
        </w:tc>
        <w:tc>
          <w:tcPr>
            <w:tcW w:w="2612" w:type="dxa"/>
            <w:shd w:val="clear" w:color="auto" w:fill="auto"/>
          </w:tcPr>
          <w:p w:rsidR="00F51DDB" w:rsidRPr="008C62ED" w:rsidRDefault="00F51DDB" w:rsidP="00F51DDB">
            <w:pPr>
              <w:pStyle w:val="affff9"/>
            </w:pPr>
            <w:r w:rsidRPr="008C62ED">
              <w:t>Забелина Т.В.</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Ноябрь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Конкурс театральных народных коллективов «Крылья будущего»</w:t>
            </w:r>
          </w:p>
        </w:tc>
        <w:tc>
          <w:tcPr>
            <w:tcW w:w="2612" w:type="dxa"/>
            <w:shd w:val="clear" w:color="auto" w:fill="auto"/>
          </w:tcPr>
          <w:p w:rsidR="00F51DDB" w:rsidRPr="008C62ED" w:rsidRDefault="00F51DDB" w:rsidP="00F51DDB">
            <w:pPr>
              <w:pStyle w:val="affff9"/>
            </w:pPr>
            <w:r w:rsidRPr="008C62ED">
              <w:t>Пояркин Ю.И.</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Декабрь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Новогодняя елка Губернатора Забайкальского края</w:t>
            </w:r>
          </w:p>
        </w:tc>
        <w:tc>
          <w:tcPr>
            <w:tcW w:w="2612" w:type="dxa"/>
            <w:shd w:val="clear" w:color="auto" w:fill="auto"/>
          </w:tcPr>
          <w:p w:rsidR="00F51DDB" w:rsidRPr="008C62ED" w:rsidRDefault="00F51DDB" w:rsidP="00F51DDB">
            <w:pPr>
              <w:pStyle w:val="affff9"/>
            </w:pPr>
            <w:r w:rsidRPr="008C62ED">
              <w:t>Пояркин Ю.И.</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Культурно-просветительская программа «Новое передвижничество»</w:t>
            </w:r>
          </w:p>
        </w:tc>
        <w:tc>
          <w:tcPr>
            <w:tcW w:w="2612" w:type="dxa"/>
            <w:shd w:val="clear" w:color="auto" w:fill="auto"/>
          </w:tcPr>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F51DDB">
        <w:trPr>
          <w:trHeight w:val="585"/>
          <w:jc w:val="center"/>
        </w:trPr>
        <w:tc>
          <w:tcPr>
            <w:tcW w:w="14318" w:type="dxa"/>
            <w:gridSpan w:val="5"/>
            <w:shd w:val="clear" w:color="auto" w:fill="auto"/>
          </w:tcPr>
          <w:p w:rsidR="00F51DDB" w:rsidRPr="00F51DDB" w:rsidRDefault="00F51DDB" w:rsidP="00F51DDB">
            <w:r w:rsidRPr="008C62ED">
              <w:t>5. Отдел по реализации государственной культурной политики</w:t>
            </w: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 xml:space="preserve">Мониторинг деятельности учреждений культуры Забайкальского края </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 xml:space="preserve">Взаимодействие с органами управления культуры муниципальных образований Забайкальского края </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 xml:space="preserve">Организация деятельности Краевого организационного комитета «Победа» </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Организация деятельности Комиссии по предварительному рассмотрению документов для увековечения памяти лиц, имеющих выдающиеся достижения, особые заслуги перед Забайкальским краем</w:t>
            </w:r>
          </w:p>
        </w:tc>
        <w:tc>
          <w:tcPr>
            <w:tcW w:w="2612" w:type="dxa"/>
            <w:shd w:val="clear" w:color="auto" w:fill="auto"/>
          </w:tcPr>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В течение года</w:t>
            </w:r>
          </w:p>
        </w:tc>
        <w:tc>
          <w:tcPr>
            <w:tcW w:w="5664" w:type="dxa"/>
            <w:shd w:val="clear" w:color="auto" w:fill="auto"/>
          </w:tcPr>
          <w:p w:rsidR="00F51DDB" w:rsidRPr="008C62ED" w:rsidRDefault="00F51DDB" w:rsidP="007A400F">
            <w:pPr>
              <w:pStyle w:val="affff9"/>
              <w:jc w:val="both"/>
            </w:pPr>
            <w:r w:rsidRPr="008C62ED">
              <w:t>Участие в деятельности Совета по развитию казачьей культуры при Министерстве культуры Забайкальского края, Художественно-экспертного совета Забайкальского края по народным художественным промыслам</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Забелина Т.В.</w:t>
            </w:r>
          </w:p>
          <w:p w:rsidR="00F51DDB" w:rsidRPr="008C62ED" w:rsidRDefault="00F51DDB" w:rsidP="00F51DDB">
            <w:pPr>
              <w:pStyle w:val="affff9"/>
            </w:pP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Организация деятельности Общественного совета при Министерстве культуры Забайкальского края</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8C62ED" w:rsidRDefault="00F51DDB" w:rsidP="00F51DDB">
            <w:pPr>
              <w:pStyle w:val="affff9"/>
            </w:pP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Участие в деятельности Совета по делам соотечественников, проживающих за рубежом</w:t>
            </w:r>
          </w:p>
        </w:tc>
        <w:tc>
          <w:tcPr>
            <w:tcW w:w="2612" w:type="dxa"/>
            <w:shd w:val="clear" w:color="auto" w:fill="auto"/>
          </w:tcPr>
          <w:p w:rsidR="00F51DDB" w:rsidRPr="008C62ED" w:rsidRDefault="00F51DDB" w:rsidP="00F51DDB">
            <w:pPr>
              <w:pStyle w:val="affff9"/>
            </w:pPr>
            <w:r w:rsidRPr="008C62ED">
              <w:t>Гладких М.М.</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8C62ED" w:rsidRDefault="00F51DDB" w:rsidP="00F51DDB">
            <w:pPr>
              <w:pStyle w:val="affff9"/>
            </w:pP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Формирование заявок в федеральные и краевые государственные программы и гранты</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8C62ED" w:rsidRDefault="00F51DDB" w:rsidP="00F51DDB">
            <w:pPr>
              <w:pStyle w:val="affff9"/>
            </w:pPr>
            <w:r w:rsidRPr="008C62ED">
              <w:t>По мере необходимости</w:t>
            </w: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учреждений культуры по работе с одарёнными детьми, молодёжью, семьёй, инвалидами и другими категориями населения</w:t>
            </w:r>
          </w:p>
        </w:tc>
        <w:tc>
          <w:tcPr>
            <w:tcW w:w="2612" w:type="dxa"/>
            <w:shd w:val="clear" w:color="auto" w:fill="auto"/>
          </w:tcPr>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государственных и муниципальных библиотек Забайкальского края по реализации государственной культурной политики</w:t>
            </w:r>
          </w:p>
        </w:tc>
        <w:tc>
          <w:tcPr>
            <w:tcW w:w="2612" w:type="dxa"/>
            <w:shd w:val="clear" w:color="auto" w:fill="auto"/>
          </w:tcPr>
          <w:p w:rsidR="00F51DDB" w:rsidRPr="008C62ED" w:rsidRDefault="00F51DDB" w:rsidP="00F51DDB">
            <w:pPr>
              <w:pStyle w:val="affff9"/>
            </w:pPr>
            <w:r w:rsidRPr="008C62ED">
              <w:t>Гладких М.М.</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государственных и муниципальных музеев Забайкальского края по реализации государственной культурной политики</w:t>
            </w:r>
          </w:p>
        </w:tc>
        <w:tc>
          <w:tcPr>
            <w:tcW w:w="2612" w:type="dxa"/>
            <w:shd w:val="clear" w:color="auto" w:fill="auto"/>
          </w:tcPr>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театрально-концертных организаций Забайкальского края по реализации государственной культурной политики</w:t>
            </w:r>
          </w:p>
        </w:tc>
        <w:tc>
          <w:tcPr>
            <w:tcW w:w="2612" w:type="dxa"/>
            <w:shd w:val="clear" w:color="auto" w:fill="auto"/>
          </w:tcPr>
          <w:p w:rsidR="00F51DDB" w:rsidRPr="008C62ED" w:rsidRDefault="00F51DDB" w:rsidP="00F51DDB">
            <w:pPr>
              <w:pStyle w:val="affff9"/>
            </w:pPr>
            <w:r w:rsidRPr="008C62ED">
              <w:t>Оленникова Г.Д.</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учреждений культурно-досугового типа по реализации государственной культурной политики</w:t>
            </w:r>
          </w:p>
        </w:tc>
        <w:tc>
          <w:tcPr>
            <w:tcW w:w="2612" w:type="dxa"/>
            <w:shd w:val="clear" w:color="auto" w:fill="auto"/>
          </w:tcPr>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учреждений культуры  и искусства Забайкальского края по организации патриотического воспитания населения</w:t>
            </w:r>
          </w:p>
        </w:tc>
        <w:tc>
          <w:tcPr>
            <w:tcW w:w="2612" w:type="dxa"/>
            <w:shd w:val="clear" w:color="auto" w:fill="auto"/>
          </w:tcPr>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учреждений культуры по формированию у населения основ здорового образа жизни, улучшению демографической ситуации</w:t>
            </w:r>
          </w:p>
        </w:tc>
        <w:tc>
          <w:tcPr>
            <w:tcW w:w="2612" w:type="dxa"/>
            <w:shd w:val="clear" w:color="auto" w:fill="auto"/>
          </w:tcPr>
          <w:p w:rsidR="00F51DDB" w:rsidRPr="008C62ED" w:rsidRDefault="00F51DDB" w:rsidP="00F51DDB">
            <w:pPr>
              <w:pStyle w:val="affff9"/>
            </w:pPr>
            <w:r w:rsidRPr="008C62ED">
              <w:t>Оленникова Г.Д.</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 xml:space="preserve">Взаимодействие с государственными учреждениями культуры и органами местного самоуправления по вопросам </w:t>
            </w:r>
            <w:proofErr w:type="gramStart"/>
            <w:r w:rsidRPr="008C62ED">
              <w:t>проведения независимой оценки качества предоставления услуг</w:t>
            </w:r>
            <w:proofErr w:type="gramEnd"/>
            <w:r w:rsidRPr="008C62ED">
              <w:t xml:space="preserve"> учреждениями культуры</w:t>
            </w:r>
          </w:p>
        </w:tc>
        <w:tc>
          <w:tcPr>
            <w:tcW w:w="2612" w:type="dxa"/>
            <w:shd w:val="clear" w:color="auto" w:fill="auto"/>
          </w:tcPr>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Координация деятельности учреждений культуры в рамках Международного и межрегионального культурного сотрудничества</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Осуществление экспертизы проектов соглашений, распоряжений, программ в рамках компетенции</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pPr>
            <w:r w:rsidRPr="008C62ED">
              <w:t>Проведение комплексных проверок наличия и состояния сохранности музейных предметов и музейных коллекций</w:t>
            </w:r>
          </w:p>
        </w:tc>
        <w:tc>
          <w:tcPr>
            <w:tcW w:w="2612" w:type="dxa"/>
            <w:shd w:val="clear" w:color="auto" w:fill="auto"/>
          </w:tcPr>
          <w:p w:rsidR="00F51DDB" w:rsidRPr="008C62ED" w:rsidRDefault="00F51DDB" w:rsidP="00F51DDB">
            <w:pPr>
              <w:pStyle w:val="affff9"/>
            </w:pPr>
            <w:r w:rsidRPr="008C62ED">
              <w:t>Воронова В.В.</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Январь-февраль</w:t>
            </w:r>
          </w:p>
        </w:tc>
        <w:tc>
          <w:tcPr>
            <w:tcW w:w="5664" w:type="dxa"/>
            <w:shd w:val="clear" w:color="auto" w:fill="auto"/>
          </w:tcPr>
          <w:p w:rsidR="00F51DDB" w:rsidRPr="008C62ED" w:rsidRDefault="00F51DDB" w:rsidP="007A400F">
            <w:pPr>
              <w:pStyle w:val="affff9"/>
              <w:jc w:val="both"/>
            </w:pPr>
            <w:r w:rsidRPr="008C62ED">
              <w:t>Анализ  работы отрасли культуры за 2017 год</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lastRenderedPageBreak/>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lastRenderedPageBreak/>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Январь-март</w:t>
            </w:r>
          </w:p>
        </w:tc>
        <w:tc>
          <w:tcPr>
            <w:tcW w:w="5664" w:type="dxa"/>
            <w:shd w:val="clear" w:color="auto" w:fill="auto"/>
          </w:tcPr>
          <w:p w:rsidR="00F51DDB" w:rsidRPr="008C62ED" w:rsidRDefault="00F51DDB" w:rsidP="007A400F">
            <w:pPr>
              <w:pStyle w:val="affff9"/>
              <w:jc w:val="both"/>
            </w:pPr>
            <w:r w:rsidRPr="008C62ED">
              <w:t>Предоставление статистической отчётности в Забайкалкрайстат, в ГИВЦ Министерства культуры Российской Федерации</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Январь-апрель</w:t>
            </w:r>
          </w:p>
        </w:tc>
        <w:tc>
          <w:tcPr>
            <w:tcW w:w="5664" w:type="dxa"/>
            <w:shd w:val="clear" w:color="auto" w:fill="auto"/>
          </w:tcPr>
          <w:p w:rsidR="00F51DDB" w:rsidRPr="008C62ED" w:rsidRDefault="00F51DDB" w:rsidP="007A400F">
            <w:pPr>
              <w:pStyle w:val="affff9"/>
              <w:jc w:val="both"/>
            </w:pPr>
            <w:r w:rsidRPr="008C62ED">
              <w:t xml:space="preserve">Подготовка информации по выполнению плана мероприятий по реализации в 2017 году Стратегии государственной культурной </w:t>
            </w:r>
            <w:proofErr w:type="gramStart"/>
            <w:r w:rsidRPr="008C62ED">
              <w:t>политики на период</w:t>
            </w:r>
            <w:proofErr w:type="gramEnd"/>
            <w:r w:rsidRPr="008C62ED">
              <w:t xml:space="preserve"> до 2030 года</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Март</w:t>
            </w:r>
          </w:p>
        </w:tc>
        <w:tc>
          <w:tcPr>
            <w:tcW w:w="5664" w:type="dxa"/>
            <w:shd w:val="clear" w:color="auto" w:fill="auto"/>
          </w:tcPr>
          <w:p w:rsidR="00F51DDB" w:rsidRPr="008C62ED" w:rsidRDefault="00F51DDB" w:rsidP="007A400F">
            <w:pPr>
              <w:pStyle w:val="affff9"/>
              <w:jc w:val="both"/>
            </w:pPr>
            <w:r w:rsidRPr="008C62ED">
              <w:t>Подготовка государственного доклада о состоянии культуры в Забайкальском крае в 2017  году</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w:t>
            </w:r>
          </w:p>
        </w:tc>
        <w:tc>
          <w:tcPr>
            <w:tcW w:w="5664" w:type="dxa"/>
            <w:shd w:val="clear" w:color="auto" w:fill="auto"/>
          </w:tcPr>
          <w:p w:rsidR="00F51DDB" w:rsidRPr="008C62ED" w:rsidRDefault="00F51DDB" w:rsidP="007A400F">
            <w:pPr>
              <w:pStyle w:val="affff9"/>
              <w:jc w:val="both"/>
            </w:pPr>
            <w:r w:rsidRPr="008C62ED">
              <w:t>Участие в подготовке и проведении 73 годовщины Великой Победы</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Май-июнь</w:t>
            </w:r>
          </w:p>
        </w:tc>
        <w:tc>
          <w:tcPr>
            <w:tcW w:w="5664" w:type="dxa"/>
            <w:shd w:val="clear" w:color="auto" w:fill="auto"/>
          </w:tcPr>
          <w:p w:rsidR="00F51DDB" w:rsidRPr="008C62ED" w:rsidRDefault="00F51DDB" w:rsidP="007A400F">
            <w:pPr>
              <w:pStyle w:val="affff9"/>
              <w:jc w:val="both"/>
            </w:pPr>
            <w:r w:rsidRPr="008C62ED">
              <w:t>Участие в подготовке и проведении VII Забайкальского международного кинофестиваля</w:t>
            </w:r>
          </w:p>
        </w:tc>
        <w:tc>
          <w:tcPr>
            <w:tcW w:w="2612" w:type="dxa"/>
            <w:shd w:val="clear" w:color="auto" w:fill="auto"/>
          </w:tcPr>
          <w:p w:rsidR="00F51DDB" w:rsidRPr="008C62ED" w:rsidRDefault="00F51DDB" w:rsidP="00F51DDB">
            <w:pPr>
              <w:pStyle w:val="affff9"/>
            </w:pPr>
            <w:r w:rsidRPr="008C62ED">
              <w:t xml:space="preserve">Жеребцова Т.И. </w:t>
            </w:r>
          </w:p>
          <w:p w:rsidR="00F51DDB" w:rsidRPr="008C62ED" w:rsidRDefault="00F51DDB" w:rsidP="00F51DDB">
            <w:pPr>
              <w:pStyle w:val="affff9"/>
            </w:pPr>
            <w:r w:rsidRPr="008C62ED">
              <w:t>Гладких М.М.</w:t>
            </w:r>
          </w:p>
          <w:p w:rsidR="00F51DDB" w:rsidRPr="008C62ED" w:rsidRDefault="00F51DDB" w:rsidP="00F51DDB">
            <w:pPr>
              <w:pStyle w:val="affff9"/>
            </w:pPr>
            <w:r w:rsidRPr="008C62ED">
              <w:t>Оленникова Г.Д.</w:t>
            </w:r>
          </w:p>
          <w:p w:rsidR="00F51DDB" w:rsidRPr="008C62ED" w:rsidRDefault="00F51DDB" w:rsidP="00F51DDB">
            <w:pPr>
              <w:pStyle w:val="affff9"/>
            </w:pPr>
            <w:r w:rsidRPr="008C62ED">
              <w:t>Алекминская Т.Э.</w:t>
            </w:r>
          </w:p>
          <w:p w:rsidR="00F51DDB" w:rsidRPr="008C62ED" w:rsidRDefault="00F51DDB" w:rsidP="00F51DDB">
            <w:pPr>
              <w:pStyle w:val="affff9"/>
            </w:pPr>
            <w:r w:rsidRPr="008C62ED">
              <w:lastRenderedPageBreak/>
              <w:t>Воронова В.В.</w:t>
            </w:r>
          </w:p>
          <w:p w:rsidR="00F51DDB" w:rsidRPr="008C62ED" w:rsidRDefault="00F51DDB" w:rsidP="00F51DDB">
            <w:pPr>
              <w:pStyle w:val="affff9"/>
            </w:pPr>
            <w:r w:rsidRPr="008C62ED">
              <w:t>Забелина Т.В.</w:t>
            </w:r>
          </w:p>
        </w:tc>
        <w:tc>
          <w:tcPr>
            <w:tcW w:w="2293" w:type="dxa"/>
            <w:shd w:val="clear" w:color="auto" w:fill="auto"/>
          </w:tcPr>
          <w:p w:rsidR="00F51DDB" w:rsidRPr="008C62ED" w:rsidRDefault="00F51DDB" w:rsidP="00F51DDB">
            <w:pPr>
              <w:pStyle w:val="affff9"/>
            </w:pPr>
            <w:r w:rsidRPr="008C62ED">
              <w:lastRenderedPageBreak/>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Июнь</w:t>
            </w:r>
          </w:p>
        </w:tc>
        <w:tc>
          <w:tcPr>
            <w:tcW w:w="5664" w:type="dxa"/>
            <w:shd w:val="clear" w:color="auto" w:fill="auto"/>
          </w:tcPr>
          <w:p w:rsidR="00F51DDB" w:rsidRPr="008C62ED" w:rsidRDefault="00F51DDB" w:rsidP="007A400F">
            <w:pPr>
              <w:pStyle w:val="affff9"/>
              <w:jc w:val="both"/>
            </w:pPr>
            <w:r w:rsidRPr="008C62ED">
              <w:t xml:space="preserve">Подготовка информации в проект Сводного доклада Забайкальского края о результатах </w:t>
            </w:r>
            <w:proofErr w:type="gramStart"/>
            <w:r w:rsidRPr="008C62ED">
              <w:t>мониторинга эффективности деятельности органов местного самоуправления городских округов</w:t>
            </w:r>
            <w:proofErr w:type="gramEnd"/>
            <w:r w:rsidRPr="008C62ED">
              <w:t xml:space="preserve"> и муниципальных районов за 2017 год</w:t>
            </w:r>
          </w:p>
        </w:tc>
        <w:tc>
          <w:tcPr>
            <w:tcW w:w="2612" w:type="dxa"/>
            <w:shd w:val="clear" w:color="auto" w:fill="auto"/>
          </w:tcPr>
          <w:p w:rsidR="00F51DDB" w:rsidRPr="008C62ED" w:rsidRDefault="00F51DDB" w:rsidP="00F51DDB">
            <w:pPr>
              <w:pStyle w:val="affff9"/>
            </w:pPr>
            <w:r w:rsidRPr="008C62ED">
              <w:t>Гладких М.М.</w:t>
            </w:r>
          </w:p>
        </w:tc>
        <w:tc>
          <w:tcPr>
            <w:tcW w:w="2293" w:type="dxa"/>
            <w:shd w:val="clear" w:color="auto" w:fill="auto"/>
          </w:tcPr>
          <w:p w:rsidR="00F51DDB" w:rsidRPr="008C62ED" w:rsidRDefault="00F51DDB" w:rsidP="00F51DDB">
            <w:pPr>
              <w:pStyle w:val="affff9"/>
            </w:pPr>
            <w:r w:rsidRPr="008C62ED">
              <w:t>Жеребцова Т.И.</w:t>
            </w:r>
          </w:p>
        </w:tc>
        <w:tc>
          <w:tcPr>
            <w:tcW w:w="1947" w:type="dxa"/>
            <w:shd w:val="clear" w:color="auto" w:fill="auto"/>
          </w:tcPr>
          <w:p w:rsidR="00F51DDB" w:rsidRPr="00F51DDB" w:rsidRDefault="00F51DDB" w:rsidP="00F51DDB"/>
        </w:tc>
      </w:tr>
      <w:tr w:rsidR="00F51DDB" w:rsidRPr="00F51DDB" w:rsidTr="00F51DDB">
        <w:trPr>
          <w:trHeight w:val="585"/>
          <w:jc w:val="center"/>
        </w:trPr>
        <w:tc>
          <w:tcPr>
            <w:tcW w:w="14318" w:type="dxa"/>
            <w:gridSpan w:val="5"/>
            <w:shd w:val="clear" w:color="auto" w:fill="auto"/>
          </w:tcPr>
          <w:p w:rsidR="00F51DDB" w:rsidRPr="00F51DDB" w:rsidRDefault="00F51DDB" w:rsidP="00F51DDB">
            <w:r w:rsidRPr="008C62ED">
              <w:t>Образование в сфере культуры и искусства Забайкальского края</w:t>
            </w:r>
          </w:p>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Реализация Концепции развития дополнительного образования детей, утвержденной распоряжением Правительства Российской Федерации от 04 сентября 2014 года № 1726-р на территории Забайкальского края.</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В течение года</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Подготовка и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подведомственных Министерству культуры Забайкальского края, муниципальных и частных организаций, осуществляющих образовательную деятельность в сфере культуры и искусства</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Организация и проведение регионального этапа Всероссийского конкурса детских художественны работ «Спасибо деду за Победу!»</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Апрель-май</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 xml:space="preserve">Подготовка документов  для  участия в Общероссийском конкурсе «Молодые дарования России», «Лучший преподаватель детской школы искусств России», «50 Лучших детских школ </w:t>
            </w:r>
            <w:r w:rsidRPr="008C62ED">
              <w:rPr>
                <w:rFonts w:eastAsiaTheme="majorEastAsia"/>
              </w:rPr>
              <w:lastRenderedPageBreak/>
              <w:t>искусств»</w:t>
            </w:r>
          </w:p>
        </w:tc>
        <w:tc>
          <w:tcPr>
            <w:tcW w:w="2612" w:type="dxa"/>
            <w:shd w:val="clear" w:color="auto" w:fill="auto"/>
          </w:tcPr>
          <w:p w:rsidR="00F51DDB" w:rsidRPr="008C62ED" w:rsidRDefault="00F51DDB" w:rsidP="00F51DDB">
            <w:pPr>
              <w:pStyle w:val="affff9"/>
            </w:pPr>
            <w:r w:rsidRPr="008C62ED">
              <w:lastRenderedPageBreak/>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lastRenderedPageBreak/>
              <w:t>Октябрь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Организация и проведение регионального этапа Всероссийского фестиваля юных художников «Уникум»</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F51DDB" w:rsidRPr="00F51DDB" w:rsidTr="008C62ED">
        <w:trPr>
          <w:trHeight w:val="585"/>
          <w:jc w:val="center"/>
        </w:trPr>
        <w:tc>
          <w:tcPr>
            <w:tcW w:w="1802" w:type="dxa"/>
            <w:shd w:val="clear" w:color="auto" w:fill="auto"/>
          </w:tcPr>
          <w:p w:rsidR="00F51DDB" w:rsidRPr="008C62ED" w:rsidRDefault="00F51DDB" w:rsidP="00F51DDB">
            <w:pPr>
              <w:pStyle w:val="affff9"/>
            </w:pPr>
            <w:r w:rsidRPr="008C62ED">
              <w:t>Ноябрь</w:t>
            </w:r>
          </w:p>
        </w:tc>
        <w:tc>
          <w:tcPr>
            <w:tcW w:w="5664" w:type="dxa"/>
            <w:shd w:val="clear" w:color="auto" w:fill="auto"/>
          </w:tcPr>
          <w:p w:rsidR="00F51DDB" w:rsidRPr="008C62ED" w:rsidRDefault="00F51DDB" w:rsidP="007A400F">
            <w:pPr>
              <w:pStyle w:val="affff9"/>
              <w:jc w:val="both"/>
              <w:rPr>
                <w:rFonts w:eastAsiaTheme="majorEastAsia"/>
              </w:rPr>
            </w:pPr>
            <w:r w:rsidRPr="008C62ED">
              <w:rPr>
                <w:rFonts w:eastAsiaTheme="majorEastAsia"/>
              </w:rPr>
              <w:t>Подготовка документов на присуждение стипендии Забайкальского края «Юные дарования»</w:t>
            </w:r>
          </w:p>
        </w:tc>
        <w:tc>
          <w:tcPr>
            <w:tcW w:w="2612" w:type="dxa"/>
            <w:shd w:val="clear" w:color="auto" w:fill="auto"/>
          </w:tcPr>
          <w:p w:rsidR="00F51DDB" w:rsidRPr="008C62ED" w:rsidRDefault="00F51DDB" w:rsidP="00F51DDB">
            <w:pPr>
              <w:pStyle w:val="affff9"/>
            </w:pPr>
            <w:r w:rsidRPr="008C62ED">
              <w:t>Жеребцова Т.И.</w:t>
            </w:r>
          </w:p>
          <w:p w:rsidR="00F51DDB" w:rsidRPr="008C62ED" w:rsidRDefault="00F51DDB" w:rsidP="00F51DDB">
            <w:pPr>
              <w:pStyle w:val="affff9"/>
            </w:pPr>
            <w:r w:rsidRPr="008C62ED">
              <w:t>Алекминская Т.Э.</w:t>
            </w:r>
          </w:p>
        </w:tc>
        <w:tc>
          <w:tcPr>
            <w:tcW w:w="2293" w:type="dxa"/>
            <w:shd w:val="clear" w:color="auto" w:fill="auto"/>
          </w:tcPr>
          <w:p w:rsidR="00F51DDB" w:rsidRPr="008C62ED" w:rsidRDefault="00F51DDB" w:rsidP="00F51DDB">
            <w:pPr>
              <w:pStyle w:val="affff9"/>
            </w:pPr>
            <w:r w:rsidRPr="008C62ED">
              <w:t>Бочкарников А.В.</w:t>
            </w:r>
          </w:p>
        </w:tc>
        <w:tc>
          <w:tcPr>
            <w:tcW w:w="1947" w:type="dxa"/>
            <w:shd w:val="clear" w:color="auto" w:fill="auto"/>
          </w:tcPr>
          <w:p w:rsidR="00F51DDB" w:rsidRPr="00F51DDB" w:rsidRDefault="00F51DDB" w:rsidP="00F51DDB"/>
        </w:tc>
      </w:tr>
      <w:tr w:rsidR="007A400F" w:rsidRPr="00F51DDB" w:rsidTr="007A400F">
        <w:trPr>
          <w:trHeight w:val="585"/>
          <w:jc w:val="center"/>
        </w:trPr>
        <w:tc>
          <w:tcPr>
            <w:tcW w:w="14318" w:type="dxa"/>
            <w:gridSpan w:val="5"/>
            <w:shd w:val="clear" w:color="auto" w:fill="auto"/>
          </w:tcPr>
          <w:p w:rsidR="007A400F" w:rsidRPr="00F51DDB" w:rsidRDefault="007A400F" w:rsidP="00F51DDB">
            <w:r w:rsidRPr="008C62ED">
              <w:t xml:space="preserve">6. Отдел </w:t>
            </w:r>
            <w:proofErr w:type="gramStart"/>
            <w:r w:rsidRPr="008C62ED">
              <w:t>планово-экономической</w:t>
            </w:r>
            <w:proofErr w:type="gramEnd"/>
            <w:r w:rsidRPr="008C62ED">
              <w:t xml:space="preserve"> работы</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rPr>
                <w:rFonts w:eastAsiaTheme="majorEastAsia"/>
              </w:rPr>
            </w:pPr>
            <w:r w:rsidRPr="008C62ED">
              <w:t>Исполнение бюджета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Малофеева И.А.</w:t>
            </w:r>
          </w:p>
          <w:p w:rsidR="007A400F" w:rsidRPr="008C62ED" w:rsidRDefault="007A400F" w:rsidP="007A400F">
            <w:pPr>
              <w:pStyle w:val="affff9"/>
            </w:pPr>
            <w:r w:rsidRPr="008C62ED">
              <w:t>Дружков А.В.</w:t>
            </w:r>
          </w:p>
          <w:p w:rsidR="007A400F" w:rsidRPr="008C62ED" w:rsidRDefault="007A400F" w:rsidP="007A400F">
            <w:pPr>
              <w:pStyle w:val="affff9"/>
            </w:pPr>
            <w:r w:rsidRPr="008C62ED">
              <w:t>Смородникова Е.В.</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Формирование сводной </w:t>
            </w:r>
            <w:proofErr w:type="gramStart"/>
            <w:r w:rsidRPr="008C62ED">
              <w:rPr>
                <w:rFonts w:eastAsiaTheme="majorEastAsia"/>
              </w:rPr>
              <w:t>росписи расходов бюджета Министерства культуры</w:t>
            </w:r>
            <w:proofErr w:type="gramEnd"/>
            <w:r w:rsidRPr="008C62ED">
              <w:rPr>
                <w:rFonts w:eastAsiaTheme="majorEastAsia"/>
              </w:rPr>
              <w:t xml:space="preserve"> Забайкальского края.</w:t>
            </w:r>
          </w:p>
          <w:p w:rsidR="007A400F" w:rsidRPr="008C62ED" w:rsidRDefault="007A400F" w:rsidP="007A400F">
            <w:pPr>
              <w:pStyle w:val="affff9"/>
              <w:jc w:val="both"/>
              <w:rPr>
                <w:rFonts w:eastAsiaTheme="majorEastAsia"/>
              </w:rPr>
            </w:pPr>
            <w:r w:rsidRPr="008C62ED">
              <w:rPr>
                <w:rFonts w:eastAsiaTheme="majorEastAsia"/>
              </w:rPr>
              <w:t>Оформление в программном комплексе «Хранилище-КС»</w:t>
            </w:r>
          </w:p>
        </w:tc>
        <w:tc>
          <w:tcPr>
            <w:tcW w:w="2612" w:type="dxa"/>
            <w:shd w:val="clear" w:color="auto" w:fill="auto"/>
          </w:tcPr>
          <w:p w:rsidR="007A400F" w:rsidRPr="008C62ED" w:rsidRDefault="007A400F" w:rsidP="007A400F">
            <w:pPr>
              <w:pStyle w:val="affff9"/>
            </w:pPr>
            <w:r w:rsidRPr="008C62ED">
              <w:t>Малофеева И.А.</w:t>
            </w:r>
          </w:p>
          <w:p w:rsidR="007A400F" w:rsidRPr="008C62ED" w:rsidRDefault="007A400F" w:rsidP="007A400F">
            <w:pPr>
              <w:pStyle w:val="affff9"/>
            </w:pPr>
            <w:r w:rsidRPr="008C62ED">
              <w:t>Дружков А.В.</w:t>
            </w:r>
          </w:p>
          <w:p w:rsidR="007A400F" w:rsidRPr="008C62ED" w:rsidRDefault="007A400F" w:rsidP="007A400F">
            <w:pPr>
              <w:pStyle w:val="affff9"/>
            </w:pPr>
            <w:r w:rsidRPr="008C62ED">
              <w:t>Смородникова Е.В.</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IV квартал 2018 года</w:t>
            </w:r>
          </w:p>
        </w:tc>
        <w:tc>
          <w:tcPr>
            <w:tcW w:w="5664" w:type="dxa"/>
            <w:shd w:val="clear" w:color="auto" w:fill="auto"/>
          </w:tcPr>
          <w:p w:rsidR="007A400F" w:rsidRPr="008C62ED" w:rsidRDefault="007A400F" w:rsidP="007A400F">
            <w:pPr>
              <w:pStyle w:val="affff9"/>
              <w:jc w:val="both"/>
            </w:pPr>
            <w:r w:rsidRPr="008C62ED">
              <w:t>Формирование государственных заданий на выполнение государственных услуг (выполнение работ) для подведомственных учреждений</w:t>
            </w:r>
          </w:p>
        </w:tc>
        <w:tc>
          <w:tcPr>
            <w:tcW w:w="2612" w:type="dxa"/>
            <w:shd w:val="clear" w:color="auto" w:fill="auto"/>
          </w:tcPr>
          <w:p w:rsidR="007A400F" w:rsidRPr="008C62ED" w:rsidRDefault="007A400F" w:rsidP="007A400F">
            <w:pPr>
              <w:pStyle w:val="affff9"/>
            </w:pPr>
            <w:r w:rsidRPr="008C62ED">
              <w:t>Малофеева И.В.</w:t>
            </w:r>
          </w:p>
          <w:p w:rsidR="007A400F" w:rsidRPr="008C62ED" w:rsidRDefault="007A400F" w:rsidP="007A400F">
            <w:pPr>
              <w:pStyle w:val="affff9"/>
            </w:pPr>
            <w:r w:rsidRPr="008C62ED">
              <w:t>Травникова М.А.</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Ежеквартально</w:t>
            </w:r>
          </w:p>
        </w:tc>
        <w:tc>
          <w:tcPr>
            <w:tcW w:w="5664" w:type="dxa"/>
            <w:shd w:val="clear" w:color="auto" w:fill="auto"/>
          </w:tcPr>
          <w:p w:rsidR="007A400F" w:rsidRPr="008C62ED" w:rsidRDefault="007A400F" w:rsidP="007A400F">
            <w:pPr>
              <w:pStyle w:val="affff9"/>
              <w:jc w:val="both"/>
            </w:pPr>
            <w:r w:rsidRPr="008C62ED">
              <w:t>Подготовка отчёта о выполнении подведомственными учреждениями государственных заданий</w:t>
            </w:r>
          </w:p>
        </w:tc>
        <w:tc>
          <w:tcPr>
            <w:tcW w:w="2612" w:type="dxa"/>
            <w:shd w:val="clear" w:color="auto" w:fill="auto"/>
          </w:tcPr>
          <w:p w:rsidR="007A400F" w:rsidRPr="008C62ED" w:rsidRDefault="007A400F" w:rsidP="007A400F">
            <w:pPr>
              <w:pStyle w:val="affff9"/>
            </w:pPr>
            <w:r w:rsidRPr="008C62ED">
              <w:t>Травникова М.А.</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pPr>
            <w:r w:rsidRPr="008C62ED">
              <w:t>Подготовка предложений для внесения изменений в Закон Забайкальского края «О бюджете Забайкальского края на 2017 год»</w:t>
            </w:r>
          </w:p>
        </w:tc>
        <w:tc>
          <w:tcPr>
            <w:tcW w:w="2612" w:type="dxa"/>
            <w:shd w:val="clear" w:color="auto" w:fill="auto"/>
          </w:tcPr>
          <w:p w:rsidR="007A400F" w:rsidRPr="008C62ED" w:rsidRDefault="007A400F" w:rsidP="007A400F">
            <w:pPr>
              <w:pStyle w:val="affff9"/>
            </w:pPr>
            <w:r w:rsidRPr="008C62ED">
              <w:t>Малофеева И.А.</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II-IV кварталы 2018 года</w:t>
            </w:r>
          </w:p>
        </w:tc>
        <w:tc>
          <w:tcPr>
            <w:tcW w:w="5664" w:type="dxa"/>
            <w:shd w:val="clear" w:color="auto" w:fill="auto"/>
          </w:tcPr>
          <w:p w:rsidR="007A400F" w:rsidRPr="008C62ED" w:rsidRDefault="007A400F" w:rsidP="007A400F">
            <w:pPr>
              <w:pStyle w:val="affff9"/>
              <w:jc w:val="both"/>
            </w:pPr>
            <w:r w:rsidRPr="008C62ED">
              <w:t>Формирование проекта бюджета Министерства культуры Забайкальского края на 2019 год</w:t>
            </w:r>
          </w:p>
        </w:tc>
        <w:tc>
          <w:tcPr>
            <w:tcW w:w="2612" w:type="dxa"/>
            <w:shd w:val="clear" w:color="auto" w:fill="auto"/>
          </w:tcPr>
          <w:p w:rsidR="007A400F" w:rsidRPr="008C62ED" w:rsidRDefault="007A400F" w:rsidP="007A400F">
            <w:pPr>
              <w:pStyle w:val="affff9"/>
            </w:pPr>
            <w:r w:rsidRPr="008C62ED">
              <w:t>Малофеева И.А.</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pPr>
            <w:r w:rsidRPr="008C62ED">
              <w:t xml:space="preserve">Проверка  правильности применения нормативных актов, регулирующих систему оплаты труда, </w:t>
            </w:r>
            <w:r w:rsidRPr="008C62ED">
              <w:lastRenderedPageBreak/>
              <w:t>направленных на реализацию Указов Президента Российской Федерации</w:t>
            </w:r>
          </w:p>
        </w:tc>
        <w:tc>
          <w:tcPr>
            <w:tcW w:w="2612" w:type="dxa"/>
            <w:shd w:val="clear" w:color="auto" w:fill="auto"/>
          </w:tcPr>
          <w:p w:rsidR="007A400F" w:rsidRPr="008C62ED" w:rsidRDefault="007A400F" w:rsidP="007A400F">
            <w:pPr>
              <w:pStyle w:val="affff9"/>
            </w:pPr>
            <w:r w:rsidRPr="008C62ED">
              <w:lastRenderedPageBreak/>
              <w:t>Бадмажапова Т.В.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I-IV кварталы 2018 года</w:t>
            </w:r>
          </w:p>
        </w:tc>
        <w:tc>
          <w:tcPr>
            <w:tcW w:w="5664" w:type="dxa"/>
            <w:shd w:val="clear" w:color="auto" w:fill="auto"/>
          </w:tcPr>
          <w:p w:rsidR="007A400F" w:rsidRPr="008C62ED" w:rsidRDefault="007A400F" w:rsidP="007A400F">
            <w:pPr>
              <w:pStyle w:val="affff9"/>
              <w:jc w:val="both"/>
            </w:pPr>
            <w:r w:rsidRPr="008C62ED">
              <w:t>Подготовка и направление отчета об обеспечении достижения в 2014-2018 годах целевых показателей (нормативов) оптимизации сети государственных (муниципальных) учреждений культуры, определенных региональным планом мероприятий («дорожной картой»)</w:t>
            </w:r>
          </w:p>
        </w:tc>
        <w:tc>
          <w:tcPr>
            <w:tcW w:w="2612" w:type="dxa"/>
            <w:shd w:val="clear" w:color="auto" w:fill="auto"/>
          </w:tcPr>
          <w:p w:rsidR="007A400F" w:rsidRPr="008C62ED" w:rsidRDefault="007A400F" w:rsidP="007A400F">
            <w:pPr>
              <w:pStyle w:val="affff9"/>
            </w:pPr>
            <w:r w:rsidRPr="008C62ED">
              <w:t>Бадмажапова Т.В.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III квартал 2018 года</w:t>
            </w:r>
          </w:p>
        </w:tc>
        <w:tc>
          <w:tcPr>
            <w:tcW w:w="5664" w:type="dxa"/>
            <w:shd w:val="clear" w:color="auto" w:fill="auto"/>
          </w:tcPr>
          <w:p w:rsidR="007A400F" w:rsidRPr="008C62ED" w:rsidRDefault="007A400F" w:rsidP="007A400F">
            <w:pPr>
              <w:pStyle w:val="affff9"/>
              <w:jc w:val="both"/>
            </w:pPr>
            <w:r w:rsidRPr="008C62ED">
              <w:t>Формирование заявок для участия в реализации Федеральной целевой программы «Культура России (2012-2018 год)», в том числе в части оформления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2612" w:type="dxa"/>
            <w:shd w:val="clear" w:color="auto" w:fill="auto"/>
          </w:tcPr>
          <w:p w:rsidR="007A400F" w:rsidRPr="008C62ED" w:rsidRDefault="007A400F" w:rsidP="007A400F">
            <w:pPr>
              <w:pStyle w:val="affff9"/>
            </w:pPr>
            <w:r w:rsidRPr="008C62ED">
              <w:t>Трошина Ю.М.</w:t>
            </w:r>
          </w:p>
          <w:p w:rsidR="007A400F" w:rsidRPr="008C62ED" w:rsidRDefault="007A400F" w:rsidP="007A400F">
            <w:pPr>
              <w:pStyle w:val="affff9"/>
            </w:pPr>
            <w:r w:rsidRPr="008C62ED">
              <w:t>Смородникова Е.В.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pPr>
            <w:r w:rsidRPr="008C62ED">
              <w:t xml:space="preserve">Заседание рабочей группы по работе </w:t>
            </w:r>
            <w:proofErr w:type="gramStart"/>
            <w:r w:rsidRPr="008C62ED">
              <w:t>с</w:t>
            </w:r>
            <w:proofErr w:type="gramEnd"/>
            <w:r w:rsidRPr="008C62ED">
              <w:t xml:space="preserve"> </w:t>
            </w:r>
            <w:proofErr w:type="gramStart"/>
            <w:r w:rsidRPr="008C62ED">
              <w:t>источникам</w:t>
            </w:r>
            <w:proofErr w:type="gramEnd"/>
            <w:r w:rsidRPr="008C62ED">
              <w:t xml:space="preserve"> доходов консолидированного бюджета и контролю за соблюдением налоговой дисциплины</w:t>
            </w:r>
          </w:p>
        </w:tc>
        <w:tc>
          <w:tcPr>
            <w:tcW w:w="2612" w:type="dxa"/>
            <w:shd w:val="clear" w:color="auto" w:fill="auto"/>
          </w:tcPr>
          <w:p w:rsidR="007A400F" w:rsidRPr="008C62ED" w:rsidRDefault="007A400F" w:rsidP="007A400F">
            <w:pPr>
              <w:pStyle w:val="affff9"/>
            </w:pPr>
            <w:r w:rsidRPr="008C62ED">
              <w:t>Дружков А.В.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III квартал 2018 года</w:t>
            </w:r>
          </w:p>
        </w:tc>
        <w:tc>
          <w:tcPr>
            <w:tcW w:w="5664" w:type="dxa"/>
            <w:shd w:val="clear" w:color="auto" w:fill="auto"/>
          </w:tcPr>
          <w:p w:rsidR="007A400F" w:rsidRPr="008C62ED" w:rsidRDefault="007A400F" w:rsidP="007A400F">
            <w:pPr>
              <w:pStyle w:val="affff9"/>
              <w:jc w:val="both"/>
            </w:pPr>
            <w:r w:rsidRPr="008C62ED">
              <w:t>Прогноз объёмов продукции, закупаемой для государственных нужд за счёт средств бюджетов субъектов Российской Федерации и внебюджетных источников финансирования.</w:t>
            </w:r>
          </w:p>
        </w:tc>
        <w:tc>
          <w:tcPr>
            <w:tcW w:w="2612" w:type="dxa"/>
            <w:shd w:val="clear" w:color="auto" w:fill="auto"/>
          </w:tcPr>
          <w:p w:rsidR="007A400F" w:rsidRPr="008C62ED" w:rsidRDefault="007A400F" w:rsidP="007A400F">
            <w:pPr>
              <w:pStyle w:val="affff9"/>
            </w:pPr>
            <w:r w:rsidRPr="008C62ED">
              <w:t>Смородникова Е.В.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pPr>
            <w:r w:rsidRPr="008C62ED">
              <w:t>Подготовка докладов, отчетной и аналитической информации об использовании государственных капитальных вложений</w:t>
            </w:r>
          </w:p>
        </w:tc>
        <w:tc>
          <w:tcPr>
            <w:tcW w:w="2612" w:type="dxa"/>
            <w:shd w:val="clear" w:color="auto" w:fill="auto"/>
          </w:tcPr>
          <w:p w:rsidR="007A400F" w:rsidRPr="008C62ED" w:rsidRDefault="007A400F" w:rsidP="007A400F">
            <w:pPr>
              <w:pStyle w:val="affff9"/>
            </w:pPr>
            <w:r w:rsidRPr="008C62ED">
              <w:t>Трошина Ю.М.</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 II кварталы</w:t>
            </w:r>
          </w:p>
        </w:tc>
        <w:tc>
          <w:tcPr>
            <w:tcW w:w="5664" w:type="dxa"/>
            <w:shd w:val="clear" w:color="auto" w:fill="auto"/>
          </w:tcPr>
          <w:p w:rsidR="007A400F" w:rsidRPr="008C62ED" w:rsidRDefault="007A400F" w:rsidP="007A400F">
            <w:pPr>
              <w:pStyle w:val="affff9"/>
              <w:jc w:val="both"/>
            </w:pPr>
            <w:r w:rsidRPr="008C62ED">
              <w:t xml:space="preserve">Отчёт о выполнении плана по сети, штатам и контингентам по подведомственным учреждениям. </w:t>
            </w:r>
          </w:p>
        </w:tc>
        <w:tc>
          <w:tcPr>
            <w:tcW w:w="2612" w:type="dxa"/>
            <w:shd w:val="clear" w:color="auto" w:fill="auto"/>
          </w:tcPr>
          <w:p w:rsidR="007A400F" w:rsidRPr="008C62ED" w:rsidRDefault="007A400F" w:rsidP="007A400F">
            <w:pPr>
              <w:pStyle w:val="affff9"/>
            </w:pPr>
            <w:r w:rsidRPr="008C62ED">
              <w:t>Малофеева И.А.</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Ежеквартально</w:t>
            </w:r>
          </w:p>
        </w:tc>
        <w:tc>
          <w:tcPr>
            <w:tcW w:w="5664" w:type="dxa"/>
            <w:shd w:val="clear" w:color="auto" w:fill="auto"/>
          </w:tcPr>
          <w:p w:rsidR="007A400F" w:rsidRPr="008C62ED" w:rsidRDefault="007A400F" w:rsidP="007A400F">
            <w:pPr>
              <w:pStyle w:val="affff9"/>
              <w:jc w:val="both"/>
            </w:pPr>
            <w:r w:rsidRPr="008C62ED">
              <w:t>Анализ отчета о выполнении государственного задания подведомственными учреждениями в части освоения выделенных ассигнований на исполнение расходных обязательств</w:t>
            </w:r>
          </w:p>
        </w:tc>
        <w:tc>
          <w:tcPr>
            <w:tcW w:w="2612" w:type="dxa"/>
            <w:shd w:val="clear" w:color="auto" w:fill="auto"/>
          </w:tcPr>
          <w:p w:rsidR="007A400F" w:rsidRPr="008C62ED" w:rsidRDefault="007A400F" w:rsidP="007A400F">
            <w:pPr>
              <w:pStyle w:val="affff9"/>
            </w:pPr>
            <w:r w:rsidRPr="008C62ED">
              <w:t>Малофеева И.А.</w:t>
            </w:r>
          </w:p>
          <w:p w:rsidR="007A400F" w:rsidRPr="008C62ED" w:rsidRDefault="007A400F" w:rsidP="007A400F">
            <w:pPr>
              <w:pStyle w:val="affff9"/>
            </w:pPr>
            <w:r w:rsidRPr="008C62ED">
              <w:t>Бадмажапова Т.В.</w:t>
            </w:r>
          </w:p>
          <w:p w:rsidR="007A400F" w:rsidRPr="008C62ED" w:rsidRDefault="007A400F" w:rsidP="007A400F">
            <w:pPr>
              <w:pStyle w:val="affff9"/>
            </w:pPr>
            <w:r w:rsidRPr="008C62ED">
              <w:t>Травникова М.А.</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2018 года</w:t>
            </w:r>
          </w:p>
        </w:tc>
        <w:tc>
          <w:tcPr>
            <w:tcW w:w="5664" w:type="dxa"/>
            <w:shd w:val="clear" w:color="auto" w:fill="auto"/>
          </w:tcPr>
          <w:p w:rsidR="007A400F" w:rsidRPr="008C62ED" w:rsidRDefault="007A400F" w:rsidP="007A400F">
            <w:pPr>
              <w:pStyle w:val="affff9"/>
              <w:jc w:val="both"/>
            </w:pPr>
            <w:r w:rsidRPr="008C62ED">
              <w:t>Осуществление контроля соответствия объёмов, сроков и качества строительно-монтажных работ,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w:t>
            </w:r>
          </w:p>
        </w:tc>
        <w:tc>
          <w:tcPr>
            <w:tcW w:w="2612" w:type="dxa"/>
            <w:shd w:val="clear" w:color="auto" w:fill="auto"/>
          </w:tcPr>
          <w:p w:rsidR="007A400F" w:rsidRPr="008C62ED" w:rsidRDefault="007A400F" w:rsidP="007A400F">
            <w:pPr>
              <w:pStyle w:val="affff9"/>
            </w:pPr>
            <w:r w:rsidRPr="008C62ED">
              <w:t>Трошина Ю.М.</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Ежемесячно</w:t>
            </w:r>
          </w:p>
        </w:tc>
        <w:tc>
          <w:tcPr>
            <w:tcW w:w="5664" w:type="dxa"/>
            <w:shd w:val="clear" w:color="auto" w:fill="auto"/>
          </w:tcPr>
          <w:p w:rsidR="007A400F" w:rsidRPr="008C62ED" w:rsidRDefault="007A400F" w:rsidP="007A400F">
            <w:pPr>
              <w:pStyle w:val="affff9"/>
              <w:jc w:val="both"/>
            </w:pPr>
            <w:r w:rsidRPr="008C62ED">
              <w:t>Мониторинг состояния дебиторской и кредиторской задолженности государственных учреждений и образовательных организаций, координация и регулирование деятельности которых возложены на Министерство культуры Забайкальского края</w:t>
            </w:r>
            <w:r w:rsidRPr="008C62ED">
              <w:tab/>
            </w:r>
          </w:p>
        </w:tc>
        <w:tc>
          <w:tcPr>
            <w:tcW w:w="2612" w:type="dxa"/>
            <w:shd w:val="clear" w:color="auto" w:fill="auto"/>
          </w:tcPr>
          <w:p w:rsidR="007A400F" w:rsidRPr="008C62ED" w:rsidRDefault="007A400F" w:rsidP="007A400F">
            <w:pPr>
              <w:pStyle w:val="affff9"/>
            </w:pPr>
            <w:r w:rsidRPr="008C62ED">
              <w:t>Малофеева И.А.</w:t>
            </w:r>
          </w:p>
          <w:p w:rsidR="007A400F" w:rsidRPr="008C62ED" w:rsidRDefault="007A400F" w:rsidP="007A400F">
            <w:pPr>
              <w:pStyle w:val="affff9"/>
            </w:pPr>
            <w:r w:rsidRPr="008C62ED">
              <w:t>Дружков А.В.</w:t>
            </w:r>
          </w:p>
          <w:p w:rsidR="007A400F" w:rsidRPr="008C62ED" w:rsidRDefault="007A400F" w:rsidP="007A400F">
            <w:pPr>
              <w:pStyle w:val="affff9"/>
            </w:pPr>
            <w:r w:rsidRPr="008C62ED">
              <w:t>Смородникова Е.В.</w:t>
            </w:r>
          </w:p>
          <w:p w:rsidR="007A400F" w:rsidRPr="008C62ED" w:rsidRDefault="007A400F" w:rsidP="007A400F">
            <w:pPr>
              <w:pStyle w:val="affff9"/>
            </w:pPr>
            <w:r w:rsidRPr="008C62ED">
              <w:t>Травникова М.А.</w:t>
            </w:r>
          </w:p>
          <w:p w:rsidR="007A400F" w:rsidRPr="008C62ED" w:rsidRDefault="007A400F" w:rsidP="007A400F">
            <w:pPr>
              <w:pStyle w:val="affff9"/>
            </w:pPr>
            <w:r w:rsidRPr="008C62ED">
              <w:t>Бадмажапова Т.В.</w:t>
            </w:r>
          </w:p>
        </w:tc>
        <w:tc>
          <w:tcPr>
            <w:tcW w:w="2293" w:type="dxa"/>
            <w:shd w:val="clear" w:color="auto" w:fill="auto"/>
          </w:tcPr>
          <w:p w:rsidR="007A400F" w:rsidRPr="008C62ED" w:rsidRDefault="007A400F" w:rsidP="007A400F">
            <w:pPr>
              <w:pStyle w:val="affff9"/>
            </w:pPr>
            <w:r w:rsidRPr="008C62ED">
              <w:t>Малофеева И.А.</w:t>
            </w:r>
          </w:p>
        </w:tc>
        <w:tc>
          <w:tcPr>
            <w:tcW w:w="1947" w:type="dxa"/>
            <w:shd w:val="clear" w:color="auto" w:fill="auto"/>
          </w:tcPr>
          <w:p w:rsidR="007A400F" w:rsidRPr="00F51DDB" w:rsidRDefault="007A400F" w:rsidP="007A400F"/>
        </w:tc>
      </w:tr>
      <w:tr w:rsidR="007A400F" w:rsidRPr="00F51DDB" w:rsidTr="007A400F">
        <w:trPr>
          <w:trHeight w:val="585"/>
          <w:jc w:val="center"/>
        </w:trPr>
        <w:tc>
          <w:tcPr>
            <w:tcW w:w="14318" w:type="dxa"/>
            <w:gridSpan w:val="5"/>
            <w:shd w:val="clear" w:color="auto" w:fill="auto"/>
          </w:tcPr>
          <w:p w:rsidR="007A400F" w:rsidRPr="00F51DDB" w:rsidRDefault="007A400F" w:rsidP="007A400F">
            <w:r w:rsidRPr="008C62ED">
              <w:t>7. Отдел правового и кадрового обеспечения</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 xml:space="preserve">В течение года </w:t>
            </w:r>
          </w:p>
        </w:tc>
        <w:tc>
          <w:tcPr>
            <w:tcW w:w="5664" w:type="dxa"/>
            <w:shd w:val="clear" w:color="auto" w:fill="auto"/>
          </w:tcPr>
          <w:p w:rsidR="007A400F" w:rsidRPr="008C62ED" w:rsidRDefault="007A400F" w:rsidP="007A400F">
            <w:pPr>
              <w:pStyle w:val="affff9"/>
              <w:jc w:val="both"/>
            </w:pPr>
            <w:r w:rsidRPr="008C62ED">
              <w:t>Подготовка проектов правовых актов в соответствии с полномочиями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Ячменёва А.Е</w:t>
            </w:r>
          </w:p>
          <w:p w:rsidR="007A400F" w:rsidRPr="008C62ED" w:rsidRDefault="007A400F" w:rsidP="007A400F">
            <w:pPr>
              <w:pStyle w:val="affff9"/>
            </w:pPr>
            <w:r w:rsidRPr="008C62ED">
              <w:t>Гордеева В.В.</w:t>
            </w:r>
          </w:p>
        </w:tc>
        <w:tc>
          <w:tcPr>
            <w:tcW w:w="2293" w:type="dxa"/>
            <w:shd w:val="clear" w:color="auto" w:fill="auto"/>
          </w:tcPr>
          <w:p w:rsidR="007A400F" w:rsidRPr="008C62ED" w:rsidRDefault="007A400F" w:rsidP="007A400F">
            <w:pPr>
              <w:pStyle w:val="affff9"/>
            </w:pPr>
            <w:r w:rsidRPr="008C62ED">
              <w:t xml:space="preserve"> 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 xml:space="preserve">Осуществление мониторинга правоприменительной практики в сфере культуры  </w:t>
            </w:r>
          </w:p>
        </w:tc>
        <w:tc>
          <w:tcPr>
            <w:tcW w:w="2612" w:type="dxa"/>
            <w:shd w:val="clear" w:color="auto" w:fill="auto"/>
          </w:tcPr>
          <w:p w:rsidR="007A400F" w:rsidRPr="008C62ED" w:rsidRDefault="007A400F" w:rsidP="007A400F">
            <w:pPr>
              <w:pStyle w:val="affff9"/>
            </w:pPr>
            <w:r w:rsidRPr="008C62ED">
              <w:t xml:space="preserve">Ячменёва А.Е </w:t>
            </w:r>
          </w:p>
          <w:p w:rsidR="007A400F" w:rsidRPr="008C62ED" w:rsidRDefault="007A400F" w:rsidP="007A400F">
            <w:pPr>
              <w:pStyle w:val="affff9"/>
            </w:pPr>
            <w:r w:rsidRPr="008C62ED">
              <w:t>Гордеева В.В.</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 xml:space="preserve">В течение года </w:t>
            </w:r>
          </w:p>
        </w:tc>
        <w:tc>
          <w:tcPr>
            <w:tcW w:w="5664" w:type="dxa"/>
            <w:shd w:val="clear" w:color="auto" w:fill="auto"/>
          </w:tcPr>
          <w:p w:rsidR="007A400F" w:rsidRPr="008C62ED" w:rsidRDefault="007A400F" w:rsidP="007A400F">
            <w:pPr>
              <w:pStyle w:val="affff9"/>
              <w:jc w:val="both"/>
            </w:pPr>
            <w:r w:rsidRPr="008C62ED">
              <w:t>Осуществление в 2018 году мероприятий по реализации плана противодействия коррупции в Министерстве культуры Забайкальского края</w:t>
            </w:r>
          </w:p>
        </w:tc>
        <w:tc>
          <w:tcPr>
            <w:tcW w:w="2612" w:type="dxa"/>
            <w:shd w:val="clear" w:color="auto" w:fill="auto"/>
          </w:tcPr>
          <w:p w:rsidR="007A400F" w:rsidRPr="008C62ED" w:rsidRDefault="007A400F" w:rsidP="007A400F">
            <w:pPr>
              <w:pStyle w:val="affff9"/>
            </w:pPr>
            <w:r w:rsidRPr="008C62ED">
              <w:t>Ячменёва А.Е.</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Подготовка проектов трудовых договоров, изменений в трудовые договоры с руководителями государственных учреждений культуры</w:t>
            </w:r>
          </w:p>
        </w:tc>
        <w:tc>
          <w:tcPr>
            <w:tcW w:w="2612" w:type="dxa"/>
            <w:shd w:val="clear" w:color="auto" w:fill="auto"/>
          </w:tcPr>
          <w:p w:rsidR="007A400F" w:rsidRPr="008C62ED" w:rsidRDefault="007A400F" w:rsidP="007A400F">
            <w:pPr>
              <w:pStyle w:val="affff9"/>
            </w:pPr>
            <w:r w:rsidRPr="008C62ED">
              <w:t>Гордеева В.В.</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В течение года</w:t>
            </w:r>
          </w:p>
        </w:tc>
        <w:tc>
          <w:tcPr>
            <w:tcW w:w="5664" w:type="dxa"/>
            <w:shd w:val="clear" w:color="auto" w:fill="auto"/>
          </w:tcPr>
          <w:p w:rsidR="007A400F" w:rsidRPr="008C62ED" w:rsidRDefault="007A400F" w:rsidP="007A400F">
            <w:pPr>
              <w:pStyle w:val="affff9"/>
              <w:jc w:val="both"/>
            </w:pPr>
            <w:r w:rsidRPr="008C62ED">
              <w:t xml:space="preserve">Осуществление мероприятий по ведомственному </w:t>
            </w:r>
            <w:proofErr w:type="gramStart"/>
            <w:r w:rsidRPr="008C62ED">
              <w:t>контролю за</w:t>
            </w:r>
            <w:proofErr w:type="gramEnd"/>
            <w:r w:rsidRPr="008C62ED">
              <w:t xml:space="preserve"> соблюдением трудового законодательства и иных нормативных правовых актов, содержащих нормы трудового права, в подведомственных Министерству культуры Забайкальского края учреждениях</w:t>
            </w:r>
          </w:p>
        </w:tc>
        <w:tc>
          <w:tcPr>
            <w:tcW w:w="2612" w:type="dxa"/>
            <w:shd w:val="clear" w:color="auto" w:fill="auto"/>
          </w:tcPr>
          <w:p w:rsidR="007A400F" w:rsidRPr="008C62ED" w:rsidRDefault="007A400F" w:rsidP="007A400F">
            <w:pPr>
              <w:pStyle w:val="affff9"/>
            </w:pPr>
            <w:r w:rsidRPr="008C62ED">
              <w:t>Гордеева В.В.</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Организация и ведение мероприятий гражданской обороны в Министерстве культуры Забайкальского края, а также контроль и координация деятельности подведомственных учреждений по выполнению ими мероприятий в области гражданской обороны</w:t>
            </w:r>
          </w:p>
        </w:tc>
        <w:tc>
          <w:tcPr>
            <w:tcW w:w="2612" w:type="dxa"/>
            <w:shd w:val="clear" w:color="auto" w:fill="auto"/>
          </w:tcPr>
          <w:p w:rsidR="007A400F" w:rsidRPr="008C62ED" w:rsidRDefault="007A400F" w:rsidP="007A400F">
            <w:pPr>
              <w:pStyle w:val="affff9"/>
            </w:pPr>
            <w:r w:rsidRPr="008C62ED">
              <w:t>Ячменёва А.Е.</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Размещение в единой информационной системе в сфере закупок информации о государственных контрактах Министерства, отчетов об исполнении государственных контракта и о результатах отдельных этапов его исполнения, внесение сведений в реестр государственных контрактов; создание и размещение отчетов государственного заказчика; создание и внесение изменений в план-график закупок</w:t>
            </w:r>
          </w:p>
        </w:tc>
        <w:tc>
          <w:tcPr>
            <w:tcW w:w="2612" w:type="dxa"/>
            <w:shd w:val="clear" w:color="auto" w:fill="auto"/>
          </w:tcPr>
          <w:p w:rsidR="007A400F" w:rsidRPr="008C62ED" w:rsidRDefault="007A400F" w:rsidP="007A400F">
            <w:pPr>
              <w:pStyle w:val="affff9"/>
            </w:pPr>
            <w:r w:rsidRPr="008C62ED">
              <w:t>Ячменёва А.Е</w:t>
            </w:r>
          </w:p>
          <w:p w:rsidR="007A400F" w:rsidRPr="008C62ED" w:rsidRDefault="007A400F" w:rsidP="007A400F">
            <w:pPr>
              <w:pStyle w:val="affff9"/>
            </w:pP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Согласование изменений в планы-графики и согласование заявок на аукционы, конкурсы и запросы котировок на поставки товаров, выполнение  работ, оказание услуг для нужд Забайкальского края учреждениям и образовательным организациям, подведомственным Министерству культуры Забайкальского края</w:t>
            </w:r>
          </w:p>
        </w:tc>
        <w:tc>
          <w:tcPr>
            <w:tcW w:w="2612" w:type="dxa"/>
            <w:shd w:val="clear" w:color="auto" w:fill="auto"/>
          </w:tcPr>
          <w:p w:rsidR="007A400F" w:rsidRPr="008C62ED" w:rsidRDefault="007A400F" w:rsidP="007A400F">
            <w:pPr>
              <w:pStyle w:val="affff9"/>
            </w:pPr>
            <w:r w:rsidRPr="008C62ED">
              <w:t>Ячменёва А.Е</w:t>
            </w:r>
          </w:p>
          <w:p w:rsidR="007A400F" w:rsidRPr="008C62ED" w:rsidRDefault="007A400F" w:rsidP="007A400F">
            <w:pPr>
              <w:pStyle w:val="affff9"/>
            </w:pP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I-IV кварталы 2017 года</w:t>
            </w:r>
          </w:p>
        </w:tc>
        <w:tc>
          <w:tcPr>
            <w:tcW w:w="5664" w:type="dxa"/>
            <w:shd w:val="clear" w:color="auto" w:fill="auto"/>
          </w:tcPr>
          <w:p w:rsidR="007A400F" w:rsidRPr="008C62ED" w:rsidRDefault="007A400F" w:rsidP="007A400F">
            <w:pPr>
              <w:pStyle w:val="affff9"/>
              <w:jc w:val="both"/>
            </w:pPr>
            <w:r w:rsidRPr="008C62ED">
              <w:t xml:space="preserve">Осуществление ведомственного контроля в сфере закупок для обеспечения нужд учреждений, находящихся в ведении Министерства культуры </w:t>
            </w:r>
            <w:r w:rsidRPr="008C62ED">
              <w:lastRenderedPageBreak/>
              <w:t xml:space="preserve">Забайкальского края, в соответствии с планом </w:t>
            </w:r>
          </w:p>
        </w:tc>
        <w:tc>
          <w:tcPr>
            <w:tcW w:w="2612" w:type="dxa"/>
            <w:shd w:val="clear" w:color="auto" w:fill="auto"/>
          </w:tcPr>
          <w:p w:rsidR="007A400F" w:rsidRPr="008C62ED" w:rsidRDefault="007A400F" w:rsidP="007A400F">
            <w:pPr>
              <w:pStyle w:val="affff9"/>
            </w:pPr>
            <w:r w:rsidRPr="008C62ED">
              <w:lastRenderedPageBreak/>
              <w:t>Ячменёва А.Е</w:t>
            </w:r>
          </w:p>
          <w:p w:rsidR="007A400F" w:rsidRPr="008C62ED" w:rsidRDefault="007A400F" w:rsidP="007A400F">
            <w:pPr>
              <w:pStyle w:val="affff9"/>
            </w:pP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В течение года</w:t>
            </w:r>
          </w:p>
        </w:tc>
        <w:tc>
          <w:tcPr>
            <w:tcW w:w="5664" w:type="dxa"/>
            <w:shd w:val="clear" w:color="auto" w:fill="auto"/>
          </w:tcPr>
          <w:p w:rsidR="007A400F" w:rsidRPr="008C62ED" w:rsidRDefault="007A400F" w:rsidP="007A400F">
            <w:pPr>
              <w:pStyle w:val="affff9"/>
              <w:jc w:val="both"/>
            </w:pPr>
            <w:r w:rsidRPr="008C62ED">
              <w:t>Подготовка проектов соглашений о предоставлении субсидий бюджету Забайкальского края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tc>
        <w:tc>
          <w:tcPr>
            <w:tcW w:w="2612" w:type="dxa"/>
            <w:shd w:val="clear" w:color="auto" w:fill="auto"/>
          </w:tcPr>
          <w:p w:rsidR="007A400F" w:rsidRPr="008C62ED" w:rsidRDefault="007A400F" w:rsidP="007A400F">
            <w:pPr>
              <w:pStyle w:val="affff9"/>
            </w:pPr>
            <w:r w:rsidRPr="008C62ED">
              <w:t>Ячменёва А.Е.</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Участие в судебных процессах от имени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Гордеева В.В.</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7A400F">
        <w:trPr>
          <w:trHeight w:val="585"/>
          <w:jc w:val="center"/>
        </w:trPr>
        <w:tc>
          <w:tcPr>
            <w:tcW w:w="14318" w:type="dxa"/>
            <w:gridSpan w:val="5"/>
            <w:shd w:val="clear" w:color="auto" w:fill="auto"/>
          </w:tcPr>
          <w:p w:rsidR="007A400F" w:rsidRPr="00F51DDB" w:rsidRDefault="007A400F" w:rsidP="007A400F">
            <w:r w:rsidRPr="008C62ED">
              <w:t>Кадровая работа</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Организация и проведение конкурсов на замещение  вакантных должностей государственной гражданской службы и конкурсов на включение в кадровый резерв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Едемская Е.С.</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Организация и проведение квалификационных экзаменов государственных гражданских служащих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 xml:space="preserve"> Едемская Е.С.</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Организация работы по формированию кадрового резерва</w:t>
            </w:r>
          </w:p>
        </w:tc>
        <w:tc>
          <w:tcPr>
            <w:tcW w:w="2612" w:type="dxa"/>
            <w:shd w:val="clear" w:color="auto" w:fill="auto"/>
          </w:tcPr>
          <w:p w:rsidR="007A400F" w:rsidRPr="008C62ED" w:rsidRDefault="007A400F" w:rsidP="007A400F">
            <w:pPr>
              <w:pStyle w:val="affff9"/>
            </w:pPr>
            <w:r w:rsidRPr="008C62ED">
              <w:t>Едемская Е.С.</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 xml:space="preserve">Аттестация государственных гражданских служащих </w:t>
            </w:r>
          </w:p>
        </w:tc>
        <w:tc>
          <w:tcPr>
            <w:tcW w:w="2612" w:type="dxa"/>
            <w:shd w:val="clear" w:color="auto" w:fill="auto"/>
          </w:tcPr>
          <w:p w:rsidR="007A400F" w:rsidRPr="008C62ED" w:rsidRDefault="007A400F" w:rsidP="007A400F">
            <w:pPr>
              <w:pStyle w:val="affff9"/>
            </w:pPr>
            <w:r w:rsidRPr="008C62ED">
              <w:t>Едемская Е.С.</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rPr>
                <w:highlight w:val="yellow"/>
              </w:rPr>
            </w:pPr>
            <w:r w:rsidRPr="008C62ED">
              <w:t>В течение года</w:t>
            </w:r>
          </w:p>
        </w:tc>
        <w:tc>
          <w:tcPr>
            <w:tcW w:w="5664" w:type="dxa"/>
            <w:shd w:val="clear" w:color="auto" w:fill="auto"/>
          </w:tcPr>
          <w:p w:rsidR="007A400F" w:rsidRPr="008C62ED" w:rsidRDefault="007A400F" w:rsidP="007A400F">
            <w:pPr>
              <w:pStyle w:val="affff9"/>
              <w:jc w:val="both"/>
              <w:rPr>
                <w:highlight w:val="yellow"/>
              </w:rPr>
            </w:pPr>
            <w:r w:rsidRPr="008C62ED">
              <w:t>Организация профессионального развития государственных гражданских служащих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Едемская Е.С.</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pPr>
            <w:r w:rsidRPr="008C62ED">
              <w:t xml:space="preserve">Обеспечение деятельности Комиссии по соблюдению требований к служебному поведению </w:t>
            </w:r>
            <w:r w:rsidRPr="008C62ED">
              <w:lastRenderedPageBreak/>
              <w:t>государственных служащих Забайкальского края и урегулированию конфликта интересов при Министерстве культуры Забайкальского края</w:t>
            </w:r>
          </w:p>
        </w:tc>
        <w:tc>
          <w:tcPr>
            <w:tcW w:w="2612" w:type="dxa"/>
            <w:shd w:val="clear" w:color="auto" w:fill="auto"/>
          </w:tcPr>
          <w:p w:rsidR="007A400F" w:rsidRPr="008C62ED" w:rsidRDefault="007A400F" w:rsidP="007A400F">
            <w:pPr>
              <w:pStyle w:val="affff9"/>
            </w:pPr>
            <w:r w:rsidRPr="008C62ED">
              <w:lastRenderedPageBreak/>
              <w:t>Ячменёва А.Е.</w:t>
            </w:r>
          </w:p>
        </w:tc>
        <w:tc>
          <w:tcPr>
            <w:tcW w:w="2293" w:type="dxa"/>
            <w:shd w:val="clear" w:color="auto" w:fill="auto"/>
          </w:tcPr>
          <w:p w:rsidR="007A400F" w:rsidRPr="008C62ED" w:rsidRDefault="007A400F" w:rsidP="007A400F">
            <w:pPr>
              <w:pStyle w:val="affff9"/>
            </w:pPr>
            <w:r w:rsidRPr="008C62ED">
              <w:t>Цымпилова Т.В.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24691E" w:rsidP="007A400F">
            <w:pPr>
              <w:pStyle w:val="affff9"/>
            </w:pPr>
            <w:r>
              <w:lastRenderedPageBreak/>
              <w:t xml:space="preserve">В течение </w:t>
            </w:r>
            <w:r w:rsidR="007A400F" w:rsidRPr="008C62ED">
              <w:t>года</w:t>
            </w:r>
          </w:p>
        </w:tc>
        <w:tc>
          <w:tcPr>
            <w:tcW w:w="5664" w:type="dxa"/>
            <w:shd w:val="clear" w:color="auto" w:fill="auto"/>
          </w:tcPr>
          <w:p w:rsidR="007A400F" w:rsidRPr="008C62ED" w:rsidRDefault="007A400F" w:rsidP="007A400F">
            <w:pPr>
              <w:pStyle w:val="affff9"/>
              <w:jc w:val="both"/>
            </w:pPr>
            <w:r w:rsidRPr="008C62ED">
              <w:t xml:space="preserve">Осуществление работы по ведению воинского учета и бронированию в Министерстве культуры Забайкальского края  </w:t>
            </w:r>
          </w:p>
        </w:tc>
        <w:tc>
          <w:tcPr>
            <w:tcW w:w="2612" w:type="dxa"/>
            <w:shd w:val="clear" w:color="auto" w:fill="auto"/>
          </w:tcPr>
          <w:p w:rsidR="007A400F" w:rsidRPr="008C62ED" w:rsidRDefault="007A400F" w:rsidP="007A400F">
            <w:pPr>
              <w:pStyle w:val="affff9"/>
            </w:pPr>
            <w:r w:rsidRPr="008C62ED">
              <w:t>Едемская Е.С.</w:t>
            </w:r>
          </w:p>
        </w:tc>
        <w:tc>
          <w:tcPr>
            <w:tcW w:w="2293" w:type="dxa"/>
            <w:shd w:val="clear" w:color="auto" w:fill="auto"/>
          </w:tcPr>
          <w:p w:rsidR="007A400F" w:rsidRPr="008C62ED" w:rsidRDefault="007A400F" w:rsidP="007A400F">
            <w:pPr>
              <w:pStyle w:val="affff9"/>
            </w:pPr>
            <w:r w:rsidRPr="008C62ED">
              <w:t>Ячменёва А.Е.</w:t>
            </w:r>
          </w:p>
        </w:tc>
        <w:tc>
          <w:tcPr>
            <w:tcW w:w="1947" w:type="dxa"/>
            <w:shd w:val="clear" w:color="auto" w:fill="auto"/>
          </w:tcPr>
          <w:p w:rsidR="007A400F" w:rsidRPr="00F51DDB" w:rsidRDefault="007A400F" w:rsidP="007A400F"/>
        </w:tc>
      </w:tr>
      <w:tr w:rsidR="007A400F" w:rsidRPr="00F51DDB" w:rsidTr="007A400F">
        <w:trPr>
          <w:trHeight w:val="585"/>
          <w:jc w:val="center"/>
        </w:trPr>
        <w:tc>
          <w:tcPr>
            <w:tcW w:w="14318" w:type="dxa"/>
            <w:gridSpan w:val="5"/>
            <w:shd w:val="clear" w:color="auto" w:fill="auto"/>
          </w:tcPr>
          <w:p w:rsidR="007A400F" w:rsidRPr="00F51DDB" w:rsidRDefault="007A400F" w:rsidP="007A400F">
            <w:r w:rsidRPr="008C62ED">
              <w:t>8. Отдел бухгалтерского учета и ревизий</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январь, февраль,</w:t>
            </w:r>
          </w:p>
          <w:p w:rsidR="007A400F" w:rsidRPr="008C62ED" w:rsidRDefault="007A400F" w:rsidP="007A400F">
            <w:pPr>
              <w:pStyle w:val="affff9"/>
            </w:pPr>
            <w:r w:rsidRPr="008C62ED">
              <w:t>апрель, июль,</w:t>
            </w:r>
          </w:p>
          <w:p w:rsidR="007A400F" w:rsidRPr="008C62ED" w:rsidRDefault="007A400F" w:rsidP="007A400F">
            <w:pPr>
              <w:pStyle w:val="affff9"/>
            </w:pPr>
            <w:r w:rsidRPr="008C62ED">
              <w:t>октябрь</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Составление сводной годовой, квартальной, месячной отчетности об исполнении бюджетов бюджетной системы Российской Федерации, бухгалтерской отчетности государственных бюджетных и автономных учреждений</w:t>
            </w:r>
          </w:p>
        </w:tc>
        <w:tc>
          <w:tcPr>
            <w:tcW w:w="2612" w:type="dxa"/>
            <w:shd w:val="clear" w:color="auto" w:fill="auto"/>
          </w:tcPr>
          <w:p w:rsidR="007A400F" w:rsidRPr="008C62ED" w:rsidRDefault="007A400F" w:rsidP="007A400F">
            <w:pPr>
              <w:pStyle w:val="affff9"/>
            </w:pPr>
            <w:r w:rsidRPr="008C62ED">
              <w:t>Цыренова Н.В.</w:t>
            </w:r>
          </w:p>
          <w:p w:rsidR="007A400F" w:rsidRPr="008C62ED" w:rsidRDefault="007A400F" w:rsidP="007A400F">
            <w:pPr>
              <w:pStyle w:val="affff9"/>
            </w:pPr>
            <w:r w:rsidRPr="008C62ED">
              <w:t>Гавриленко Е.А.</w:t>
            </w:r>
          </w:p>
          <w:p w:rsidR="007A400F" w:rsidRPr="008C62ED" w:rsidRDefault="007A400F" w:rsidP="007A400F">
            <w:pPr>
              <w:pStyle w:val="affff9"/>
            </w:pPr>
            <w:r w:rsidRPr="008C62ED">
              <w:t>Ивлева Н.П.</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январь, апрель, июль, октябрь</w:t>
            </w:r>
          </w:p>
        </w:tc>
        <w:tc>
          <w:tcPr>
            <w:tcW w:w="5664" w:type="dxa"/>
            <w:shd w:val="clear" w:color="auto" w:fill="auto"/>
          </w:tcPr>
          <w:p w:rsidR="007A400F" w:rsidRPr="008C62ED" w:rsidRDefault="007A400F" w:rsidP="007A400F">
            <w:pPr>
              <w:pStyle w:val="affff9"/>
              <w:jc w:val="both"/>
              <w:rPr>
                <w:rFonts w:eastAsiaTheme="majorEastAsia"/>
              </w:rPr>
            </w:pPr>
            <w:r w:rsidRPr="008C62ED">
              <w:t>Составление сводной годовой, квартальной, месячной бухгалтерской, налоговой, статистической  отчетности по аппарату Министерства культуры</w:t>
            </w:r>
          </w:p>
        </w:tc>
        <w:tc>
          <w:tcPr>
            <w:tcW w:w="2612" w:type="dxa"/>
            <w:shd w:val="clear" w:color="auto" w:fill="auto"/>
          </w:tcPr>
          <w:p w:rsidR="007A400F" w:rsidRPr="008C62ED" w:rsidRDefault="007A400F" w:rsidP="007A400F">
            <w:pPr>
              <w:pStyle w:val="affff9"/>
            </w:pPr>
            <w:r w:rsidRPr="008C62ED">
              <w:t>Цыренова Н.В.</w:t>
            </w:r>
          </w:p>
          <w:p w:rsidR="007A400F" w:rsidRPr="008C62ED" w:rsidRDefault="007A400F" w:rsidP="007A400F">
            <w:pPr>
              <w:pStyle w:val="affff9"/>
            </w:pPr>
            <w:r w:rsidRPr="008C62ED">
              <w:t>Гавриленко Е.А.</w:t>
            </w:r>
          </w:p>
          <w:p w:rsidR="007A400F" w:rsidRPr="008C62ED" w:rsidRDefault="007A400F" w:rsidP="007A400F">
            <w:pPr>
              <w:pStyle w:val="affff9"/>
            </w:pPr>
            <w:r w:rsidRPr="008C62ED">
              <w:t>Ивлева Н.П.</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 xml:space="preserve">январь, апрель, </w:t>
            </w:r>
          </w:p>
          <w:p w:rsidR="007A400F" w:rsidRPr="008C62ED" w:rsidRDefault="007A400F" w:rsidP="007A400F">
            <w:pPr>
              <w:pStyle w:val="affff9"/>
            </w:pPr>
            <w:r w:rsidRPr="008C62ED">
              <w:t>июль, октябрь</w:t>
            </w:r>
          </w:p>
        </w:tc>
        <w:tc>
          <w:tcPr>
            <w:tcW w:w="5664" w:type="dxa"/>
            <w:shd w:val="clear" w:color="auto" w:fill="auto"/>
          </w:tcPr>
          <w:p w:rsidR="007A400F" w:rsidRPr="008C62ED" w:rsidRDefault="007A400F" w:rsidP="007A400F">
            <w:pPr>
              <w:pStyle w:val="affff9"/>
              <w:jc w:val="both"/>
              <w:rPr>
                <w:rFonts w:eastAsiaTheme="majorEastAsia"/>
              </w:rPr>
            </w:pPr>
            <w:r w:rsidRPr="008C62ED">
              <w:t>Проведение мониторинга дебиторской и  кредиторской задолженности, проверка соблюдения предельно допустимого значения просроченной кредиторской задолженности бюджетными учреждениями</w:t>
            </w:r>
          </w:p>
        </w:tc>
        <w:tc>
          <w:tcPr>
            <w:tcW w:w="2612" w:type="dxa"/>
            <w:shd w:val="clear" w:color="auto" w:fill="auto"/>
          </w:tcPr>
          <w:p w:rsidR="007A400F" w:rsidRPr="008C62ED" w:rsidRDefault="007A400F" w:rsidP="007A400F">
            <w:pPr>
              <w:pStyle w:val="affff9"/>
            </w:pPr>
            <w:r w:rsidRPr="008C62ED">
              <w:t>Цыренова Н.В.</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Ежеквартально до 15-го числа</w:t>
            </w:r>
          </w:p>
        </w:tc>
        <w:tc>
          <w:tcPr>
            <w:tcW w:w="5664" w:type="dxa"/>
            <w:shd w:val="clear" w:color="auto" w:fill="auto"/>
          </w:tcPr>
          <w:p w:rsidR="007A400F" w:rsidRPr="008C62ED" w:rsidRDefault="007A400F" w:rsidP="007A400F">
            <w:pPr>
              <w:pStyle w:val="affff9"/>
              <w:jc w:val="both"/>
              <w:rPr>
                <w:rFonts w:eastAsiaTheme="majorEastAsia"/>
              </w:rPr>
            </w:pPr>
            <w:r w:rsidRPr="008C62ED">
              <w:t>Подготовка отчета об использовании межбюджетных трансфертов из федерального бюджета, предоставленных Министерством культуры Российской Федерации</w:t>
            </w:r>
          </w:p>
        </w:tc>
        <w:tc>
          <w:tcPr>
            <w:tcW w:w="2612" w:type="dxa"/>
            <w:shd w:val="clear" w:color="auto" w:fill="auto"/>
          </w:tcPr>
          <w:p w:rsidR="007A400F" w:rsidRPr="008C62ED" w:rsidRDefault="007A400F" w:rsidP="007A400F">
            <w:pPr>
              <w:pStyle w:val="affff9"/>
            </w:pPr>
            <w:r w:rsidRPr="008C62ED">
              <w:t>Цыренова Н.В.</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Март</w:t>
            </w:r>
          </w:p>
        </w:tc>
        <w:tc>
          <w:tcPr>
            <w:tcW w:w="5664" w:type="dxa"/>
            <w:shd w:val="clear" w:color="auto" w:fill="auto"/>
          </w:tcPr>
          <w:p w:rsidR="007A400F" w:rsidRPr="008C62ED" w:rsidRDefault="007A400F" w:rsidP="007A400F">
            <w:pPr>
              <w:pStyle w:val="affff9"/>
              <w:jc w:val="both"/>
              <w:rPr>
                <w:rFonts w:eastAsiaTheme="majorEastAsia"/>
              </w:rPr>
            </w:pPr>
            <w:r w:rsidRPr="008C62ED">
              <w:t>Проверка и согласование годовых отчетов краевых государственных учреждений культуры о результатах их деятельности и об использовании закрепленного за ними государственного имущества</w:t>
            </w:r>
          </w:p>
        </w:tc>
        <w:tc>
          <w:tcPr>
            <w:tcW w:w="2612" w:type="dxa"/>
            <w:shd w:val="clear" w:color="auto" w:fill="auto"/>
          </w:tcPr>
          <w:p w:rsidR="007A400F" w:rsidRPr="008C62ED" w:rsidRDefault="007A400F" w:rsidP="007A400F">
            <w:pPr>
              <w:pStyle w:val="affff9"/>
            </w:pPr>
            <w:r w:rsidRPr="008C62ED">
              <w:t>Цыренова Н.В.</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Ежемесячно</w:t>
            </w:r>
          </w:p>
        </w:tc>
        <w:tc>
          <w:tcPr>
            <w:tcW w:w="5664" w:type="dxa"/>
            <w:shd w:val="clear" w:color="auto" w:fill="auto"/>
          </w:tcPr>
          <w:p w:rsidR="007A400F" w:rsidRPr="008C62ED" w:rsidRDefault="007A400F" w:rsidP="007A400F">
            <w:pPr>
              <w:pStyle w:val="affff9"/>
              <w:jc w:val="both"/>
              <w:rPr>
                <w:rFonts w:eastAsiaTheme="majorEastAsia"/>
              </w:rPr>
            </w:pPr>
            <w:r w:rsidRPr="008C62ED">
              <w:t>Осуществление мониторинга использования межбюджетных трансфертов из федерального бюджета муниципальными образованиями Забайкальского края</w:t>
            </w:r>
          </w:p>
        </w:tc>
        <w:tc>
          <w:tcPr>
            <w:tcW w:w="2612" w:type="dxa"/>
            <w:shd w:val="clear" w:color="auto" w:fill="auto"/>
          </w:tcPr>
          <w:p w:rsidR="007A400F" w:rsidRPr="008C62ED" w:rsidRDefault="007A400F" w:rsidP="007A400F">
            <w:pPr>
              <w:pStyle w:val="affff9"/>
            </w:pPr>
            <w:r w:rsidRPr="008C62ED">
              <w:t>Цыренова Н.В.</w:t>
            </w:r>
          </w:p>
          <w:p w:rsidR="007A400F" w:rsidRPr="008C62ED" w:rsidRDefault="007A400F" w:rsidP="007A400F">
            <w:pPr>
              <w:pStyle w:val="affff9"/>
            </w:pPr>
            <w:r w:rsidRPr="008C62ED">
              <w:t>Гавриленко Е.А.</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Сентябрь</w:t>
            </w:r>
          </w:p>
          <w:p w:rsidR="007A400F" w:rsidRPr="008C62ED" w:rsidRDefault="007A400F" w:rsidP="007A400F">
            <w:pPr>
              <w:pStyle w:val="affff9"/>
            </w:pPr>
            <w:r w:rsidRPr="008C62ED">
              <w:t>– декабрь</w:t>
            </w:r>
          </w:p>
        </w:tc>
        <w:tc>
          <w:tcPr>
            <w:tcW w:w="5664" w:type="dxa"/>
            <w:shd w:val="clear" w:color="auto" w:fill="auto"/>
          </w:tcPr>
          <w:p w:rsidR="007A400F" w:rsidRPr="008C62ED" w:rsidRDefault="007A400F" w:rsidP="007A400F">
            <w:pPr>
              <w:pStyle w:val="affff9"/>
              <w:jc w:val="both"/>
              <w:rPr>
                <w:rFonts w:eastAsiaTheme="majorEastAsia"/>
              </w:rPr>
            </w:pPr>
            <w:r w:rsidRPr="008C62ED">
              <w:t>Камеральная проверка целевого использования федеральных средств, выделенных в соответствии с заключенными соглашениями между Министерством культуры Российской Федерации и Министерством культуры Забайкальского края</w:t>
            </w:r>
          </w:p>
        </w:tc>
        <w:tc>
          <w:tcPr>
            <w:tcW w:w="2612" w:type="dxa"/>
            <w:shd w:val="clear" w:color="auto" w:fill="auto"/>
          </w:tcPr>
          <w:p w:rsidR="007A400F" w:rsidRPr="008C62ED" w:rsidRDefault="007A400F" w:rsidP="007A400F">
            <w:pPr>
              <w:pStyle w:val="affff9"/>
            </w:pPr>
            <w:r w:rsidRPr="008C62ED">
              <w:t>Цыренова Н.В.</w:t>
            </w:r>
          </w:p>
          <w:p w:rsidR="007A400F" w:rsidRPr="008C62ED" w:rsidRDefault="007A400F" w:rsidP="007A400F">
            <w:pPr>
              <w:pStyle w:val="affff9"/>
            </w:pPr>
            <w:r w:rsidRPr="008C62ED">
              <w:t>Гавриленко Е.А.</w:t>
            </w: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p>
          <w:p w:rsidR="007A400F" w:rsidRPr="008C62ED" w:rsidRDefault="007A400F" w:rsidP="007A400F">
            <w:pPr>
              <w:pStyle w:val="affff9"/>
            </w:pPr>
          </w:p>
          <w:p w:rsidR="007A400F" w:rsidRPr="008C62ED" w:rsidRDefault="007A400F" w:rsidP="007A400F">
            <w:pPr>
              <w:pStyle w:val="affff9"/>
            </w:pPr>
          </w:p>
          <w:p w:rsidR="007A400F" w:rsidRPr="008C62ED" w:rsidRDefault="007A400F" w:rsidP="007A400F">
            <w:pPr>
              <w:pStyle w:val="affff9"/>
            </w:pPr>
            <w:r w:rsidRPr="008C62ED">
              <w:t>Май</w:t>
            </w:r>
          </w:p>
          <w:p w:rsidR="007A400F" w:rsidRPr="008C62ED" w:rsidRDefault="007A400F" w:rsidP="007A400F">
            <w:pPr>
              <w:pStyle w:val="affff9"/>
            </w:pPr>
          </w:p>
          <w:p w:rsidR="007A400F" w:rsidRPr="008C62ED" w:rsidRDefault="007A400F" w:rsidP="007A400F">
            <w:pPr>
              <w:pStyle w:val="affff9"/>
            </w:pPr>
            <w:r w:rsidRPr="008C62ED">
              <w:t>Сентябрь</w:t>
            </w:r>
          </w:p>
        </w:tc>
        <w:tc>
          <w:tcPr>
            <w:tcW w:w="5664" w:type="dxa"/>
            <w:shd w:val="clear" w:color="auto" w:fill="auto"/>
          </w:tcPr>
          <w:p w:rsidR="007A400F" w:rsidRPr="008C62ED" w:rsidRDefault="007A400F" w:rsidP="007A400F">
            <w:pPr>
              <w:pStyle w:val="affff9"/>
              <w:jc w:val="both"/>
            </w:pPr>
            <w:r w:rsidRPr="008C62ED">
              <w:t>Проведение комплексных ревизий, проверок финансово-хозяйственной деятельности в подведомственных учреждениях:</w:t>
            </w:r>
          </w:p>
          <w:p w:rsidR="007A400F" w:rsidRPr="008C62ED" w:rsidRDefault="007A400F" w:rsidP="007A400F">
            <w:pPr>
              <w:pStyle w:val="affff9"/>
              <w:jc w:val="both"/>
            </w:pPr>
            <w:r w:rsidRPr="008C62ED">
              <w:t>ГУК «Забайкальская краевая универсальная научная библиотека им. А.С.Пушкина»;</w:t>
            </w:r>
          </w:p>
          <w:p w:rsidR="007A400F" w:rsidRPr="008C62ED" w:rsidRDefault="007A400F" w:rsidP="007A400F">
            <w:pPr>
              <w:pStyle w:val="affff9"/>
              <w:jc w:val="both"/>
              <w:rPr>
                <w:rFonts w:eastAsiaTheme="majorEastAsia"/>
              </w:rPr>
            </w:pPr>
            <w:r w:rsidRPr="008C62ED">
              <w:t>ГУК «Учебно-методический центр культуры и народного творчества Забайкальского края»</w:t>
            </w:r>
          </w:p>
        </w:tc>
        <w:tc>
          <w:tcPr>
            <w:tcW w:w="2612" w:type="dxa"/>
            <w:shd w:val="clear" w:color="auto" w:fill="auto"/>
          </w:tcPr>
          <w:p w:rsidR="007A400F" w:rsidRPr="008C62ED" w:rsidRDefault="007A400F" w:rsidP="007A400F">
            <w:pPr>
              <w:pStyle w:val="affff9"/>
            </w:pPr>
            <w:r w:rsidRPr="008C62ED">
              <w:t>Гавриленко Е.А.</w:t>
            </w:r>
          </w:p>
          <w:p w:rsidR="007A400F" w:rsidRPr="008C62ED" w:rsidRDefault="007A400F" w:rsidP="007A400F">
            <w:pPr>
              <w:pStyle w:val="affff9"/>
            </w:pPr>
            <w:r w:rsidRPr="008C62ED">
              <w:t>Ивлева Н.П.</w:t>
            </w:r>
          </w:p>
          <w:p w:rsidR="007A400F" w:rsidRPr="008C62ED" w:rsidRDefault="007A400F" w:rsidP="007A400F">
            <w:pPr>
              <w:pStyle w:val="affff9"/>
            </w:pPr>
          </w:p>
        </w:tc>
        <w:tc>
          <w:tcPr>
            <w:tcW w:w="2293" w:type="dxa"/>
            <w:shd w:val="clear" w:color="auto" w:fill="auto"/>
          </w:tcPr>
          <w:p w:rsidR="007A400F" w:rsidRPr="008C62ED" w:rsidRDefault="007A400F" w:rsidP="007A400F">
            <w:pPr>
              <w:pStyle w:val="affff9"/>
            </w:pPr>
            <w:r w:rsidRPr="008C62ED">
              <w:t>Цыренова Н.В.</w:t>
            </w:r>
          </w:p>
        </w:tc>
        <w:tc>
          <w:tcPr>
            <w:tcW w:w="1947" w:type="dxa"/>
            <w:shd w:val="clear" w:color="auto" w:fill="auto"/>
          </w:tcPr>
          <w:p w:rsidR="007A400F" w:rsidRPr="00F51DDB" w:rsidRDefault="007A400F" w:rsidP="007A400F"/>
        </w:tc>
      </w:tr>
      <w:tr w:rsidR="007A400F" w:rsidRPr="00F51DDB" w:rsidTr="007A400F">
        <w:trPr>
          <w:trHeight w:val="585"/>
          <w:jc w:val="center"/>
        </w:trPr>
        <w:tc>
          <w:tcPr>
            <w:tcW w:w="14318" w:type="dxa"/>
            <w:gridSpan w:val="5"/>
            <w:shd w:val="clear" w:color="auto" w:fill="auto"/>
          </w:tcPr>
          <w:p w:rsidR="007A400F" w:rsidRPr="00F51DDB" w:rsidRDefault="007A400F" w:rsidP="007A400F">
            <w:r w:rsidRPr="008C62ED">
              <w:t>9. Отдел документационного обеспечения и контроля</w:t>
            </w:r>
          </w:p>
        </w:tc>
      </w:tr>
      <w:tr w:rsidR="007A400F" w:rsidRPr="00F51DDB" w:rsidTr="007A400F">
        <w:trPr>
          <w:trHeight w:val="585"/>
          <w:jc w:val="center"/>
        </w:trPr>
        <w:tc>
          <w:tcPr>
            <w:tcW w:w="14318" w:type="dxa"/>
            <w:gridSpan w:val="5"/>
            <w:shd w:val="clear" w:color="auto" w:fill="auto"/>
          </w:tcPr>
          <w:p w:rsidR="007A400F" w:rsidRPr="008C62ED" w:rsidRDefault="007A400F" w:rsidP="007A400F">
            <w:r w:rsidRPr="008C62ED">
              <w:t>Делопроизводство. Контроль</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Обеспечение работы системы электронного документооборота «Дело» в структурных подразделениях Министерства. Оказание практической помощи специалистам Министерства в работе СЭД «Дело». Осуществление внутренней передачи документов только в электронном виде.</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tc>
        <w:tc>
          <w:tcPr>
            <w:tcW w:w="2293"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Использование системы межведомственного электронного взаимодействия (СМЭВ). Внедрение в практику работы с исходящими документами канала </w:t>
            </w:r>
            <w:r w:rsidRPr="008C62ED">
              <w:rPr>
                <w:rFonts w:eastAsiaTheme="majorEastAsia"/>
              </w:rPr>
              <w:lastRenderedPageBreak/>
              <w:t>МЭДО</w:t>
            </w:r>
          </w:p>
        </w:tc>
        <w:tc>
          <w:tcPr>
            <w:tcW w:w="2612" w:type="dxa"/>
            <w:shd w:val="clear" w:color="auto" w:fill="auto"/>
          </w:tcPr>
          <w:p w:rsidR="007A400F" w:rsidRPr="008C62ED" w:rsidRDefault="007A400F" w:rsidP="007A400F">
            <w:pPr>
              <w:pStyle w:val="affff9"/>
            </w:pPr>
          </w:p>
        </w:tc>
        <w:tc>
          <w:tcPr>
            <w:tcW w:w="2293"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Осуществление </w:t>
            </w:r>
            <w:proofErr w:type="gramStart"/>
            <w:r w:rsidRPr="008C62ED">
              <w:rPr>
                <w:rFonts w:eastAsiaTheme="majorEastAsia"/>
              </w:rPr>
              <w:t>контроля за</w:t>
            </w:r>
            <w:proofErr w:type="gramEnd"/>
            <w:r w:rsidRPr="008C62ED">
              <w:rPr>
                <w:rFonts w:eastAsiaTheme="majorEastAsia"/>
              </w:rPr>
              <w:t xml:space="preserve"> исполнением контрольных карт, документов с грифом «Особый контроль», с установленными сроками исполнения</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tc>
        <w:tc>
          <w:tcPr>
            <w:tcW w:w="2293"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Осуществление </w:t>
            </w:r>
            <w:proofErr w:type="gramStart"/>
            <w:r w:rsidRPr="008C62ED">
              <w:rPr>
                <w:rFonts w:eastAsiaTheme="majorEastAsia"/>
              </w:rPr>
              <w:t>контроля за</w:t>
            </w:r>
            <w:proofErr w:type="gramEnd"/>
            <w:r w:rsidRPr="008C62ED">
              <w:rPr>
                <w:rFonts w:eastAsiaTheme="majorEastAsia"/>
              </w:rPr>
              <w:t xml:space="preserve"> исполнением обращений в Министерство культуры Забайкальского края. Внесение отчетов на ССТУ</w:t>
            </w:r>
            <w:proofErr w:type="gramStart"/>
            <w:r w:rsidRPr="008C62ED">
              <w:rPr>
                <w:rFonts w:eastAsiaTheme="majorEastAsia"/>
              </w:rPr>
              <w:t>.Р</w:t>
            </w:r>
            <w:proofErr w:type="gramEnd"/>
            <w:r w:rsidRPr="008C62ED">
              <w:rPr>
                <w:rFonts w:eastAsiaTheme="majorEastAsia"/>
              </w:rPr>
              <w:t>Ф</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tc>
        <w:tc>
          <w:tcPr>
            <w:tcW w:w="2293"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Осуществление </w:t>
            </w:r>
            <w:proofErr w:type="gramStart"/>
            <w:r w:rsidRPr="008C62ED">
              <w:rPr>
                <w:rFonts w:eastAsiaTheme="majorEastAsia"/>
              </w:rPr>
              <w:t>контроля за</w:t>
            </w:r>
            <w:proofErr w:type="gramEnd"/>
            <w:r w:rsidRPr="008C62ED">
              <w:rPr>
                <w:rFonts w:eastAsiaTheme="majorEastAsia"/>
              </w:rPr>
              <w:t xml:space="preserve"> сроками исполнения текущих документов, правильным оформлением документов, исполнением инструкции по делопроизводству, архивным делопроизводством в Министерстве. Организация текущего делопроизводства. Освоение новых технологий в делопроизводстве.</w:t>
            </w:r>
          </w:p>
          <w:p w:rsidR="007A400F" w:rsidRPr="008C62ED" w:rsidRDefault="007A400F" w:rsidP="007A400F">
            <w:pPr>
              <w:pStyle w:val="affff9"/>
              <w:jc w:val="both"/>
              <w:rPr>
                <w:rFonts w:eastAsiaTheme="majorEastAsia"/>
              </w:rPr>
            </w:pPr>
            <w:r w:rsidRPr="008C62ED">
              <w:rPr>
                <w:rFonts w:eastAsiaTheme="majorEastAsia"/>
              </w:rPr>
              <w:t>Обеспечение своевременной доставки документов по назначению</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Подготовка аналитических материалов о состоянии исполнения документов и поручений, уровне исполнительской дисциплины в Министерстве</w:t>
            </w:r>
          </w:p>
        </w:tc>
        <w:tc>
          <w:tcPr>
            <w:tcW w:w="2612" w:type="dxa"/>
            <w:shd w:val="clear" w:color="auto" w:fill="auto"/>
          </w:tcPr>
          <w:p w:rsidR="007A400F" w:rsidRPr="008C62ED" w:rsidRDefault="007A400F" w:rsidP="007A400F">
            <w:pPr>
              <w:pStyle w:val="affff9"/>
            </w:pPr>
            <w:r w:rsidRPr="008C62ED">
              <w:t>Оскорбина О.В.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Разработка проектов локальных правовых актов по вопросам организации документооборота, работы в СЭД «Дело», организации архивного делопроизводства, о работе с обращениями</w:t>
            </w:r>
          </w:p>
        </w:tc>
        <w:tc>
          <w:tcPr>
            <w:tcW w:w="2612" w:type="dxa"/>
            <w:shd w:val="clear" w:color="auto" w:fill="auto"/>
          </w:tcPr>
          <w:p w:rsidR="007A400F" w:rsidRPr="008C62ED" w:rsidRDefault="007A400F" w:rsidP="007A400F">
            <w:pPr>
              <w:pStyle w:val="affff9"/>
            </w:pPr>
            <w:r w:rsidRPr="008C62ED">
              <w:t>Оскорбина О.В.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r w:rsidRPr="008C62ED">
              <w:t>По мере необходимости</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Осуществление </w:t>
            </w:r>
            <w:proofErr w:type="gramStart"/>
            <w:r w:rsidRPr="008C62ED">
              <w:rPr>
                <w:rFonts w:eastAsiaTheme="majorEastAsia"/>
              </w:rPr>
              <w:t>контроля за</w:t>
            </w:r>
            <w:proofErr w:type="gramEnd"/>
            <w:r w:rsidRPr="008C62ED">
              <w:rPr>
                <w:rFonts w:eastAsiaTheme="majorEastAsia"/>
              </w:rPr>
              <w:t xml:space="preserve"> своевременной передачей дел структурных подразделений в архив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Боярская Е.В.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Организация личного приема граждан  руководством Министерства</w:t>
            </w:r>
          </w:p>
        </w:tc>
        <w:tc>
          <w:tcPr>
            <w:tcW w:w="2612" w:type="dxa"/>
            <w:shd w:val="clear" w:color="auto" w:fill="auto"/>
          </w:tcPr>
          <w:p w:rsidR="007A400F" w:rsidRPr="008C62ED" w:rsidRDefault="007A400F" w:rsidP="007A400F">
            <w:pPr>
              <w:pStyle w:val="affff9"/>
            </w:pPr>
            <w:r w:rsidRPr="008C62ED">
              <w:t>Оскорбина О.В.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Январь</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Разработка номенклатуры дел Министерства культуры Забайкальского края</w:t>
            </w:r>
          </w:p>
        </w:tc>
        <w:tc>
          <w:tcPr>
            <w:tcW w:w="2612" w:type="dxa"/>
            <w:shd w:val="clear" w:color="auto" w:fill="auto"/>
          </w:tcPr>
          <w:p w:rsidR="007A400F" w:rsidRPr="008C62ED" w:rsidRDefault="007A400F" w:rsidP="007A400F">
            <w:pPr>
              <w:pStyle w:val="affff9"/>
            </w:pPr>
            <w:r w:rsidRPr="008C62ED">
              <w:t>Боярская Е.В.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Март</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Проведение экспертизы ценности документов за 2007 – 2014 годы. Архивная обработка документов, систематизация дел в структурных подразделениях Министерства в соответствии с номенклатурой дел</w:t>
            </w:r>
          </w:p>
        </w:tc>
        <w:tc>
          <w:tcPr>
            <w:tcW w:w="2612" w:type="dxa"/>
            <w:shd w:val="clear" w:color="auto" w:fill="auto"/>
          </w:tcPr>
          <w:p w:rsidR="007A400F" w:rsidRPr="008C62ED" w:rsidRDefault="007A400F" w:rsidP="007A400F">
            <w:pPr>
              <w:pStyle w:val="affff9"/>
            </w:pPr>
            <w:r w:rsidRPr="008C62ED">
              <w:t>Боярская Е.В.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Март-май</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Разработка методических рекомендаций по организации делопроизводства в учреждениях и организациях культуры</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Май</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Передача дел постоянного хранения за 2006 год в Государственный архив Забайкальского края</w:t>
            </w:r>
          </w:p>
        </w:tc>
        <w:tc>
          <w:tcPr>
            <w:tcW w:w="2612" w:type="dxa"/>
            <w:shd w:val="clear" w:color="auto" w:fill="auto"/>
          </w:tcPr>
          <w:p w:rsidR="007A400F" w:rsidRPr="008C62ED" w:rsidRDefault="007A400F" w:rsidP="007A400F">
            <w:pPr>
              <w:pStyle w:val="affff9"/>
            </w:pPr>
            <w:r w:rsidRPr="008C62ED">
              <w:t>Боярская Е.В.</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7A400F">
        <w:trPr>
          <w:trHeight w:val="585"/>
          <w:jc w:val="center"/>
        </w:trPr>
        <w:tc>
          <w:tcPr>
            <w:tcW w:w="14318" w:type="dxa"/>
            <w:gridSpan w:val="5"/>
            <w:shd w:val="clear" w:color="auto" w:fill="auto"/>
          </w:tcPr>
          <w:p w:rsidR="007A400F" w:rsidRPr="008C62ED" w:rsidRDefault="007A400F" w:rsidP="007A400F">
            <w:r w:rsidRPr="008C62ED">
              <w:t>Информационные технологии</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Изучение и внедрение современных информационных технологий в Министерстве (по рекомендациям и поручениям Департамента информатизации и связи Забайкальского края, Многофункционального Центра предоставления государственных и муниципальных услуг Забайкальского края, Забайкальского информационного центра)</w:t>
            </w:r>
          </w:p>
        </w:tc>
        <w:tc>
          <w:tcPr>
            <w:tcW w:w="2612" w:type="dxa"/>
            <w:shd w:val="clear" w:color="auto" w:fill="auto"/>
          </w:tcPr>
          <w:p w:rsidR="007A400F" w:rsidRPr="008C62ED" w:rsidRDefault="007A400F" w:rsidP="007A400F">
            <w:pPr>
              <w:pStyle w:val="affff9"/>
            </w:pPr>
            <w:r w:rsidRPr="008C62ED">
              <w:t>Оскорбина О.В.</w:t>
            </w:r>
          </w:p>
          <w:p w:rsidR="007A400F" w:rsidRPr="008C62ED" w:rsidRDefault="007A400F" w:rsidP="007A400F">
            <w:pPr>
              <w:pStyle w:val="affff9"/>
            </w:pPr>
            <w:r w:rsidRPr="008C62ED">
              <w:t>Боярская Е.Ф.</w:t>
            </w:r>
          </w:p>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Обеспечение работоспособности технических средств, информационное и техническое сопровождение программных продуктов, информационной безопасности</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Взаимодействие с главными распорядителями, распорядителями, получателями бюджетных средств, администраторами поступлений в бюджет или их территориальными органами, а также с </w:t>
            </w:r>
            <w:r w:rsidRPr="008C62ED">
              <w:rPr>
                <w:rFonts w:eastAsiaTheme="majorEastAsia"/>
              </w:rPr>
              <w:lastRenderedPageBreak/>
              <w:t>органами, организующими исполнение бюджетов, пенсионным фондом России, налоговыми органами, краевыми учреждениями культуры по внедрению и эксплуатации системы электронного документооборота</w:t>
            </w:r>
          </w:p>
        </w:tc>
        <w:tc>
          <w:tcPr>
            <w:tcW w:w="2612" w:type="dxa"/>
            <w:shd w:val="clear" w:color="auto" w:fill="auto"/>
          </w:tcPr>
          <w:p w:rsidR="007A400F" w:rsidRPr="008C62ED" w:rsidRDefault="007A400F" w:rsidP="007A400F">
            <w:pPr>
              <w:pStyle w:val="affff9"/>
            </w:pPr>
            <w:r w:rsidRPr="008C62ED">
              <w:lastRenderedPageBreak/>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Модернизация структуры сайта Министерства. Модернизация и диагностика локальной сети Министерства</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 xml:space="preserve">Работа </w:t>
            </w:r>
            <w:proofErr w:type="gramStart"/>
            <w:r w:rsidRPr="008C62ED">
              <w:rPr>
                <w:rFonts w:eastAsiaTheme="majorEastAsia"/>
              </w:rPr>
              <w:t>с</w:t>
            </w:r>
            <w:proofErr w:type="gramEnd"/>
            <w:r w:rsidRPr="008C62ED">
              <w:rPr>
                <w:rFonts w:eastAsiaTheme="majorEastAsia"/>
              </w:rPr>
              <w:t xml:space="preserve"> </w:t>
            </w:r>
            <w:proofErr w:type="gramStart"/>
            <w:r w:rsidRPr="008C62ED">
              <w:rPr>
                <w:rFonts w:eastAsiaTheme="majorEastAsia"/>
              </w:rPr>
              <w:t>ПО</w:t>
            </w:r>
            <w:proofErr w:type="gramEnd"/>
            <w:r w:rsidRPr="008C62ED">
              <w:rPr>
                <w:rFonts w:eastAsiaTheme="majorEastAsia"/>
              </w:rPr>
              <w:t xml:space="preserve"> для организации участия в межведомственном электронном взаимодействии (VipNet Client, VipNet CSP, SQL Express, АРМ СГД DS-eRegion)/</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Осуществление мероприятий по информационной безопасности в Министерстве</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Оказание практической помощи подведомственным учреждениям в настройке программного обеспечения</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Свод и направление ежемесячной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анонсы мероприятий в КГУ «Многофункциональный центр предоставления государственных и муниципальных услуг Забайкальского края»</w:t>
            </w:r>
          </w:p>
        </w:tc>
        <w:tc>
          <w:tcPr>
            <w:tcW w:w="2612" w:type="dxa"/>
            <w:shd w:val="clear" w:color="auto" w:fill="auto"/>
          </w:tcPr>
          <w:p w:rsidR="007A400F" w:rsidRPr="008C62ED" w:rsidRDefault="007A400F" w:rsidP="007A400F">
            <w:pPr>
              <w:pStyle w:val="affff9"/>
            </w:pPr>
            <w:r w:rsidRPr="008C62ED">
              <w:t>Смирнов Ю.С.</w:t>
            </w:r>
          </w:p>
        </w:tc>
        <w:tc>
          <w:tcPr>
            <w:tcW w:w="2293" w:type="dxa"/>
            <w:shd w:val="clear" w:color="auto" w:fill="auto"/>
          </w:tcPr>
          <w:p w:rsidR="007A400F" w:rsidRPr="008C62ED" w:rsidRDefault="007A400F" w:rsidP="007A400F">
            <w:pPr>
              <w:pStyle w:val="affff9"/>
            </w:pPr>
            <w:r w:rsidRPr="008C62ED">
              <w:t>Оскорбина О.В.</w:t>
            </w:r>
          </w:p>
        </w:tc>
        <w:tc>
          <w:tcPr>
            <w:tcW w:w="1947" w:type="dxa"/>
            <w:shd w:val="clear" w:color="auto" w:fill="auto"/>
          </w:tcPr>
          <w:p w:rsidR="007A400F" w:rsidRPr="008C62ED" w:rsidRDefault="007A400F" w:rsidP="007A400F">
            <w:pPr>
              <w:pStyle w:val="affff9"/>
            </w:pPr>
          </w:p>
        </w:tc>
      </w:tr>
      <w:tr w:rsidR="007A400F" w:rsidRPr="00F51DDB" w:rsidTr="007A400F">
        <w:trPr>
          <w:trHeight w:val="585"/>
          <w:jc w:val="center"/>
        </w:trPr>
        <w:tc>
          <w:tcPr>
            <w:tcW w:w="14318" w:type="dxa"/>
            <w:gridSpan w:val="5"/>
            <w:shd w:val="clear" w:color="auto" w:fill="auto"/>
          </w:tcPr>
          <w:p w:rsidR="007A400F" w:rsidRPr="008C62ED" w:rsidRDefault="007A400F" w:rsidP="007A400F">
            <w:r w:rsidRPr="008C62ED">
              <w:t>10. Отдел архивного дела</w:t>
            </w: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rPr>
                <w:rFonts w:eastAsiaTheme="majorEastAsia"/>
              </w:rPr>
              <w:t>Мониторинг деятельности государственных архивов</w:t>
            </w:r>
          </w:p>
        </w:tc>
        <w:tc>
          <w:tcPr>
            <w:tcW w:w="2612" w:type="dxa"/>
            <w:shd w:val="clear" w:color="auto" w:fill="auto"/>
          </w:tcPr>
          <w:p w:rsidR="007A400F" w:rsidRPr="008C62ED" w:rsidRDefault="007A400F" w:rsidP="007A400F">
            <w:pPr>
              <w:pStyle w:val="affff9"/>
            </w:pPr>
            <w:r w:rsidRPr="008C62ED">
              <w:t>Щапова Н.С.</w:t>
            </w:r>
          </w:p>
          <w:p w:rsidR="007A400F" w:rsidRPr="008C62ED" w:rsidRDefault="007A400F" w:rsidP="007A400F">
            <w:pPr>
              <w:pStyle w:val="affff9"/>
            </w:pPr>
            <w:r w:rsidRPr="008C62ED">
              <w:t>Кириллов И.С.</w:t>
            </w:r>
          </w:p>
          <w:p w:rsidR="007A400F" w:rsidRPr="008C62ED" w:rsidRDefault="007A400F" w:rsidP="007A400F">
            <w:pPr>
              <w:pStyle w:val="affff9"/>
            </w:pPr>
            <w:r w:rsidRPr="008C62ED">
              <w:lastRenderedPageBreak/>
              <w:t>Лукьянов А.Н.</w:t>
            </w:r>
          </w:p>
          <w:p w:rsidR="007A400F" w:rsidRPr="008C62ED" w:rsidRDefault="007A400F" w:rsidP="007A400F">
            <w:pPr>
              <w:pStyle w:val="affff9"/>
            </w:pPr>
            <w:r w:rsidRPr="008C62ED">
              <w:t>Дондокова Т.В.</w:t>
            </w:r>
          </w:p>
        </w:tc>
        <w:tc>
          <w:tcPr>
            <w:tcW w:w="2293" w:type="dxa"/>
            <w:shd w:val="clear" w:color="auto" w:fill="auto"/>
          </w:tcPr>
          <w:p w:rsidR="007A400F" w:rsidRPr="008C62ED" w:rsidRDefault="007A400F" w:rsidP="007A400F">
            <w:pPr>
              <w:pStyle w:val="affff9"/>
            </w:pPr>
            <w:r w:rsidRPr="008C62ED">
              <w:lastRenderedPageBreak/>
              <w:t>Михайлова Е.В.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lastRenderedPageBreak/>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t>Взаимодействие с архивными учреждениями муниципальных образований Забайкальского края</w:t>
            </w:r>
          </w:p>
        </w:tc>
        <w:tc>
          <w:tcPr>
            <w:tcW w:w="2612" w:type="dxa"/>
            <w:shd w:val="clear" w:color="auto" w:fill="auto"/>
          </w:tcPr>
          <w:p w:rsidR="007A400F" w:rsidRPr="008C62ED" w:rsidRDefault="007A400F" w:rsidP="007A400F">
            <w:pPr>
              <w:pStyle w:val="affff9"/>
            </w:pPr>
            <w:r w:rsidRPr="008C62ED">
              <w:t>Щапова Н.С.</w:t>
            </w:r>
          </w:p>
          <w:p w:rsidR="007A400F" w:rsidRPr="008C62ED" w:rsidRDefault="007A400F" w:rsidP="007A400F">
            <w:pPr>
              <w:pStyle w:val="affff9"/>
            </w:pPr>
            <w:r w:rsidRPr="008C62ED">
              <w:t>Кириллов И.С.</w:t>
            </w:r>
          </w:p>
          <w:p w:rsidR="007A400F" w:rsidRPr="008C62ED" w:rsidRDefault="007A400F" w:rsidP="007A400F">
            <w:pPr>
              <w:pStyle w:val="affff9"/>
            </w:pPr>
            <w:r w:rsidRPr="008C62ED">
              <w:t>Лукьянов А.Н.</w:t>
            </w:r>
          </w:p>
          <w:p w:rsidR="007A400F" w:rsidRPr="008C62ED" w:rsidRDefault="007A400F" w:rsidP="007A400F">
            <w:pPr>
              <w:pStyle w:val="affff9"/>
            </w:pPr>
            <w:r w:rsidRPr="008C62ED">
              <w:t>Дондокова Т.В.</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t>Осуществление экспертизы ценности документов с целью включения в состав Архивного фонда Российской Федерации</w:t>
            </w:r>
          </w:p>
        </w:tc>
        <w:tc>
          <w:tcPr>
            <w:tcW w:w="2612" w:type="dxa"/>
            <w:shd w:val="clear" w:color="auto" w:fill="auto"/>
          </w:tcPr>
          <w:p w:rsidR="007A400F" w:rsidRPr="008C62ED" w:rsidRDefault="007A400F" w:rsidP="007A400F">
            <w:pPr>
              <w:pStyle w:val="affff9"/>
            </w:pPr>
            <w:r w:rsidRPr="008C62ED">
              <w:t>Щапова Н.С.</w:t>
            </w:r>
          </w:p>
          <w:p w:rsidR="007A400F" w:rsidRPr="008C62ED" w:rsidRDefault="007A400F" w:rsidP="007A400F">
            <w:pPr>
              <w:pStyle w:val="affff9"/>
            </w:pPr>
            <w:r w:rsidRPr="008C62ED">
              <w:t>Кириллов И.С.</w:t>
            </w:r>
          </w:p>
          <w:p w:rsidR="007A400F" w:rsidRPr="008C62ED" w:rsidRDefault="007A400F" w:rsidP="007A400F">
            <w:pPr>
              <w:pStyle w:val="affff9"/>
            </w:pPr>
            <w:r w:rsidRPr="008C62ED">
              <w:t>Лукьянов А.Н.</w:t>
            </w:r>
          </w:p>
          <w:p w:rsidR="007A400F" w:rsidRPr="008C62ED" w:rsidRDefault="007A400F" w:rsidP="007A400F">
            <w:pPr>
              <w:pStyle w:val="affff9"/>
            </w:pPr>
            <w:r w:rsidRPr="008C62ED">
              <w:t>Дондокова Т.В.</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t>Ведение государственного учета Архивного фонда Российской Федерации</w:t>
            </w:r>
          </w:p>
        </w:tc>
        <w:tc>
          <w:tcPr>
            <w:tcW w:w="2612" w:type="dxa"/>
            <w:shd w:val="clear" w:color="auto" w:fill="auto"/>
          </w:tcPr>
          <w:p w:rsidR="007A400F" w:rsidRPr="008C62ED" w:rsidRDefault="007A400F" w:rsidP="007A400F">
            <w:pPr>
              <w:pStyle w:val="affff9"/>
            </w:pPr>
            <w:r w:rsidRPr="008C62ED">
              <w:t>Щапова Н.С.</w:t>
            </w:r>
          </w:p>
          <w:p w:rsidR="007A400F" w:rsidRPr="008C62ED" w:rsidRDefault="007A400F" w:rsidP="007A400F">
            <w:pPr>
              <w:pStyle w:val="affff9"/>
            </w:pPr>
            <w:r w:rsidRPr="008C62ED">
              <w:t>Дондокова Т.В.</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8C62ED" w:rsidRDefault="007A400F" w:rsidP="007A400F">
            <w:pPr>
              <w:pStyle w:val="affff9"/>
            </w:pPr>
          </w:p>
        </w:tc>
      </w:tr>
      <w:tr w:rsidR="007A400F" w:rsidRPr="00F51DDB" w:rsidTr="008C62ED">
        <w:trPr>
          <w:trHeight w:val="585"/>
          <w:jc w:val="center"/>
        </w:trPr>
        <w:tc>
          <w:tcPr>
            <w:tcW w:w="1802" w:type="dxa"/>
            <w:shd w:val="clear" w:color="auto" w:fill="auto"/>
          </w:tcPr>
          <w:p w:rsidR="007A400F" w:rsidRPr="008C62ED" w:rsidRDefault="007A400F" w:rsidP="007A400F">
            <w:pPr>
              <w:pStyle w:val="affff9"/>
            </w:pPr>
            <w:r w:rsidRPr="008C62ED">
              <w:t>В течение года</w:t>
            </w:r>
          </w:p>
        </w:tc>
        <w:tc>
          <w:tcPr>
            <w:tcW w:w="5664" w:type="dxa"/>
            <w:shd w:val="clear" w:color="auto" w:fill="auto"/>
          </w:tcPr>
          <w:p w:rsidR="007A400F" w:rsidRPr="008C62ED" w:rsidRDefault="007A400F" w:rsidP="007A400F">
            <w:pPr>
              <w:pStyle w:val="affff9"/>
              <w:jc w:val="both"/>
              <w:rPr>
                <w:rFonts w:eastAsiaTheme="majorEastAsia"/>
              </w:rPr>
            </w:pPr>
            <w:r w:rsidRPr="008C62ED">
              <w:t>Создание электронного справочника по местам хранения документов по личному составу</w:t>
            </w:r>
          </w:p>
        </w:tc>
        <w:tc>
          <w:tcPr>
            <w:tcW w:w="2612" w:type="dxa"/>
            <w:shd w:val="clear" w:color="auto" w:fill="auto"/>
          </w:tcPr>
          <w:p w:rsidR="007A400F" w:rsidRPr="008C62ED" w:rsidRDefault="007A400F" w:rsidP="007A400F">
            <w:pPr>
              <w:pStyle w:val="affff9"/>
            </w:pPr>
            <w:r w:rsidRPr="008C62ED">
              <w:t>Дондокова Т.В.</w:t>
            </w:r>
          </w:p>
        </w:tc>
        <w:tc>
          <w:tcPr>
            <w:tcW w:w="2293" w:type="dxa"/>
            <w:shd w:val="clear" w:color="auto" w:fill="auto"/>
          </w:tcPr>
          <w:p w:rsidR="007A400F" w:rsidRPr="008C62ED" w:rsidRDefault="007A400F" w:rsidP="007A400F">
            <w:pPr>
              <w:pStyle w:val="affff9"/>
            </w:pPr>
            <w:r w:rsidRPr="008C62ED">
              <w:t>Михайлова Е.В.</w:t>
            </w:r>
          </w:p>
        </w:tc>
        <w:tc>
          <w:tcPr>
            <w:tcW w:w="1947" w:type="dxa"/>
            <w:shd w:val="clear" w:color="auto" w:fill="auto"/>
          </w:tcPr>
          <w:p w:rsidR="007A400F" w:rsidRPr="008C62ED" w:rsidRDefault="007A400F" w:rsidP="007A400F">
            <w:pPr>
              <w:pStyle w:val="affff9"/>
            </w:pPr>
          </w:p>
        </w:tc>
      </w:tr>
    </w:tbl>
    <w:p w:rsidR="008C62ED" w:rsidRDefault="008C62ED" w:rsidP="008C62ED">
      <w:pPr>
        <w:pStyle w:val="aff7"/>
      </w:pPr>
    </w:p>
    <w:p w:rsidR="007A400F" w:rsidRDefault="007A400F">
      <w:pPr>
        <w:keepNext w:val="0"/>
        <w:overflowPunct/>
        <w:autoSpaceDE/>
        <w:spacing w:before="0" w:after="200" w:line="276" w:lineRule="auto"/>
        <w:jc w:val="left"/>
        <w:textAlignment w:val="auto"/>
        <w:outlineLvl w:val="9"/>
        <w:rPr>
          <w:b w:val="0"/>
        </w:rPr>
      </w:pPr>
      <w:r>
        <w:br w:type="page"/>
      </w:r>
    </w:p>
    <w:p w:rsidR="007A400F" w:rsidRPr="007A400F" w:rsidRDefault="007A400F" w:rsidP="007A400F">
      <w:pPr>
        <w:pStyle w:val="17"/>
        <w:rPr>
          <w:lang w:val="ru-RU"/>
        </w:rPr>
      </w:pPr>
      <w:bookmarkStart w:id="32" w:name="_Toc101859239"/>
      <w:bookmarkStart w:id="33" w:name="_Toc505765510"/>
      <w:r w:rsidRPr="007A400F">
        <w:rPr>
          <w:lang w:val="ru-RU"/>
        </w:rPr>
        <w:lastRenderedPageBreak/>
        <w:t xml:space="preserve">План работы </w:t>
      </w:r>
      <w:bookmarkEnd w:id="32"/>
      <w:r w:rsidR="005F46C2">
        <w:fldChar w:fldCharType="begin">
          <w:ffData>
            <w:name w:val=""/>
            <w:enabled/>
            <w:calcOnExit w:val="0"/>
            <w:textInput>
              <w:maxLength w:val="64"/>
            </w:textInput>
          </w:ffData>
        </w:fldChar>
      </w:r>
      <w:r w:rsidRPr="007A400F">
        <w:rPr>
          <w:lang w:val="ru-RU"/>
        </w:rPr>
        <w:instrText xml:space="preserve"> </w:instrText>
      </w:r>
      <w:r>
        <w:instrText>FORMTEXT</w:instrText>
      </w:r>
      <w:r w:rsidRPr="007A400F">
        <w:rPr>
          <w:lang w:val="ru-RU"/>
        </w:rPr>
        <w:instrText xml:space="preserve"> </w:instrText>
      </w:r>
      <w:r w:rsidR="005F46C2">
        <w:fldChar w:fldCharType="separate"/>
      </w:r>
      <w:r w:rsidR="005F46C2">
        <w:fldChar w:fldCharType="end"/>
      </w:r>
      <w:r w:rsidRPr="007A400F">
        <w:rPr>
          <w:lang w:val="ru-RU"/>
        </w:rPr>
        <w:t>Министерства физической культуры и спорта Забайкальского края</w:t>
      </w:r>
      <w:r>
        <w:rPr>
          <w:lang w:val="ru-RU"/>
        </w:rPr>
        <w:t xml:space="preserve"> </w:t>
      </w:r>
      <w:r w:rsidRPr="007A400F">
        <w:rPr>
          <w:lang w:val="ru-RU"/>
        </w:rPr>
        <w:t>на 2018 год</w:t>
      </w:r>
      <w:bookmarkEnd w:id="33"/>
    </w:p>
    <w:p w:rsidR="007A400F" w:rsidRPr="006321EE" w:rsidRDefault="007A400F" w:rsidP="007A400F">
      <w:r w:rsidRPr="006321EE">
        <w:t>Основные направления деятельности и задачи Министерства</w:t>
      </w:r>
    </w:p>
    <w:p w:rsidR="007A400F" w:rsidRDefault="007A400F" w:rsidP="007A400F">
      <w:pPr>
        <w:pStyle w:val="aff7"/>
      </w:pPr>
      <w:r w:rsidRPr="00EE2596">
        <w:t xml:space="preserve">Основными направлениями деятельности Министерства являются </w:t>
      </w:r>
      <w:r w:rsidRPr="00456B82">
        <w:t>создание условий для укрепления здоровья населения региона путем развития и популяризации массового и профессионального спорта на основе рационального использования ресурсов, направленных на развитие физической культуры и спорта</w:t>
      </w:r>
      <w:r w:rsidRPr="00EE2596">
        <w:t xml:space="preserve">. </w:t>
      </w:r>
    </w:p>
    <w:p w:rsidR="007A400F" w:rsidRPr="00456B82" w:rsidRDefault="007A400F" w:rsidP="007A400F">
      <w:pPr>
        <w:pStyle w:val="aff7"/>
      </w:pPr>
      <w:r w:rsidRPr="00456B82">
        <w:t>Основными задачами в области развития физической культуры и спорта региона являются:</w:t>
      </w:r>
    </w:p>
    <w:p w:rsidR="007A400F" w:rsidRPr="00456B82" w:rsidRDefault="007A400F" w:rsidP="007A400F">
      <w:pPr>
        <w:pStyle w:val="aff7"/>
      </w:pPr>
      <w:r w:rsidRPr="00456B82">
        <w:t>1)</w:t>
      </w:r>
      <w:r w:rsidRPr="00456B82">
        <w:tab/>
        <w:t>привлечение населения к активному отдыху и спорту через активизацию деятельности общественных, физкультурно-спортивных организаций, пропаганда здорового образа жизни как среди детей и подростков, так и среди взрослого населения через создание постоянно действующей информационно-пропагандистской и просветительно-образовательной системы, направленной на формирование здорового образа жизни населения;</w:t>
      </w:r>
    </w:p>
    <w:p w:rsidR="007A400F" w:rsidRDefault="007A400F" w:rsidP="007A400F">
      <w:pPr>
        <w:pStyle w:val="aff7"/>
      </w:pPr>
      <w:r w:rsidRPr="00456B82">
        <w:t>2)</w:t>
      </w:r>
      <w:r w:rsidRPr="00456B82">
        <w:tab/>
        <w:t xml:space="preserve">обеспечение успешного выступления забайкальских спортсменов на </w:t>
      </w:r>
      <w:r>
        <w:t xml:space="preserve">межрегиональных, всероссийских и </w:t>
      </w:r>
      <w:r w:rsidRPr="00456B82">
        <w:t>международных спортивных соревнованиях и совершенствование системы подготовки спортивного резерва;</w:t>
      </w:r>
    </w:p>
    <w:p w:rsidR="007A400F" w:rsidRDefault="007A400F" w:rsidP="007A400F">
      <w:pPr>
        <w:pStyle w:val="aff7"/>
      </w:pPr>
      <w:r w:rsidRPr="00456B82">
        <w:t>4)</w:t>
      </w:r>
      <w:r w:rsidRPr="00456B82">
        <w:tab/>
        <w:t>обеспечение развития краевой спортивной инфраструктуры, включая приобретение спортивного инвентаря и оборудования</w:t>
      </w:r>
      <w:r>
        <w:t>.</w:t>
      </w:r>
    </w:p>
    <w:p w:rsidR="007A400F" w:rsidRDefault="007A400F" w:rsidP="007A400F">
      <w:pPr>
        <w:pStyle w:val="aff7"/>
      </w:pPr>
      <w:r>
        <w:t>А также: р</w:t>
      </w:r>
      <w:r w:rsidRPr="00EE2596">
        <w:t>еализация мероприятий государственной программы «Развити</w:t>
      </w:r>
      <w:r>
        <w:t>е физической культуры и спорта в</w:t>
      </w:r>
      <w:r w:rsidRPr="00EE2596">
        <w:t xml:space="preserve"> Забайкальском крае</w:t>
      </w:r>
      <w:r>
        <w:t xml:space="preserve">» в </w:t>
      </w:r>
      <w:r w:rsidRPr="00EE2596">
        <w:t>201</w:t>
      </w:r>
      <w:r>
        <w:t>8</w:t>
      </w:r>
      <w:r w:rsidRPr="00EE2596">
        <w:t xml:space="preserve"> год</w:t>
      </w:r>
      <w:r>
        <w:t>у</w:t>
      </w:r>
      <w:r w:rsidRPr="00EE2596">
        <w:t xml:space="preserve"> </w:t>
      </w:r>
      <w:r>
        <w:t>и р</w:t>
      </w:r>
      <w:r w:rsidRPr="00EE2596">
        <w:t>еализация мероприятий Всероссийского физкультурно-спортивного комплекса «Готов к труду и обороне».</w:t>
      </w:r>
    </w:p>
    <w:tbl>
      <w:tblPr>
        <w:tblW w:w="0" w:type="auto"/>
        <w:tblInd w:w="-612" w:type="dxa"/>
        <w:tblLayout w:type="fixed"/>
        <w:tblLook w:val="0000"/>
      </w:tblPr>
      <w:tblGrid>
        <w:gridCol w:w="1800"/>
        <w:gridCol w:w="6717"/>
        <w:gridCol w:w="2247"/>
        <w:gridCol w:w="2125"/>
        <w:gridCol w:w="1874"/>
      </w:tblGrid>
      <w:tr w:rsidR="007A400F" w:rsidTr="007A400F">
        <w:trPr>
          <w:trHeight w:val="851"/>
          <w:tblHeader/>
        </w:trPr>
        <w:tc>
          <w:tcPr>
            <w:tcW w:w="1800" w:type="dxa"/>
            <w:tcBorders>
              <w:top w:val="single" w:sz="12" w:space="0" w:color="auto"/>
              <w:left w:val="single" w:sz="12" w:space="0" w:color="auto"/>
              <w:bottom w:val="single" w:sz="12" w:space="0" w:color="auto"/>
              <w:right w:val="single" w:sz="12" w:space="0" w:color="auto"/>
            </w:tcBorders>
            <w:noWrap/>
            <w:vAlign w:val="center"/>
          </w:tcPr>
          <w:p w:rsidR="007A400F" w:rsidRDefault="007A400F" w:rsidP="0024691E">
            <w:pPr>
              <w:pStyle w:val="affff7"/>
            </w:pPr>
            <w:r>
              <w:lastRenderedPageBreak/>
              <w:br w:type="page"/>
            </w:r>
            <w:r>
              <w:br w:type="page"/>
              <w:t>Сроки</w:t>
            </w:r>
          </w:p>
          <w:p w:rsidR="007A400F" w:rsidRDefault="007A400F" w:rsidP="0024691E">
            <w:pPr>
              <w:pStyle w:val="affff7"/>
            </w:pPr>
            <w:r>
              <w:t>исполнения</w:t>
            </w:r>
          </w:p>
        </w:tc>
        <w:tc>
          <w:tcPr>
            <w:tcW w:w="6717" w:type="dxa"/>
            <w:tcBorders>
              <w:top w:val="single" w:sz="12" w:space="0" w:color="auto"/>
              <w:left w:val="single" w:sz="12" w:space="0" w:color="auto"/>
              <w:bottom w:val="single" w:sz="12" w:space="0" w:color="auto"/>
              <w:right w:val="single" w:sz="12" w:space="0" w:color="auto"/>
            </w:tcBorders>
            <w:noWrap/>
            <w:vAlign w:val="center"/>
          </w:tcPr>
          <w:p w:rsidR="007A400F" w:rsidRDefault="007A400F" w:rsidP="0024691E">
            <w:pPr>
              <w:pStyle w:val="affff7"/>
            </w:pPr>
            <w:r>
              <w:t>Мероприятия</w:t>
            </w:r>
          </w:p>
        </w:tc>
        <w:tc>
          <w:tcPr>
            <w:tcW w:w="2247" w:type="dxa"/>
            <w:tcBorders>
              <w:top w:val="single" w:sz="12" w:space="0" w:color="auto"/>
              <w:left w:val="single" w:sz="12" w:space="0" w:color="auto"/>
              <w:bottom w:val="single" w:sz="12" w:space="0" w:color="auto"/>
              <w:right w:val="single" w:sz="12" w:space="0" w:color="auto"/>
            </w:tcBorders>
            <w:noWrap/>
            <w:vAlign w:val="center"/>
          </w:tcPr>
          <w:p w:rsidR="007A400F" w:rsidRDefault="007A400F" w:rsidP="0024691E">
            <w:pPr>
              <w:pStyle w:val="affff7"/>
            </w:pPr>
            <w:r>
              <w:t>Исполнители</w:t>
            </w:r>
          </w:p>
          <w:p w:rsidR="007A400F" w:rsidRDefault="007A400F" w:rsidP="0024691E">
            <w:pPr>
              <w:pStyle w:val="affff7"/>
            </w:pPr>
            <w:r>
              <w:t>(Ф.И.О.)</w:t>
            </w:r>
          </w:p>
        </w:tc>
        <w:tc>
          <w:tcPr>
            <w:tcW w:w="2125" w:type="dxa"/>
            <w:tcBorders>
              <w:top w:val="single" w:sz="12" w:space="0" w:color="auto"/>
              <w:left w:val="single" w:sz="12" w:space="0" w:color="auto"/>
              <w:bottom w:val="single" w:sz="12" w:space="0" w:color="auto"/>
              <w:right w:val="single" w:sz="12" w:space="0" w:color="auto"/>
            </w:tcBorders>
            <w:noWrap/>
            <w:vAlign w:val="center"/>
          </w:tcPr>
          <w:p w:rsidR="007A400F" w:rsidRDefault="007A400F" w:rsidP="0024691E">
            <w:pPr>
              <w:pStyle w:val="affff7"/>
            </w:pPr>
            <w:r>
              <w:t>Ответственный</w:t>
            </w:r>
          </w:p>
          <w:p w:rsidR="007A400F" w:rsidRDefault="007A400F" w:rsidP="0024691E">
            <w:pPr>
              <w:pStyle w:val="affff7"/>
            </w:pPr>
            <w:r>
              <w:t>за исполнение</w:t>
            </w:r>
          </w:p>
          <w:p w:rsidR="007A400F" w:rsidRDefault="007A400F" w:rsidP="0024691E">
            <w:pPr>
              <w:pStyle w:val="affff7"/>
            </w:pPr>
            <w:r>
              <w:t>(Ф.И.О.)</w:t>
            </w:r>
          </w:p>
        </w:tc>
        <w:tc>
          <w:tcPr>
            <w:tcW w:w="1874" w:type="dxa"/>
            <w:tcBorders>
              <w:top w:val="single" w:sz="12" w:space="0" w:color="auto"/>
              <w:left w:val="single" w:sz="12" w:space="0" w:color="auto"/>
              <w:bottom w:val="single" w:sz="12" w:space="0" w:color="auto"/>
              <w:right w:val="single" w:sz="12" w:space="0" w:color="auto"/>
            </w:tcBorders>
            <w:noWrap/>
            <w:vAlign w:val="center"/>
          </w:tcPr>
          <w:p w:rsidR="007A400F" w:rsidRPr="00B540BB" w:rsidRDefault="007A400F" w:rsidP="0024691E">
            <w:pPr>
              <w:pStyle w:val="affff7"/>
            </w:pPr>
            <w:r>
              <w:t>Примечание</w:t>
            </w:r>
          </w:p>
        </w:tc>
      </w:tr>
      <w:tr w:rsidR="007A400F" w:rsidTr="007A400F">
        <w:trPr>
          <w:trHeight w:val="680"/>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Default="007A400F" w:rsidP="0024691E">
            <w:r>
              <w:t>1. Вопросы для вынесения на рассмотрение Правительства 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Январь</w:t>
            </w:r>
          </w:p>
        </w:tc>
        <w:tc>
          <w:tcPr>
            <w:tcW w:w="6717" w:type="dxa"/>
            <w:tcBorders>
              <w:top w:val="single" w:sz="4" w:space="0" w:color="auto"/>
              <w:left w:val="nil"/>
              <w:bottom w:val="single" w:sz="4" w:space="0" w:color="auto"/>
              <w:right w:val="single" w:sz="4" w:space="0" w:color="auto"/>
            </w:tcBorders>
            <w:vAlign w:val="center"/>
          </w:tcPr>
          <w:p w:rsidR="007A400F" w:rsidRPr="002A5D9B" w:rsidRDefault="007A400F" w:rsidP="0024691E">
            <w:pPr>
              <w:pStyle w:val="affff9"/>
              <w:jc w:val="both"/>
            </w:pPr>
            <w:r w:rsidRPr="000A004B">
              <w:t>О проведении региональных соревнований «Веселые старты» и краевой спартакиады школьников</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Хоботов 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Февраль</w:t>
            </w:r>
          </w:p>
        </w:tc>
        <w:tc>
          <w:tcPr>
            <w:tcW w:w="6717" w:type="dxa"/>
            <w:tcBorders>
              <w:top w:val="single" w:sz="4" w:space="0" w:color="auto"/>
              <w:left w:val="nil"/>
              <w:bottom w:val="single" w:sz="4" w:space="0" w:color="auto"/>
              <w:right w:val="single" w:sz="4" w:space="0" w:color="auto"/>
            </w:tcBorders>
            <w:vAlign w:val="center"/>
          </w:tcPr>
          <w:p w:rsidR="007A400F" w:rsidRPr="002A5D9B" w:rsidRDefault="007A400F" w:rsidP="0024691E">
            <w:pPr>
              <w:pStyle w:val="affff9"/>
              <w:jc w:val="both"/>
            </w:pPr>
            <w:r w:rsidRPr="002A5D9B">
              <w:t>О проведении регионального дня здоровья</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Привалов Е.Н.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Февраль</w:t>
            </w:r>
          </w:p>
        </w:tc>
        <w:tc>
          <w:tcPr>
            <w:tcW w:w="6717" w:type="dxa"/>
            <w:tcBorders>
              <w:top w:val="single" w:sz="4" w:space="0" w:color="auto"/>
              <w:left w:val="nil"/>
              <w:bottom w:val="single" w:sz="4" w:space="0" w:color="auto"/>
              <w:right w:val="single" w:sz="4" w:space="0" w:color="auto"/>
            </w:tcBorders>
            <w:vAlign w:val="center"/>
          </w:tcPr>
          <w:p w:rsidR="007A400F" w:rsidRPr="002A5D9B" w:rsidRDefault="007A400F" w:rsidP="0024691E">
            <w:pPr>
              <w:pStyle w:val="affff9"/>
              <w:jc w:val="both"/>
            </w:pPr>
            <w:r>
              <w:t>Об образовании межведомственного совета по медицинскому, медико-биологическому обеспечению лиц занимающихся физической культурой и спортом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Аникеева В.В.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Март</w:t>
            </w:r>
          </w:p>
        </w:tc>
        <w:tc>
          <w:tcPr>
            <w:tcW w:w="6717" w:type="dxa"/>
            <w:tcBorders>
              <w:top w:val="single" w:sz="4" w:space="0" w:color="auto"/>
              <w:left w:val="nil"/>
              <w:bottom w:val="single" w:sz="4" w:space="0" w:color="auto"/>
              <w:right w:val="single" w:sz="4" w:space="0" w:color="auto"/>
            </w:tcBorders>
            <w:vAlign w:val="center"/>
          </w:tcPr>
          <w:p w:rsidR="007A400F" w:rsidRPr="002A5D9B" w:rsidRDefault="007A400F" w:rsidP="0024691E">
            <w:pPr>
              <w:pStyle w:val="affff9"/>
              <w:jc w:val="both"/>
            </w:pPr>
            <w:r w:rsidRPr="002A5D9B">
              <w:t>О проведении X</w:t>
            </w:r>
            <w:r>
              <w:rPr>
                <w:lang w:val="en-US"/>
              </w:rPr>
              <w:t>I</w:t>
            </w:r>
            <w:r w:rsidRPr="002A5D9B">
              <w:t xml:space="preserve"> спартакиады молодежи допризывного возраста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Хоботов 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Май</w:t>
            </w:r>
          </w:p>
        </w:tc>
        <w:tc>
          <w:tcPr>
            <w:tcW w:w="6717" w:type="dxa"/>
            <w:tcBorders>
              <w:top w:val="single" w:sz="4" w:space="0" w:color="auto"/>
              <w:left w:val="nil"/>
              <w:bottom w:val="single" w:sz="4" w:space="0" w:color="auto"/>
              <w:right w:val="single" w:sz="4" w:space="0" w:color="auto"/>
            </w:tcBorders>
            <w:vAlign w:val="center"/>
          </w:tcPr>
          <w:p w:rsidR="007A400F" w:rsidRPr="002A5D9B" w:rsidRDefault="007A400F" w:rsidP="0024691E">
            <w:pPr>
              <w:pStyle w:val="affff9"/>
              <w:jc w:val="both"/>
            </w:pPr>
            <w:r w:rsidRPr="000A004B">
              <w:t>О проведении спартакиады среди инвалидов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Лазарев А.А.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475110" w:rsidRDefault="007A400F" w:rsidP="0024691E">
            <w:pPr>
              <w:pStyle w:val="affff9"/>
            </w:pPr>
            <w:r w:rsidRPr="00475110">
              <w:t>Июнь</w:t>
            </w:r>
          </w:p>
        </w:tc>
        <w:tc>
          <w:tcPr>
            <w:tcW w:w="6717" w:type="dxa"/>
            <w:tcBorders>
              <w:top w:val="single" w:sz="4" w:space="0" w:color="auto"/>
              <w:left w:val="nil"/>
              <w:bottom w:val="single" w:sz="4" w:space="0" w:color="auto"/>
              <w:right w:val="single" w:sz="4" w:space="0" w:color="auto"/>
            </w:tcBorders>
            <w:vAlign w:val="center"/>
          </w:tcPr>
          <w:p w:rsidR="007A400F" w:rsidRPr="000A004B" w:rsidRDefault="007A400F" w:rsidP="0024691E">
            <w:pPr>
              <w:pStyle w:val="affff9"/>
              <w:jc w:val="both"/>
            </w:pPr>
            <w:r w:rsidRPr="00BE15EE">
              <w:t>О проведении спартакиады государственных гражданских служащих Забайкальского края, посвященной празднованию Дня Государственного флага Российской Федерации</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Привалов Е.Н.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Ломаев В.Б.</w:t>
            </w:r>
          </w:p>
        </w:tc>
        <w:tc>
          <w:tcPr>
            <w:tcW w:w="1874" w:type="dxa"/>
            <w:tcBorders>
              <w:top w:val="single" w:sz="4" w:space="0" w:color="auto"/>
              <w:left w:val="nil"/>
              <w:bottom w:val="single" w:sz="4" w:space="0" w:color="auto"/>
              <w:right w:val="single" w:sz="4" w:space="0" w:color="auto"/>
            </w:tcBorders>
          </w:tcPr>
          <w:p w:rsidR="007A400F" w:rsidRDefault="007A400F" w:rsidP="0024691E">
            <w:pPr>
              <w:pStyle w:val="affff9"/>
            </w:pPr>
          </w:p>
        </w:tc>
      </w:tr>
      <w:tr w:rsidR="007A400F" w:rsidTr="007A400F">
        <w:trPr>
          <w:trHeight w:val="851"/>
        </w:trPr>
        <w:tc>
          <w:tcPr>
            <w:tcW w:w="14763" w:type="dxa"/>
            <w:gridSpan w:val="5"/>
            <w:tcBorders>
              <w:top w:val="single" w:sz="4" w:space="0" w:color="auto"/>
              <w:left w:val="single" w:sz="4" w:space="0" w:color="auto"/>
              <w:bottom w:val="single" w:sz="4" w:space="0" w:color="auto"/>
              <w:right w:val="single" w:sz="4" w:space="0" w:color="auto"/>
            </w:tcBorders>
            <w:vAlign w:val="center"/>
          </w:tcPr>
          <w:p w:rsidR="007A400F" w:rsidRPr="00B82D5A" w:rsidRDefault="007A400F" w:rsidP="0024691E">
            <w:r>
              <w:t>2</w:t>
            </w:r>
            <w:r w:rsidRPr="00B82D5A">
              <w:t xml:space="preserve">. Вопросы для вынесения на рассмотрение </w:t>
            </w:r>
            <w:r>
              <w:t xml:space="preserve">заседания коллегии Министерства физической культуры и спорта </w:t>
            </w:r>
            <w:r w:rsidRPr="00B82D5A">
              <w:t>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D4831" w:rsidRDefault="007A400F" w:rsidP="0024691E">
            <w:pPr>
              <w:pStyle w:val="affff9"/>
              <w:rPr>
                <w:b/>
              </w:rPr>
            </w:pPr>
            <w:r>
              <w:t>январь</w:t>
            </w:r>
          </w:p>
        </w:tc>
        <w:tc>
          <w:tcPr>
            <w:tcW w:w="6717" w:type="dxa"/>
            <w:tcBorders>
              <w:top w:val="single" w:sz="4" w:space="0" w:color="auto"/>
              <w:left w:val="nil"/>
              <w:bottom w:val="single" w:sz="4" w:space="0" w:color="auto"/>
              <w:right w:val="single" w:sz="4" w:space="0" w:color="auto"/>
            </w:tcBorders>
            <w:shd w:val="clear" w:color="auto" w:fill="auto"/>
          </w:tcPr>
          <w:p w:rsidR="007A400F" w:rsidRPr="00BE29B2" w:rsidRDefault="007A400F" w:rsidP="0024691E">
            <w:pPr>
              <w:pStyle w:val="affff9"/>
              <w:jc w:val="both"/>
            </w:pPr>
            <w:r w:rsidRPr="00BE29B2">
              <w:t xml:space="preserve">Об итогах смотра-конкурса на лучшую организацию </w:t>
            </w:r>
            <w:proofErr w:type="gramStart"/>
            <w:r w:rsidRPr="00BE29B2">
              <w:t>физкультурно-массовой</w:t>
            </w:r>
            <w:proofErr w:type="gramEnd"/>
            <w:r w:rsidRPr="00BE29B2">
              <w:t xml:space="preserve"> и спортивной работы среди муниципальных районов и городских округов Забайкальского края за 2017 год</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Лазарев А.А.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Default="007A400F" w:rsidP="0024691E">
            <w:pPr>
              <w:pStyle w:val="affff9"/>
            </w:pPr>
            <w:r>
              <w:lastRenderedPageBreak/>
              <w:t>январь</w:t>
            </w:r>
          </w:p>
        </w:tc>
        <w:tc>
          <w:tcPr>
            <w:tcW w:w="6717" w:type="dxa"/>
            <w:tcBorders>
              <w:top w:val="single" w:sz="4" w:space="0" w:color="auto"/>
              <w:left w:val="nil"/>
              <w:bottom w:val="single" w:sz="4" w:space="0" w:color="auto"/>
              <w:right w:val="single" w:sz="4" w:space="0" w:color="auto"/>
            </w:tcBorders>
          </w:tcPr>
          <w:p w:rsidR="007A400F" w:rsidRPr="00BE29B2" w:rsidRDefault="007A400F" w:rsidP="0024691E">
            <w:pPr>
              <w:pStyle w:val="affff9"/>
              <w:jc w:val="both"/>
            </w:pPr>
            <w:r w:rsidRPr="00BE29B2">
              <w:t xml:space="preserve">Об итогах конкурса по пропаганде физической культуры и спорта в Забайкальском крае </w:t>
            </w:r>
            <w:r>
              <w:t xml:space="preserve">среди журналистов и СМИ </w:t>
            </w:r>
            <w:r w:rsidRPr="00BE29B2">
              <w:t>за 2017 год</w:t>
            </w:r>
          </w:p>
        </w:tc>
        <w:tc>
          <w:tcPr>
            <w:tcW w:w="2247" w:type="dxa"/>
            <w:tcBorders>
              <w:top w:val="single" w:sz="4" w:space="0" w:color="auto"/>
              <w:left w:val="nil"/>
              <w:bottom w:val="single" w:sz="4" w:space="0" w:color="auto"/>
              <w:right w:val="single" w:sz="4" w:space="0" w:color="auto"/>
            </w:tcBorders>
            <w:vAlign w:val="center"/>
          </w:tcPr>
          <w:p w:rsidR="007A400F" w:rsidRPr="001B1ABA" w:rsidRDefault="007A400F" w:rsidP="0024691E">
            <w:pPr>
              <w:pStyle w:val="affff9"/>
              <w:rPr>
                <w:b/>
              </w:rPr>
            </w:pPr>
            <w:r>
              <w:t>Марченко К.В.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Default="007A400F" w:rsidP="0024691E">
            <w:pPr>
              <w:pStyle w:val="affff9"/>
            </w:pPr>
            <w:r>
              <w:t>февраль</w:t>
            </w:r>
          </w:p>
        </w:tc>
        <w:tc>
          <w:tcPr>
            <w:tcW w:w="6717" w:type="dxa"/>
            <w:tcBorders>
              <w:top w:val="single" w:sz="4" w:space="0" w:color="auto"/>
              <w:left w:val="nil"/>
              <w:bottom w:val="single" w:sz="4" w:space="0" w:color="auto"/>
              <w:right w:val="single" w:sz="4" w:space="0" w:color="auto"/>
            </w:tcBorders>
          </w:tcPr>
          <w:p w:rsidR="007A400F" w:rsidRPr="001620E8" w:rsidRDefault="007A400F" w:rsidP="0024691E">
            <w:pPr>
              <w:pStyle w:val="affff9"/>
              <w:jc w:val="both"/>
            </w:pPr>
            <w:r w:rsidRPr="001620E8">
              <w:t>Об итогах развития физической культуры и спорта в Забайкальском крае в 2017 году и задачах на 2018 год</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rPr>
                <w:b/>
              </w:rPr>
            </w:pPr>
            <w:r>
              <w:t>Руководители отделов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Ломаев В.Б.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май</w:t>
            </w:r>
          </w:p>
        </w:tc>
        <w:tc>
          <w:tcPr>
            <w:tcW w:w="6717" w:type="dxa"/>
            <w:tcBorders>
              <w:top w:val="single" w:sz="4" w:space="0" w:color="auto"/>
              <w:left w:val="nil"/>
              <w:bottom w:val="single" w:sz="4" w:space="0" w:color="auto"/>
              <w:right w:val="single" w:sz="4" w:space="0" w:color="auto"/>
            </w:tcBorders>
            <w:vAlign w:val="center"/>
          </w:tcPr>
          <w:p w:rsidR="007A400F" w:rsidRPr="009139A8" w:rsidRDefault="007A400F" w:rsidP="0024691E">
            <w:pPr>
              <w:pStyle w:val="affff9"/>
              <w:jc w:val="both"/>
            </w:pPr>
            <w:r w:rsidRPr="009139A8">
              <w:t xml:space="preserve">О состоянии и развитии </w:t>
            </w:r>
            <w:r w:rsidRPr="009139A8">
              <w:rPr>
                <w:color w:val="000000"/>
              </w:rPr>
              <w:t>конькобежного спорта</w:t>
            </w:r>
            <w:r w:rsidRPr="009139A8">
              <w:t xml:space="preserve">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t>Аникеева В.В.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t>май</w:t>
            </w:r>
          </w:p>
        </w:tc>
        <w:tc>
          <w:tcPr>
            <w:tcW w:w="6717" w:type="dxa"/>
            <w:tcBorders>
              <w:top w:val="single" w:sz="4" w:space="0" w:color="auto"/>
              <w:left w:val="nil"/>
              <w:bottom w:val="single" w:sz="4" w:space="0" w:color="auto"/>
              <w:right w:val="single" w:sz="4" w:space="0" w:color="auto"/>
            </w:tcBorders>
            <w:vAlign w:val="center"/>
          </w:tcPr>
          <w:p w:rsidR="007A400F" w:rsidRPr="009139A8" w:rsidRDefault="007A400F" w:rsidP="0024691E">
            <w:pPr>
              <w:pStyle w:val="affff9"/>
              <w:jc w:val="both"/>
            </w:pPr>
            <w:r w:rsidRPr="009139A8">
              <w:t xml:space="preserve">О состоянии и развитии </w:t>
            </w:r>
            <w:r w:rsidRPr="009139A8">
              <w:rPr>
                <w:color w:val="000000"/>
              </w:rPr>
              <w:t>биатлона</w:t>
            </w:r>
            <w:r w:rsidRPr="009139A8">
              <w:t xml:space="preserve">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Кулигин А.И.</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май</w:t>
            </w:r>
          </w:p>
        </w:tc>
        <w:tc>
          <w:tcPr>
            <w:tcW w:w="6717" w:type="dxa"/>
            <w:tcBorders>
              <w:top w:val="single" w:sz="4" w:space="0" w:color="auto"/>
              <w:left w:val="nil"/>
              <w:bottom w:val="single" w:sz="4" w:space="0" w:color="auto"/>
              <w:right w:val="single" w:sz="4" w:space="0" w:color="auto"/>
            </w:tcBorders>
          </w:tcPr>
          <w:p w:rsidR="007A400F" w:rsidRPr="001620E8" w:rsidRDefault="007A400F" w:rsidP="0024691E">
            <w:pPr>
              <w:pStyle w:val="affff9"/>
              <w:jc w:val="both"/>
            </w:pPr>
            <w:r w:rsidRPr="001620E8">
              <w:t>Об исполнении бюджета Министерства физической культуры и спорта Забайкальского края за 2017 год и результатах финансово-хозяйственной деятельности подведомственных учреждений</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t>Конивец Е.С.</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май</w:t>
            </w:r>
          </w:p>
        </w:tc>
        <w:tc>
          <w:tcPr>
            <w:tcW w:w="6717" w:type="dxa"/>
            <w:tcBorders>
              <w:top w:val="single" w:sz="4" w:space="0" w:color="auto"/>
              <w:left w:val="nil"/>
              <w:bottom w:val="single" w:sz="4" w:space="0" w:color="auto"/>
              <w:right w:val="single" w:sz="4" w:space="0" w:color="auto"/>
            </w:tcBorders>
          </w:tcPr>
          <w:p w:rsidR="007A400F" w:rsidRPr="001620E8" w:rsidRDefault="007A400F" w:rsidP="0024691E">
            <w:pPr>
              <w:pStyle w:val="affff9"/>
              <w:jc w:val="both"/>
            </w:pPr>
            <w:r w:rsidRPr="001620E8">
              <w:t xml:space="preserve">Об исполнении решения коллегии Минспорта от 25 </w:t>
            </w:r>
            <w:r>
              <w:t>октября</w:t>
            </w:r>
            <w:r w:rsidRPr="001620E8">
              <w:t xml:space="preserve"> 2017 года № 3/1, 3/2 «О реализации основных направлений Стратегии развития физической культуры и спорта в Российской Федерации до 2020 года в муниципальном районе «Тунгокоченский район» и «Могочинский район» соответственно.</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Кураторы районов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октябрь</w:t>
            </w:r>
          </w:p>
        </w:tc>
        <w:tc>
          <w:tcPr>
            <w:tcW w:w="6717" w:type="dxa"/>
            <w:tcBorders>
              <w:top w:val="single" w:sz="4" w:space="0" w:color="auto"/>
              <w:left w:val="nil"/>
              <w:bottom w:val="single" w:sz="4" w:space="0" w:color="auto"/>
              <w:right w:val="single" w:sz="4" w:space="0" w:color="auto"/>
            </w:tcBorders>
            <w:vAlign w:val="center"/>
          </w:tcPr>
          <w:p w:rsidR="007A400F" w:rsidRPr="001620E8" w:rsidRDefault="007A400F" w:rsidP="0024691E">
            <w:pPr>
              <w:pStyle w:val="affff9"/>
              <w:jc w:val="both"/>
            </w:pPr>
            <w:r w:rsidRPr="001620E8">
              <w:t>О представлении ведущих спортсменов на стипендию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t>Богданова И.В.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октябрь</w:t>
            </w:r>
          </w:p>
        </w:tc>
        <w:tc>
          <w:tcPr>
            <w:tcW w:w="6717" w:type="dxa"/>
            <w:tcBorders>
              <w:top w:val="single" w:sz="4" w:space="0" w:color="auto"/>
              <w:left w:val="nil"/>
              <w:bottom w:val="single" w:sz="4" w:space="0" w:color="auto"/>
              <w:right w:val="single" w:sz="4" w:space="0" w:color="auto"/>
            </w:tcBorders>
          </w:tcPr>
          <w:p w:rsidR="007A400F" w:rsidRPr="007F06B1" w:rsidRDefault="007A400F" w:rsidP="0024691E">
            <w:pPr>
              <w:pStyle w:val="affff9"/>
              <w:jc w:val="both"/>
            </w:pPr>
            <w:r w:rsidRPr="007F06B1">
              <w:t xml:space="preserve">О реализации основных направлений Стратегии развития физической культуры и спорта в Российской Федерации до 2020 года в </w:t>
            </w:r>
            <w:proofErr w:type="gramStart"/>
            <w:r w:rsidRPr="007F06B1">
              <w:t>Петровск-Забайкальском</w:t>
            </w:r>
            <w:proofErr w:type="gramEnd"/>
            <w:r w:rsidRPr="007F06B1">
              <w:t xml:space="preserve"> районе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Кураторы районов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lastRenderedPageBreak/>
              <w:t>октябрь</w:t>
            </w:r>
          </w:p>
        </w:tc>
        <w:tc>
          <w:tcPr>
            <w:tcW w:w="6717" w:type="dxa"/>
            <w:tcBorders>
              <w:top w:val="single" w:sz="4" w:space="0" w:color="auto"/>
              <w:left w:val="nil"/>
              <w:bottom w:val="single" w:sz="4" w:space="0" w:color="auto"/>
              <w:right w:val="single" w:sz="4" w:space="0" w:color="auto"/>
            </w:tcBorders>
          </w:tcPr>
          <w:p w:rsidR="007A400F" w:rsidRPr="007F06B1" w:rsidRDefault="007A400F" w:rsidP="0024691E">
            <w:pPr>
              <w:pStyle w:val="affff9"/>
              <w:jc w:val="both"/>
            </w:pPr>
            <w:r w:rsidRPr="007F06B1">
              <w:t>О реализации основных направлений Стратегии развития физической культуры и спорта в Российской Федерации до 2020 года в Чернышевском районе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Кураторы районов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Default="007A400F" w:rsidP="0024691E">
            <w:pPr>
              <w:pStyle w:val="affff9"/>
            </w:pPr>
            <w:r>
              <w:t>октябрь</w:t>
            </w:r>
          </w:p>
        </w:tc>
        <w:tc>
          <w:tcPr>
            <w:tcW w:w="6717" w:type="dxa"/>
            <w:tcBorders>
              <w:top w:val="single" w:sz="4" w:space="0" w:color="auto"/>
              <w:left w:val="nil"/>
              <w:bottom w:val="single" w:sz="4" w:space="0" w:color="auto"/>
              <w:right w:val="single" w:sz="4" w:space="0" w:color="auto"/>
            </w:tcBorders>
            <w:vAlign w:val="center"/>
          </w:tcPr>
          <w:p w:rsidR="007A400F" w:rsidRPr="009139A8" w:rsidRDefault="007A400F" w:rsidP="0024691E">
            <w:pPr>
              <w:pStyle w:val="affff9"/>
              <w:jc w:val="both"/>
            </w:pPr>
            <w:r w:rsidRPr="009139A8">
              <w:t xml:space="preserve">О состоянии и развитии </w:t>
            </w:r>
            <w:r w:rsidRPr="009139A8">
              <w:rPr>
                <w:color w:val="000000"/>
              </w:rPr>
              <w:t>спортивной борьбы (</w:t>
            </w:r>
            <w:proofErr w:type="gramStart"/>
            <w:r>
              <w:rPr>
                <w:color w:val="000000"/>
              </w:rPr>
              <w:t>греко-римская</w:t>
            </w:r>
            <w:proofErr w:type="gramEnd"/>
            <w:r>
              <w:rPr>
                <w:color w:val="000000"/>
              </w:rPr>
              <w:t>)</w:t>
            </w:r>
            <w:r w:rsidRPr="009139A8">
              <w:rPr>
                <w:color w:val="000000"/>
              </w:rPr>
              <w:t xml:space="preserve"> </w:t>
            </w:r>
            <w:r w:rsidRPr="009139A8">
              <w:t>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Кулигин А.И.</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Default="007A400F" w:rsidP="0024691E">
            <w:pPr>
              <w:pStyle w:val="affff9"/>
            </w:pPr>
            <w:r>
              <w:t>октябрь</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Итоги реализации и перспективы развития проекта школьной баскетбольной лиги «КЭС-БАСКЕТ» 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Pr="001B1ABA" w:rsidRDefault="007A400F" w:rsidP="0024691E">
            <w:pPr>
              <w:pStyle w:val="affff9"/>
              <w:rPr>
                <w:b/>
              </w:rPr>
            </w:pPr>
            <w:r>
              <w:t>Богданова И.В.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rsidRPr="00C5402E">
              <w:t>ноябрь</w:t>
            </w:r>
          </w:p>
        </w:tc>
        <w:tc>
          <w:tcPr>
            <w:tcW w:w="6717" w:type="dxa"/>
            <w:tcBorders>
              <w:top w:val="single" w:sz="4" w:space="0" w:color="auto"/>
              <w:left w:val="nil"/>
              <w:bottom w:val="single" w:sz="4" w:space="0" w:color="auto"/>
              <w:right w:val="single" w:sz="4" w:space="0" w:color="auto"/>
            </w:tcBorders>
          </w:tcPr>
          <w:p w:rsidR="007A400F" w:rsidRPr="001A46D1" w:rsidRDefault="007A400F" w:rsidP="0024691E">
            <w:pPr>
              <w:pStyle w:val="affff9"/>
              <w:jc w:val="both"/>
            </w:pPr>
            <w:r w:rsidRPr="001A46D1">
              <w:t>О реализации основных направлений Стратегии развития физической культуры и спорта в Российской Федерации до 2020 года в Шелопугинском районе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Кураторы районов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t>ноябрь</w:t>
            </w:r>
          </w:p>
        </w:tc>
        <w:tc>
          <w:tcPr>
            <w:tcW w:w="6717" w:type="dxa"/>
            <w:tcBorders>
              <w:top w:val="single" w:sz="4" w:space="0" w:color="auto"/>
              <w:left w:val="nil"/>
              <w:bottom w:val="single" w:sz="4" w:space="0" w:color="auto"/>
              <w:right w:val="single" w:sz="4" w:space="0" w:color="auto"/>
            </w:tcBorders>
            <w:vAlign w:val="center"/>
          </w:tcPr>
          <w:p w:rsidR="007A400F" w:rsidRPr="009139A8" w:rsidRDefault="007A400F" w:rsidP="0024691E">
            <w:pPr>
              <w:pStyle w:val="affff9"/>
              <w:jc w:val="both"/>
            </w:pPr>
            <w:r w:rsidRPr="009139A8">
              <w:t xml:space="preserve">О состоянии и развитии </w:t>
            </w:r>
            <w:r w:rsidRPr="009139A8">
              <w:rPr>
                <w:color w:val="000000"/>
              </w:rPr>
              <w:t xml:space="preserve">спортивной борьбы (вольная) </w:t>
            </w:r>
            <w:r w:rsidRPr="009139A8">
              <w:t>в Забайкальском крае</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Кулигин А.И.</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1A46D1" w:rsidRDefault="007A400F" w:rsidP="0024691E">
            <w:pPr>
              <w:pStyle w:val="affff9"/>
            </w:pPr>
            <w:r w:rsidRPr="001A46D1">
              <w:t>декабрь</w:t>
            </w:r>
          </w:p>
        </w:tc>
        <w:tc>
          <w:tcPr>
            <w:tcW w:w="6717" w:type="dxa"/>
            <w:tcBorders>
              <w:top w:val="single" w:sz="4" w:space="0" w:color="auto"/>
              <w:left w:val="nil"/>
              <w:bottom w:val="single" w:sz="4" w:space="0" w:color="auto"/>
              <w:right w:val="single" w:sz="4" w:space="0" w:color="auto"/>
            </w:tcBorders>
            <w:vAlign w:val="center"/>
          </w:tcPr>
          <w:p w:rsidR="007A400F" w:rsidRPr="001A46D1" w:rsidRDefault="007A400F" w:rsidP="0024691E">
            <w:pPr>
              <w:pStyle w:val="affff9"/>
              <w:jc w:val="both"/>
            </w:pPr>
            <w:r w:rsidRPr="001A46D1">
              <w:t xml:space="preserve">О бюджете Министерства физической культуры и спорта Забайкальского края на 2019 год </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t>Конивец Е.С</w:t>
            </w:r>
            <w:r w:rsidRPr="00C5402E">
              <w:t>.</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vAlign w:val="center"/>
          </w:tcPr>
          <w:p w:rsidR="007A400F" w:rsidRPr="00C5402E" w:rsidRDefault="007A400F" w:rsidP="0024691E">
            <w:pPr>
              <w:pStyle w:val="affff9"/>
            </w:pPr>
            <w:r>
              <w:t>декабрь</w:t>
            </w:r>
          </w:p>
        </w:tc>
        <w:tc>
          <w:tcPr>
            <w:tcW w:w="6717" w:type="dxa"/>
            <w:tcBorders>
              <w:top w:val="single" w:sz="4" w:space="0" w:color="auto"/>
              <w:left w:val="nil"/>
              <w:bottom w:val="single" w:sz="4" w:space="0" w:color="auto"/>
              <w:right w:val="single" w:sz="4" w:space="0" w:color="auto"/>
            </w:tcBorders>
            <w:vAlign w:val="center"/>
          </w:tcPr>
          <w:p w:rsidR="007A400F" w:rsidRPr="001A46D1" w:rsidRDefault="007A400F" w:rsidP="0024691E">
            <w:pPr>
              <w:pStyle w:val="affff9"/>
              <w:jc w:val="both"/>
            </w:pPr>
            <w:r w:rsidRPr="001A46D1">
              <w:t>Об утверждении плана работы Министерства физической культуры и спорта Забайкальского края на 2019 год</w:t>
            </w:r>
          </w:p>
        </w:tc>
        <w:tc>
          <w:tcPr>
            <w:tcW w:w="2247" w:type="dxa"/>
            <w:tcBorders>
              <w:top w:val="single" w:sz="4" w:space="0" w:color="auto"/>
              <w:left w:val="nil"/>
              <w:bottom w:val="single" w:sz="4" w:space="0" w:color="auto"/>
              <w:right w:val="single" w:sz="4" w:space="0" w:color="auto"/>
            </w:tcBorders>
            <w:vAlign w:val="center"/>
          </w:tcPr>
          <w:p w:rsidR="007A400F" w:rsidRPr="00C5402E" w:rsidRDefault="007A400F" w:rsidP="0024691E">
            <w:pPr>
              <w:pStyle w:val="affff9"/>
              <w:rPr>
                <w:b/>
              </w:rPr>
            </w:pPr>
            <w:r w:rsidRPr="00C5402E">
              <w:t>Серёдкин А.К.</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Ломаев В.Б.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680"/>
        </w:trPr>
        <w:tc>
          <w:tcPr>
            <w:tcW w:w="14763" w:type="dxa"/>
            <w:gridSpan w:val="5"/>
            <w:tcBorders>
              <w:top w:val="single" w:sz="12" w:space="0" w:color="auto"/>
              <w:left w:val="single" w:sz="4" w:space="0" w:color="auto"/>
              <w:bottom w:val="single" w:sz="4" w:space="0" w:color="auto"/>
              <w:right w:val="single" w:sz="4" w:space="0" w:color="auto"/>
            </w:tcBorders>
            <w:noWrap/>
            <w:vAlign w:val="center"/>
          </w:tcPr>
          <w:p w:rsidR="007A400F" w:rsidRPr="00C5402E" w:rsidRDefault="007A400F" w:rsidP="0024691E">
            <w:r w:rsidRPr="00C5402E">
              <w:t>3. Общие мероприятия</w:t>
            </w: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C5402E" w:rsidRDefault="007A400F" w:rsidP="0024691E">
            <w:pPr>
              <w:pStyle w:val="affff9"/>
              <w:jc w:val="both"/>
            </w:pPr>
            <w:r w:rsidRPr="00C5402E">
              <w:t>Участие в мероприятиях по реализации Стратегии развития физической культуры и спорта в Российской Федерации</w:t>
            </w:r>
          </w:p>
        </w:tc>
        <w:tc>
          <w:tcPr>
            <w:tcW w:w="2247" w:type="dxa"/>
            <w:tcBorders>
              <w:top w:val="nil"/>
              <w:left w:val="nil"/>
              <w:bottom w:val="single" w:sz="4" w:space="0" w:color="auto"/>
              <w:right w:val="single" w:sz="4" w:space="0" w:color="auto"/>
            </w:tcBorders>
            <w:vAlign w:val="center"/>
          </w:tcPr>
          <w:p w:rsidR="007A400F" w:rsidRPr="00C5402E" w:rsidRDefault="007A400F" w:rsidP="0024691E">
            <w:pPr>
              <w:pStyle w:val="affff9"/>
            </w:pPr>
            <w:r w:rsidRPr="00C5402E">
              <w:t>Отделы</w:t>
            </w:r>
          </w:p>
          <w:p w:rsidR="007A400F" w:rsidRPr="00C5402E" w:rsidRDefault="007A400F" w:rsidP="0024691E">
            <w:pPr>
              <w:pStyle w:val="affff9"/>
            </w:pPr>
            <w:r w:rsidRPr="00C5402E">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7A400F" w:rsidP="0024691E">
            <w:pPr>
              <w:pStyle w:val="affff9"/>
            </w:pPr>
            <w:r>
              <w:lastRenderedPageBreak/>
              <w:t>в течени</w:t>
            </w:r>
            <w:r w:rsidR="0024691E">
              <w:t>е</w:t>
            </w:r>
            <w:r>
              <w:t xml:space="preserve"> года</w:t>
            </w:r>
          </w:p>
        </w:tc>
        <w:tc>
          <w:tcPr>
            <w:tcW w:w="6717" w:type="dxa"/>
            <w:tcBorders>
              <w:top w:val="nil"/>
              <w:left w:val="nil"/>
              <w:bottom w:val="single" w:sz="4" w:space="0" w:color="auto"/>
              <w:right w:val="single" w:sz="4" w:space="0" w:color="auto"/>
            </w:tcBorders>
            <w:vAlign w:val="center"/>
          </w:tcPr>
          <w:p w:rsidR="007A400F" w:rsidRPr="00C5402E" w:rsidRDefault="007A400F" w:rsidP="0024691E">
            <w:pPr>
              <w:pStyle w:val="affff9"/>
              <w:jc w:val="both"/>
            </w:pPr>
            <w:r w:rsidRPr="00C5402E">
              <w:t>Реализация мероприятий регионального плана поэтапного внедрения Всероссийского физкультурно-спортивного комплекса «Готов к труду и обороне»</w:t>
            </w:r>
          </w:p>
        </w:tc>
        <w:tc>
          <w:tcPr>
            <w:tcW w:w="2247" w:type="dxa"/>
            <w:tcBorders>
              <w:top w:val="nil"/>
              <w:left w:val="nil"/>
              <w:bottom w:val="single" w:sz="4" w:space="0" w:color="auto"/>
              <w:right w:val="single" w:sz="4" w:space="0" w:color="auto"/>
            </w:tcBorders>
            <w:vAlign w:val="center"/>
          </w:tcPr>
          <w:p w:rsidR="007A400F" w:rsidRPr="00C5402E" w:rsidRDefault="007A400F" w:rsidP="0024691E">
            <w:pPr>
              <w:pStyle w:val="affff9"/>
            </w:pPr>
            <w:r w:rsidRPr="00C5402E">
              <w:t>Ответственные исполнители по плану</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7A400F" w:rsidP="0024691E">
            <w:pPr>
              <w:pStyle w:val="affff9"/>
            </w:pPr>
            <w:r>
              <w:t>в течени</w:t>
            </w:r>
            <w:r w:rsidR="0024691E">
              <w:t>е</w:t>
            </w:r>
            <w:r>
              <w:t xml:space="preserve"> года</w:t>
            </w:r>
          </w:p>
        </w:tc>
        <w:tc>
          <w:tcPr>
            <w:tcW w:w="6717" w:type="dxa"/>
            <w:tcBorders>
              <w:top w:val="nil"/>
              <w:left w:val="nil"/>
              <w:bottom w:val="single" w:sz="4" w:space="0" w:color="auto"/>
              <w:right w:val="single" w:sz="4" w:space="0" w:color="auto"/>
            </w:tcBorders>
            <w:vAlign w:val="center"/>
          </w:tcPr>
          <w:p w:rsidR="007A400F" w:rsidRPr="00C5402E" w:rsidRDefault="007A400F" w:rsidP="0024691E">
            <w:pPr>
              <w:pStyle w:val="affff9"/>
              <w:jc w:val="both"/>
            </w:pPr>
            <w:r w:rsidRPr="00C5402E">
              <w:t>Реализация мероприятий государственной программы Забайкальского края «Развитие физической культуры и спорта в За</w:t>
            </w:r>
            <w:r>
              <w:t>байкальском крае</w:t>
            </w:r>
            <w:r w:rsidRPr="00C5402E">
              <w:t>»</w:t>
            </w:r>
            <w:r>
              <w:t>.</w:t>
            </w:r>
          </w:p>
        </w:tc>
        <w:tc>
          <w:tcPr>
            <w:tcW w:w="2247" w:type="dxa"/>
            <w:tcBorders>
              <w:top w:val="nil"/>
              <w:left w:val="nil"/>
              <w:bottom w:val="single" w:sz="4" w:space="0" w:color="auto"/>
              <w:right w:val="single" w:sz="4" w:space="0" w:color="auto"/>
            </w:tcBorders>
            <w:vAlign w:val="center"/>
          </w:tcPr>
          <w:p w:rsidR="007A400F" w:rsidRPr="00C5402E" w:rsidRDefault="007A400F" w:rsidP="0024691E">
            <w:pPr>
              <w:pStyle w:val="affff9"/>
            </w:pPr>
            <w:r w:rsidRPr="00C5402E">
              <w:t>Отделы</w:t>
            </w:r>
          </w:p>
          <w:p w:rsidR="007A400F" w:rsidRPr="00C5402E" w:rsidRDefault="007A400F" w:rsidP="0024691E">
            <w:pPr>
              <w:pStyle w:val="affff9"/>
            </w:pPr>
            <w:r w:rsidRPr="00C5402E">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Серёдкин А.К.</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C5402E" w:rsidRDefault="007A400F" w:rsidP="0024691E">
            <w:pPr>
              <w:pStyle w:val="affff9"/>
            </w:pPr>
            <w:r w:rsidRPr="00C5402E">
              <w:t>согласно установленным срокам</w:t>
            </w:r>
          </w:p>
        </w:tc>
        <w:tc>
          <w:tcPr>
            <w:tcW w:w="6717" w:type="dxa"/>
            <w:tcBorders>
              <w:top w:val="nil"/>
              <w:left w:val="nil"/>
              <w:bottom w:val="single" w:sz="4" w:space="0" w:color="auto"/>
              <w:right w:val="single" w:sz="4" w:space="0" w:color="auto"/>
            </w:tcBorders>
            <w:vAlign w:val="center"/>
          </w:tcPr>
          <w:p w:rsidR="007A400F" w:rsidRPr="00C5402E" w:rsidRDefault="007A400F" w:rsidP="0024691E">
            <w:pPr>
              <w:pStyle w:val="affff9"/>
              <w:jc w:val="both"/>
            </w:pPr>
            <w:r w:rsidRPr="00C5402E">
              <w:t>Разработка нормативных правовых актов Забайкальского края в сфере физической культуры и спорта</w:t>
            </w:r>
          </w:p>
        </w:tc>
        <w:tc>
          <w:tcPr>
            <w:tcW w:w="2247" w:type="dxa"/>
            <w:tcBorders>
              <w:top w:val="nil"/>
              <w:left w:val="nil"/>
              <w:bottom w:val="single" w:sz="4" w:space="0" w:color="auto"/>
              <w:right w:val="single" w:sz="4" w:space="0" w:color="auto"/>
            </w:tcBorders>
            <w:vAlign w:val="center"/>
          </w:tcPr>
          <w:p w:rsidR="007A400F" w:rsidRPr="00C5402E" w:rsidRDefault="007A400F" w:rsidP="0024691E">
            <w:pPr>
              <w:pStyle w:val="affff9"/>
            </w:pPr>
            <w:r w:rsidRPr="00C5402E">
              <w:t>Руководители</w:t>
            </w:r>
          </w:p>
          <w:p w:rsidR="007A400F" w:rsidRPr="00C5402E" w:rsidRDefault="007A400F" w:rsidP="0024691E">
            <w:pPr>
              <w:pStyle w:val="affff9"/>
            </w:pPr>
            <w:r w:rsidRPr="00C5402E">
              <w:t>отделов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по отдельному плану</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Участие в мероприятиях противодействия коррупции в Министерстве физической культуры и спорта Забайкальского края</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pPr>
            <w:r>
              <w:t>Мкртычян А.Э.</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по отдельному графику</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Аттестация физкультурных кадров, работников учреждений физической культуры и спорта</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pPr>
            <w:r>
              <w:t>Мкртычян А.Э.</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в течение</w:t>
            </w:r>
            <w:r w:rsidR="007A400F">
              <w:t xml:space="preserve"> 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Реализация мероприятий на основе двустороннего соглашения Министерства с краевыми советами ФСО, ведомствами, федерациями по видам спорта</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rPr>
                <w:b/>
              </w:rPr>
            </w:pPr>
            <w:r>
              <w:t>Г</w:t>
            </w:r>
            <w:r w:rsidRPr="00E00C57">
              <w:t>ос. гражданские служащие</w:t>
            </w:r>
          </w:p>
          <w:p w:rsidR="007A400F" w:rsidRPr="00E00C57" w:rsidRDefault="007A400F" w:rsidP="0024691E">
            <w:pPr>
              <w:pStyle w:val="affff9"/>
              <w:rPr>
                <w:b/>
              </w:rPr>
            </w:pPr>
            <w:r w:rsidRPr="00E00C57">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в течение</w:t>
            </w:r>
            <w:r w:rsidR="007A400F">
              <w:t xml:space="preserve"> 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Реализация мероприятий межрегионального, международного сотрудничества по вопросам физической культуры и спорта</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pPr>
            <w:r>
              <w:t>О</w:t>
            </w:r>
            <w:r w:rsidRPr="00E00C57">
              <w:t>тделы</w:t>
            </w:r>
          </w:p>
          <w:p w:rsidR="007A400F" w:rsidRPr="00E00C57" w:rsidRDefault="007A400F" w:rsidP="0024691E">
            <w:pPr>
              <w:pStyle w:val="affff9"/>
            </w:pPr>
            <w:r w:rsidRPr="00E00C57">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Взаимодействие с муниципальными образованиями на основе двустороннего соглашения</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rPr>
                <w:b/>
              </w:rPr>
            </w:pPr>
            <w:r>
              <w:t>Г</w:t>
            </w:r>
            <w:r w:rsidRPr="00E00C57">
              <w:t>осслужащие, кураторы районов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Проведение комплексных мероприятий и мероприятий, посвященных юбилейным, праздничным датам</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pPr>
            <w:r>
              <w:t>О</w:t>
            </w:r>
            <w:r w:rsidRPr="00E00C57">
              <w:t>тделы</w:t>
            </w:r>
          </w:p>
          <w:p w:rsidR="007A400F" w:rsidRPr="00E00C57" w:rsidRDefault="007A400F" w:rsidP="0024691E">
            <w:pPr>
              <w:pStyle w:val="affff9"/>
            </w:pPr>
            <w:r w:rsidRPr="00E00C57">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Проведение аккредитации федераций по видам спорта</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pPr>
            <w:r>
              <w:t>Аникеева В.В.</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Совместно с федерациями по видам спорта осуществление формирования сборных команд края и обеспечение их участия в региональных и всероссийских соревнованиях</w:t>
            </w:r>
          </w:p>
        </w:tc>
        <w:tc>
          <w:tcPr>
            <w:tcW w:w="2247" w:type="dxa"/>
            <w:tcBorders>
              <w:top w:val="nil"/>
              <w:left w:val="nil"/>
              <w:bottom w:val="single" w:sz="4" w:space="0" w:color="auto"/>
              <w:right w:val="single" w:sz="4" w:space="0" w:color="auto"/>
            </w:tcBorders>
            <w:vAlign w:val="center"/>
          </w:tcPr>
          <w:p w:rsidR="007A400F" w:rsidRPr="00E00C57" w:rsidRDefault="007A400F" w:rsidP="0024691E">
            <w:pPr>
              <w:pStyle w:val="affff9"/>
              <w:rPr>
                <w:b/>
              </w:rPr>
            </w:pPr>
            <w:r w:rsidRPr="00E00C57">
              <w:t xml:space="preserve">Кураторы </w:t>
            </w:r>
          </w:p>
          <w:p w:rsidR="007A400F" w:rsidRPr="00E00C57" w:rsidRDefault="007A400F" w:rsidP="0024691E">
            <w:pPr>
              <w:pStyle w:val="affff9"/>
              <w:rPr>
                <w:b/>
              </w:rPr>
            </w:pPr>
            <w:r w:rsidRPr="00E00C57">
              <w:t>по видам спорта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Создание условий для соблюдения требований безопасности при проведении массовых физкультурных и спортивных мероприятий на объектах спорта</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rPr>
                <w:b/>
              </w:rPr>
            </w:pPr>
            <w:r>
              <w:t>Ответственные госслужащие</w:t>
            </w:r>
          </w:p>
          <w:p w:rsidR="007A400F" w:rsidRPr="00E00C57" w:rsidRDefault="007A400F" w:rsidP="0024691E">
            <w:pPr>
              <w:pStyle w:val="affff9"/>
              <w:rPr>
                <w:b/>
              </w:rPr>
            </w:pPr>
            <w:r>
              <w:t>Министерства</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Проведение конференций, совещаний, семинаров и других мероприятий по вопросам отнесенных к компетенции Министерства</w:t>
            </w:r>
          </w:p>
        </w:tc>
        <w:tc>
          <w:tcPr>
            <w:tcW w:w="2247" w:type="dxa"/>
            <w:tcBorders>
              <w:top w:val="single" w:sz="4" w:space="0" w:color="auto"/>
              <w:left w:val="nil"/>
              <w:bottom w:val="single" w:sz="4" w:space="0" w:color="auto"/>
              <w:right w:val="single" w:sz="4" w:space="0" w:color="auto"/>
            </w:tcBorders>
            <w:vAlign w:val="center"/>
          </w:tcPr>
          <w:p w:rsidR="007A400F" w:rsidRPr="00E00C57" w:rsidRDefault="007A400F" w:rsidP="0024691E">
            <w:pPr>
              <w:pStyle w:val="affff9"/>
              <w:rPr>
                <w:b/>
              </w:rPr>
            </w:pPr>
            <w:r w:rsidRPr="00E00C57">
              <w:t>Отделы</w:t>
            </w:r>
          </w:p>
          <w:p w:rsidR="007A400F" w:rsidRPr="00E00C57" w:rsidRDefault="007A400F" w:rsidP="0024691E">
            <w:pPr>
              <w:pStyle w:val="affff9"/>
              <w:rPr>
                <w:b/>
              </w:rPr>
            </w:pPr>
            <w:r w:rsidRPr="00E00C57">
              <w:t>Министерства</w:t>
            </w:r>
          </w:p>
        </w:tc>
        <w:tc>
          <w:tcPr>
            <w:tcW w:w="2125" w:type="dxa"/>
            <w:tcBorders>
              <w:top w:val="single" w:sz="4" w:space="0" w:color="auto"/>
              <w:left w:val="nil"/>
              <w:bottom w:val="single" w:sz="4" w:space="0" w:color="auto"/>
              <w:right w:val="single" w:sz="4" w:space="0" w:color="auto"/>
            </w:tcBorders>
            <w:vAlign w:val="center"/>
          </w:tcPr>
          <w:p w:rsidR="007A400F" w:rsidRPr="00E00C57" w:rsidRDefault="007A400F" w:rsidP="0024691E">
            <w:pPr>
              <w:pStyle w:val="affff9"/>
            </w:pPr>
            <w:r w:rsidRPr="00E00C57">
              <w:t>Руководители</w:t>
            </w:r>
          </w:p>
          <w:p w:rsidR="007A400F" w:rsidRPr="00E00C57" w:rsidRDefault="007A400F" w:rsidP="0024691E">
            <w:pPr>
              <w:pStyle w:val="affff9"/>
            </w:pPr>
            <w:r w:rsidRPr="00E00C57">
              <w:t>отделов</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Проведение мероприятий по административной реформе</w:t>
            </w:r>
          </w:p>
        </w:tc>
        <w:tc>
          <w:tcPr>
            <w:tcW w:w="2247" w:type="dxa"/>
            <w:tcBorders>
              <w:top w:val="single" w:sz="4" w:space="0" w:color="auto"/>
              <w:left w:val="nil"/>
              <w:bottom w:val="single" w:sz="4" w:space="0" w:color="auto"/>
              <w:right w:val="single" w:sz="4" w:space="0" w:color="auto"/>
            </w:tcBorders>
            <w:vAlign w:val="center"/>
          </w:tcPr>
          <w:p w:rsidR="007A400F" w:rsidRPr="00E00C57" w:rsidRDefault="007A400F" w:rsidP="0024691E">
            <w:pPr>
              <w:pStyle w:val="affff9"/>
              <w:rPr>
                <w:b/>
              </w:rPr>
            </w:pPr>
            <w:r w:rsidRPr="00E00C57">
              <w:t>Мкртычян А.Э.</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Повышение степени информированности и уровня знаний населения по вопросам физической культуры, спорта и здорового образа жизни, применение комплекса эффективных мер по их пропаганде</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Марченко К.В.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RPr="00A34F52" w:rsidTr="007A400F">
        <w:trPr>
          <w:trHeight w:val="397"/>
        </w:trPr>
        <w:tc>
          <w:tcPr>
            <w:tcW w:w="14763" w:type="dxa"/>
            <w:gridSpan w:val="5"/>
            <w:tcBorders>
              <w:top w:val="nil"/>
              <w:left w:val="single" w:sz="4" w:space="0" w:color="auto"/>
              <w:bottom w:val="single" w:sz="4" w:space="0" w:color="auto"/>
              <w:right w:val="single" w:sz="4" w:space="0" w:color="auto"/>
            </w:tcBorders>
            <w:noWrap/>
            <w:vAlign w:val="center"/>
          </w:tcPr>
          <w:p w:rsidR="007A400F" w:rsidRPr="00040EB2" w:rsidRDefault="007A400F" w:rsidP="0024691E">
            <w:r w:rsidRPr="00040EB2">
              <w:t xml:space="preserve">Отдел </w:t>
            </w:r>
            <w:r>
              <w:t>развития физической культуры и массового спорта</w:t>
            </w: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 xml:space="preserve">Координация работы </w:t>
            </w:r>
            <w:r>
              <w:t>совместно с органами местного самоуправления Забайкальского края по организации приема нормативов ВФСК «Готов к труду и обороне» (ГТО)</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Матвеева Л.А.</w:t>
            </w:r>
          </w:p>
          <w:p w:rsidR="007A400F" w:rsidRPr="00040EB2" w:rsidRDefault="007A400F" w:rsidP="0024691E">
            <w:pPr>
              <w:pStyle w:val="affff9"/>
            </w:pPr>
            <w:r w:rsidRPr="00040EB2">
              <w:t>Привалов Е.Н.</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по отдельному плану</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Организация работы и участие в межведомственных комиссиях</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Ответственные госслужащие</w:t>
            </w:r>
          </w:p>
          <w:p w:rsidR="007A400F" w:rsidRPr="00040EB2" w:rsidRDefault="007A400F" w:rsidP="0024691E">
            <w:pPr>
              <w:pStyle w:val="affff9"/>
            </w:pPr>
            <w:r w:rsidRPr="00040EB2">
              <w:t>Министерства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Члены комиссий</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lastRenderedPageBreak/>
              <w:t>по отдельному плану</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Содействие работе общественного совета при Министерстве физической культуры и спорта Забайкальского края</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Привалов Е.Н.</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Ломаев В.Б.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Разработка и реализация мер по развитию детского и школьного спорта</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t>Хоботов В.А.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Вовлечение в активные занятия физической культурой и спортом людей с ограниченными возможностями (инвалидов)</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Лазарев А.А.,</w:t>
            </w:r>
          </w:p>
          <w:p w:rsidR="007A400F" w:rsidRPr="00040EB2" w:rsidRDefault="007A400F" w:rsidP="0024691E">
            <w:pPr>
              <w:pStyle w:val="affff9"/>
            </w:pPr>
            <w:r w:rsidRPr="00040EB2">
              <w:t>Кулигин А.И.</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Поддержка и защита ветеранского физкультурного движения</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t>Лазарев А.А.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согласно плану</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Подготовка и проведение заседаний коллегии Министерства</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t>Лазарев А.А.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январь</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Мониторинг достоверности статистических отчетов спортивных организаций</w:t>
            </w:r>
          </w:p>
        </w:tc>
        <w:tc>
          <w:tcPr>
            <w:tcW w:w="2247"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Кураторы районов</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8544A" w:rsidRDefault="007A400F" w:rsidP="0024691E">
            <w:pPr>
              <w:pStyle w:val="affff9"/>
              <w:rPr>
                <w:highlight w:val="yellow"/>
              </w:rPr>
            </w:pPr>
            <w:r w:rsidRPr="00040EB2">
              <w:t>февраль</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rsidRPr="00040EB2">
              <w:t>Оформление сравнительных данных по итогам работы за 201</w:t>
            </w:r>
            <w:r>
              <w:t>7</w:t>
            </w:r>
            <w:r w:rsidRPr="00040EB2">
              <w:t xml:space="preserve"> год на основании статистических </w:t>
            </w:r>
            <w:r>
              <w:t>сведений по форме 1-ФК, 3-АФК и 2-ГТО</w:t>
            </w:r>
            <w:r w:rsidRPr="00040EB2">
              <w:t xml:space="preserve"> в разрезе территорий по основным показателям работы</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 xml:space="preserve">Лазарев А.А., </w:t>
            </w:r>
          </w:p>
          <w:p w:rsidR="007A400F" w:rsidRDefault="007A400F" w:rsidP="0024691E">
            <w:pPr>
              <w:pStyle w:val="affff9"/>
            </w:pPr>
            <w:r>
              <w:t>Хоботов В.А.,</w:t>
            </w:r>
          </w:p>
          <w:p w:rsidR="007A400F" w:rsidRDefault="007A400F" w:rsidP="0024691E">
            <w:pPr>
              <w:pStyle w:val="affff9"/>
            </w:pPr>
            <w:r>
              <w:t>Привалов Е.Н.,</w:t>
            </w:r>
          </w:p>
          <w:p w:rsidR="007A400F" w:rsidRPr="00040EB2" w:rsidRDefault="007A400F" w:rsidP="0024691E">
            <w:pPr>
              <w:pStyle w:val="affff9"/>
            </w:pPr>
            <w:r>
              <w:t>Макарьев А.Г.</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40EB2" w:rsidRDefault="007A400F" w:rsidP="0024691E">
            <w:pPr>
              <w:pStyle w:val="affff9"/>
            </w:pPr>
            <w:r>
              <w:t>Май, июль</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t>Проведение мероприятий, направленных на патриотическое воспитание детей и молодежи (</w:t>
            </w:r>
            <w:r w:rsidRPr="003367D8">
              <w:t>спартакиады допризывн</w:t>
            </w:r>
            <w:r>
              <w:t>ой молодежи</w:t>
            </w:r>
            <w:r w:rsidRPr="003367D8">
              <w:t xml:space="preserve"> Забайкальского края</w:t>
            </w:r>
            <w:r>
              <w:t>, слет казачьей молодежи и др.)</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Хоботов В.А.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Июнь, август</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Проведение мероприятий, направленных на вовлечение людей с ограниченными возможностями здоровья (инвалидов), в том числе детей в занятия физической культурой и спортом</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Лазарев А.А.</w:t>
            </w:r>
          </w:p>
        </w:tc>
        <w:tc>
          <w:tcPr>
            <w:tcW w:w="2125" w:type="dxa"/>
            <w:tcBorders>
              <w:top w:val="nil"/>
              <w:left w:val="nil"/>
              <w:bottom w:val="single" w:sz="4" w:space="0" w:color="auto"/>
              <w:right w:val="single" w:sz="4" w:space="0" w:color="auto"/>
            </w:tcBorders>
            <w:vAlign w:val="center"/>
          </w:tcPr>
          <w:p w:rsidR="007A400F" w:rsidRPr="00040EB2" w:rsidRDefault="007A400F" w:rsidP="0024691E">
            <w:pPr>
              <w:pStyle w:val="affff9"/>
            </w:pPr>
            <w:r w:rsidRPr="00040EB2">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040EB2" w:rsidRDefault="007A400F" w:rsidP="0024691E">
            <w:pPr>
              <w:pStyle w:val="affff9"/>
              <w:jc w:val="both"/>
            </w:pPr>
            <w:r>
              <w:t>Организация массовых акций, направленных на популяризацию здорового образа жизни населения Забайкальского края</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Привалов Е.Н.,</w:t>
            </w:r>
          </w:p>
          <w:p w:rsidR="007A400F" w:rsidRDefault="007A400F" w:rsidP="0024691E">
            <w:pPr>
              <w:pStyle w:val="affff9"/>
            </w:pPr>
            <w:r>
              <w:t>Хоботов В.А.,</w:t>
            </w:r>
          </w:p>
          <w:p w:rsidR="007A400F" w:rsidRDefault="007A400F" w:rsidP="0024691E">
            <w:pPr>
              <w:pStyle w:val="affff9"/>
            </w:pPr>
            <w:r>
              <w:t>Лазарев А.А.,</w:t>
            </w:r>
          </w:p>
          <w:p w:rsidR="007A400F" w:rsidRPr="00E81DD4" w:rsidRDefault="007A400F" w:rsidP="0024691E">
            <w:pPr>
              <w:pStyle w:val="affff9"/>
            </w:pPr>
            <w:r>
              <w:t>Марченко К.В.</w:t>
            </w:r>
          </w:p>
        </w:tc>
        <w:tc>
          <w:tcPr>
            <w:tcW w:w="2125" w:type="dxa"/>
            <w:tcBorders>
              <w:top w:val="nil"/>
              <w:left w:val="nil"/>
              <w:bottom w:val="single" w:sz="4" w:space="0" w:color="auto"/>
              <w:right w:val="single" w:sz="4" w:space="0" w:color="auto"/>
            </w:tcBorders>
            <w:vAlign w:val="center"/>
          </w:tcPr>
          <w:p w:rsidR="007A400F" w:rsidRPr="00E81DD4" w:rsidRDefault="007A400F" w:rsidP="0024691E">
            <w:pPr>
              <w:pStyle w:val="affff9"/>
            </w:pPr>
            <w:r w:rsidRPr="00E81DD4">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Организация финансовой поддержки СО НКО при проведении физкультурных мероприятий</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Привалов Е.Н.,</w:t>
            </w:r>
          </w:p>
          <w:p w:rsidR="007A400F" w:rsidRDefault="007A400F" w:rsidP="0024691E">
            <w:pPr>
              <w:pStyle w:val="affff9"/>
            </w:pPr>
            <w:r>
              <w:t>Хоботов В.А.,</w:t>
            </w:r>
          </w:p>
          <w:p w:rsidR="007A400F" w:rsidRDefault="007A400F" w:rsidP="0024691E">
            <w:pPr>
              <w:pStyle w:val="affff9"/>
            </w:pPr>
            <w:r>
              <w:t>Лазарев А.А.,</w:t>
            </w:r>
          </w:p>
        </w:tc>
        <w:tc>
          <w:tcPr>
            <w:tcW w:w="2125" w:type="dxa"/>
            <w:tcBorders>
              <w:top w:val="nil"/>
              <w:left w:val="nil"/>
              <w:bottom w:val="single" w:sz="4" w:space="0" w:color="auto"/>
              <w:right w:val="single" w:sz="4" w:space="0" w:color="auto"/>
            </w:tcBorders>
            <w:vAlign w:val="center"/>
          </w:tcPr>
          <w:p w:rsidR="007A400F" w:rsidRPr="00E81DD4" w:rsidRDefault="007A400F" w:rsidP="0024691E">
            <w:pPr>
              <w:pStyle w:val="affff9"/>
            </w:pPr>
            <w:r w:rsidRPr="00E81DD4">
              <w:t>Серёдкин А.К.</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495"/>
        </w:trPr>
        <w:tc>
          <w:tcPr>
            <w:tcW w:w="14763" w:type="dxa"/>
            <w:gridSpan w:val="5"/>
            <w:tcBorders>
              <w:top w:val="nil"/>
              <w:left w:val="single" w:sz="4" w:space="0" w:color="auto"/>
              <w:bottom w:val="single" w:sz="4" w:space="0" w:color="auto"/>
              <w:right w:val="single" w:sz="4" w:space="0" w:color="auto"/>
            </w:tcBorders>
            <w:noWrap/>
            <w:vAlign w:val="center"/>
          </w:tcPr>
          <w:p w:rsidR="007A400F" w:rsidRDefault="007A400F" w:rsidP="0024691E">
            <w:r w:rsidRPr="00E74A0E">
              <w:t xml:space="preserve">Отдел </w:t>
            </w:r>
            <w:r>
              <w:t>по развитию и эксплуатации спортивной инфраструктуры</w:t>
            </w:r>
          </w:p>
        </w:tc>
      </w:tr>
      <w:tr w:rsidR="007A400F" w:rsidTr="007A400F">
        <w:trPr>
          <w:trHeight w:val="394"/>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октябрь</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Проведение работы по направлению необходимых пакетов документов в Министерство спорта Российской Федерации для включения в федеральную целевую программу «Развитие физической культуры и спорта в Российской Федерации 2016-2020 года» софинансирование строительства спортивных объектов на территории Забайкальского края</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ежеквартально</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Осуществление контроля и мониторинг включения спортсооружений Забайкальского края во Всероссийский реестр объектов спорта</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Default="007A400F" w:rsidP="0024691E">
            <w:pPr>
              <w:pStyle w:val="affff9"/>
            </w:pPr>
            <w:r>
              <w:t>май-декабрь</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Мониторинг подготовки к летнему и зимнему сезону материально-спортивной базы на территории Забайкальского края</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Карелин А.В.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Развитие материально-спортивной базы с применением региональных и федеральных нормативов обеспеченности жилых районов основными физкультурно-спортивными объектами</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p w:rsidR="007A400F" w:rsidRDefault="007A400F" w:rsidP="0024691E">
            <w:pPr>
              <w:pStyle w:val="affff9"/>
            </w:pPr>
            <w:r>
              <w:t>Карелин А.В.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Реализация мер по строительству современных спортивных сооружений</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p w:rsidR="007A400F" w:rsidRDefault="007A400F" w:rsidP="0024691E">
            <w:pPr>
              <w:pStyle w:val="affff9"/>
            </w:pPr>
            <w:r>
              <w:t>Карелин А.В.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Оказание содействия в эффективном использовании спортивных объектов Забайкальского края</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p w:rsidR="007A400F" w:rsidRDefault="007A400F" w:rsidP="0024691E">
            <w:pPr>
              <w:pStyle w:val="affff9"/>
            </w:pPr>
            <w:r>
              <w:t>Карелин А.В.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1289"/>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Default="007A400F" w:rsidP="0024691E">
            <w:pPr>
              <w:pStyle w:val="affff9"/>
              <w:jc w:val="both"/>
            </w:pPr>
            <w:r>
              <w:t>Проведение работы по развитию сети плоскостных спортивных сооружений в сельской местности в рамках государственной программы Забайкальского края «Устойчивое развитие сельских территорий (2014-2020 годы)»</w:t>
            </w:r>
          </w:p>
        </w:tc>
        <w:tc>
          <w:tcPr>
            <w:tcW w:w="2247"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p w:rsidR="007A400F" w:rsidRDefault="007A400F" w:rsidP="0024691E">
            <w:pPr>
              <w:pStyle w:val="affff9"/>
            </w:pPr>
            <w:r>
              <w:t>Карелин А.В.</w:t>
            </w:r>
          </w:p>
        </w:tc>
        <w:tc>
          <w:tcPr>
            <w:tcW w:w="2125" w:type="dxa"/>
            <w:tcBorders>
              <w:top w:val="nil"/>
              <w:left w:val="nil"/>
              <w:bottom w:val="single" w:sz="4" w:space="0" w:color="auto"/>
              <w:right w:val="single" w:sz="4" w:space="0" w:color="auto"/>
            </w:tcBorders>
            <w:vAlign w:val="center"/>
          </w:tcPr>
          <w:p w:rsidR="007A400F" w:rsidRDefault="007A400F" w:rsidP="0024691E">
            <w:pPr>
              <w:pStyle w:val="affff9"/>
            </w:pPr>
            <w:r>
              <w:t>Соболев А.Н.</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E74A0E" w:rsidRDefault="007A400F" w:rsidP="0024691E">
            <w:r w:rsidRPr="00E74A0E">
              <w:t xml:space="preserve">Отдел </w:t>
            </w:r>
            <w:r>
              <w:t>спорта высших достижений и подготовки спортивного резерва</w:t>
            </w: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Участ</w:t>
            </w:r>
            <w:r>
              <w:t>ие</w:t>
            </w:r>
            <w:r w:rsidRPr="002C4EB9">
              <w:t xml:space="preserve"> в проведении государственной политики в области физической культуры и спорта.</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380"/>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Реализация задач и направленней развития спорта в крае, реализация государственной программы «Развитие физической культуры и спорта в Забайкальском крае»</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 xml:space="preserve">Содействие в организации и проведении региональных официальных спортивных мероприятий и межмуниципальных спортивных мероприятий, а именно: </w:t>
            </w:r>
          </w:p>
          <w:p w:rsidR="007A400F" w:rsidRPr="002C4EB9" w:rsidRDefault="007A400F" w:rsidP="0024691E">
            <w:pPr>
              <w:pStyle w:val="affff9"/>
              <w:jc w:val="both"/>
            </w:pPr>
            <w:r w:rsidRPr="002C4EB9">
              <w:t xml:space="preserve">- содействие обеспечению общественного порядка и общественной безопасности при проведении официальных спортивных мероприятий на территории Забайкальского края; </w:t>
            </w:r>
          </w:p>
          <w:p w:rsidR="007A400F" w:rsidRPr="002C4EB9" w:rsidRDefault="007A400F" w:rsidP="0024691E">
            <w:pPr>
              <w:pStyle w:val="affff9"/>
              <w:jc w:val="both"/>
            </w:pPr>
            <w:r w:rsidRPr="002C4EB9">
              <w:t>- осуществление информационного обеспечения региональных и межмуниципальных официальных спортивных мероприятий;</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24691E">
        <w:trPr>
          <w:trHeight w:val="397"/>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Наделение статусом «Спортивная сборная команда Забайкальского края» коллективы по различным видам спорта, включенные во Всероссийский реестр видов спорта.</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lastRenderedPageBreak/>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lastRenderedPageBreak/>
              <w:t>Кулигин</w:t>
            </w:r>
            <w:r>
              <w:t xml:space="preserve"> </w:t>
            </w:r>
            <w:r w:rsidRPr="002C4EB9">
              <w:t>А.И.</w:t>
            </w:r>
          </w:p>
          <w:p w:rsidR="007A400F" w:rsidRPr="002C4EB9" w:rsidRDefault="007A400F" w:rsidP="0024691E">
            <w:pPr>
              <w:pStyle w:val="affff9"/>
            </w:pP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Присв</w:t>
            </w:r>
            <w:r>
              <w:t>оение</w:t>
            </w:r>
            <w:r w:rsidRPr="002C4EB9">
              <w:t xml:space="preserve"> спортивных разрядов и квалификационных категорий спортивны</w:t>
            </w:r>
            <w:r>
              <w:t>х</w:t>
            </w:r>
            <w:r w:rsidRPr="002C4EB9">
              <w:t xml:space="preserve"> суд</w:t>
            </w:r>
            <w:r>
              <w:t>ей</w:t>
            </w:r>
            <w:r w:rsidRPr="002C4EB9">
              <w:t>.</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Обеспечение деятельности региональных центров спортивной подготовки</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proofErr w:type="gramStart"/>
            <w:r w:rsidRPr="002C4EB9">
              <w:t>Осуществление контроля за соблюдением организациями, созданными Забайкальским краем и осуществляющими спортивную подготовку, а также организациями, находящимися на территории Забайкальского края,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96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Участие в обеспечении подготовки спортивного резерва для спортивных сборных команд Российской Федерации.</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Осуществление координации деятельности физкультурно-спортивных организаций по подготовке спортивного резерва для спортивных сборных команд Забайкальского края и участию спортивных сборных команд Забайкальского края в межрегиональных и во всероссийских спортивных соревнованиях.</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 xml:space="preserve">Участие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w:t>
            </w:r>
            <w:r w:rsidRPr="002C4EB9">
              <w:lastRenderedPageBreak/>
              <w:t>Российской Федерации, проводимых на территории Забайкальского края.</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lastRenderedPageBreak/>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lastRenderedPageBreak/>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lastRenderedPageBreak/>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595"/>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Оказание содействия развитию студенческого спорта.</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Аникеева</w:t>
            </w:r>
            <w:r>
              <w:t xml:space="preserve"> </w:t>
            </w:r>
            <w:r w:rsidRPr="002C4EB9">
              <w:t>В.В.</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30"/>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Рассмотр</w:t>
            </w:r>
            <w:r>
              <w:t>ение</w:t>
            </w:r>
            <w:r w:rsidRPr="002C4EB9">
              <w:t xml:space="preserve"> обращени</w:t>
            </w:r>
            <w:r>
              <w:t>й</w:t>
            </w:r>
            <w:r w:rsidRPr="002C4EB9">
              <w:t xml:space="preserve"> в порядке, установленном законодательством</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 xml:space="preserve">Организация работы по доведению бюджетных средств </w:t>
            </w:r>
            <w:proofErr w:type="gramStart"/>
            <w:r w:rsidRPr="002C4EB9">
              <w:t>до</w:t>
            </w:r>
            <w:proofErr w:type="gramEnd"/>
            <w:r w:rsidRPr="002C4EB9">
              <w:t xml:space="preserve"> СО НКО</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Организация работы по антитеррористической защищённости.</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tc>
        <w:tc>
          <w:tcPr>
            <w:tcW w:w="2125"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Ломаев В.Б.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678"/>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 xml:space="preserve">Организация материально-технического обеспечения, в том числе обеспечение спортивной экипировкой, финансовое, научно-методическое, медико-биологическое, антидопинговое обеспечение спортивных сборных команд Забайкальского края. </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nil"/>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2C4EB9">
              <w:t>Содействие развитию профессионального спорта.</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24691E">
        <w:trPr>
          <w:trHeight w:val="454"/>
        </w:trPr>
        <w:tc>
          <w:tcPr>
            <w:tcW w:w="1800" w:type="dxa"/>
            <w:tcBorders>
              <w:top w:val="nil"/>
              <w:left w:val="single" w:sz="4" w:space="0" w:color="auto"/>
              <w:bottom w:val="single" w:sz="4" w:space="0" w:color="auto"/>
              <w:right w:val="single" w:sz="4" w:space="0" w:color="auto"/>
            </w:tcBorders>
            <w:noWrap/>
            <w:vAlign w:val="center"/>
          </w:tcPr>
          <w:p w:rsidR="007A400F" w:rsidRPr="002C4EB9" w:rsidRDefault="007A400F" w:rsidP="0024691E">
            <w:pPr>
              <w:pStyle w:val="affff9"/>
            </w:pPr>
            <w:r>
              <w:t>январь</w:t>
            </w:r>
          </w:p>
        </w:tc>
        <w:tc>
          <w:tcPr>
            <w:tcW w:w="6717" w:type="dxa"/>
            <w:tcBorders>
              <w:top w:val="nil"/>
              <w:left w:val="nil"/>
              <w:bottom w:val="single" w:sz="4" w:space="0" w:color="auto"/>
              <w:right w:val="single" w:sz="4" w:space="0" w:color="auto"/>
            </w:tcBorders>
            <w:vAlign w:val="center"/>
          </w:tcPr>
          <w:p w:rsidR="007A400F" w:rsidRPr="002C4EB9" w:rsidRDefault="007A400F" w:rsidP="0024691E">
            <w:pPr>
              <w:pStyle w:val="affff9"/>
              <w:jc w:val="both"/>
            </w:pPr>
            <w:r w:rsidRPr="00C83DE7">
              <w:t>Оформление сравнительных данных по итогам работы за 201</w:t>
            </w:r>
            <w:r>
              <w:t>7</w:t>
            </w:r>
            <w:r w:rsidRPr="00C83DE7">
              <w:t xml:space="preserve"> год на основании статистических сведений по форме </w:t>
            </w:r>
            <w:r>
              <w:t>5</w:t>
            </w:r>
            <w:r w:rsidRPr="00C83DE7">
              <w:t>-ФК, в разрезе территорий по основным показателям работы</w:t>
            </w:r>
            <w:r>
              <w:t>.</w:t>
            </w:r>
          </w:p>
        </w:tc>
        <w:tc>
          <w:tcPr>
            <w:tcW w:w="2247" w:type="dxa"/>
            <w:tcBorders>
              <w:top w:val="nil"/>
              <w:left w:val="nil"/>
              <w:bottom w:val="single" w:sz="4" w:space="0" w:color="auto"/>
              <w:right w:val="single" w:sz="4" w:space="0" w:color="auto"/>
            </w:tcBorders>
            <w:vAlign w:val="center"/>
          </w:tcPr>
          <w:p w:rsidR="007A400F" w:rsidRPr="002C4EB9" w:rsidRDefault="007A400F" w:rsidP="0024691E">
            <w:pPr>
              <w:pStyle w:val="affff9"/>
            </w:pPr>
            <w:r w:rsidRPr="002C4EB9">
              <w:t>Кулигин</w:t>
            </w:r>
            <w:r>
              <w:t xml:space="preserve"> </w:t>
            </w:r>
            <w:r w:rsidRPr="002C4EB9">
              <w:t>А.И.</w:t>
            </w:r>
          </w:p>
          <w:p w:rsidR="007A400F" w:rsidRPr="002C4EB9" w:rsidRDefault="007A400F" w:rsidP="0024691E">
            <w:pPr>
              <w:pStyle w:val="affff9"/>
            </w:pPr>
            <w:r w:rsidRPr="002C4EB9">
              <w:t>Аникеева</w:t>
            </w:r>
            <w:r>
              <w:t xml:space="preserve"> </w:t>
            </w:r>
            <w:r w:rsidRPr="002C4EB9">
              <w:t>В.В.</w:t>
            </w:r>
          </w:p>
          <w:p w:rsidR="007A400F" w:rsidRPr="002C4EB9" w:rsidRDefault="007A400F" w:rsidP="0024691E">
            <w:pPr>
              <w:pStyle w:val="affff9"/>
            </w:pPr>
            <w:r w:rsidRPr="002C4EB9">
              <w:t>Богданова</w:t>
            </w:r>
            <w:r>
              <w:t xml:space="preserve"> И.В.</w:t>
            </w:r>
          </w:p>
          <w:p w:rsidR="007A400F" w:rsidRPr="002C4EB9" w:rsidRDefault="007A400F" w:rsidP="0024691E">
            <w:pPr>
              <w:pStyle w:val="affff9"/>
            </w:pPr>
            <w:r w:rsidRPr="002C4EB9">
              <w:t>Шишкарев</w:t>
            </w:r>
            <w:r>
              <w:t xml:space="preserve"> М.А.</w:t>
            </w:r>
          </w:p>
        </w:tc>
        <w:tc>
          <w:tcPr>
            <w:tcW w:w="2125" w:type="dxa"/>
            <w:tcBorders>
              <w:top w:val="nil"/>
              <w:left w:val="nil"/>
              <w:bottom w:val="single" w:sz="4" w:space="0" w:color="auto"/>
              <w:right w:val="single" w:sz="4" w:space="0" w:color="auto"/>
            </w:tcBorders>
            <w:vAlign w:val="center"/>
          </w:tcPr>
          <w:p w:rsidR="007A400F" w:rsidRPr="00E00C57" w:rsidRDefault="007A400F" w:rsidP="0024691E">
            <w:pPr>
              <w:pStyle w:val="affff9"/>
            </w:pPr>
            <w:r>
              <w:t>Борисова Е.Б.</w:t>
            </w:r>
          </w:p>
        </w:tc>
        <w:tc>
          <w:tcPr>
            <w:tcW w:w="1874" w:type="dxa"/>
            <w:tcBorders>
              <w:top w:val="nil"/>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2C4EB9" w:rsidRDefault="007A400F" w:rsidP="0024691E">
            <w:r w:rsidRPr="00286F1D">
              <w:lastRenderedPageBreak/>
              <w:t xml:space="preserve">Отдел </w:t>
            </w:r>
            <w:proofErr w:type="gramStart"/>
            <w:r w:rsidRPr="00286F1D">
              <w:t>финансовой</w:t>
            </w:r>
            <w:proofErr w:type="gramEnd"/>
            <w:r w:rsidRPr="00286F1D">
              <w:t xml:space="preserve"> и организационной работы</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jc w:val="both"/>
            </w:pPr>
            <w:r>
              <w:t xml:space="preserve">Эффективное использование </w:t>
            </w:r>
            <w:r w:rsidRPr="002C4EB9">
              <w:t>бюджетных средств на развитие физической культуры и спорта</w:t>
            </w:r>
            <w:r>
              <w:t>.</w:t>
            </w:r>
          </w:p>
        </w:tc>
        <w:tc>
          <w:tcPr>
            <w:tcW w:w="224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Конивец Е.С.</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2C4EB9" w:rsidRDefault="007A400F" w:rsidP="0024691E">
            <w:pPr>
              <w:pStyle w:val="affff9"/>
            </w:pPr>
            <w:r w:rsidRPr="002C4EB9">
              <w:t>согласно плану</w:t>
            </w:r>
          </w:p>
        </w:tc>
        <w:tc>
          <w:tcPr>
            <w:tcW w:w="671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jc w:val="both"/>
            </w:pPr>
            <w:r w:rsidRPr="002C4EB9">
              <w:t>Проверка финансово-хозяйственной деятельности подведомственных учреждений</w:t>
            </w:r>
            <w:r>
              <w:t xml:space="preserve"> (бюджетное и внебюджетное финансирование).</w:t>
            </w:r>
          </w:p>
        </w:tc>
        <w:tc>
          <w:tcPr>
            <w:tcW w:w="224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Конивец Е.С.</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jc w:val="both"/>
              <w:rPr>
                <w:highlight w:val="yellow"/>
              </w:rPr>
            </w:pPr>
            <w:r w:rsidRPr="002C4EB9">
              <w:t>Установление уровня заработной платы в соответствии с планом мероприятий «Дорожная карта» во исполнение Указа Президента Российской Федерации от 07.05.2012. № 597</w:t>
            </w:r>
            <w:r>
              <w:t>.</w:t>
            </w:r>
          </w:p>
        </w:tc>
        <w:tc>
          <w:tcPr>
            <w:tcW w:w="2247"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Конивец Е.С.</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865007" w:rsidRDefault="007A400F" w:rsidP="0024691E">
            <w:r w:rsidRPr="00865007">
              <w:t>Г</w:t>
            </w:r>
            <w:r>
              <w:t>П</w:t>
            </w:r>
            <w:r w:rsidRPr="00865007">
              <w:t xml:space="preserve">ОУ </w:t>
            </w:r>
            <w:r w:rsidRPr="00CB19E6">
              <w:t>«Среднее специальное училище (техникум) олимпийского резерва» 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603CE4" w:rsidRDefault="007A400F" w:rsidP="0024691E">
            <w:pPr>
              <w:pStyle w:val="affff9"/>
              <w:jc w:val="both"/>
            </w:pPr>
            <w:r>
              <w:t>Финансовое, научно-методическое обеспечение деятельности УОР</w:t>
            </w:r>
          </w:p>
        </w:tc>
        <w:tc>
          <w:tcPr>
            <w:tcW w:w="2247" w:type="dxa"/>
            <w:tcBorders>
              <w:top w:val="single" w:sz="4" w:space="0" w:color="auto"/>
              <w:left w:val="nil"/>
              <w:bottom w:val="single" w:sz="4" w:space="0" w:color="auto"/>
              <w:right w:val="single" w:sz="4" w:space="0" w:color="auto"/>
            </w:tcBorders>
            <w:vAlign w:val="center"/>
          </w:tcPr>
          <w:p w:rsidR="007A400F" w:rsidRPr="00603CE4" w:rsidRDefault="007A400F" w:rsidP="0024691E">
            <w:pPr>
              <w:pStyle w:val="affff9"/>
            </w:pPr>
            <w:r>
              <w:t>Порошин В.А.</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7A400F" w:rsidP="0024691E">
            <w:pPr>
              <w:pStyle w:val="affff9"/>
              <w:rPr>
                <w:b/>
              </w:rPr>
            </w:pPr>
            <w:r w:rsidRPr="000C15FF">
              <w:t>по отдельному плану</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Взаимодействие со спортивными школами, другими спортивными организациями в целях подготовки спортивного резерва</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Шмелев А.Б.</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Реализация Федерального стандарта спортивной подготовки по видам спорта</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Шмелев А.Б.</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Научно методическое обеспечение физкультурно-спортивных учреждений Забайкальского края по вопросам повышения квалификации специалистов в сфере физической культуры и спорта</w:t>
            </w:r>
          </w:p>
        </w:tc>
        <w:tc>
          <w:tcPr>
            <w:tcW w:w="2247" w:type="dxa"/>
            <w:tcBorders>
              <w:top w:val="single" w:sz="4" w:space="0" w:color="auto"/>
              <w:left w:val="nil"/>
              <w:bottom w:val="single" w:sz="4" w:space="0" w:color="auto"/>
              <w:right w:val="single" w:sz="4" w:space="0" w:color="auto"/>
            </w:tcBorders>
            <w:vAlign w:val="center"/>
          </w:tcPr>
          <w:p w:rsidR="007A400F" w:rsidRPr="00603CE4" w:rsidRDefault="007A400F" w:rsidP="0024691E">
            <w:pPr>
              <w:pStyle w:val="affff9"/>
            </w:pPr>
            <w:r>
              <w:t>Порошин 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603CE4" w:rsidRDefault="007A400F" w:rsidP="0024691E">
            <w:pPr>
              <w:pStyle w:val="affff9"/>
            </w:pPr>
            <w:r>
              <w:t>Порошин 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466"/>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Default="007A400F" w:rsidP="0024691E">
            <w:r w:rsidRPr="00CB19E6">
              <w:lastRenderedPageBreak/>
              <w:t>Г</w:t>
            </w:r>
            <w:r>
              <w:t>БУ</w:t>
            </w:r>
            <w:r w:rsidRPr="00CB19E6">
              <w:t xml:space="preserve"> «Специализированная школа олимпийского резерва № 3» 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755CE4" w:rsidRDefault="007A400F" w:rsidP="0024691E">
            <w:pPr>
              <w:pStyle w:val="affff9"/>
            </w:pPr>
            <w:r>
              <w:t>январь</w:t>
            </w:r>
          </w:p>
        </w:tc>
        <w:tc>
          <w:tcPr>
            <w:tcW w:w="6717" w:type="dxa"/>
            <w:tcBorders>
              <w:top w:val="single" w:sz="4" w:space="0" w:color="auto"/>
              <w:left w:val="nil"/>
              <w:bottom w:val="single" w:sz="4" w:space="0" w:color="auto"/>
              <w:right w:val="single" w:sz="4" w:space="0" w:color="auto"/>
            </w:tcBorders>
            <w:vAlign w:val="center"/>
          </w:tcPr>
          <w:p w:rsidR="007A400F" w:rsidRPr="001C1BF5" w:rsidRDefault="007A400F" w:rsidP="0024691E">
            <w:pPr>
              <w:pStyle w:val="affff9"/>
              <w:jc w:val="both"/>
            </w:pPr>
            <w:r w:rsidRPr="001C1BF5">
              <w:t>Первенство Забайкальского края по вольн</w:t>
            </w:r>
            <w:r>
              <w:t>ой борьбе среди юношей 2001-2002</w:t>
            </w:r>
            <w:r w:rsidRPr="001C1BF5">
              <w:t xml:space="preserve"> г.р. п. Агинское</w:t>
            </w:r>
          </w:p>
        </w:tc>
        <w:tc>
          <w:tcPr>
            <w:tcW w:w="224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pPr>
            <w:r w:rsidRPr="000C15FF">
              <w:t>Дамдинов Б.А.</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Default="007A400F" w:rsidP="0024691E">
            <w:pPr>
              <w:pStyle w:val="affff9"/>
            </w:pPr>
            <w:r>
              <w:t xml:space="preserve">Март </w:t>
            </w:r>
          </w:p>
        </w:tc>
        <w:tc>
          <w:tcPr>
            <w:tcW w:w="6717" w:type="dxa"/>
            <w:tcBorders>
              <w:top w:val="single" w:sz="4" w:space="0" w:color="auto"/>
              <w:left w:val="nil"/>
              <w:bottom w:val="single" w:sz="4" w:space="0" w:color="auto"/>
              <w:right w:val="single" w:sz="4" w:space="0" w:color="auto"/>
            </w:tcBorders>
            <w:vAlign w:val="center"/>
          </w:tcPr>
          <w:p w:rsidR="007A400F" w:rsidRPr="001C1BF5" w:rsidRDefault="007A400F" w:rsidP="0024691E">
            <w:pPr>
              <w:pStyle w:val="affff9"/>
              <w:jc w:val="both"/>
            </w:pPr>
            <w:r w:rsidRPr="001C1BF5">
              <w:t>Первенство Забайкальского края по вольн</w:t>
            </w:r>
            <w:r>
              <w:t>ой борьбе среди юношей 2003-2004</w:t>
            </w:r>
            <w:r w:rsidRPr="001C1BF5">
              <w:t xml:space="preserve"> г.р. п. Агинское</w:t>
            </w:r>
          </w:p>
        </w:tc>
        <w:tc>
          <w:tcPr>
            <w:tcW w:w="224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pPr>
            <w:r w:rsidRPr="000C15FF">
              <w:t>Дамдинов Б.А.</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755CE4" w:rsidRDefault="007A400F" w:rsidP="0024691E">
            <w:pPr>
              <w:pStyle w:val="affff9"/>
            </w:pPr>
            <w:r w:rsidRPr="00755CE4">
              <w:t xml:space="preserve">Март </w:t>
            </w:r>
          </w:p>
        </w:tc>
        <w:tc>
          <w:tcPr>
            <w:tcW w:w="6717" w:type="dxa"/>
            <w:tcBorders>
              <w:top w:val="single" w:sz="4" w:space="0" w:color="auto"/>
              <w:left w:val="nil"/>
              <w:bottom w:val="single" w:sz="4" w:space="0" w:color="auto"/>
              <w:right w:val="single" w:sz="4" w:space="0" w:color="auto"/>
            </w:tcBorders>
            <w:vAlign w:val="center"/>
          </w:tcPr>
          <w:p w:rsidR="007A400F" w:rsidRPr="001C1BF5" w:rsidRDefault="007A400F" w:rsidP="0024691E">
            <w:pPr>
              <w:pStyle w:val="affff9"/>
              <w:jc w:val="both"/>
            </w:pPr>
            <w:r w:rsidRPr="001C1BF5">
              <w:t xml:space="preserve">Первенство Сибирского ФО по </w:t>
            </w:r>
            <w:r>
              <w:t>вольной борьбе среди юношей 2001-2002</w:t>
            </w:r>
            <w:r w:rsidRPr="001C1BF5">
              <w:t xml:space="preserve"> г.р. г. Иркутск</w:t>
            </w:r>
          </w:p>
        </w:tc>
        <w:tc>
          <w:tcPr>
            <w:tcW w:w="224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pPr>
            <w:r w:rsidRPr="000C15FF">
              <w:t>Дамдинов Б.А.</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755CE4" w:rsidRDefault="007A400F" w:rsidP="0024691E">
            <w:pPr>
              <w:pStyle w:val="affff9"/>
            </w:pPr>
            <w:r>
              <w:t>Март-апрель</w:t>
            </w:r>
          </w:p>
        </w:tc>
        <w:tc>
          <w:tcPr>
            <w:tcW w:w="6717" w:type="dxa"/>
            <w:tcBorders>
              <w:top w:val="single" w:sz="4" w:space="0" w:color="auto"/>
              <w:left w:val="nil"/>
              <w:bottom w:val="single" w:sz="4" w:space="0" w:color="auto"/>
              <w:right w:val="single" w:sz="4" w:space="0" w:color="auto"/>
            </w:tcBorders>
            <w:vAlign w:val="center"/>
          </w:tcPr>
          <w:p w:rsidR="007A400F" w:rsidRPr="001C1BF5" w:rsidRDefault="007A400F" w:rsidP="0024691E">
            <w:pPr>
              <w:pStyle w:val="affff9"/>
              <w:jc w:val="both"/>
            </w:pPr>
            <w:r>
              <w:t>Первенство Забайкальского края по вольной борьбе среди юношей 2005-2006 гг.р. на призы «Сагаан Сара»</w:t>
            </w:r>
          </w:p>
        </w:tc>
        <w:tc>
          <w:tcPr>
            <w:tcW w:w="224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pPr>
            <w:r w:rsidRPr="000C15FF">
              <w:t>Дамдинов Б.А.</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466"/>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Default="007A400F" w:rsidP="0024691E">
            <w:r>
              <w:t>ГБУ</w:t>
            </w:r>
            <w:r w:rsidRPr="00CB19E6">
              <w:t xml:space="preserve"> «Спортивная школа олимпийского резерва по биатлону» 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rsidRPr="000C15FF">
              <w:t>Подготовка спортсменов для включения в основной и резервный состав сборных команд Забайкальского края по биатлону и лыжным гонкам, способных достойно выступить на соревнованиях высокого ранга</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Дмитриев С.В.</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rsidRPr="000C15FF">
              <w:t>Организация и проведение в соответствии с календарным планом спортивных мероприятий на территории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Дмитриев С.В.</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rsidRPr="000C15FF">
              <w:t>Создание условий для вовлечения детей, подростков и молодежи в систематические занятия спортом в учреждении</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Дмитриев С.В.</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7A400F" w:rsidP="0024691E">
            <w:pPr>
              <w:pStyle w:val="affff9"/>
            </w:pPr>
            <w:r w:rsidRPr="000C15FF">
              <w:t>ноябрь</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rsidRPr="000C15FF">
              <w:t xml:space="preserve">Подведение итогов работы школы за год в направлении развития биатлона Забайкальского края </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Дмитриев С.В.</w:t>
            </w:r>
          </w:p>
        </w:tc>
        <w:tc>
          <w:tcPr>
            <w:tcW w:w="2125" w:type="dxa"/>
            <w:tcBorders>
              <w:top w:val="single" w:sz="4" w:space="0" w:color="auto"/>
              <w:left w:val="nil"/>
              <w:bottom w:val="single" w:sz="4" w:space="0" w:color="auto"/>
              <w:right w:val="single" w:sz="4" w:space="0" w:color="auto"/>
            </w:tcBorders>
            <w:vAlign w:val="center"/>
          </w:tcPr>
          <w:p w:rsidR="007A400F" w:rsidRPr="002C4EB9" w:rsidRDefault="007A400F" w:rsidP="0024691E">
            <w:pPr>
              <w:pStyle w:val="affff9"/>
            </w:pPr>
            <w:r>
              <w:t>Борисова Е.Б.</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Дмитриев С.В.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p>
        </w:tc>
      </w:tr>
      <w:tr w:rsidR="007A400F"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E74A0E" w:rsidRDefault="007A400F" w:rsidP="0024691E">
            <w:r w:rsidRPr="00CB19E6">
              <w:t>Г</w:t>
            </w:r>
            <w:r>
              <w:t>БУ</w:t>
            </w:r>
            <w:r w:rsidRPr="00CB19E6">
              <w:t xml:space="preserve"> «Спортивная школа олимпийского резерва № 2» Забайкальского края</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896F3A" w:rsidRDefault="0024691E" w:rsidP="0024691E">
            <w:pPr>
              <w:pStyle w:val="affff9"/>
            </w:pPr>
            <w:r>
              <w:t xml:space="preserve">В течение </w:t>
            </w:r>
            <w:r w:rsidR="007A400F" w:rsidRPr="00896F3A">
              <w:t>года</w:t>
            </w:r>
          </w:p>
        </w:tc>
        <w:tc>
          <w:tcPr>
            <w:tcW w:w="6717" w:type="dxa"/>
            <w:tcBorders>
              <w:top w:val="single" w:sz="4" w:space="0" w:color="auto"/>
              <w:left w:val="nil"/>
              <w:bottom w:val="single" w:sz="4" w:space="0" w:color="auto"/>
              <w:right w:val="single" w:sz="4" w:space="0" w:color="auto"/>
            </w:tcBorders>
            <w:vAlign w:val="center"/>
          </w:tcPr>
          <w:p w:rsidR="007A400F" w:rsidRPr="00896F3A" w:rsidRDefault="007A400F" w:rsidP="0024691E">
            <w:pPr>
              <w:pStyle w:val="affff9"/>
              <w:jc w:val="both"/>
            </w:pPr>
            <w:r w:rsidRPr="00896F3A">
              <w:t>Осуществление комплекса мер по совершенствованию системы профессиональной подготовки, переподготовки и повышения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Акименко</w:t>
            </w:r>
            <w:r>
              <w:t xml:space="preserve"> </w:t>
            </w:r>
            <w:r w:rsidRPr="00C21EDA">
              <w:t>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896F3A" w:rsidRDefault="0024691E" w:rsidP="0024691E">
            <w:pPr>
              <w:pStyle w:val="affff9"/>
            </w:pPr>
            <w:r>
              <w:t xml:space="preserve">В течение </w:t>
            </w:r>
            <w:r w:rsidR="007A400F" w:rsidRPr="00896F3A">
              <w:t>года</w:t>
            </w:r>
          </w:p>
        </w:tc>
        <w:tc>
          <w:tcPr>
            <w:tcW w:w="6717" w:type="dxa"/>
            <w:tcBorders>
              <w:top w:val="single" w:sz="4" w:space="0" w:color="auto"/>
              <w:left w:val="nil"/>
              <w:bottom w:val="single" w:sz="4" w:space="0" w:color="auto"/>
              <w:right w:val="single" w:sz="4" w:space="0" w:color="auto"/>
            </w:tcBorders>
            <w:vAlign w:val="center"/>
          </w:tcPr>
          <w:p w:rsidR="007A400F" w:rsidRPr="00896F3A" w:rsidRDefault="007A400F" w:rsidP="0024691E">
            <w:pPr>
              <w:pStyle w:val="affff9"/>
              <w:jc w:val="both"/>
            </w:pPr>
            <w:r w:rsidRPr="00896F3A">
              <w:t>Реализация мероприятий о подготовки физкультурно-оздоровительного комплекса</w:t>
            </w:r>
            <w:r>
              <w:t xml:space="preserve"> (</w:t>
            </w:r>
            <w:r w:rsidRPr="00896F3A">
              <w:t>ФОК</w:t>
            </w:r>
            <w:r>
              <w:t>)</w:t>
            </w:r>
            <w:r w:rsidRPr="00896F3A">
              <w:t xml:space="preserve">  п. ГРЭС к зимнему сезону.</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Акименко</w:t>
            </w:r>
            <w:r>
              <w:t xml:space="preserve"> </w:t>
            </w:r>
            <w:r w:rsidRPr="00C21EDA">
              <w:t>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896F3A" w:rsidRDefault="007A400F" w:rsidP="0024691E">
            <w:pPr>
              <w:pStyle w:val="affff9"/>
            </w:pPr>
            <w:r w:rsidRPr="00896F3A">
              <w:t>По мере финансирования</w:t>
            </w:r>
          </w:p>
        </w:tc>
        <w:tc>
          <w:tcPr>
            <w:tcW w:w="6717" w:type="dxa"/>
            <w:tcBorders>
              <w:top w:val="single" w:sz="4" w:space="0" w:color="auto"/>
              <w:left w:val="nil"/>
              <w:bottom w:val="single" w:sz="4" w:space="0" w:color="auto"/>
              <w:right w:val="single" w:sz="4" w:space="0" w:color="auto"/>
            </w:tcBorders>
            <w:vAlign w:val="center"/>
          </w:tcPr>
          <w:p w:rsidR="007A400F" w:rsidRPr="00896F3A" w:rsidRDefault="007A400F" w:rsidP="0024691E">
            <w:pPr>
              <w:pStyle w:val="affff9"/>
              <w:jc w:val="both"/>
            </w:pPr>
            <w:r w:rsidRPr="00896F3A">
              <w:t xml:space="preserve">Техническое обслуживание, текущий и капитальный ремонт спецтехники и холодильного оборудования. Ремонт и техническое обслуживание по пожарной сигнализации  </w:t>
            </w:r>
            <w:r>
              <w:t>«</w:t>
            </w:r>
            <w:r w:rsidRPr="00896F3A">
              <w:t>ФОК</w:t>
            </w:r>
            <w:r>
              <w:t>»</w:t>
            </w:r>
            <w:r w:rsidRPr="00896F3A">
              <w:t xml:space="preserve"> п. ГРЭС.</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Акименко</w:t>
            </w:r>
            <w:r>
              <w:t xml:space="preserve"> В.А.</w:t>
            </w:r>
            <w:r w:rsidRPr="00C21EDA">
              <w:t>,</w:t>
            </w:r>
          </w:p>
          <w:p w:rsidR="007A400F" w:rsidRPr="00C21EDA" w:rsidRDefault="007A400F" w:rsidP="0024691E">
            <w:pPr>
              <w:pStyle w:val="affff9"/>
            </w:pPr>
            <w:r w:rsidRPr="00C21EDA">
              <w:t>Никитин</w:t>
            </w:r>
            <w:r>
              <w:t xml:space="preserve"> С.В.</w:t>
            </w:r>
            <w:r w:rsidRPr="00C21EDA">
              <w:t>,</w:t>
            </w:r>
          </w:p>
          <w:p w:rsidR="007A400F" w:rsidRPr="00C21EDA" w:rsidRDefault="007A400F" w:rsidP="0024691E">
            <w:pPr>
              <w:pStyle w:val="affff9"/>
            </w:pPr>
            <w:proofErr w:type="gramStart"/>
            <w:r w:rsidRPr="00C21EDA">
              <w:t>Самодуров</w:t>
            </w:r>
            <w:proofErr w:type="gramEnd"/>
            <w:r>
              <w:t xml:space="preserve"> В.П.</w:t>
            </w:r>
            <w:r w:rsidRPr="00C21EDA">
              <w:t>,</w:t>
            </w:r>
          </w:p>
          <w:p w:rsidR="007A400F" w:rsidRPr="00C21EDA" w:rsidRDefault="007A400F" w:rsidP="0024691E">
            <w:pPr>
              <w:pStyle w:val="affff9"/>
            </w:pPr>
            <w:r w:rsidRPr="00C21EDA">
              <w:t>Самсонов</w:t>
            </w:r>
            <w:r>
              <w:t xml:space="preserve"> О.Г.</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896F3A" w:rsidRDefault="0024691E" w:rsidP="0024691E">
            <w:pPr>
              <w:pStyle w:val="affff9"/>
            </w:pPr>
            <w:r>
              <w:t xml:space="preserve">В течение </w:t>
            </w:r>
            <w:r w:rsidR="007A400F" w:rsidRPr="00896F3A">
              <w:t>года</w:t>
            </w:r>
          </w:p>
        </w:tc>
        <w:tc>
          <w:tcPr>
            <w:tcW w:w="6717" w:type="dxa"/>
            <w:tcBorders>
              <w:top w:val="single" w:sz="4" w:space="0" w:color="auto"/>
              <w:left w:val="nil"/>
              <w:bottom w:val="single" w:sz="4" w:space="0" w:color="auto"/>
              <w:right w:val="single" w:sz="4" w:space="0" w:color="auto"/>
            </w:tcBorders>
            <w:vAlign w:val="center"/>
          </w:tcPr>
          <w:p w:rsidR="007A400F" w:rsidRPr="00896F3A" w:rsidRDefault="007A400F" w:rsidP="0024691E">
            <w:pPr>
              <w:pStyle w:val="affff9"/>
              <w:jc w:val="both"/>
            </w:pPr>
            <w:r>
              <w:t>Осуществление и подготовка «ФОК» п. ГРЭС к проверке противопожарной безопасности.</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proofErr w:type="gramStart"/>
            <w:r w:rsidRPr="00C21EDA">
              <w:t>Самодуров</w:t>
            </w:r>
            <w:proofErr w:type="gramEnd"/>
            <w:r>
              <w:t xml:space="preserve"> В.П.</w:t>
            </w:r>
            <w:r w:rsidRPr="00C21EDA">
              <w:t>,</w:t>
            </w:r>
          </w:p>
          <w:p w:rsidR="007A400F" w:rsidRPr="00C21EDA" w:rsidRDefault="007A400F" w:rsidP="0024691E">
            <w:pPr>
              <w:pStyle w:val="affff9"/>
            </w:pPr>
            <w:r w:rsidRPr="00C21EDA">
              <w:t>Самсонов</w:t>
            </w:r>
            <w:r>
              <w:t xml:space="preserve"> О.Г.</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896F3A" w:rsidRDefault="0024691E" w:rsidP="0024691E">
            <w:pPr>
              <w:pStyle w:val="affff9"/>
            </w:pPr>
            <w:r>
              <w:t xml:space="preserve">В течение </w:t>
            </w:r>
            <w:r w:rsidR="007A400F" w:rsidRPr="00896F3A">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t>Текущий ремонт спортивного комплекса «ФОК» п. ГРЭС и Ледового дворца</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t>Н</w:t>
            </w:r>
            <w:r w:rsidRPr="00C21EDA">
              <w:t>икитин</w:t>
            </w:r>
            <w:r>
              <w:t xml:space="preserve"> С.В.,</w:t>
            </w:r>
          </w:p>
          <w:p w:rsidR="007A400F" w:rsidRPr="00C21EDA" w:rsidRDefault="007A400F" w:rsidP="0024691E">
            <w:pPr>
              <w:pStyle w:val="affff9"/>
            </w:pPr>
            <w:proofErr w:type="gramStart"/>
            <w:r w:rsidRPr="00C21EDA">
              <w:t>Самодуров</w:t>
            </w:r>
            <w:proofErr w:type="gramEnd"/>
            <w:r>
              <w:t xml:space="preserve"> В.П.</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CB19E6" w:rsidRDefault="007A400F" w:rsidP="0024691E">
            <w:pPr>
              <w:pStyle w:val="affff9"/>
            </w:pPr>
            <w:r w:rsidRPr="00896F3A">
              <w:t>По отдельному графику</w:t>
            </w:r>
          </w:p>
        </w:tc>
        <w:tc>
          <w:tcPr>
            <w:tcW w:w="6717" w:type="dxa"/>
            <w:tcBorders>
              <w:top w:val="single" w:sz="4" w:space="0" w:color="auto"/>
              <w:left w:val="nil"/>
              <w:bottom w:val="single" w:sz="4" w:space="0" w:color="auto"/>
              <w:right w:val="single" w:sz="4" w:space="0" w:color="auto"/>
            </w:tcBorders>
            <w:vAlign w:val="center"/>
          </w:tcPr>
          <w:p w:rsidR="007A400F" w:rsidRPr="005A4BF9" w:rsidRDefault="007A400F" w:rsidP="0024691E">
            <w:pPr>
              <w:pStyle w:val="affff9"/>
              <w:jc w:val="both"/>
            </w:pPr>
            <w:r w:rsidRPr="00896F3A">
              <w:t>Взаимодействие с ДЮСШ, СДЮСШОР, СШОР и другими спортивными организациями в целях подготовки спортивного резерва</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Карасев</w:t>
            </w:r>
            <w:r>
              <w:t xml:space="preserve"> В.Н.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A0710" w:rsidRDefault="007A400F" w:rsidP="0024691E">
            <w:pPr>
              <w:pStyle w:val="affff9"/>
            </w:pPr>
            <w:r w:rsidRPr="000A0710">
              <w:t>Согласно плану</w:t>
            </w:r>
          </w:p>
        </w:tc>
        <w:tc>
          <w:tcPr>
            <w:tcW w:w="6717" w:type="dxa"/>
            <w:tcBorders>
              <w:top w:val="single" w:sz="4" w:space="0" w:color="auto"/>
              <w:left w:val="nil"/>
              <w:bottom w:val="single" w:sz="4" w:space="0" w:color="auto"/>
              <w:right w:val="single" w:sz="4" w:space="0" w:color="auto"/>
            </w:tcBorders>
            <w:vAlign w:val="center"/>
          </w:tcPr>
          <w:p w:rsidR="007A400F" w:rsidRPr="000A0710" w:rsidRDefault="007A400F" w:rsidP="0024691E">
            <w:pPr>
              <w:pStyle w:val="affff9"/>
              <w:jc w:val="both"/>
            </w:pPr>
            <w:r w:rsidRPr="000A0710">
              <w:t>Участие в ведомственных комиссиях и мероприятиях, проводимых Министерством физической культуры и спорта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Акименко</w:t>
            </w:r>
            <w:r>
              <w:t xml:space="preserve"> В.А.</w:t>
            </w:r>
            <w:r w:rsidRPr="00C21EDA">
              <w:t>,</w:t>
            </w:r>
          </w:p>
          <w:p w:rsidR="007A400F" w:rsidRPr="00C21EDA" w:rsidRDefault="007A400F" w:rsidP="0024691E">
            <w:pPr>
              <w:pStyle w:val="affff9"/>
            </w:pPr>
            <w:r w:rsidRPr="00C21EDA">
              <w:t>Карасев</w:t>
            </w:r>
            <w:r>
              <w:t xml:space="preserve"> В.Н.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A0710" w:rsidRDefault="0024691E" w:rsidP="0024691E">
            <w:pPr>
              <w:pStyle w:val="affff9"/>
            </w:pPr>
            <w:r>
              <w:lastRenderedPageBreak/>
              <w:t xml:space="preserve">В течение </w:t>
            </w:r>
            <w:r w:rsidR="007A400F" w:rsidRPr="000A0710">
              <w:t>года</w:t>
            </w:r>
          </w:p>
        </w:tc>
        <w:tc>
          <w:tcPr>
            <w:tcW w:w="6717" w:type="dxa"/>
            <w:tcBorders>
              <w:top w:val="single" w:sz="4" w:space="0" w:color="auto"/>
              <w:left w:val="nil"/>
              <w:bottom w:val="single" w:sz="4" w:space="0" w:color="auto"/>
              <w:right w:val="single" w:sz="4" w:space="0" w:color="auto"/>
            </w:tcBorders>
            <w:vAlign w:val="center"/>
          </w:tcPr>
          <w:p w:rsidR="007A400F" w:rsidRPr="000A0710" w:rsidRDefault="007A400F" w:rsidP="0024691E">
            <w:pPr>
              <w:pStyle w:val="affff9"/>
              <w:jc w:val="both"/>
            </w:pPr>
            <w:r w:rsidRPr="000A0710">
              <w:t>Организация и проведение в соответствии с календарным планом спортивных мероприятий на территории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Карасев</w:t>
            </w:r>
            <w:r>
              <w:t xml:space="preserve"> В.Н.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A0710" w:rsidRDefault="0024691E" w:rsidP="0024691E">
            <w:pPr>
              <w:pStyle w:val="affff9"/>
            </w:pPr>
            <w:r>
              <w:t xml:space="preserve">В течение </w:t>
            </w:r>
            <w:r w:rsidR="007A400F" w:rsidRPr="000A0710">
              <w:t>года</w:t>
            </w:r>
          </w:p>
        </w:tc>
        <w:tc>
          <w:tcPr>
            <w:tcW w:w="6717" w:type="dxa"/>
            <w:tcBorders>
              <w:top w:val="single" w:sz="4" w:space="0" w:color="auto"/>
              <w:left w:val="nil"/>
              <w:bottom w:val="single" w:sz="4" w:space="0" w:color="auto"/>
              <w:right w:val="single" w:sz="4" w:space="0" w:color="auto"/>
            </w:tcBorders>
            <w:vAlign w:val="center"/>
          </w:tcPr>
          <w:p w:rsidR="007A400F" w:rsidRPr="000A0710" w:rsidRDefault="007A400F" w:rsidP="0024691E">
            <w:pPr>
              <w:pStyle w:val="affff9"/>
              <w:jc w:val="both"/>
            </w:pPr>
            <w:r w:rsidRPr="000A0710">
              <w:t>Реализация Федерального стандарта спортивной подготовки по видам спорта</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Карасев</w:t>
            </w:r>
            <w:r>
              <w:t xml:space="preserve"> В.Н.</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613"/>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A0710" w:rsidRDefault="0024691E" w:rsidP="0024691E">
            <w:pPr>
              <w:pStyle w:val="affff9"/>
            </w:pPr>
            <w:r>
              <w:t xml:space="preserve">В течение </w:t>
            </w:r>
            <w:r w:rsidR="007A400F" w:rsidRPr="000A0710">
              <w:t>года</w:t>
            </w:r>
          </w:p>
        </w:tc>
        <w:tc>
          <w:tcPr>
            <w:tcW w:w="6717" w:type="dxa"/>
            <w:tcBorders>
              <w:top w:val="single" w:sz="4" w:space="0" w:color="auto"/>
              <w:left w:val="nil"/>
              <w:bottom w:val="single" w:sz="4" w:space="0" w:color="auto"/>
              <w:right w:val="single" w:sz="4" w:space="0" w:color="auto"/>
            </w:tcBorders>
            <w:vAlign w:val="center"/>
          </w:tcPr>
          <w:p w:rsidR="007A400F" w:rsidRPr="000A0710" w:rsidRDefault="007A400F" w:rsidP="0024691E">
            <w:pPr>
              <w:pStyle w:val="affff9"/>
              <w:jc w:val="both"/>
            </w:pPr>
            <w:r w:rsidRPr="000A0710">
              <w:t>Осуществление комплекса мер по оказанию платных услуг</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proofErr w:type="gramStart"/>
            <w:r w:rsidRPr="00C21EDA">
              <w:t>Самодуров</w:t>
            </w:r>
            <w:proofErr w:type="gramEnd"/>
            <w:r>
              <w:t xml:space="preserve"> В.П.</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C21EDA" w:rsidRDefault="007A400F" w:rsidP="0024691E">
            <w:pPr>
              <w:pStyle w:val="affff9"/>
            </w:pPr>
            <w:r w:rsidRPr="00C21EDA">
              <w:t>Акименко</w:t>
            </w:r>
            <w:r>
              <w:t xml:space="preserve"> </w:t>
            </w:r>
            <w:r w:rsidRPr="00C21EDA">
              <w:t>В.А.</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6F64C7" w:rsidRDefault="007A400F" w:rsidP="0024691E">
            <w:r w:rsidRPr="006F64C7">
              <w:t>ГУ «</w:t>
            </w:r>
            <w:r w:rsidRPr="00B0115C">
              <w:t>Региональный центр спортивной подготовки</w:t>
            </w:r>
            <w:r w:rsidRPr="006F64C7">
              <w:t>» Забайкальского края</w:t>
            </w: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Рассмотрение критериев формирования спортивных сборных команд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Максимов А.В.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 xml:space="preserve">Повышение квалификации сотрудников ГУ «РЦСП» Забайкальского края </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Осипов А.Д.</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Формирование состава спортсменов - претендентов на трудоустройство в ГУ «РЦСП»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Кожевников Ю.Ю.</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Выработка предложений по рациональному использованию средств на реализацию ЕКП, на основе анализа выступлений спортсменов за 2017 год</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Кожевников Ю.Ю.</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 xml:space="preserve">Организация и проведение в соответствии с календарным планом спортивных мероприятий на территории  Забайкальского края </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Кожевников Ю.Ю.</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773"/>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Создание эффективной и рациональной системы медицинского обслуживания спортивных мероприятий</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Маслобоева С.В.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756"/>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F436BF" w:rsidRDefault="007A400F" w:rsidP="0024691E">
            <w:pPr>
              <w:pStyle w:val="affff9"/>
              <w:jc w:val="both"/>
            </w:pPr>
            <w:r w:rsidRPr="00F436BF">
              <w:t>Осуществление комплекса мер по оказанию платных  медицинских услуг</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Маслобоева С.В.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613"/>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Default="007A400F" w:rsidP="0024691E">
            <w:pPr>
              <w:pStyle w:val="affff9"/>
              <w:jc w:val="both"/>
            </w:pPr>
            <w:r w:rsidRPr="00F436BF">
              <w:t>Организация семинара-совещания с руководителями НКО</w:t>
            </w:r>
          </w:p>
        </w:tc>
        <w:tc>
          <w:tcPr>
            <w:tcW w:w="2247"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rsidRPr="00806676">
              <w:t>Кочменева Е.В.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0C15FF"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806676" w:rsidRDefault="007A400F" w:rsidP="0024691E">
            <w:pPr>
              <w:pStyle w:val="affff9"/>
            </w:pPr>
            <w:r w:rsidRPr="00806676">
              <w:t>Максимов А.В.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Pr="00B540BB" w:rsidRDefault="007A400F" w:rsidP="0024691E">
            <w:pPr>
              <w:rPr>
                <w:highlight w:val="yellow"/>
              </w:rPr>
            </w:pPr>
            <w:r w:rsidRPr="00B0115C">
              <w:t>Г</w:t>
            </w:r>
            <w:r>
              <w:t>БУ</w:t>
            </w:r>
            <w:r w:rsidRPr="00B0115C">
              <w:t xml:space="preserve"> «Спортивная школа олимпийского резерва № 1» Забайкальского края</w:t>
            </w:r>
          </w:p>
        </w:tc>
      </w:tr>
      <w:tr w:rsidR="007A400F" w:rsidRPr="00B540BB" w:rsidTr="007A400F">
        <w:trPr>
          <w:trHeight w:val="851"/>
        </w:trPr>
        <w:tc>
          <w:tcPr>
            <w:tcW w:w="1800" w:type="dxa"/>
            <w:tcBorders>
              <w:top w:val="nil"/>
              <w:left w:val="single" w:sz="4" w:space="0" w:color="auto"/>
              <w:bottom w:val="nil"/>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nil"/>
              <w:left w:val="nil"/>
              <w:bottom w:val="nil"/>
              <w:right w:val="single" w:sz="4" w:space="0" w:color="auto"/>
            </w:tcBorders>
            <w:vAlign w:val="center"/>
          </w:tcPr>
          <w:p w:rsidR="007A400F" w:rsidRPr="00A87887" w:rsidRDefault="007A400F" w:rsidP="0024691E">
            <w:pPr>
              <w:pStyle w:val="affff9"/>
              <w:jc w:val="both"/>
            </w:pPr>
            <w:r w:rsidRPr="00A87887">
              <w:t>Участие в отчетно-выборных конференциях краевых федераций по видам спорта, семинарах судей и тренеров</w:t>
            </w:r>
          </w:p>
        </w:tc>
        <w:tc>
          <w:tcPr>
            <w:tcW w:w="2247" w:type="dxa"/>
            <w:tcBorders>
              <w:top w:val="nil"/>
              <w:left w:val="nil"/>
              <w:bottom w:val="nil"/>
              <w:right w:val="single" w:sz="4" w:space="0" w:color="auto"/>
            </w:tcBorders>
            <w:vAlign w:val="center"/>
          </w:tcPr>
          <w:p w:rsidR="007A400F" w:rsidRPr="00A87887" w:rsidRDefault="007A400F" w:rsidP="0024691E">
            <w:pPr>
              <w:pStyle w:val="affff9"/>
            </w:pPr>
            <w:r w:rsidRPr="00A87887">
              <w:t>Юдина Л.Н., старшие тренеры по отделениям</w:t>
            </w:r>
          </w:p>
        </w:tc>
        <w:tc>
          <w:tcPr>
            <w:tcW w:w="2125" w:type="dxa"/>
            <w:tcBorders>
              <w:top w:val="nil"/>
              <w:left w:val="nil"/>
              <w:bottom w:val="nil"/>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nil"/>
              <w:left w:val="nil"/>
              <w:bottom w:val="nil"/>
              <w:right w:val="single" w:sz="4" w:space="0" w:color="auto"/>
            </w:tcBorders>
            <w:vAlign w:val="center"/>
          </w:tcPr>
          <w:p w:rsidR="007A400F" w:rsidRPr="00B540BB" w:rsidRDefault="007A400F" w:rsidP="007A400F">
            <w:pPr>
              <w:pStyle w:val="af4"/>
              <w:rPr>
                <w:highlight w:val="yellow"/>
              </w:rPr>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Совершенствование перехода на программы спортивной подготовки по профилируемым видам спорта,  финансовое  обеспечение лиц проходящих  спортивную  подготовку ( экипировка,  инвентарь, спорт</w:t>
            </w:r>
            <w:proofErr w:type="gramStart"/>
            <w:r w:rsidRPr="00A87887">
              <w:t>.</w:t>
            </w:r>
            <w:proofErr w:type="gramEnd"/>
            <w:r w:rsidRPr="00A87887">
              <w:t xml:space="preserve"> </w:t>
            </w:r>
            <w:proofErr w:type="gramStart"/>
            <w:r w:rsidRPr="00A87887">
              <w:t>м</w:t>
            </w:r>
            <w:proofErr w:type="gramEnd"/>
            <w:r w:rsidRPr="00A87887">
              <w:t xml:space="preserve">ероприятия) </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Методисты, ст. тренеры по отделениям</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9E1CE8" w:rsidRDefault="007A400F" w:rsidP="0024691E">
            <w:pPr>
              <w:pStyle w:val="affff9"/>
              <w:rPr>
                <w:b/>
              </w:rPr>
            </w:pPr>
            <w:r w:rsidRPr="009E1CE8">
              <w:t>первое полугодие</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Подготовка к летней спортивной кампании СОК «Арахлей» на 2018 год</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Кислощаев А.А.</w:t>
            </w:r>
          </w:p>
          <w:p w:rsidR="007A400F" w:rsidRPr="00A87887" w:rsidRDefault="007A400F" w:rsidP="0024691E">
            <w:pPr>
              <w:pStyle w:val="affff9"/>
            </w:pPr>
            <w:r w:rsidRPr="00A87887">
              <w:t>Юдина Л.Н.</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RPr="00B540BB"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Подготовка спортсменов для включения в основной и резервный состав сборных команд Забайкальского края по профильным видам спорта, и в состав РФ</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Кислощаев А.И.</w:t>
            </w:r>
          </w:p>
          <w:p w:rsidR="007A400F" w:rsidRPr="00A87887" w:rsidRDefault="007A400F" w:rsidP="0024691E">
            <w:pPr>
              <w:pStyle w:val="affff9"/>
            </w:pPr>
            <w:r w:rsidRPr="00A87887">
              <w:t>Юдина Л.Н., старшие тренеры</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B540BB" w:rsidRDefault="007A400F" w:rsidP="007A400F">
            <w:pPr>
              <w:pStyle w:val="af4"/>
              <w:rPr>
                <w:highlight w:val="yellow"/>
              </w:rPr>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Осуществление комплекса мер по оказанию платных услуг населению (СОК «Высокогорье», СОК «Арахлей», СОК «Багульник»)</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 xml:space="preserve">Кислощаев А.И., Бутаков О.Н., </w:t>
            </w:r>
            <w:proofErr w:type="gramStart"/>
            <w:r w:rsidRPr="00A87887">
              <w:t>Самодуров</w:t>
            </w:r>
            <w:proofErr w:type="gramEnd"/>
            <w:r w:rsidRPr="00A87887">
              <w:t xml:space="preserve"> А.В., </w:t>
            </w:r>
            <w:r w:rsidRPr="00A87887">
              <w:lastRenderedPageBreak/>
              <w:t>Головкова О.Н.</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lastRenderedPageBreak/>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lastRenderedPageBreak/>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Взаимодействие со спортивными организациями Забайкальского края и России в целях успешной подготовки спортивного резерва (ГУРЦСП, ГОУ УОР, федерациями по видам спорта, ЗабГУ)</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Юдина Л.Н.</w:t>
            </w:r>
          </w:p>
          <w:p w:rsidR="007A400F" w:rsidRPr="00A87887" w:rsidRDefault="007A400F" w:rsidP="0024691E">
            <w:pPr>
              <w:pStyle w:val="affff9"/>
            </w:pPr>
            <w:r w:rsidRPr="00A87887">
              <w:t>старшие тренеры</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jc w:val="both"/>
            </w:pPr>
            <w:r w:rsidRPr="00A87887">
              <w:t xml:space="preserve">Финансирование курсов повышения квалификации и переподготовки тренеров </w:t>
            </w:r>
          </w:p>
        </w:tc>
        <w:tc>
          <w:tcPr>
            <w:tcW w:w="2247" w:type="dxa"/>
            <w:tcBorders>
              <w:top w:val="single" w:sz="4" w:space="0" w:color="auto"/>
              <w:left w:val="nil"/>
              <w:bottom w:val="single" w:sz="4" w:space="0" w:color="auto"/>
              <w:right w:val="single" w:sz="4" w:space="0" w:color="auto"/>
            </w:tcBorders>
            <w:vAlign w:val="center"/>
          </w:tcPr>
          <w:p w:rsidR="007A400F" w:rsidRPr="00A87887" w:rsidRDefault="007A400F" w:rsidP="0024691E">
            <w:pPr>
              <w:pStyle w:val="affff9"/>
            </w:pPr>
            <w:r w:rsidRPr="00A87887">
              <w:t>Кислощаев А.А.</w:t>
            </w:r>
          </w:p>
          <w:p w:rsidR="007A400F" w:rsidRPr="00A87887" w:rsidRDefault="007A400F" w:rsidP="0024691E">
            <w:pPr>
              <w:pStyle w:val="affff9"/>
            </w:pPr>
            <w:r w:rsidRPr="00A87887">
              <w:t>Юдина Л.Н.</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24691E"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pPr>
            <w:r w:rsidRPr="009E1CE8">
              <w:t>Кислощаев А.А</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397"/>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Default="007A400F" w:rsidP="0024691E">
            <w:r>
              <w:t xml:space="preserve">ГБУ </w:t>
            </w:r>
            <w:r w:rsidRPr="00E91F81">
              <w:t>«Спортивная школа олимпийского резерва по боксу» Забайкальского края</w:t>
            </w:r>
          </w:p>
        </w:tc>
      </w:tr>
      <w:tr w:rsidR="007A400F" w:rsidTr="007A400F">
        <w:trPr>
          <w:trHeight w:val="428"/>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6164A2" w:rsidRDefault="007A400F" w:rsidP="0024691E">
            <w:pPr>
              <w:pStyle w:val="affff9"/>
            </w:pPr>
            <w:r>
              <w:t>январь</w:t>
            </w:r>
          </w:p>
        </w:tc>
        <w:tc>
          <w:tcPr>
            <w:tcW w:w="671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jc w:val="both"/>
            </w:pPr>
            <w:r w:rsidRPr="003E21DF">
              <w:t>Первенство СФО среди юниоров 17 – 18 лет</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Моисеев 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rsidRPr="00367B24">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704"/>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6164A2" w:rsidRDefault="007A400F" w:rsidP="0024691E">
            <w:pPr>
              <w:pStyle w:val="affff9"/>
            </w:pPr>
            <w:r>
              <w:t>ф</w:t>
            </w:r>
            <w:r w:rsidRPr="006164A2">
              <w:t>евраль-март</w:t>
            </w:r>
          </w:p>
        </w:tc>
        <w:tc>
          <w:tcPr>
            <w:tcW w:w="671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jc w:val="both"/>
            </w:pPr>
            <w:r>
              <w:t>Всероссийские соревнования класса «А» по боксу на призы А. Бахтина</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Моисеев 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rsidRPr="00367B24">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544"/>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6164A2" w:rsidRDefault="007A400F" w:rsidP="0024691E">
            <w:pPr>
              <w:pStyle w:val="affff9"/>
            </w:pPr>
            <w:r>
              <w:t>июнь-июль</w:t>
            </w:r>
          </w:p>
        </w:tc>
        <w:tc>
          <w:tcPr>
            <w:tcW w:w="671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jc w:val="both"/>
            </w:pPr>
            <w:r>
              <w:t>Организация и проведение летней лагерной смены</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Моисеев 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rsidRPr="00367B24">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24691E" w:rsidRDefault="007A400F" w:rsidP="0024691E">
            <w:pPr>
              <w:pStyle w:val="affff9"/>
              <w:jc w:val="both"/>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Моисеев О.В.</w:t>
            </w:r>
          </w:p>
        </w:tc>
        <w:tc>
          <w:tcPr>
            <w:tcW w:w="2125" w:type="dxa"/>
            <w:tcBorders>
              <w:top w:val="single" w:sz="4" w:space="0" w:color="auto"/>
              <w:left w:val="nil"/>
              <w:bottom w:val="single" w:sz="4" w:space="0" w:color="auto"/>
              <w:right w:val="single" w:sz="4" w:space="0" w:color="auto"/>
            </w:tcBorders>
            <w:vAlign w:val="center"/>
          </w:tcPr>
          <w:p w:rsidR="007A400F" w:rsidRDefault="007A400F" w:rsidP="0024691E">
            <w:pPr>
              <w:pStyle w:val="affff9"/>
            </w:pPr>
            <w:r w:rsidRPr="00367B24">
              <w:t>Радченко М.П.</w:t>
            </w:r>
          </w:p>
        </w:tc>
        <w:tc>
          <w:tcPr>
            <w:tcW w:w="1874" w:type="dxa"/>
            <w:tcBorders>
              <w:top w:val="single" w:sz="4" w:space="0" w:color="auto"/>
              <w:left w:val="nil"/>
              <w:bottom w:val="single" w:sz="4" w:space="0" w:color="auto"/>
              <w:right w:val="single" w:sz="4" w:space="0" w:color="auto"/>
            </w:tcBorders>
            <w:vAlign w:val="center"/>
          </w:tcPr>
          <w:p w:rsidR="007A400F" w:rsidRPr="00100F6B" w:rsidRDefault="007A400F" w:rsidP="007A400F">
            <w:pPr>
              <w:pStyle w:val="af4"/>
            </w:pPr>
          </w:p>
        </w:tc>
      </w:tr>
      <w:tr w:rsidR="007A400F" w:rsidTr="007A400F">
        <w:trPr>
          <w:trHeight w:val="362"/>
        </w:trPr>
        <w:tc>
          <w:tcPr>
            <w:tcW w:w="14763" w:type="dxa"/>
            <w:gridSpan w:val="5"/>
            <w:tcBorders>
              <w:top w:val="single" w:sz="4" w:space="0" w:color="auto"/>
              <w:left w:val="single" w:sz="4" w:space="0" w:color="auto"/>
              <w:bottom w:val="single" w:sz="4" w:space="0" w:color="auto"/>
              <w:right w:val="single" w:sz="4" w:space="0" w:color="auto"/>
            </w:tcBorders>
            <w:noWrap/>
            <w:vAlign w:val="center"/>
          </w:tcPr>
          <w:p w:rsidR="007A400F" w:rsidRDefault="007A400F" w:rsidP="0024691E">
            <w:r w:rsidRPr="00E91F81">
              <w:lastRenderedPageBreak/>
              <w:t>Государственное автономное учреждение Забайкальского края «Футбольный клуб «Чита»</w:t>
            </w: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9834A8" w:rsidRDefault="007A400F" w:rsidP="0024691E">
            <w:pPr>
              <w:pStyle w:val="affff9"/>
              <w:jc w:val="both"/>
            </w:pPr>
            <w:r w:rsidRPr="009834A8">
              <w:t>Подготовка спортсменов для включения в основной и резе</w:t>
            </w:r>
            <w:r>
              <w:t>рв</w:t>
            </w:r>
            <w:r w:rsidRPr="009834A8">
              <w:t xml:space="preserve">ный состав сборных команд Забайкальского края по футболу, способных достойно выступать на соревнованиях </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Тихоньких А.В.</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695"/>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4C4A35" w:rsidRDefault="007A400F" w:rsidP="0024691E">
            <w:pPr>
              <w:pStyle w:val="affff9"/>
              <w:jc w:val="both"/>
            </w:pPr>
            <w:r>
              <w:t>Участие в конференции РОО «Федерация футбола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Тихоньких А.В.</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678"/>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4C4A35" w:rsidRDefault="007A400F" w:rsidP="0024691E">
            <w:pPr>
              <w:pStyle w:val="affff9"/>
              <w:jc w:val="both"/>
            </w:pPr>
            <w:r>
              <w:t xml:space="preserve">Осуществление комплекса мер по оказанию платных услуг населению, организациям </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Тихоньких А.В.</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Default="007A400F" w:rsidP="0024691E">
            <w:pPr>
              <w:pStyle w:val="affff9"/>
            </w:pPr>
            <w:r>
              <w:t>по отдельному графику</w:t>
            </w:r>
          </w:p>
        </w:tc>
        <w:tc>
          <w:tcPr>
            <w:tcW w:w="6717" w:type="dxa"/>
            <w:tcBorders>
              <w:top w:val="single" w:sz="4" w:space="0" w:color="auto"/>
              <w:left w:val="nil"/>
              <w:bottom w:val="single" w:sz="4" w:space="0" w:color="auto"/>
              <w:right w:val="single" w:sz="4" w:space="0" w:color="auto"/>
            </w:tcBorders>
            <w:vAlign w:val="center"/>
          </w:tcPr>
          <w:p w:rsidR="007A400F" w:rsidRPr="004C4A35" w:rsidRDefault="007A400F" w:rsidP="0024691E">
            <w:pPr>
              <w:pStyle w:val="affff9"/>
              <w:jc w:val="both"/>
            </w:pPr>
            <w:r>
              <w:t>Участие в осуществлении комплекса мер по совершенствованию системы профессиональной подготовки, переподготовки и повышения квалификации спортивных кадров</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Тихоньких А.В.</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r w:rsidR="007A400F" w:rsidTr="007A400F">
        <w:trPr>
          <w:trHeight w:val="851"/>
        </w:trPr>
        <w:tc>
          <w:tcPr>
            <w:tcW w:w="1800" w:type="dxa"/>
            <w:tcBorders>
              <w:top w:val="single" w:sz="4" w:space="0" w:color="auto"/>
              <w:left w:val="single" w:sz="4" w:space="0" w:color="auto"/>
              <w:bottom w:val="single" w:sz="4" w:space="0" w:color="auto"/>
              <w:right w:val="single" w:sz="4" w:space="0" w:color="auto"/>
            </w:tcBorders>
            <w:noWrap/>
            <w:vAlign w:val="center"/>
          </w:tcPr>
          <w:p w:rsidR="007A400F" w:rsidRPr="000C15FF" w:rsidRDefault="0024691E" w:rsidP="0024691E">
            <w:pPr>
              <w:pStyle w:val="affff9"/>
            </w:pPr>
            <w:r>
              <w:t xml:space="preserve">в течение </w:t>
            </w:r>
            <w:r w:rsidR="007A400F">
              <w:t>года</w:t>
            </w:r>
          </w:p>
        </w:tc>
        <w:tc>
          <w:tcPr>
            <w:tcW w:w="6717" w:type="dxa"/>
            <w:tcBorders>
              <w:top w:val="single" w:sz="4" w:space="0" w:color="auto"/>
              <w:left w:val="nil"/>
              <w:bottom w:val="single" w:sz="4" w:space="0" w:color="auto"/>
              <w:right w:val="single" w:sz="4" w:space="0" w:color="auto"/>
            </w:tcBorders>
            <w:vAlign w:val="center"/>
          </w:tcPr>
          <w:p w:rsidR="007A400F" w:rsidRPr="00B0115C" w:rsidRDefault="007A400F" w:rsidP="0024691E">
            <w:pPr>
              <w:pStyle w:val="affff9"/>
              <w:jc w:val="both"/>
              <w:rPr>
                <w:highlight w:val="yellow"/>
              </w:rPr>
            </w:pPr>
            <w:r>
              <w:t>Оказание имущественной поддержки СО НКО для проведения официальных физкультурных мероприятий и спортивных мероприятий Забайкальского края</w:t>
            </w:r>
          </w:p>
        </w:tc>
        <w:tc>
          <w:tcPr>
            <w:tcW w:w="2247" w:type="dxa"/>
            <w:tcBorders>
              <w:top w:val="single" w:sz="4" w:space="0" w:color="auto"/>
              <w:left w:val="nil"/>
              <w:bottom w:val="single" w:sz="4" w:space="0" w:color="auto"/>
              <w:right w:val="single" w:sz="4" w:space="0" w:color="auto"/>
            </w:tcBorders>
            <w:vAlign w:val="center"/>
          </w:tcPr>
          <w:p w:rsidR="007A400F" w:rsidRPr="003E21DF" w:rsidRDefault="007A400F" w:rsidP="0024691E">
            <w:pPr>
              <w:pStyle w:val="affff9"/>
            </w:pPr>
            <w:r w:rsidRPr="003E21DF">
              <w:t>Тихоньких А.В.</w:t>
            </w:r>
          </w:p>
        </w:tc>
        <w:tc>
          <w:tcPr>
            <w:tcW w:w="2125" w:type="dxa"/>
            <w:tcBorders>
              <w:top w:val="single" w:sz="4" w:space="0" w:color="auto"/>
              <w:left w:val="nil"/>
              <w:bottom w:val="single" w:sz="4" w:space="0" w:color="auto"/>
              <w:right w:val="single" w:sz="4" w:space="0" w:color="auto"/>
            </w:tcBorders>
            <w:vAlign w:val="center"/>
          </w:tcPr>
          <w:p w:rsidR="007A400F" w:rsidRPr="009E1CE8" w:rsidRDefault="007A400F" w:rsidP="0024691E">
            <w:pPr>
              <w:pStyle w:val="affff9"/>
              <w:rPr>
                <w:b/>
              </w:rPr>
            </w:pPr>
            <w:r w:rsidRPr="009E1CE8">
              <w:t>Радченко М.П.</w:t>
            </w:r>
          </w:p>
        </w:tc>
        <w:tc>
          <w:tcPr>
            <w:tcW w:w="1874" w:type="dxa"/>
            <w:tcBorders>
              <w:top w:val="single" w:sz="4" w:space="0" w:color="auto"/>
              <w:left w:val="nil"/>
              <w:bottom w:val="single" w:sz="4" w:space="0" w:color="auto"/>
              <w:right w:val="single" w:sz="4" w:space="0" w:color="auto"/>
            </w:tcBorders>
            <w:vAlign w:val="center"/>
          </w:tcPr>
          <w:p w:rsidR="007A400F" w:rsidRDefault="007A400F" w:rsidP="007A400F">
            <w:pPr>
              <w:pStyle w:val="af4"/>
            </w:pPr>
          </w:p>
        </w:tc>
      </w:tr>
    </w:tbl>
    <w:p w:rsidR="008C62ED" w:rsidRDefault="008C62ED" w:rsidP="0024691E">
      <w:pPr>
        <w:pStyle w:val="aff7"/>
        <w:spacing w:line="240" w:lineRule="auto"/>
        <w:ind w:firstLine="0"/>
      </w:pPr>
    </w:p>
    <w:p w:rsidR="0024691E" w:rsidRDefault="0024691E" w:rsidP="0024691E">
      <w:pPr>
        <w:pStyle w:val="aff7"/>
        <w:spacing w:line="240" w:lineRule="auto"/>
        <w:ind w:firstLine="0"/>
      </w:pPr>
    </w:p>
    <w:p w:rsidR="0024691E" w:rsidRDefault="0024691E">
      <w:pPr>
        <w:keepNext w:val="0"/>
        <w:overflowPunct/>
        <w:autoSpaceDE/>
        <w:spacing w:before="0" w:after="200" w:line="276" w:lineRule="auto"/>
        <w:jc w:val="left"/>
        <w:textAlignment w:val="auto"/>
        <w:outlineLvl w:val="9"/>
        <w:rPr>
          <w:sz w:val="36"/>
          <w:lang w:eastAsia="en-US"/>
        </w:rPr>
      </w:pPr>
      <w:r>
        <w:rPr>
          <w:sz w:val="36"/>
          <w:lang w:eastAsia="en-US"/>
        </w:rPr>
        <w:br w:type="page"/>
      </w:r>
    </w:p>
    <w:p w:rsidR="00517347" w:rsidRPr="00F26BC4" w:rsidRDefault="00517347" w:rsidP="00517347">
      <w:pPr>
        <w:pStyle w:val="17"/>
        <w:rPr>
          <w:lang w:val="ru-RU"/>
        </w:rPr>
      </w:pPr>
      <w:bookmarkStart w:id="34" w:name="_Toc505765511"/>
      <w:r w:rsidRPr="00F26BC4">
        <w:rPr>
          <w:lang w:val="ru-RU"/>
        </w:rPr>
        <w:lastRenderedPageBreak/>
        <w:t>План работы Департамента государственного имущества и земельных отношений Забайкальского края на 20</w:t>
      </w:r>
      <w:r w:rsidRPr="00000849">
        <w:rPr>
          <w:lang w:val="ru-RU"/>
        </w:rPr>
        <w:t xml:space="preserve">18 </w:t>
      </w:r>
      <w:r w:rsidRPr="00F26BC4">
        <w:rPr>
          <w:lang w:val="ru-RU"/>
        </w:rPr>
        <w:t>год</w:t>
      </w:r>
      <w:bookmarkEnd w:id="34"/>
    </w:p>
    <w:p w:rsidR="00517347" w:rsidRPr="00000849" w:rsidRDefault="00517347" w:rsidP="00517347"/>
    <w:p w:rsidR="00517347" w:rsidRPr="00000849" w:rsidRDefault="00517347" w:rsidP="00517347">
      <w:pPr>
        <w:rPr>
          <w:shd w:val="clear" w:color="auto" w:fill="00FFFF"/>
        </w:rPr>
      </w:pPr>
      <w:r w:rsidRPr="00000849">
        <w:t>Основные направления деятельности и задачи Департамента государственного имущества и земельных отношений Забайкальского края</w:t>
      </w:r>
    </w:p>
    <w:p w:rsidR="00517347" w:rsidRPr="00000849" w:rsidRDefault="00517347" w:rsidP="00517347">
      <w:pPr>
        <w:rPr>
          <w:sz w:val="20"/>
        </w:rPr>
      </w:pPr>
    </w:p>
    <w:p w:rsidR="00517347" w:rsidRPr="00000849" w:rsidRDefault="00517347" w:rsidP="00517347">
      <w:pPr>
        <w:pStyle w:val="aff7"/>
        <w:rPr>
          <w:shd w:val="clear" w:color="auto" w:fill="00FFFF"/>
        </w:rPr>
      </w:pPr>
      <w:r w:rsidRPr="00000849">
        <w:t>1. Совершенствование системы управления государственной и муниципальной собственностью.</w:t>
      </w:r>
    </w:p>
    <w:p w:rsidR="00517347" w:rsidRPr="00000849" w:rsidRDefault="00517347" w:rsidP="00517347">
      <w:pPr>
        <w:pStyle w:val="aff7"/>
        <w:rPr>
          <w:shd w:val="clear" w:color="auto" w:fill="00FFFF"/>
        </w:rPr>
      </w:pPr>
      <w:r w:rsidRPr="00000849">
        <w:t xml:space="preserve">2. Оптимизация структуры государственной собственности, </w:t>
      </w:r>
      <w:r w:rsidRPr="00000849">
        <w:rPr>
          <w:bCs/>
          <w:iCs/>
        </w:rPr>
        <w:t>в том числе приватизации имущества, не являющегося необходимым для осуществления полномочий субъекта РФ</w:t>
      </w:r>
      <w:r w:rsidRPr="00000849">
        <w:t xml:space="preserve">. </w:t>
      </w:r>
    </w:p>
    <w:p w:rsidR="00517347" w:rsidRPr="00000849" w:rsidRDefault="00517347" w:rsidP="00517347">
      <w:pPr>
        <w:pStyle w:val="aff7"/>
        <w:rPr>
          <w:shd w:val="clear" w:color="auto" w:fill="00FFFF"/>
        </w:rPr>
      </w:pPr>
      <w:r w:rsidRPr="00000849">
        <w:t>3. Разграничение государственной собственности, передача имущества из федеральной собственности в собственность субъекта РФ, из собственности субъекта РФ в федеральную собственность или муниципальную собственность.</w:t>
      </w:r>
    </w:p>
    <w:p w:rsidR="00517347" w:rsidRPr="00000849" w:rsidRDefault="00517347" w:rsidP="00517347">
      <w:pPr>
        <w:pStyle w:val="aff7"/>
        <w:rPr>
          <w:shd w:val="clear" w:color="auto" w:fill="00FFFF"/>
        </w:rPr>
      </w:pPr>
      <w:r w:rsidRPr="00000849">
        <w:t>4. Повышение эффективности использования земельных участков, в том числе из категорий земель сельскохозяйственного назначения.</w:t>
      </w:r>
    </w:p>
    <w:p w:rsidR="00517347" w:rsidRPr="00000849" w:rsidRDefault="00517347" w:rsidP="00517347">
      <w:pPr>
        <w:pStyle w:val="aff7"/>
        <w:rPr>
          <w:shd w:val="clear" w:color="auto" w:fill="00FFFF"/>
        </w:rPr>
      </w:pPr>
      <w:r w:rsidRPr="00000849">
        <w:t>5. Увеличение доходов краевого бюджета на основе эффективного управления государственной собственностью.</w:t>
      </w:r>
    </w:p>
    <w:p w:rsidR="00517347" w:rsidRPr="00000849" w:rsidRDefault="00517347" w:rsidP="00517347">
      <w:pPr>
        <w:pStyle w:val="aff7"/>
      </w:pPr>
      <w:r w:rsidRPr="00000849">
        <w:t>6. Обеспечение информационной открытости и формирование общественной поддержки деятельности Департамента имущества Забайкальского края.</w:t>
      </w:r>
    </w:p>
    <w:tbl>
      <w:tblPr>
        <w:tblW w:w="14112" w:type="dxa"/>
        <w:tblLook w:val="0000"/>
      </w:tblPr>
      <w:tblGrid>
        <w:gridCol w:w="1884"/>
        <w:gridCol w:w="5989"/>
        <w:gridCol w:w="2105"/>
        <w:gridCol w:w="2083"/>
        <w:gridCol w:w="2041"/>
        <w:gridCol w:w="10"/>
      </w:tblGrid>
      <w:tr w:rsidR="00517347" w:rsidRPr="00000849" w:rsidTr="00517347">
        <w:trPr>
          <w:gridAfter w:val="1"/>
          <w:wAfter w:w="10" w:type="dxa"/>
          <w:trHeight w:val="680"/>
          <w:tblHeader/>
        </w:trPr>
        <w:tc>
          <w:tcPr>
            <w:tcW w:w="1884" w:type="dxa"/>
            <w:tcBorders>
              <w:top w:val="single" w:sz="12" w:space="0" w:color="000000"/>
              <w:left w:val="single" w:sz="12" w:space="0" w:color="000000"/>
              <w:bottom w:val="single" w:sz="12" w:space="0" w:color="000000"/>
              <w:right w:val="single" w:sz="12" w:space="0" w:color="000000"/>
            </w:tcBorders>
            <w:vAlign w:val="center"/>
          </w:tcPr>
          <w:p w:rsidR="00517347" w:rsidRPr="00000849" w:rsidRDefault="00517347" w:rsidP="00517347">
            <w:pPr>
              <w:pStyle w:val="affff7"/>
            </w:pPr>
            <w:r w:rsidRPr="00000849">
              <w:lastRenderedPageBreak/>
              <w:t>Сроки</w:t>
            </w:r>
          </w:p>
          <w:p w:rsidR="00517347" w:rsidRPr="00000849" w:rsidRDefault="00517347" w:rsidP="00517347">
            <w:pPr>
              <w:pStyle w:val="affff7"/>
            </w:pPr>
            <w:r w:rsidRPr="00000849">
              <w:t>исполнения</w:t>
            </w:r>
          </w:p>
        </w:tc>
        <w:tc>
          <w:tcPr>
            <w:tcW w:w="5989" w:type="dxa"/>
            <w:tcBorders>
              <w:top w:val="single" w:sz="12" w:space="0" w:color="000000"/>
              <w:left w:val="single" w:sz="12" w:space="0" w:color="000000"/>
              <w:bottom w:val="single" w:sz="12" w:space="0" w:color="000000"/>
              <w:right w:val="single" w:sz="12" w:space="0" w:color="000000"/>
            </w:tcBorders>
            <w:vAlign w:val="center"/>
          </w:tcPr>
          <w:p w:rsidR="00517347" w:rsidRPr="00000849" w:rsidRDefault="00517347" w:rsidP="00517347">
            <w:pPr>
              <w:pStyle w:val="affff7"/>
            </w:pPr>
            <w:r w:rsidRPr="00000849">
              <w:t>Мероприятия</w:t>
            </w:r>
          </w:p>
        </w:tc>
        <w:tc>
          <w:tcPr>
            <w:tcW w:w="2105" w:type="dxa"/>
            <w:tcBorders>
              <w:top w:val="single" w:sz="12" w:space="0" w:color="000000"/>
              <w:left w:val="single" w:sz="12" w:space="0" w:color="000000"/>
              <w:bottom w:val="single" w:sz="12" w:space="0" w:color="000000"/>
              <w:right w:val="single" w:sz="12" w:space="0" w:color="000000"/>
            </w:tcBorders>
            <w:vAlign w:val="center"/>
          </w:tcPr>
          <w:p w:rsidR="00517347" w:rsidRPr="00000849" w:rsidRDefault="00517347" w:rsidP="00517347">
            <w:pPr>
              <w:pStyle w:val="affff7"/>
            </w:pPr>
            <w:r w:rsidRPr="00000849">
              <w:t>Исполнители</w:t>
            </w:r>
          </w:p>
          <w:p w:rsidR="00517347" w:rsidRPr="00000849" w:rsidRDefault="00517347" w:rsidP="00517347">
            <w:pPr>
              <w:pStyle w:val="affff7"/>
            </w:pPr>
            <w:r w:rsidRPr="00000849">
              <w:t>(Ф.И.О.)</w:t>
            </w:r>
          </w:p>
        </w:tc>
        <w:tc>
          <w:tcPr>
            <w:tcW w:w="2083" w:type="dxa"/>
            <w:tcBorders>
              <w:top w:val="single" w:sz="12" w:space="0" w:color="000000"/>
              <w:left w:val="single" w:sz="12" w:space="0" w:color="000000"/>
              <w:bottom w:val="single" w:sz="12" w:space="0" w:color="000000"/>
              <w:right w:val="single" w:sz="12" w:space="0" w:color="000000"/>
            </w:tcBorders>
            <w:vAlign w:val="center"/>
          </w:tcPr>
          <w:p w:rsidR="00517347" w:rsidRPr="00000849" w:rsidRDefault="00517347" w:rsidP="00517347">
            <w:pPr>
              <w:pStyle w:val="affff7"/>
            </w:pPr>
            <w:r w:rsidRPr="00000849">
              <w:t>Ответственный</w:t>
            </w:r>
          </w:p>
          <w:p w:rsidR="00517347" w:rsidRPr="00000849" w:rsidRDefault="00517347" w:rsidP="00517347">
            <w:pPr>
              <w:pStyle w:val="affff7"/>
            </w:pPr>
            <w:r w:rsidRPr="00000849">
              <w:t>за исполнение</w:t>
            </w:r>
          </w:p>
          <w:p w:rsidR="00517347" w:rsidRPr="00000849" w:rsidRDefault="00517347" w:rsidP="00517347">
            <w:pPr>
              <w:pStyle w:val="affff7"/>
            </w:pPr>
            <w:r w:rsidRPr="00000849">
              <w:t>(Ф.И.О.)</w:t>
            </w:r>
          </w:p>
        </w:tc>
        <w:tc>
          <w:tcPr>
            <w:tcW w:w="2041" w:type="dxa"/>
            <w:tcBorders>
              <w:top w:val="single" w:sz="12" w:space="0" w:color="000000"/>
              <w:left w:val="single" w:sz="12" w:space="0" w:color="000000"/>
              <w:bottom w:val="single" w:sz="12" w:space="0" w:color="000000"/>
              <w:right w:val="single" w:sz="12" w:space="0" w:color="000000"/>
            </w:tcBorders>
            <w:vAlign w:val="center"/>
          </w:tcPr>
          <w:p w:rsidR="00517347" w:rsidRPr="00517347" w:rsidRDefault="00517347" w:rsidP="00517347">
            <w:pPr>
              <w:pStyle w:val="affff7"/>
            </w:pPr>
            <w:r w:rsidRPr="00000849">
              <w:t>Примечание</w:t>
            </w:r>
          </w:p>
        </w:tc>
      </w:tr>
      <w:tr w:rsidR="00517347" w:rsidRPr="00000849" w:rsidTr="00517347">
        <w:trPr>
          <w:trHeight w:val="558"/>
        </w:trPr>
        <w:tc>
          <w:tcPr>
            <w:tcW w:w="14112" w:type="dxa"/>
            <w:gridSpan w:val="6"/>
            <w:tcBorders>
              <w:top w:val="single" w:sz="12"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t>1. Совершенствование системы управления государственной и муниципальной собственностью</w:t>
            </w:r>
          </w:p>
        </w:tc>
      </w:tr>
      <w:tr w:rsidR="00517347" w:rsidRPr="00000849" w:rsidTr="00517347">
        <w:trPr>
          <w:gridAfter w:val="1"/>
          <w:wAfter w:w="10" w:type="dxa"/>
          <w:trHeight w:val="1046"/>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Взаимодействие с муниципальными образованиями Забайкальского края путем проведения семинаров, совещаний, подготовки рекомендаций в целях совершенствования муниципального законодательства и информационного взаимодействия в сфере имущественных и земельных отношений.</w:t>
            </w:r>
          </w:p>
          <w:p w:rsidR="00517347" w:rsidRPr="00000849" w:rsidRDefault="00517347" w:rsidP="00517347">
            <w:pPr>
              <w:pStyle w:val="affff9"/>
              <w:jc w:val="both"/>
            </w:pPr>
            <w:r w:rsidRPr="00000849">
              <w:t>Проведение отраслевого совещания по теме «Об итогах деятельности Департамента государственного имущества и земельных отношений Забайкальского края в 2017 году и основных задачах на 2018 год»</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Гурьев С.Ю.</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t>Гладков А.Б.</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Пьянникова Ж.В.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p w:rsidR="00517347" w:rsidRPr="00000849" w:rsidRDefault="00517347" w:rsidP="00517347">
            <w:pPr>
              <w:pStyle w:val="affff9"/>
            </w:pP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Разработка проекта постановления Правительства Забайкальского края «Об одобрении отчета о результатах приватизации краевого имущества за 2017 год»</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Дерябина С.В.</w:t>
            </w:r>
          </w:p>
          <w:p w:rsidR="00517347" w:rsidRPr="00000849" w:rsidRDefault="00517347" w:rsidP="00517347">
            <w:pPr>
              <w:pStyle w:val="affff9"/>
            </w:pPr>
            <w:r w:rsidRPr="00000849">
              <w:t>Руденко Ю.В.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II-III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Подготовка проекта распоряжения Забайкальского края об утверждении прогнозного плана (программы) приватизации государственного имущества Забайкальского края на 2019-2021 годы</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Дерябина С.В.</w:t>
            </w:r>
          </w:p>
          <w:p w:rsidR="00517347" w:rsidRPr="00000849" w:rsidRDefault="00517347" w:rsidP="00517347">
            <w:pPr>
              <w:pStyle w:val="affff9"/>
            </w:pPr>
            <w:r w:rsidRPr="00000849">
              <w:t>Руденко Ю.В.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Реализация Прогнозного плана (программы) приватизации государственного имущества Забайкальского края на 201</w:t>
            </w:r>
            <w:r>
              <w:t>8</w:t>
            </w:r>
            <w:r w:rsidRPr="00000849">
              <w:t>-202</w:t>
            </w:r>
            <w:r>
              <w:t>0</w:t>
            </w:r>
            <w:r w:rsidRPr="00000849">
              <w:t xml:space="preserve"> годы</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Дерябина С.В.</w:t>
            </w:r>
          </w:p>
          <w:p w:rsidR="00517347" w:rsidRPr="00000849" w:rsidRDefault="00517347" w:rsidP="00517347">
            <w:pPr>
              <w:pStyle w:val="affff9"/>
            </w:pPr>
            <w:r w:rsidRPr="00000849">
              <w:t>Руденко Ю.В.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Реализация положений Закона Забайкальского края от 22 июля 2014 года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w:t>
            </w:r>
            <w:r w:rsidRPr="00000849">
              <w:lastRenderedPageBreak/>
              <w:t>районов, городских округов электроснабжения населения»</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Реализация положений Закон Забайкальского края от 26 сентября 2008 года № 64-ЗЗК «О некоторых вопросах разграничения муниципального имущества»</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526"/>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proofErr w:type="gramStart"/>
            <w:r w:rsidRPr="00000849">
              <w:t>Координация и методическое содействие органам местного самоуправления по реализации положений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roofErr w:type="gramEnd"/>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41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rPr>
                <w:lang w:val="en-US"/>
              </w:rPr>
              <w:t>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00FF00"/>
              </w:rPr>
            </w:pPr>
            <w:r w:rsidRPr="00000849">
              <w:t>Разработка проекта распоряжения Правительства Забайкальского края об у</w:t>
            </w:r>
            <w:r w:rsidRPr="00000849">
              <w:rPr>
                <w:bCs/>
              </w:rPr>
              <w:t>тверждении списков кандидатур для избрания в состав советов директоров (наблюдательных советов), ревизионных комиссий (ревизоров) в 2019 году для предложения общим собраниям акционеров (участников) хозяйственных обществ, акции (доли) которых находятся в государственной собственности Забайкальского края</w:t>
            </w:r>
          </w:p>
        </w:tc>
        <w:tc>
          <w:tcPr>
            <w:tcW w:w="2105"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Семенюк О.В.</w:t>
            </w:r>
          </w:p>
          <w:p w:rsidR="00517347" w:rsidRPr="00000849" w:rsidRDefault="00517347" w:rsidP="00517347">
            <w:pPr>
              <w:pStyle w:val="affff9"/>
              <w:rPr>
                <w:shd w:val="clear" w:color="auto" w:fill="00FF00"/>
              </w:rPr>
            </w:pPr>
            <w:r w:rsidRPr="00000849">
              <w:t>Кублик И.В.</w:t>
            </w: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526"/>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rPr>
            </w:pPr>
            <w:r w:rsidRPr="00000849">
              <w:rPr>
                <w:lang w:val="en-US"/>
              </w:rPr>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00FF00"/>
              </w:rPr>
            </w:pPr>
            <w:r w:rsidRPr="00000849">
              <w:t xml:space="preserve">Разработка проекта постановления Забайкальского края «О внесении изменений в постановление Правительства Забайкальского края от 30 декабря 2008 г. № 182 «О </w:t>
            </w:r>
            <w:proofErr w:type="gramStart"/>
            <w:r w:rsidRPr="00000849">
              <w:t>контроле за</w:t>
            </w:r>
            <w:proofErr w:type="gramEnd"/>
            <w:r w:rsidRPr="00000849">
              <w:t xml:space="preserve"> деятельностью краевых государственных унитарных предприятий и хозяйственных обществ, акции (доли) в уставном капитале которых находятся в собственности </w:t>
            </w:r>
            <w:r w:rsidRPr="00000849">
              <w:lastRenderedPageBreak/>
              <w:t>Забайкальского края»</w:t>
            </w:r>
          </w:p>
        </w:tc>
        <w:tc>
          <w:tcPr>
            <w:tcW w:w="2105" w:type="dxa"/>
            <w:tcBorders>
              <w:bottom w:val="single" w:sz="4" w:space="0" w:color="000000"/>
              <w:right w:val="single" w:sz="4" w:space="0" w:color="000000"/>
            </w:tcBorders>
          </w:tcPr>
          <w:p w:rsidR="00517347" w:rsidRPr="00000849" w:rsidRDefault="00517347" w:rsidP="00517347">
            <w:pPr>
              <w:pStyle w:val="affff9"/>
              <w:rPr>
                <w:shd w:val="clear" w:color="auto" w:fill="00FF00"/>
              </w:rPr>
            </w:pPr>
            <w:r w:rsidRPr="00000849">
              <w:lastRenderedPageBreak/>
              <w:t>Семенюк О.В.</w:t>
            </w:r>
          </w:p>
          <w:p w:rsidR="00517347" w:rsidRPr="00000849" w:rsidRDefault="00517347" w:rsidP="00517347">
            <w:pPr>
              <w:pStyle w:val="affff9"/>
            </w:pPr>
            <w:r w:rsidRPr="00000849">
              <w:t>Ляшева Н.В.</w:t>
            </w:r>
          </w:p>
          <w:p w:rsidR="00517347" w:rsidRPr="00000849" w:rsidRDefault="00517347" w:rsidP="00517347">
            <w:pPr>
              <w:pStyle w:val="affff9"/>
            </w:pPr>
            <w:r w:rsidRPr="00000849">
              <w:t>Кублик И.В.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693"/>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lastRenderedPageBreak/>
              <w:t>II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Подготовка Отчета об осуществлении полномочий по управлению и распоряжению государственной собственностью Забайкальского края за 2017 год и размещение на официальном сайте Департамента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Гурьев С.Ю.</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t>Гладков А.Б.</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Пьянникова Ж.В.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851"/>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rPr>
            </w:pPr>
            <w:r w:rsidRPr="00000849">
              <w:rPr>
                <w:lang w:val="en-US"/>
              </w:rPr>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C0C0C0"/>
              </w:rPr>
            </w:pPr>
            <w:r w:rsidRPr="00000849">
              <w:t>Актуализация Перечня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утвержденного постановлением Правительства Забайкальского края от 06 октября 2009 года № 377</w:t>
            </w:r>
          </w:p>
        </w:tc>
        <w:tc>
          <w:tcPr>
            <w:tcW w:w="2105"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rPr>
            </w:pPr>
            <w:r w:rsidRPr="00000849">
              <w:t>Пьянникова Ж.В.</w:t>
            </w:r>
          </w:p>
          <w:p w:rsidR="00517347" w:rsidRPr="00000849" w:rsidRDefault="00517347" w:rsidP="00517347">
            <w:pPr>
              <w:pStyle w:val="affff9"/>
              <w:rPr>
                <w:shd w:val="clear" w:color="auto" w:fill="C0C0C0"/>
              </w:rPr>
            </w:pPr>
          </w:p>
        </w:tc>
        <w:tc>
          <w:tcPr>
            <w:tcW w:w="2083"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6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Взаимодействие с органами местного самоуправления по вопросам вовлечения в налоговый оборот объектов недвижимости, расположенных на территории Забайкальского края</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Хосоев А.В.</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FF"/>
              </w:rPr>
            </w:pPr>
          </w:p>
        </w:tc>
      </w:tr>
      <w:tr w:rsidR="00517347" w:rsidRPr="00000849" w:rsidTr="00517347">
        <w:trPr>
          <w:gridAfter w:val="1"/>
          <w:wAfter w:w="10" w:type="dxa"/>
          <w:trHeight w:val="76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Подготовка проекта постановления Правительства Забайкальского края о внесении изменений в государственную программу Забайкальского края «Управление государственной собственностью Забайкальского края (2014-2020 годы)» на 2018 год</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Семенюк О.В.</w:t>
            </w:r>
          </w:p>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Гурьев С.Ю.</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t>Гладков А.Б.</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lastRenderedPageBreak/>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Пьянникова Ж.В. Дылгыржапова Д.М.</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Погребная Л.А.</w:t>
            </w:r>
          </w:p>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FF"/>
              </w:rPr>
            </w:pPr>
          </w:p>
        </w:tc>
      </w:tr>
      <w:tr w:rsidR="00517347" w:rsidRPr="00000849" w:rsidTr="00517347">
        <w:trPr>
          <w:gridAfter w:val="1"/>
          <w:wAfter w:w="10" w:type="dxa"/>
          <w:trHeight w:val="410"/>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Подготовка проектов распоряжений Правительства Забайкальского края о приобретении в собственность Забайкальского края жилых помещений на рынке готового жилья для детей-сирот и детей, оставшихся без попечения родителей</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Белова С.В.</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Хосоев А.В.</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FF"/>
              </w:rPr>
            </w:pPr>
          </w:p>
        </w:tc>
      </w:tr>
      <w:tr w:rsidR="00517347" w:rsidRPr="00000849" w:rsidTr="00517347">
        <w:trPr>
          <w:trHeight w:val="690"/>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t xml:space="preserve">2. Оптимизация структуры государственной собственности. </w:t>
            </w:r>
          </w:p>
          <w:p w:rsidR="00517347" w:rsidRPr="00000849" w:rsidRDefault="00517347" w:rsidP="00517347">
            <w:pPr>
              <w:pStyle w:val="3f1"/>
            </w:pPr>
            <w:r w:rsidRPr="00000849">
              <w:t xml:space="preserve">Совершенствование управления </w:t>
            </w:r>
            <w:proofErr w:type="gramStart"/>
            <w:r w:rsidRPr="00000849">
              <w:t>краевыми</w:t>
            </w:r>
            <w:proofErr w:type="gramEnd"/>
            <w:r w:rsidRPr="00000849">
              <w:t xml:space="preserve"> государственных учреждений</w:t>
            </w: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lang w:val="en-US"/>
              </w:rPr>
            </w:pPr>
            <w:r w:rsidRPr="00000849">
              <w:rPr>
                <w:lang w:val="en-US"/>
              </w:rPr>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C0C0C0"/>
              </w:rPr>
            </w:pPr>
            <w:r w:rsidRPr="00000849">
              <w:t xml:space="preserve">Участие в создании, реорганизации, ликвидации, изменении типа и перепрофилировании краевых государственных учреждений </w:t>
            </w:r>
          </w:p>
        </w:tc>
        <w:tc>
          <w:tcPr>
            <w:tcW w:w="2105" w:type="dxa"/>
            <w:tcBorders>
              <w:bottom w:val="single" w:sz="4" w:space="0" w:color="000000"/>
              <w:right w:val="single" w:sz="4" w:space="0" w:color="000000"/>
            </w:tcBorders>
            <w:shd w:val="clear" w:color="auto" w:fill="auto"/>
          </w:tcPr>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Воркунова Е.Н.</w:t>
            </w:r>
          </w:p>
          <w:p w:rsidR="00517347" w:rsidRPr="00000849" w:rsidRDefault="00517347" w:rsidP="00517347">
            <w:pPr>
              <w:pStyle w:val="affff9"/>
            </w:pPr>
            <w:r w:rsidRPr="00000849">
              <w:t>Татарова О.О.</w:t>
            </w: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C0C0C0"/>
              </w:rPr>
            </w:pPr>
            <w:r w:rsidRPr="00000849">
              <w:t xml:space="preserve">Согласование уставов учреждений и предприятий, трудовых договоров, с руководителями краевых государственных учреждений, предприятий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Котова Ю.Б.</w:t>
            </w:r>
          </w:p>
        </w:tc>
        <w:tc>
          <w:tcPr>
            <w:tcW w:w="2083" w:type="dxa"/>
            <w:tcBorders>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t xml:space="preserve">II-III квартал </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Аттестация руководителей  государственных унитарных предприятий, подведомственных Департаменту</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Котова Ю.Б.</w:t>
            </w:r>
          </w:p>
        </w:tc>
        <w:tc>
          <w:tcPr>
            <w:tcW w:w="2083" w:type="dxa"/>
            <w:tcBorders>
              <w:bottom w:val="single" w:sz="4" w:space="0" w:color="000000"/>
              <w:right w:val="single" w:sz="4" w:space="0" w:color="000000"/>
            </w:tcBorders>
          </w:tcPr>
          <w:p w:rsidR="00517347" w:rsidRPr="00000849" w:rsidRDefault="00517347" w:rsidP="00517347">
            <w:pPr>
              <w:pStyle w:val="affff9"/>
              <w:rPr>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t>I кварт</w:t>
            </w:r>
            <w:r w:rsidRPr="00000849">
              <w:t>а</w:t>
            </w:r>
            <w:r w:rsidRPr="00000849">
              <w:rPr>
                <w:lang w:val="en-US"/>
              </w:rPr>
              <w:t xml:space="preserve">л </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Проведение плановых проверок в рамках  межведомственного контроля по соблюдению трудового законодательства, организациями подведомственными Департаменту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Котова Ю.Б.</w:t>
            </w:r>
          </w:p>
        </w:tc>
        <w:tc>
          <w:tcPr>
            <w:tcW w:w="2083" w:type="dxa"/>
            <w:tcBorders>
              <w:bottom w:val="single" w:sz="4" w:space="0" w:color="000000"/>
              <w:right w:val="single" w:sz="4" w:space="0" w:color="000000"/>
            </w:tcBorders>
          </w:tcPr>
          <w:p w:rsidR="00517347" w:rsidRPr="00000849" w:rsidRDefault="00517347" w:rsidP="00517347">
            <w:pPr>
              <w:pStyle w:val="affff9"/>
              <w:rPr>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C0C0C0"/>
              </w:rPr>
            </w:pPr>
            <w:r w:rsidRPr="00000849">
              <w:t xml:space="preserve">Ведение реестра государственного имущества Забайкальского края. Формирование электронной базы </w:t>
            </w:r>
            <w:r w:rsidRPr="00000849">
              <w:lastRenderedPageBreak/>
              <w:t xml:space="preserve">объектов в программном комплексе </w:t>
            </w:r>
            <w:r w:rsidRPr="00000849">
              <w:rPr>
                <w:lang w:val="en-US"/>
              </w:rPr>
              <w:t>SAUMI</w:t>
            </w:r>
            <w:r w:rsidRPr="00000849">
              <w:t xml:space="preserve"> </w:t>
            </w:r>
          </w:p>
        </w:tc>
        <w:tc>
          <w:tcPr>
            <w:tcW w:w="2105"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lastRenderedPageBreak/>
              <w:t>Пьянникова</w:t>
            </w:r>
            <w:r w:rsidRPr="00000849">
              <w:rPr>
                <w:lang w:val="en-US"/>
              </w:rPr>
              <w:t> </w:t>
            </w:r>
            <w:r w:rsidRPr="00000849">
              <w:t>Ж.В.</w:t>
            </w:r>
          </w:p>
          <w:p w:rsidR="00517347" w:rsidRPr="00000849" w:rsidRDefault="00517347" w:rsidP="00517347">
            <w:pPr>
              <w:pStyle w:val="affff9"/>
            </w:pPr>
            <w:r w:rsidRPr="00000849">
              <w:t>Костюк М.Н.</w:t>
            </w:r>
          </w:p>
          <w:p w:rsidR="00517347" w:rsidRPr="00000849" w:rsidRDefault="00517347" w:rsidP="00517347">
            <w:pPr>
              <w:pStyle w:val="affff9"/>
            </w:pPr>
            <w:r w:rsidRPr="00000849">
              <w:lastRenderedPageBreak/>
              <w:t>Воркунова Е.Н.</w:t>
            </w:r>
          </w:p>
          <w:p w:rsidR="00517347" w:rsidRPr="00000849" w:rsidRDefault="00517347" w:rsidP="00517347">
            <w:pPr>
              <w:pStyle w:val="affff9"/>
            </w:pPr>
            <w:r w:rsidRPr="00000849">
              <w:t>Татарова О.О.</w:t>
            </w:r>
          </w:p>
          <w:p w:rsidR="00517347" w:rsidRPr="00000849" w:rsidRDefault="00517347" w:rsidP="00517347">
            <w:pPr>
              <w:pStyle w:val="affff9"/>
              <w:rPr>
                <w:shd w:val="clear" w:color="auto" w:fill="C0C0C0"/>
              </w:rPr>
            </w:pPr>
            <w:r w:rsidRPr="00000849">
              <w:t>Котова Ю.Б.</w:t>
            </w:r>
          </w:p>
        </w:tc>
        <w:tc>
          <w:tcPr>
            <w:tcW w:w="2083" w:type="dxa"/>
            <w:tcBorders>
              <w:bottom w:val="single" w:sz="4" w:space="0" w:color="000000"/>
              <w:right w:val="single" w:sz="4" w:space="0" w:color="000000"/>
            </w:tcBorders>
          </w:tcPr>
          <w:p w:rsidR="00517347" w:rsidRPr="00000849" w:rsidRDefault="00517347" w:rsidP="00517347">
            <w:pPr>
              <w:pStyle w:val="affff9"/>
              <w:rPr>
                <w:lang w:val="en-US"/>
              </w:rPr>
            </w:pPr>
            <w:r w:rsidRPr="00000849">
              <w:rPr>
                <w:lang w:val="en-US"/>
              </w:rPr>
              <w:lastRenderedPageBreak/>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lastRenderedPageBreak/>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C0C0C0"/>
              </w:rPr>
            </w:pPr>
            <w:r w:rsidRPr="00000849">
              <w:t>Предоставление информации из реестра любому заинтересованному лицу о наличии или об отсутствии объектов в реестре края в соответствии с административным регламентом, утвержденным приказом Департамента имущества Забайкальского края от 14.05.2012 № 4/НПА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Воркунова Е.Н.</w:t>
            </w:r>
          </w:p>
          <w:p w:rsidR="00517347" w:rsidRPr="00000849" w:rsidRDefault="00517347" w:rsidP="00517347">
            <w:pPr>
              <w:pStyle w:val="affff9"/>
            </w:pPr>
            <w:r w:rsidRPr="00000849">
              <w:t>Татарова О.О.</w:t>
            </w:r>
          </w:p>
          <w:p w:rsidR="00517347" w:rsidRPr="00000849" w:rsidRDefault="00517347" w:rsidP="00517347">
            <w:pPr>
              <w:pStyle w:val="affff9"/>
            </w:pPr>
            <w:r w:rsidRPr="00000849">
              <w:t>Котова Ю.Б.</w:t>
            </w:r>
          </w:p>
          <w:p w:rsidR="00517347" w:rsidRPr="00000849" w:rsidRDefault="00517347" w:rsidP="00517347">
            <w:pPr>
              <w:pStyle w:val="affff9"/>
              <w:rPr>
                <w:shd w:val="clear" w:color="auto" w:fill="C0C0C0"/>
              </w:rPr>
            </w:pP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lang w:val="en-US"/>
              </w:rPr>
            </w:pPr>
            <w:r w:rsidRPr="00000849">
              <w:rPr>
                <w:lang w:val="en-US"/>
              </w:rPr>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C0C0C0"/>
              </w:rPr>
            </w:pPr>
            <w:r w:rsidRPr="00000849">
              <w:t>Организация взаимодействия с Забайкалкрайстатом по исполнению Соглашения об информационном взаимодействии по обмену информацией Статистического регистра хозяйствующих субъектов Забайкалкрайстата и Реестра государственного имущества Забайкальского края, необходимой для отнесения организаций к государственному сектору экономики</w:t>
            </w:r>
          </w:p>
        </w:tc>
        <w:tc>
          <w:tcPr>
            <w:tcW w:w="2105"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t>Татарова О.О.</w:t>
            </w:r>
          </w:p>
        </w:tc>
        <w:tc>
          <w:tcPr>
            <w:tcW w:w="2083" w:type="dxa"/>
            <w:tcBorders>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rPr>
            </w:pPr>
            <w:r w:rsidRPr="00000849">
              <w:rPr>
                <w:lang w:val="en-US"/>
              </w:rPr>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C0C0C0"/>
              </w:rPr>
            </w:pPr>
            <w:proofErr w:type="gramStart"/>
            <w:r w:rsidRPr="00000849">
              <w:t>Контроль за</w:t>
            </w:r>
            <w:proofErr w:type="gramEnd"/>
            <w:r w:rsidRPr="00000849">
              <w:t xml:space="preserve"> полнотой, актуальностью и достоверностью информации, размещаемой подведомственными Департаменту учреждениями на Официальном сайте Российской Федерации (</w:t>
            </w:r>
            <w:r w:rsidRPr="00000849">
              <w:rPr>
                <w:lang w:val="en-US"/>
              </w:rPr>
              <w:t>www</w:t>
            </w:r>
            <w:r w:rsidRPr="00000849">
              <w:t>.</w:t>
            </w:r>
            <w:r w:rsidRPr="00000849">
              <w:rPr>
                <w:lang w:val="en-US"/>
              </w:rPr>
              <w:t>bus</w:t>
            </w:r>
            <w:r w:rsidRPr="00000849">
              <w:t>.</w:t>
            </w:r>
            <w:r w:rsidRPr="00000849">
              <w:rPr>
                <w:lang w:val="en-US"/>
              </w:rPr>
              <w:t>gov</w:t>
            </w:r>
            <w:r w:rsidRPr="00000849">
              <w:t>.</w:t>
            </w:r>
            <w:r w:rsidRPr="00000849">
              <w:rPr>
                <w:lang w:val="en-US"/>
              </w:rPr>
              <w:t>ru</w:t>
            </w:r>
            <w:r w:rsidRPr="00000849">
              <w:t xml:space="preserve">)  </w:t>
            </w:r>
          </w:p>
        </w:tc>
        <w:tc>
          <w:tcPr>
            <w:tcW w:w="2105"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t>Пьянникова</w:t>
            </w:r>
            <w:r w:rsidRPr="00000849">
              <w:rPr>
                <w:lang w:val="en-US"/>
              </w:rPr>
              <w:t> </w:t>
            </w:r>
            <w:r w:rsidRPr="00000849">
              <w:t>Ж.В.</w:t>
            </w:r>
          </w:p>
          <w:p w:rsidR="00517347" w:rsidRPr="00000849" w:rsidRDefault="00517347" w:rsidP="00517347">
            <w:pPr>
              <w:pStyle w:val="affff9"/>
            </w:pPr>
            <w:r w:rsidRPr="00000849">
              <w:t>Котова Ю.Б.</w:t>
            </w:r>
          </w:p>
          <w:p w:rsidR="00517347" w:rsidRPr="00000849" w:rsidRDefault="00517347" w:rsidP="00517347">
            <w:pPr>
              <w:pStyle w:val="affff9"/>
              <w:rPr>
                <w:shd w:val="clear" w:color="auto" w:fill="C0C0C0"/>
              </w:rPr>
            </w:pP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rPr>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FF"/>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C0C0C0"/>
              </w:rPr>
            </w:pPr>
            <w:r w:rsidRPr="00000849">
              <w:rPr>
                <w:lang w:val="en-US"/>
              </w:rPr>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C0C0C0"/>
              </w:rPr>
            </w:pPr>
            <w:r w:rsidRPr="00000849">
              <w:t>Организация работы по подготовке кадастровой документации на объекты недвижимого имущества Забайкальского края</w:t>
            </w:r>
          </w:p>
        </w:tc>
        <w:tc>
          <w:tcPr>
            <w:tcW w:w="2105"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t>Котова Ю.Б.</w:t>
            </w:r>
          </w:p>
        </w:tc>
        <w:tc>
          <w:tcPr>
            <w:tcW w:w="2083" w:type="dxa"/>
            <w:tcBorders>
              <w:bottom w:val="single" w:sz="4" w:space="0" w:color="000000"/>
              <w:right w:val="single" w:sz="4" w:space="0" w:color="000000"/>
            </w:tcBorders>
          </w:tcPr>
          <w:p w:rsidR="00517347" w:rsidRPr="00000849" w:rsidRDefault="00517347" w:rsidP="00517347">
            <w:pPr>
              <w:pStyle w:val="affff9"/>
              <w:rPr>
                <w:lang w:val="en-US"/>
              </w:rPr>
            </w:pPr>
            <w:r w:rsidRPr="00000849">
              <w:rPr>
                <w:lang w:val="en-US"/>
              </w:rPr>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rPr>
                <w:lang w:val="en-US"/>
              </w:rPr>
              <w:t>II</w:t>
            </w:r>
            <w:r w:rsidRPr="00000849">
              <w:t>-</w:t>
            </w:r>
            <w:r w:rsidRPr="00000849">
              <w:rPr>
                <w:lang w:val="en-US"/>
              </w:rPr>
              <w:t>III</w:t>
            </w:r>
            <w:r w:rsidRPr="00000849">
              <w:t xml:space="preserve">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Подготовка плана размещения государственных заказов на поставку товаров, выполнение работ и оказание услуг для государственных нужд Департамента государственного имущества и земельных отношений на 2018 год</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Гурьев С.Ю.</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lastRenderedPageBreak/>
              <w:t>Гладков А.Б.</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Белова С.В.</w:t>
            </w:r>
          </w:p>
          <w:p w:rsidR="00517347" w:rsidRPr="00000849" w:rsidRDefault="00517347" w:rsidP="00517347">
            <w:pPr>
              <w:pStyle w:val="affff9"/>
              <w:rPr>
                <w:shd w:val="clear" w:color="auto" w:fill="00FF00"/>
              </w:rPr>
            </w:pPr>
            <w:r w:rsidRPr="00000849">
              <w:t>Пьянникова Ж.В.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lastRenderedPageBreak/>
              <w:t>Хосоев А.В.</w:t>
            </w:r>
          </w:p>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p w:rsidR="00517347" w:rsidRPr="00000849" w:rsidRDefault="00517347" w:rsidP="00517347">
            <w:pPr>
              <w:pStyle w:val="affff9"/>
            </w:pP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Реализация мероприятий по оптимизации сети государственных унитарных предприятий, учреждений, акций (долей) в уставных капиталах хозяйственных обществ, находящихся в государственной собственности Забайкальского края</w:t>
            </w:r>
          </w:p>
        </w:tc>
        <w:tc>
          <w:tcPr>
            <w:tcW w:w="2105" w:type="dxa"/>
            <w:tcBorders>
              <w:bottom w:val="single" w:sz="4" w:space="0" w:color="000000"/>
              <w:right w:val="single" w:sz="4" w:space="0" w:color="000000"/>
            </w:tcBorders>
            <w:shd w:val="clear" w:color="auto" w:fill="auto"/>
          </w:tcPr>
          <w:p w:rsidR="00517347" w:rsidRPr="00000849" w:rsidRDefault="00517347" w:rsidP="00517347">
            <w:pPr>
              <w:pStyle w:val="affff9"/>
            </w:pPr>
            <w:r w:rsidRPr="00000849">
              <w:t>Семенюк О.В.</w:t>
            </w:r>
          </w:p>
          <w:p w:rsidR="00517347" w:rsidRPr="00000849" w:rsidRDefault="00517347" w:rsidP="00517347">
            <w:pPr>
              <w:pStyle w:val="affff9"/>
            </w:pPr>
            <w:r w:rsidRPr="00000849">
              <w:t>Пьянникова Ж.В.</w:t>
            </w: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675"/>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Изъятие государственного имущества, неиспользуемого или используемого не по назначению из оперативного управления и хозяйственного ведения краевых государственных учреждений и краевых государственных унитарных предприятий и его перераспределение </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Санданова Е.Ю.</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6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Передача недвижимого государственного имущества в хозяйственное ведение и оперативное управление</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Санданова Е.Ю.</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Согласование решений о списании движимого и недвижимого государственного имущества Забайкальского края, закрепленного на праве оперативного управления и хозяйственного ведения</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Санданова Е.Ю.</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658"/>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Осуществление действий по регистрации права оперативного управления и хозяйственного ведения на объекты недвижимости</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610"/>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Реализация Федерального закона от 22.06.2008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Дерябина С.В.</w:t>
            </w:r>
          </w:p>
          <w:p w:rsidR="00517347" w:rsidRPr="00000849" w:rsidRDefault="00517347" w:rsidP="00517347">
            <w:pPr>
              <w:pStyle w:val="affff9"/>
            </w:pPr>
            <w:r w:rsidRPr="00000849">
              <w:t>Руденко Ю.В.</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Хосоев А.В.</w:t>
            </w:r>
          </w:p>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Подготовка и проведение торгов на право заключения договоров аренды, безвозмездного пользования государственного имущества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Передача государственного имущества в аренду, безвозмездное пользование</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Осуществление согласования и учета согласованных договоров аренды и безвозмездного пользования иных договоров, предусматривающих переход прав владения и (или) пользования в отношении государственного</w:t>
            </w:r>
            <w:r w:rsidRPr="00000849">
              <w:rPr>
                <w:b/>
              </w:rPr>
              <w:t xml:space="preserve"> </w:t>
            </w:r>
            <w:r w:rsidRPr="00000849">
              <w:t>имущества автономных, бюджетных и казенных учреждений Забайкальского края</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Балданов Б.Б.</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Реализация плана проверок сохранности и использования по назначению государственного имущества, а так же организация проведения внеплановых проверок</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Балданов Б.Б.</w:t>
            </w:r>
          </w:p>
          <w:p w:rsidR="00517347" w:rsidRPr="00000849" w:rsidRDefault="00517347" w:rsidP="00517347">
            <w:pPr>
              <w:pStyle w:val="affff9"/>
            </w:pPr>
            <w:r w:rsidRPr="00000849">
              <w:t>Григорьева Л.С.</w:t>
            </w:r>
          </w:p>
          <w:p w:rsidR="00517347" w:rsidRPr="00000849" w:rsidRDefault="00517347" w:rsidP="00517347">
            <w:pPr>
              <w:pStyle w:val="affff9"/>
            </w:pP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proofErr w:type="gramStart"/>
            <w:r w:rsidRPr="00000849">
              <w:t xml:space="preserve">Ведение перечня государственного имущества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(в том числе по льготным ставкам </w:t>
            </w:r>
            <w:r w:rsidRPr="00000849">
              <w:lastRenderedPageBreak/>
              <w:t>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2105" w:type="dxa"/>
            <w:tcBorders>
              <w:bottom w:val="single" w:sz="4" w:space="0" w:color="000000"/>
              <w:right w:val="single" w:sz="4" w:space="0" w:color="000000"/>
            </w:tcBorders>
          </w:tcPr>
          <w:p w:rsidR="00517347" w:rsidRPr="00000849" w:rsidRDefault="00517347" w:rsidP="00517347">
            <w:pPr>
              <w:pStyle w:val="affff9"/>
            </w:pPr>
            <w:r w:rsidRPr="00000849">
              <w:lastRenderedPageBreak/>
              <w:t>Белова С.В.</w:t>
            </w:r>
          </w:p>
          <w:p w:rsidR="00517347" w:rsidRPr="00000849" w:rsidRDefault="00517347" w:rsidP="00517347">
            <w:pPr>
              <w:pStyle w:val="affff9"/>
            </w:pPr>
            <w:r w:rsidRPr="00000849">
              <w:t>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proofErr w:type="gramStart"/>
            <w:r w:rsidRPr="00000849">
              <w:t>Ведение перечня государственного имущества края, свободного от прав третьих лиц (за исключением имущественных прав некоммерческих организаций</w:t>
            </w:r>
            <w:proofErr w:type="gramEnd"/>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lang w:val="en-US"/>
              </w:rPr>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Ведение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имущества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79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 xml:space="preserve">Организация </w:t>
            </w:r>
            <w:proofErr w:type="gramStart"/>
            <w:r w:rsidRPr="00000849">
              <w:t>проведения оценки эффективности управления использования государственного имущества</w:t>
            </w:r>
            <w:proofErr w:type="gramEnd"/>
            <w:r w:rsidRPr="00000849">
              <w:t xml:space="preserve"> Забайкальского края, находящегося в казне края и закрепленного за государственными предприятиями и учреждениями края</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Белова С.В.</w:t>
            </w:r>
          </w:p>
          <w:p w:rsidR="00517347" w:rsidRPr="00000849" w:rsidRDefault="00517347" w:rsidP="00517347">
            <w:pPr>
              <w:pStyle w:val="affff9"/>
            </w:pPr>
            <w:r w:rsidRPr="00000849">
              <w:t>Рыбакова Н.В.</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Тестова А.В.</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p w:rsidR="00517347" w:rsidRPr="00000849" w:rsidRDefault="00517347" w:rsidP="00517347">
            <w:pPr>
              <w:pStyle w:val="affff9"/>
            </w:pPr>
          </w:p>
          <w:p w:rsidR="00517347" w:rsidRPr="00000849" w:rsidRDefault="00517347" w:rsidP="00517347">
            <w:pPr>
              <w:pStyle w:val="affff9"/>
            </w:pP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trHeight w:val="977"/>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t xml:space="preserve">3. Разграничение государственной собственности, передача имущества из федеральной собственности в собственность субъекта РФ, из собственности субъекта РФ в федеральную собственность или муниципальную собственность </w:t>
            </w: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rPr>
                <w:lang w:val="en-US"/>
              </w:rPr>
              <w:t>I</w:t>
            </w:r>
            <w:r w:rsidRPr="00000849">
              <w:t>-IV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Осуществление юридических действий по приему федерального имущества, в государственную собственность Забайкальского края</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lang w:val="en-US"/>
              </w:rPr>
            </w:pPr>
            <w:r w:rsidRPr="00000849">
              <w:rPr>
                <w:lang w:val="en-US"/>
              </w:rPr>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 xml:space="preserve">Осуществление действий по регистрации права собственности Забайкальского края на объекты недвижимости и земельные участки, переданные из </w:t>
            </w:r>
            <w:r w:rsidRPr="00000849">
              <w:lastRenderedPageBreak/>
              <w:t>федеральной или муниципальной собственности</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lastRenderedPageBreak/>
              <w:t>Малакеева Е.В.</w:t>
            </w:r>
          </w:p>
          <w:p w:rsidR="00517347" w:rsidRPr="00000849" w:rsidRDefault="00517347" w:rsidP="00517347">
            <w:pPr>
              <w:pStyle w:val="affff9"/>
            </w:pPr>
            <w:r w:rsidRPr="00000849">
              <w:t>Рюмкина А.С.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lang w:val="en-US"/>
              </w:rPr>
            </w:pPr>
            <w:r w:rsidRPr="00000849">
              <w:rPr>
                <w:lang w:val="en-US"/>
              </w:rPr>
              <w:t>I-IV квартал</w:t>
            </w:r>
          </w:p>
        </w:tc>
      </w:tr>
      <w:tr w:rsidR="00517347" w:rsidRPr="00000849" w:rsidTr="00517347">
        <w:trPr>
          <w:gridAfter w:val="1"/>
          <w:wAfter w:w="10" w:type="dxa"/>
          <w:trHeight w:val="376"/>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lastRenderedPageBreak/>
              <w:t>I</w:t>
            </w:r>
            <w:r w:rsidRPr="00000849">
              <w:t>-IV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Осуществление юридических действий по передаче имущества из государственной собственности Забайкальского края в федеральную собственность</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Осуществление юридических действий по принятию в собственность Забайкальского края муниципального имущества</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Санданова Е.Ю.</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Осуществление юридических действий по передаче в муниципальную собственность государственного имущества Забайкальского края, необходимого для обеспечения вопросов местного значения</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r w:rsidRPr="00000849">
              <w:t>Малакеева Е.В.</w:t>
            </w:r>
          </w:p>
          <w:p w:rsidR="00517347" w:rsidRPr="00000849" w:rsidRDefault="00517347" w:rsidP="00517347">
            <w:pPr>
              <w:pStyle w:val="affff9"/>
            </w:pPr>
            <w:r w:rsidRPr="00000849">
              <w:t>Санданова Е.Ю.</w:t>
            </w:r>
          </w:p>
          <w:p w:rsidR="00517347" w:rsidRPr="00000849" w:rsidRDefault="00517347" w:rsidP="00517347">
            <w:pPr>
              <w:pStyle w:val="affff9"/>
            </w:pPr>
            <w:r w:rsidRPr="00000849">
              <w:t>Рюмкина А.С.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Осуществление действий по регистрации права собственности Забайкальского края на объекты недвижимости и земельные участки, переданные из федеральной или муниципальной собственности</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Высотина Т.П.</w:t>
            </w:r>
          </w:p>
          <w:p w:rsidR="00517347" w:rsidRPr="00000849" w:rsidRDefault="00517347" w:rsidP="00517347">
            <w:pPr>
              <w:pStyle w:val="affff9"/>
            </w:pPr>
            <w:r w:rsidRPr="00000849">
              <w:t>Федулина Н.А.</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Координация и методическое содействие органам местного самоуправления по приёму в муниципальную собственность высвобождаемого военного имущества Минобороны России</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Взаимодействие с Департаментом имущественных отношений Минобороны России, Минобороны России по передаче в собственность Забайкальского края высвобождаемого военного имущества и неиспользуемых земельных участков</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Гурьев С.Ю.</w:t>
            </w:r>
          </w:p>
          <w:p w:rsidR="00517347" w:rsidRPr="00000849" w:rsidRDefault="00517347" w:rsidP="00517347">
            <w:pPr>
              <w:pStyle w:val="affff9"/>
            </w:pPr>
            <w:r w:rsidRPr="00000849">
              <w:t>Рыбакова Н.В.</w:t>
            </w:r>
          </w:p>
          <w:p w:rsidR="00517347" w:rsidRPr="00000849" w:rsidRDefault="00517347" w:rsidP="00517347">
            <w:pPr>
              <w:pStyle w:val="affff9"/>
            </w:pPr>
            <w:r w:rsidRPr="00000849">
              <w:t>Ашихмина Т.С.</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trHeight w:val="553"/>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lastRenderedPageBreak/>
              <w:t xml:space="preserve">4. Развитие рынка земли </w:t>
            </w:r>
          </w:p>
        </w:tc>
      </w:tr>
      <w:tr w:rsidR="00517347" w:rsidRPr="00000849" w:rsidTr="00517347">
        <w:trPr>
          <w:gridAfter w:val="1"/>
          <w:wAfter w:w="10" w:type="dxa"/>
          <w:trHeight w:val="268"/>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w:t>
            </w:r>
            <w:r w:rsidRPr="00000849">
              <w:rPr>
                <w:lang w:val="en-US"/>
              </w:rPr>
              <w:t>IV</w:t>
            </w:r>
            <w:r w:rsidRPr="00000849">
              <w:t xml:space="preserve">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В целях реализации Федерального закона от 03.07.2016 № 237 «О государственной кадастровой оценке» принятие решения о проведении государственной кадастровой оценки краевым государственным бюджетным учреждением по архивно-информационному и геопространственному обеспечению «Забайкальский архивно-геоинформационный центр» по определению кадастровой стоимости. Подготовка к проведению государственной кадастровой оценки объектов недвижимости.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r w:rsidRPr="00000849">
              <w:t>КГБУ «ЗабГеоИнформ-Центр»</w:t>
            </w:r>
          </w:p>
        </w:tc>
      </w:tr>
      <w:tr w:rsidR="00517347" w:rsidRPr="00000849" w:rsidTr="00517347">
        <w:trPr>
          <w:gridAfter w:val="1"/>
          <w:wAfter w:w="10" w:type="dxa"/>
          <w:trHeight w:val="1417"/>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w:t>
            </w:r>
            <w:r w:rsidRPr="00000849">
              <w:rPr>
                <w:lang w:val="en-US"/>
              </w:rPr>
              <w:t>IV</w:t>
            </w:r>
            <w:r w:rsidRPr="00000849">
              <w:t xml:space="preserve">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rPr>
                <w:szCs w:val="28"/>
              </w:rPr>
              <w:t>Взаимодействие с органами местного самоуправления по выявлению неучтенных объектов недвижимого имущества и расширение налоговой базы путем максимального вовлечения объектов недвижимого имущества в налоговый оборот</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p w:rsidR="00517347" w:rsidRPr="00000849" w:rsidRDefault="00517347" w:rsidP="00517347">
            <w:pPr>
              <w:pStyle w:val="affff9"/>
            </w:pPr>
            <w:r w:rsidRPr="00000849">
              <w:t>(по ОКСАМ – 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1701"/>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w:t>
            </w:r>
            <w:r w:rsidRPr="00000849">
              <w:rPr>
                <w:lang w:val="en-US"/>
              </w:rPr>
              <w:t>IV</w:t>
            </w:r>
            <w:r w:rsidRPr="00000849">
              <w:t xml:space="preserve">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Взаимодействие </w:t>
            </w:r>
            <w:proofErr w:type="gramStart"/>
            <w:r w:rsidRPr="00000849">
              <w:t>с органами местного самоуправления по обеспечению социально приемлемого уровня налоговой нагрузки на граждан  по объектам недвижимого имущества с учетом</w:t>
            </w:r>
            <w:proofErr w:type="gramEnd"/>
            <w:r w:rsidRPr="00000849">
              <w:t xml:space="preserve"> сложившегося уровня доходов населения и иных показателей социально-экономического развития районов</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w:t>
            </w:r>
            <w:r w:rsidRPr="00000849">
              <w:rPr>
                <w:lang w:val="en-US"/>
              </w:rPr>
              <w:t>IV</w:t>
            </w:r>
            <w:r w:rsidRPr="00000849">
              <w:t xml:space="preserve">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Обеспечение участия Забайкальского края в федеральной целевой программе «Развитие единой государственной системы регистрации прав и кадастрового учета недвижимости (2014-2019 годы)» в части проведения комплексных кадастровых работ на </w:t>
            </w:r>
            <w:r w:rsidRPr="00000849">
              <w:lastRenderedPageBreak/>
              <w:t>условиях софинансирования в 2018-2022 годах в отношении земель сельскохозяйственного назначения с целью вовлечения в экономический оборот.</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lastRenderedPageBreak/>
              <w:t>Ашихмина Т.С.</w:t>
            </w:r>
          </w:p>
          <w:p w:rsidR="00517347" w:rsidRPr="00000849" w:rsidRDefault="00517347" w:rsidP="00517347">
            <w:pPr>
              <w:pStyle w:val="affff9"/>
            </w:pPr>
            <w:r w:rsidRPr="00000849">
              <w:t>Букина Л.Ю.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w:t>
            </w:r>
            <w:r w:rsidRPr="00000849">
              <w:rPr>
                <w:lang w:val="en-US"/>
              </w:rPr>
              <w:t>IV</w:t>
            </w:r>
            <w:r w:rsidRPr="00000849">
              <w:t xml:space="preserve">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Организация проведения землеустроительных работ по описанию местоположения границ муниципальных образований и Забайкальского края и внесение сведений о границах в ГКН</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r w:rsidRPr="00000849">
              <w:t>КГБУ «ЗабГеоИнформ-Центр»</w:t>
            </w: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Организация работ по оформлению прав на земельные участки под объектами недвижимости, принятыми в собственность Забайкальского края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p w:rsidR="00517347" w:rsidRPr="00000849" w:rsidRDefault="00517347" w:rsidP="00517347">
            <w:pPr>
              <w:pStyle w:val="affff9"/>
            </w:pPr>
            <w:r w:rsidRPr="00000849">
              <w:t>Назарова Н.А.</w:t>
            </w:r>
          </w:p>
          <w:p w:rsidR="00517347" w:rsidRPr="00000849" w:rsidRDefault="00517347" w:rsidP="00517347">
            <w:pPr>
              <w:pStyle w:val="affff9"/>
            </w:pPr>
            <w:r w:rsidRPr="00000849">
              <w:t>Федулина Н.А.</w:t>
            </w:r>
          </w:p>
          <w:p w:rsidR="00517347" w:rsidRPr="00000849" w:rsidRDefault="00517347" w:rsidP="00517347">
            <w:pPr>
              <w:pStyle w:val="affff9"/>
            </w:pPr>
            <w:r w:rsidRPr="00000849">
              <w:t>Высотина Т.</w:t>
            </w:r>
            <w:proofErr w:type="gramStart"/>
            <w:r w:rsidRPr="00000849">
              <w:t>П</w:t>
            </w:r>
            <w:proofErr w:type="gramEnd"/>
          </w:p>
          <w:p w:rsidR="00517347" w:rsidRPr="00000849" w:rsidRDefault="00517347" w:rsidP="00517347">
            <w:pPr>
              <w:pStyle w:val="affff9"/>
            </w:pPr>
            <w:r w:rsidRPr="00000849">
              <w:t>Дондокова Ч.Б.</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Взаимодействие с Фондом содействия развитию жилищного строительства в рамках реализации Федерального закона от 24.07.2008 № 161-ФЗ «О содействии развитию жилищного строительства»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p>
        </w:tc>
      </w:tr>
      <w:tr w:rsidR="00517347" w:rsidRPr="00000849" w:rsidTr="00517347">
        <w:trPr>
          <w:gridAfter w:val="1"/>
          <w:wAfter w:w="10" w:type="dxa"/>
          <w:trHeight w:val="809"/>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Ведение учета и реестра земельных участков, находящихся в собственности Забайкальского края.</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p w:rsidR="00517347" w:rsidRPr="00000849" w:rsidRDefault="00517347" w:rsidP="00517347">
            <w:pPr>
              <w:pStyle w:val="affff9"/>
            </w:pPr>
            <w:r w:rsidRPr="00000849">
              <w:t>Назарова Н.А.</w:t>
            </w:r>
          </w:p>
          <w:p w:rsidR="00517347" w:rsidRPr="00000849" w:rsidRDefault="00517347" w:rsidP="00517347">
            <w:pPr>
              <w:pStyle w:val="affff9"/>
            </w:pPr>
            <w:r w:rsidRPr="00000849">
              <w:t>Федулина Н.А.</w:t>
            </w:r>
          </w:p>
          <w:p w:rsidR="00517347" w:rsidRPr="00000849" w:rsidRDefault="00517347" w:rsidP="00517347">
            <w:pPr>
              <w:pStyle w:val="affff9"/>
            </w:pPr>
            <w:r w:rsidRPr="00000849">
              <w:t>Высотина Т.П.</w:t>
            </w:r>
          </w:p>
          <w:p w:rsidR="00517347" w:rsidRPr="00000849" w:rsidRDefault="00517347" w:rsidP="00517347">
            <w:pPr>
              <w:pStyle w:val="affff9"/>
            </w:pPr>
            <w:r w:rsidRPr="00000849">
              <w:t>Дондокова Ч.Б</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Ведение реестра земельных участков, в отношении которых проведена процедура перевода из одной категории в другую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p w:rsidR="00517347" w:rsidRPr="00000849" w:rsidRDefault="00517347" w:rsidP="00517347">
            <w:pPr>
              <w:pStyle w:val="affff9"/>
            </w:pPr>
            <w:r w:rsidRPr="00000849">
              <w:t>Назарова Н.А.</w:t>
            </w:r>
          </w:p>
          <w:p w:rsidR="00517347" w:rsidRPr="00000849" w:rsidRDefault="00517347" w:rsidP="00517347">
            <w:pPr>
              <w:pStyle w:val="affff9"/>
            </w:pPr>
            <w:r w:rsidRPr="00000849">
              <w:t>Федулина Н.А.</w:t>
            </w:r>
          </w:p>
          <w:p w:rsidR="00517347" w:rsidRPr="00000849" w:rsidRDefault="00517347" w:rsidP="00517347">
            <w:pPr>
              <w:pStyle w:val="affff9"/>
            </w:pPr>
            <w:r w:rsidRPr="00000849">
              <w:t>Высотина Т.</w:t>
            </w:r>
            <w:proofErr w:type="gramStart"/>
            <w:r w:rsidRPr="00000849">
              <w:t>П</w:t>
            </w:r>
            <w:proofErr w:type="gramEnd"/>
          </w:p>
          <w:p w:rsidR="00517347" w:rsidRDefault="00517347" w:rsidP="00517347">
            <w:pPr>
              <w:pStyle w:val="affff9"/>
            </w:pPr>
            <w:r w:rsidRPr="00000849">
              <w:t>Дондокова Ч.Б</w:t>
            </w:r>
            <w:r>
              <w:t>.</w:t>
            </w:r>
          </w:p>
          <w:p w:rsidR="00517347" w:rsidRPr="00000849" w:rsidRDefault="00517347" w:rsidP="00517347">
            <w:pPr>
              <w:pStyle w:val="affff9"/>
            </w:pP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C0C0C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Исполнение Административных регламентов по предоставлению государственных услуг отдела земельных отношений</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Ашихмина Т.С.</w:t>
            </w:r>
          </w:p>
          <w:p w:rsidR="00517347" w:rsidRPr="00000849" w:rsidRDefault="00517347" w:rsidP="00517347">
            <w:pPr>
              <w:pStyle w:val="affff9"/>
            </w:pPr>
            <w:r w:rsidRPr="00000849">
              <w:t>Букина Л.Ю.</w:t>
            </w:r>
          </w:p>
          <w:p w:rsidR="00517347" w:rsidRPr="00000849" w:rsidRDefault="00517347" w:rsidP="00517347">
            <w:pPr>
              <w:pStyle w:val="affff9"/>
            </w:pPr>
            <w:r w:rsidRPr="00000849">
              <w:t>Назарова Н.А.</w:t>
            </w:r>
          </w:p>
          <w:p w:rsidR="00517347" w:rsidRPr="00000849" w:rsidRDefault="00517347" w:rsidP="00517347">
            <w:pPr>
              <w:pStyle w:val="affff9"/>
            </w:pPr>
            <w:r w:rsidRPr="00000849">
              <w:t>Федулина Н.А.</w:t>
            </w:r>
          </w:p>
          <w:p w:rsidR="00517347" w:rsidRPr="00000849" w:rsidRDefault="00517347" w:rsidP="00517347">
            <w:pPr>
              <w:pStyle w:val="affff9"/>
            </w:pPr>
            <w:r w:rsidRPr="00000849">
              <w:t>Высотина Т.</w:t>
            </w:r>
            <w:proofErr w:type="gramStart"/>
            <w:r w:rsidRPr="00000849">
              <w:t>П</w:t>
            </w:r>
            <w:proofErr w:type="gramEnd"/>
          </w:p>
          <w:p w:rsidR="00517347" w:rsidRPr="00000849" w:rsidRDefault="00517347" w:rsidP="00517347">
            <w:pPr>
              <w:pStyle w:val="affff9"/>
            </w:pPr>
            <w:r w:rsidRPr="00000849">
              <w:t>Дондокова Ч.Б</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Погребная Л.А</w:t>
            </w:r>
          </w:p>
        </w:tc>
        <w:tc>
          <w:tcPr>
            <w:tcW w:w="2041" w:type="dxa"/>
            <w:tcBorders>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1748"/>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lang w:eastAsia="ru-RU"/>
              </w:rPr>
            </w:pPr>
            <w:r w:rsidRPr="00000849">
              <w:rPr>
                <w:lang w:eastAsia="ru-RU"/>
              </w:rPr>
              <w:t xml:space="preserve">Исполнение Административных  регламентов </w:t>
            </w:r>
            <w:r w:rsidRPr="00000849">
              <w:t>по предоставлению государственных услуг</w:t>
            </w:r>
            <w:r w:rsidRPr="00000849">
              <w:rPr>
                <w:lang w:eastAsia="ru-RU"/>
              </w:rPr>
              <w:t xml:space="preserve"> отдела землеустройства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Гукова И.И.</w:t>
            </w:r>
          </w:p>
          <w:p w:rsidR="00517347" w:rsidRPr="00000849" w:rsidRDefault="00517347" w:rsidP="00517347">
            <w:pPr>
              <w:pStyle w:val="affff9"/>
            </w:pPr>
            <w:r w:rsidRPr="00000849">
              <w:t>Матюнина А.А.</w:t>
            </w:r>
          </w:p>
          <w:p w:rsidR="00517347" w:rsidRPr="00000849" w:rsidRDefault="00517347" w:rsidP="00517347">
            <w:pPr>
              <w:pStyle w:val="affff9"/>
            </w:pPr>
            <w:r w:rsidRPr="00000849">
              <w:t>Филёва И.Н.</w:t>
            </w:r>
          </w:p>
          <w:p w:rsidR="00517347" w:rsidRPr="00000849" w:rsidRDefault="00517347" w:rsidP="00517347">
            <w:pPr>
              <w:pStyle w:val="affff9"/>
            </w:pPr>
            <w:r w:rsidRPr="00000849">
              <w:t>Матвеева О.С.</w:t>
            </w:r>
          </w:p>
          <w:p w:rsidR="00517347" w:rsidRPr="00000849" w:rsidRDefault="00517347" w:rsidP="00517347">
            <w:pPr>
              <w:pStyle w:val="affff9"/>
            </w:pPr>
            <w:r w:rsidRPr="00000849">
              <w:t>Тычкайлов Д.А.</w:t>
            </w:r>
          </w:p>
          <w:p w:rsidR="00517347" w:rsidRPr="00000849" w:rsidRDefault="00517347" w:rsidP="00517347">
            <w:pPr>
              <w:pStyle w:val="affff9"/>
            </w:pPr>
            <w:r w:rsidRPr="00000849">
              <w:t>Абрамова Е.О.</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00"/>
              </w:rPr>
            </w:pPr>
          </w:p>
        </w:tc>
      </w:tr>
      <w:tr w:rsidR="00517347" w:rsidRPr="00000849" w:rsidTr="00517347">
        <w:trPr>
          <w:gridAfter w:val="1"/>
          <w:wAfter w:w="10" w:type="dxa"/>
          <w:trHeight w:val="268"/>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t>II</w:t>
            </w:r>
            <w:r w:rsidRPr="00000849">
              <w:t>- 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t>Образовани</w:t>
            </w:r>
            <w:r w:rsidRPr="00000849">
              <w:t>е земельных участков для организац</w:t>
            </w:r>
            <w:proofErr w:type="gramStart"/>
            <w:r w:rsidRPr="00000849">
              <w:t>ии ау</w:t>
            </w:r>
            <w:proofErr w:type="gramEnd"/>
            <w:r w:rsidRPr="00000849">
              <w:t>кционов на право заключения договоров аренды для целей нежилищного строительства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Гукова И.И.</w:t>
            </w:r>
          </w:p>
          <w:p w:rsidR="00517347" w:rsidRPr="00000849" w:rsidRDefault="00517347" w:rsidP="00517347">
            <w:pPr>
              <w:pStyle w:val="affff9"/>
            </w:pPr>
            <w:r w:rsidRPr="00000849">
              <w:t>Тычкайлов Д.А.</w:t>
            </w:r>
          </w:p>
          <w:p w:rsidR="00517347" w:rsidRPr="00000849" w:rsidRDefault="00517347" w:rsidP="00517347">
            <w:pPr>
              <w:pStyle w:val="affff9"/>
            </w:pP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0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t>III</w:t>
            </w:r>
            <w:r w:rsidRPr="00000849">
              <w:t>-IV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t>Образовани</w:t>
            </w:r>
            <w:r w:rsidRPr="00000849">
              <w:t xml:space="preserve">е земельных участков для индивидуального жилищного строительства в целях предоставления льготным категориям граждан </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Гукова И.И.</w:t>
            </w:r>
          </w:p>
          <w:p w:rsidR="00517347" w:rsidRPr="00000849" w:rsidRDefault="00517347" w:rsidP="00517347">
            <w:pPr>
              <w:pStyle w:val="affff9"/>
            </w:pPr>
            <w:r w:rsidRPr="00000849">
              <w:t>Матюнина А.А.</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0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rPr>
                <w:lang w:val="en-US"/>
              </w:rPr>
            </w:pPr>
            <w:r w:rsidRPr="00000849">
              <w:rPr>
                <w:lang w:val="en-US"/>
              </w:rPr>
              <w:t>II</w:t>
            </w:r>
            <w:r w:rsidRPr="00000849">
              <w:t>- 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t>Образовани</w:t>
            </w:r>
            <w:r w:rsidRPr="00000849">
              <w:t>е земельных участков для организац</w:t>
            </w:r>
            <w:proofErr w:type="gramStart"/>
            <w:r w:rsidRPr="00000849">
              <w:t>ии ау</w:t>
            </w:r>
            <w:proofErr w:type="gramEnd"/>
            <w:r w:rsidRPr="00000849">
              <w:t>кционов на право заключения договоров аренды для целей индивидуального и малоэтажного жилищного строительства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Гукова И.И.</w:t>
            </w:r>
          </w:p>
          <w:p w:rsidR="00517347" w:rsidRPr="00000849" w:rsidRDefault="00517347" w:rsidP="00517347">
            <w:pPr>
              <w:pStyle w:val="affff9"/>
            </w:pPr>
            <w:r w:rsidRPr="00000849">
              <w:t>Матюнина А.А</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00"/>
              </w:rPr>
            </w:pPr>
          </w:p>
        </w:tc>
      </w:tr>
      <w:tr w:rsidR="00517347" w:rsidRPr="00000849" w:rsidTr="00517347">
        <w:trPr>
          <w:gridAfter w:val="1"/>
          <w:wAfter w:w="10" w:type="dxa"/>
          <w:trHeight w:val="25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rPr>
                <w:lang w:val="en-US"/>
              </w:rPr>
              <w:t>II</w:t>
            </w:r>
            <w:r w:rsidRPr="00000849">
              <w:t xml:space="preserve">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Разработка схемы планировочной организации территории с целью формирования земельных участков для льготной категории граждан</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Гукова И.И.</w:t>
            </w:r>
          </w:p>
          <w:p w:rsidR="00517347" w:rsidRPr="00000849" w:rsidRDefault="00517347" w:rsidP="00517347">
            <w:pPr>
              <w:pStyle w:val="affff9"/>
            </w:pPr>
            <w:r w:rsidRPr="00000849">
              <w:t>Матюнина А.А.</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FF0000"/>
              </w:rPr>
            </w:pPr>
          </w:p>
        </w:tc>
      </w:tr>
      <w:tr w:rsidR="00517347" w:rsidRPr="00000849" w:rsidTr="00517347">
        <w:trPr>
          <w:gridAfter w:val="1"/>
          <w:wAfter w:w="10" w:type="dxa"/>
          <w:trHeight w:val="851"/>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rPr>
                <w:lang w:eastAsia="ru-RU"/>
              </w:rPr>
            </w:pPr>
            <w:r w:rsidRPr="00000849">
              <w:rPr>
                <w:lang w:eastAsia="ru-RU"/>
              </w:rPr>
              <w:t xml:space="preserve">Исполнение Административных регламентов по предоставлению государственных услуг отдела приватизации государственной собственности </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Дерябина С.В.</w:t>
            </w:r>
          </w:p>
          <w:p w:rsidR="00517347" w:rsidRPr="00000849" w:rsidRDefault="00517347" w:rsidP="00517347">
            <w:pPr>
              <w:pStyle w:val="affff9"/>
            </w:pPr>
            <w:r w:rsidRPr="00000849">
              <w:t>Руденко Ю.В.</w:t>
            </w:r>
          </w:p>
          <w:p w:rsidR="00517347" w:rsidRPr="00000849" w:rsidRDefault="00517347" w:rsidP="00517347">
            <w:pPr>
              <w:pStyle w:val="affff9"/>
            </w:pPr>
            <w:r w:rsidRPr="00000849">
              <w:t>Алексина С.С.</w:t>
            </w:r>
          </w:p>
          <w:p w:rsidR="00517347" w:rsidRPr="00000849" w:rsidRDefault="00517347" w:rsidP="00517347">
            <w:pPr>
              <w:pStyle w:val="affff9"/>
            </w:pPr>
            <w:r w:rsidRPr="00000849">
              <w:t>Притворов С.В.</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122"/>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lastRenderedPageBreak/>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rPr>
                <w:lang w:eastAsia="ru-RU"/>
              </w:rPr>
            </w:pPr>
            <w:r w:rsidRPr="00000849">
              <w:rPr>
                <w:lang w:eastAsia="ru-RU"/>
              </w:rPr>
              <w:t>Организация и взаимодействие по предоставления государственных услуг в сфере земельных и имущественных  отношений на базе МФЦ</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Гукова И.И.</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Дылгыржапова Д.М.</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122"/>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Исполнение Административных регламентов по предоставлению государственной услуги отдела арендных отношений </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Костин В.С.</w:t>
            </w:r>
          </w:p>
          <w:p w:rsidR="00517347" w:rsidRPr="00000849" w:rsidRDefault="00517347" w:rsidP="00517347">
            <w:pPr>
              <w:pStyle w:val="affff9"/>
            </w:pPr>
            <w:r w:rsidRPr="00000849">
              <w:t>Емельянов В.А.</w:t>
            </w:r>
          </w:p>
          <w:p w:rsidR="00517347" w:rsidRPr="00000849" w:rsidRDefault="00517347" w:rsidP="00517347">
            <w:pPr>
              <w:pStyle w:val="affff9"/>
            </w:pPr>
            <w:r w:rsidRPr="00000849">
              <w:t>Андрейченко И.В.</w:t>
            </w:r>
          </w:p>
          <w:p w:rsidR="00517347" w:rsidRPr="00000849" w:rsidRDefault="00517347" w:rsidP="00517347">
            <w:pPr>
              <w:pStyle w:val="affff9"/>
            </w:pPr>
            <w:r w:rsidRPr="00000849">
              <w:t>Жунёв Е.В.</w:t>
            </w:r>
          </w:p>
          <w:p w:rsidR="00517347" w:rsidRPr="00000849" w:rsidRDefault="00517347" w:rsidP="00517347">
            <w:pPr>
              <w:pStyle w:val="affff9"/>
            </w:pPr>
            <w:r w:rsidRPr="00000849">
              <w:t>Бянкина А.А.</w:t>
            </w:r>
          </w:p>
          <w:p w:rsidR="00517347" w:rsidRPr="00000849" w:rsidRDefault="00517347" w:rsidP="00517347">
            <w:pPr>
              <w:pStyle w:val="affff9"/>
            </w:pPr>
            <w:r w:rsidRPr="00000849">
              <w:t>Андреева Н.А..</w:t>
            </w:r>
          </w:p>
          <w:p w:rsidR="00517347" w:rsidRPr="00000849" w:rsidRDefault="00517347" w:rsidP="00517347">
            <w:pPr>
              <w:pStyle w:val="affff9"/>
            </w:pPr>
            <w:r w:rsidRPr="00000849">
              <w:t>Волкова А.О.</w:t>
            </w:r>
          </w:p>
          <w:p w:rsidR="00517347" w:rsidRPr="00000849" w:rsidRDefault="00517347" w:rsidP="00517347">
            <w:pPr>
              <w:pStyle w:val="affff9"/>
            </w:pPr>
            <w:r w:rsidRPr="00000849">
              <w:t>Зеленина К.И.</w:t>
            </w:r>
          </w:p>
          <w:p w:rsidR="00517347" w:rsidRPr="00000849" w:rsidRDefault="00517347" w:rsidP="00517347">
            <w:pPr>
              <w:pStyle w:val="affff9"/>
            </w:pPr>
            <w:r w:rsidRPr="00000849">
              <w:t>Татаров А.О.</w:t>
            </w:r>
          </w:p>
          <w:p w:rsidR="00517347" w:rsidRPr="00000849" w:rsidRDefault="00517347" w:rsidP="00517347">
            <w:pPr>
              <w:pStyle w:val="affff9"/>
            </w:pPr>
            <w:r w:rsidRPr="00000849">
              <w:t>Сверкунова А.Ю.</w:t>
            </w: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122"/>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Внесение изменений в административные регламенты по предоставлению государственной услуги отдела арендных отношений</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Костин В.С.</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122"/>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pPr>
            <w:r w:rsidRPr="00000849">
              <w:t xml:space="preserve">Осуществление </w:t>
            </w:r>
            <w:proofErr w:type="gramStart"/>
            <w:r w:rsidRPr="00000849">
              <w:t>контроля за</w:t>
            </w:r>
            <w:proofErr w:type="gramEnd"/>
            <w:r w:rsidRPr="00000849">
              <w:t xml:space="preserve"> правильностью исчисления, полнотой и своевременностью уплаты арендных платежей, ведение начисления и учета, принятие решений о возврате (зачете) излишне уплаченных (взысканных) платежей в бюджет</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Костин В.С.</w:t>
            </w:r>
          </w:p>
          <w:p w:rsidR="00517347" w:rsidRPr="00000849" w:rsidRDefault="00517347" w:rsidP="00517347">
            <w:pPr>
              <w:pStyle w:val="affff9"/>
            </w:pPr>
            <w:r w:rsidRPr="00000849">
              <w:t>Емельянов В.А.</w:t>
            </w:r>
          </w:p>
          <w:p w:rsidR="00517347" w:rsidRPr="00000849" w:rsidRDefault="00517347" w:rsidP="00517347">
            <w:pPr>
              <w:pStyle w:val="affff9"/>
            </w:pPr>
            <w:r w:rsidRPr="00000849">
              <w:t xml:space="preserve">Жунёв Е.В. </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FFFF00"/>
              </w:rPr>
            </w:pPr>
          </w:p>
        </w:tc>
      </w:tr>
      <w:tr w:rsidR="00517347" w:rsidRPr="00000849" w:rsidTr="00517347">
        <w:trPr>
          <w:gridAfter w:val="1"/>
          <w:wAfter w:w="10" w:type="dxa"/>
          <w:trHeight w:val="43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Начисление арендных платежей на 201</w:t>
            </w:r>
            <w:r>
              <w:t>8</w:t>
            </w:r>
            <w:r w:rsidRPr="00000849">
              <w:t xml:space="preserve"> год по договорам аренды земельных участков, находящихся в государственной собственности Забайкальского края и земельных участков на территории г</w:t>
            </w:r>
            <w:proofErr w:type="gramStart"/>
            <w:r w:rsidRPr="00000849">
              <w:t>.Ч</w:t>
            </w:r>
            <w:proofErr w:type="gramEnd"/>
            <w:r w:rsidRPr="00000849">
              <w:t xml:space="preserve">иты, государственная собственность на которые не </w:t>
            </w:r>
            <w:r w:rsidRPr="00000849">
              <w:lastRenderedPageBreak/>
              <w:t>разграничена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lastRenderedPageBreak/>
              <w:t>Костин В.С.</w:t>
            </w:r>
          </w:p>
          <w:p w:rsidR="00517347" w:rsidRPr="00000849" w:rsidRDefault="00517347" w:rsidP="00517347">
            <w:pPr>
              <w:pStyle w:val="affff9"/>
            </w:pPr>
            <w:r w:rsidRPr="00000849">
              <w:t>Емельянов В.А.</w:t>
            </w:r>
          </w:p>
          <w:p w:rsidR="00517347" w:rsidRPr="00000849" w:rsidRDefault="00517347" w:rsidP="00517347">
            <w:pPr>
              <w:pStyle w:val="affff9"/>
            </w:pPr>
            <w:r w:rsidRPr="00000849">
              <w:t>Андрейченко И.В.</w:t>
            </w:r>
          </w:p>
          <w:p w:rsidR="00517347" w:rsidRPr="00000849" w:rsidRDefault="00517347" w:rsidP="00517347">
            <w:pPr>
              <w:pStyle w:val="affff9"/>
            </w:pPr>
            <w:r w:rsidRPr="00000849">
              <w:t>Жунёв Е.В.</w:t>
            </w:r>
          </w:p>
          <w:p w:rsidR="00517347" w:rsidRPr="00000849" w:rsidRDefault="00517347" w:rsidP="00517347">
            <w:pPr>
              <w:pStyle w:val="affff9"/>
            </w:pPr>
            <w:r w:rsidRPr="00000849">
              <w:t>Бянкина А.А.</w:t>
            </w:r>
          </w:p>
          <w:p w:rsidR="00517347" w:rsidRPr="00000849" w:rsidRDefault="00517347" w:rsidP="00517347">
            <w:pPr>
              <w:pStyle w:val="affff9"/>
            </w:pPr>
            <w:r w:rsidRPr="00000849">
              <w:lastRenderedPageBreak/>
              <w:t>Андреева Н.А..</w:t>
            </w:r>
          </w:p>
          <w:p w:rsidR="00517347" w:rsidRPr="00000849" w:rsidRDefault="00517347" w:rsidP="00517347">
            <w:pPr>
              <w:pStyle w:val="affff9"/>
            </w:pPr>
            <w:r w:rsidRPr="00000849">
              <w:t>Волкова А.О.</w:t>
            </w:r>
          </w:p>
          <w:p w:rsidR="00517347" w:rsidRPr="00000849" w:rsidRDefault="00517347" w:rsidP="00517347">
            <w:pPr>
              <w:pStyle w:val="affff9"/>
            </w:pPr>
            <w:r w:rsidRPr="00000849">
              <w:t>Зеленина К.И.</w:t>
            </w:r>
          </w:p>
          <w:p w:rsidR="00517347" w:rsidRPr="00000849" w:rsidRDefault="00517347" w:rsidP="00517347">
            <w:pPr>
              <w:pStyle w:val="affff9"/>
            </w:pPr>
            <w:r w:rsidRPr="00000849">
              <w:t>Татаров А.О.</w:t>
            </w:r>
          </w:p>
          <w:p w:rsidR="00517347" w:rsidRPr="00000849" w:rsidRDefault="00517347" w:rsidP="00517347">
            <w:pPr>
              <w:pStyle w:val="affff9"/>
            </w:pPr>
            <w:r w:rsidRPr="00000849">
              <w:t>Сверкунова А.Ю.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lastRenderedPageBreak/>
              <w:t>Жигмитова Б.Г.</w:t>
            </w:r>
          </w:p>
        </w:tc>
        <w:tc>
          <w:tcPr>
            <w:tcW w:w="2041"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7F7F00"/>
              </w:rPr>
            </w:pPr>
          </w:p>
        </w:tc>
      </w:tr>
      <w:tr w:rsidR="00517347" w:rsidRPr="00000849" w:rsidTr="00517347">
        <w:trPr>
          <w:gridAfter w:val="1"/>
          <w:wAfter w:w="10" w:type="dxa"/>
          <w:trHeight w:val="43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Претензионная работа по взысканию задолженности по арендной плате за земельные участки, находящиеся в государственной собственности Забайкальского края и земельные участки на территории г</w:t>
            </w:r>
            <w:proofErr w:type="gramStart"/>
            <w:r w:rsidRPr="00000849">
              <w:t>.Ч</w:t>
            </w:r>
            <w:proofErr w:type="gramEnd"/>
            <w:r w:rsidRPr="00000849">
              <w:t>иты, государственная собственность на которые не разграничена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Костин В.С.</w:t>
            </w:r>
          </w:p>
          <w:p w:rsidR="00517347" w:rsidRPr="00000849" w:rsidRDefault="00517347" w:rsidP="00517347">
            <w:pPr>
              <w:pStyle w:val="affff9"/>
            </w:pP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shd w:val="clear" w:color="auto" w:fill="auto"/>
          </w:tcPr>
          <w:p w:rsidR="00517347" w:rsidRPr="00000849" w:rsidRDefault="00517347" w:rsidP="00517347">
            <w:pPr>
              <w:pStyle w:val="affff9"/>
              <w:rPr>
                <w:shd w:val="clear" w:color="auto" w:fill="7F7F00"/>
              </w:rPr>
            </w:pPr>
            <w:r w:rsidRPr="00000849">
              <w:t>ГКУ «Центр обслуживания, содержания и продаж казенного имущества Забайкальского края»</w:t>
            </w:r>
          </w:p>
        </w:tc>
      </w:tr>
      <w:tr w:rsidR="00517347" w:rsidRPr="00000849" w:rsidTr="00517347">
        <w:trPr>
          <w:gridAfter w:val="1"/>
          <w:wAfter w:w="10" w:type="dxa"/>
          <w:trHeight w:val="430"/>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 xml:space="preserve">Подготовка распоряжений, договоров аренды, дополнительных соглашений к договорам аренды, соглашений за фактическое использование   земельными участками, находящимся в государственной собственности Забайкальского края и земельными участками на территории </w:t>
            </w:r>
            <w:proofErr w:type="gramStart"/>
            <w:r w:rsidRPr="00000849">
              <w:t>г</w:t>
            </w:r>
            <w:proofErr w:type="gramEnd"/>
            <w:r w:rsidRPr="00000849">
              <w:t>. Читы, государственная собственность на которые не разграничена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Костин В.С.</w:t>
            </w:r>
          </w:p>
          <w:p w:rsidR="00517347" w:rsidRPr="00000849" w:rsidRDefault="00517347" w:rsidP="00517347">
            <w:pPr>
              <w:pStyle w:val="affff9"/>
            </w:pPr>
            <w:r w:rsidRPr="00000849">
              <w:t>Емельянов В.А.</w:t>
            </w:r>
          </w:p>
          <w:p w:rsidR="00517347" w:rsidRPr="00000849" w:rsidRDefault="00517347" w:rsidP="00517347">
            <w:pPr>
              <w:pStyle w:val="affff9"/>
            </w:pPr>
            <w:r w:rsidRPr="00000849">
              <w:t>Андрейченко И.В.</w:t>
            </w:r>
          </w:p>
          <w:p w:rsidR="00517347" w:rsidRPr="00000849" w:rsidRDefault="00517347" w:rsidP="00517347">
            <w:pPr>
              <w:pStyle w:val="affff9"/>
            </w:pPr>
            <w:r w:rsidRPr="00000849">
              <w:t>Жунёв Е.В.</w:t>
            </w:r>
          </w:p>
          <w:p w:rsidR="00517347" w:rsidRPr="00000849" w:rsidRDefault="00517347" w:rsidP="00517347">
            <w:pPr>
              <w:pStyle w:val="affff9"/>
            </w:pPr>
            <w:r w:rsidRPr="00000849">
              <w:t>Бянкина А.А.</w:t>
            </w:r>
          </w:p>
          <w:p w:rsidR="00517347" w:rsidRPr="00000849" w:rsidRDefault="00517347" w:rsidP="00517347">
            <w:pPr>
              <w:pStyle w:val="affff9"/>
            </w:pPr>
            <w:r w:rsidRPr="00000849">
              <w:t>Андреева Н.А..</w:t>
            </w:r>
          </w:p>
          <w:p w:rsidR="00517347" w:rsidRPr="00000849" w:rsidRDefault="00517347" w:rsidP="00517347">
            <w:pPr>
              <w:pStyle w:val="affff9"/>
            </w:pPr>
            <w:r w:rsidRPr="00000849">
              <w:t>Волкова А.О.</w:t>
            </w:r>
          </w:p>
          <w:p w:rsidR="00517347" w:rsidRPr="00000849" w:rsidRDefault="00517347" w:rsidP="00517347">
            <w:pPr>
              <w:pStyle w:val="affff9"/>
            </w:pPr>
            <w:r w:rsidRPr="00000849">
              <w:t>Зеленина К.И.</w:t>
            </w:r>
          </w:p>
          <w:p w:rsidR="00517347" w:rsidRPr="00000849" w:rsidRDefault="00517347" w:rsidP="00517347">
            <w:pPr>
              <w:pStyle w:val="affff9"/>
            </w:pPr>
            <w:r w:rsidRPr="00000849">
              <w:t>Татаров А.О.</w:t>
            </w:r>
          </w:p>
          <w:p w:rsidR="00517347" w:rsidRPr="00000849" w:rsidRDefault="00517347" w:rsidP="00517347">
            <w:pPr>
              <w:pStyle w:val="affff9"/>
            </w:pPr>
            <w:r w:rsidRPr="00000849">
              <w:t>Сверкунова А.Ю.</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7F7F00"/>
              </w:rPr>
            </w:pPr>
          </w:p>
        </w:tc>
      </w:tr>
      <w:tr w:rsidR="00517347" w:rsidRPr="00000849" w:rsidTr="00517347">
        <w:trPr>
          <w:gridAfter w:val="1"/>
          <w:wAfter w:w="10" w:type="dxa"/>
          <w:trHeight w:val="122"/>
        </w:trPr>
        <w:tc>
          <w:tcPr>
            <w:tcW w:w="1884" w:type="dxa"/>
            <w:tcBorders>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pPr>
            <w:r w:rsidRPr="00000849">
              <w:t xml:space="preserve">Подготовка справок об отсутствии земельных отношений на участки, находящиеся в государственной собственности Забайкальского края и земельные участки на территории </w:t>
            </w:r>
            <w:proofErr w:type="gramStart"/>
            <w:r w:rsidRPr="00000849">
              <w:t>г</w:t>
            </w:r>
            <w:proofErr w:type="gramEnd"/>
            <w:r w:rsidRPr="00000849">
              <w:t>. Читы, государственная собственность на которые не разграничена</w:t>
            </w:r>
          </w:p>
        </w:tc>
        <w:tc>
          <w:tcPr>
            <w:tcW w:w="2105" w:type="dxa"/>
            <w:tcBorders>
              <w:bottom w:val="single" w:sz="4" w:space="0" w:color="000000"/>
              <w:right w:val="single" w:sz="4" w:space="0" w:color="000000"/>
            </w:tcBorders>
          </w:tcPr>
          <w:p w:rsidR="00517347" w:rsidRPr="00000849" w:rsidRDefault="00517347" w:rsidP="00517347">
            <w:pPr>
              <w:pStyle w:val="affff9"/>
            </w:pPr>
            <w:r w:rsidRPr="00000849">
              <w:t>Костин В.С.</w:t>
            </w:r>
          </w:p>
          <w:p w:rsidR="00517347" w:rsidRPr="00000849" w:rsidRDefault="00517347" w:rsidP="00517347">
            <w:pPr>
              <w:pStyle w:val="affff9"/>
            </w:pPr>
            <w:r w:rsidRPr="00000849">
              <w:t>Емельянов В.А.</w:t>
            </w:r>
          </w:p>
          <w:p w:rsidR="00517347" w:rsidRPr="00000849" w:rsidRDefault="00517347" w:rsidP="00517347">
            <w:pPr>
              <w:pStyle w:val="affff9"/>
            </w:pPr>
          </w:p>
        </w:tc>
        <w:tc>
          <w:tcPr>
            <w:tcW w:w="2083" w:type="dxa"/>
            <w:tcBorders>
              <w:bottom w:val="single" w:sz="4" w:space="0" w:color="000000"/>
              <w:right w:val="single" w:sz="4" w:space="0" w:color="000000"/>
            </w:tcBorders>
            <w:shd w:val="clear" w:color="auto" w:fill="auto"/>
          </w:tcPr>
          <w:p w:rsidR="00517347" w:rsidRPr="00000849" w:rsidRDefault="00517347" w:rsidP="00517347">
            <w:pPr>
              <w:pStyle w:val="affff9"/>
            </w:pPr>
            <w:r w:rsidRPr="00000849">
              <w:t>Жигмитова Б.Г.</w:t>
            </w:r>
          </w:p>
        </w:tc>
        <w:tc>
          <w:tcPr>
            <w:tcW w:w="2041" w:type="dxa"/>
            <w:tcBorders>
              <w:bottom w:val="single" w:sz="4" w:space="0" w:color="000000"/>
              <w:right w:val="single" w:sz="4" w:space="0" w:color="000000"/>
            </w:tcBorders>
          </w:tcPr>
          <w:p w:rsidR="00517347" w:rsidRPr="00000849" w:rsidRDefault="00517347" w:rsidP="00517347">
            <w:pPr>
              <w:pStyle w:val="affff9"/>
              <w:rPr>
                <w:shd w:val="clear" w:color="auto" w:fill="00FFFF"/>
              </w:rPr>
            </w:pPr>
          </w:p>
        </w:tc>
      </w:tr>
      <w:tr w:rsidR="00517347" w:rsidRPr="00000849" w:rsidTr="00517347">
        <w:trPr>
          <w:trHeight w:val="680"/>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lastRenderedPageBreak/>
              <w:t>5. Повышение конкурентоспособности государственного сектора экономики</w:t>
            </w:r>
          </w:p>
        </w:tc>
      </w:tr>
      <w:tr w:rsidR="00517347" w:rsidRPr="00000849" w:rsidTr="00517347">
        <w:trPr>
          <w:gridAfter w:val="1"/>
          <w:wAfter w:w="10" w:type="dxa"/>
          <w:trHeight w:val="808"/>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I-</w:t>
            </w:r>
            <w:r w:rsidRPr="00000849">
              <w:rPr>
                <w:lang w:val="en-US"/>
              </w:rPr>
              <w:t>IV</w:t>
            </w:r>
            <w:r w:rsidRPr="00000849">
              <w:t xml:space="preserve">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proofErr w:type="gramStart"/>
            <w:r w:rsidRPr="00000849">
              <w:t>Контроль за</w:t>
            </w:r>
            <w:proofErr w:type="gramEnd"/>
            <w:r w:rsidRPr="00000849">
              <w:t xml:space="preserve"> исполнением сметы доходов и расходов казенных предприятий, программ деятельности государственных унитарных предприятий, а также за  проведением ежегодных аудиторских проверок деятельности государственных унитарных предприятий Забайкальского края</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 xml:space="preserve">Семенюк О.В. </w:t>
            </w:r>
          </w:p>
          <w:p w:rsidR="00517347" w:rsidRPr="00000849" w:rsidRDefault="00517347" w:rsidP="00517347">
            <w:pPr>
              <w:pStyle w:val="affff9"/>
            </w:pPr>
            <w:r w:rsidRPr="00000849">
              <w:t>Ляшева Н.В.</w:t>
            </w:r>
          </w:p>
          <w:p w:rsidR="00517347" w:rsidRPr="00000849" w:rsidRDefault="00517347" w:rsidP="00517347">
            <w:pPr>
              <w:pStyle w:val="affff9"/>
            </w:pP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868"/>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III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Утверждение программ деятельности подведомственных государственных унитарных предприятий Забайкальского края на 2019 год</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Ляшева Н.В.</w:t>
            </w:r>
          </w:p>
          <w:p w:rsidR="00517347" w:rsidRPr="00000849" w:rsidRDefault="00517347" w:rsidP="00517347">
            <w:pPr>
              <w:pStyle w:val="affff9"/>
              <w:rPr>
                <w:shd w:val="clear" w:color="auto" w:fill="00FF00"/>
              </w:rPr>
            </w:pP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1339"/>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lang w:eastAsia="ru-RU"/>
              </w:rPr>
            </w:pPr>
            <w:r w:rsidRPr="00000849">
              <w:rPr>
                <w:lang w:eastAsia="ru-RU"/>
              </w:rPr>
              <w:t>Участие в работе общих собраний акционеров (участников), советов директоров и ревизионных комиссий  хозяйственных обществ, правлений фондов</w:t>
            </w:r>
          </w:p>
        </w:tc>
        <w:tc>
          <w:tcPr>
            <w:tcW w:w="2105"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Погребная Л.А.</w:t>
            </w:r>
          </w:p>
          <w:p w:rsidR="00517347" w:rsidRPr="00000849" w:rsidRDefault="00517347" w:rsidP="00517347">
            <w:pPr>
              <w:pStyle w:val="affff9"/>
              <w:rPr>
                <w:shd w:val="clear" w:color="auto" w:fill="00FF00"/>
              </w:rPr>
            </w:pPr>
            <w:r w:rsidRPr="00000849">
              <w:t>Жигмитова Б.Г.</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Пьянникова Ж.В.</w:t>
            </w:r>
          </w:p>
          <w:p w:rsidR="00517347" w:rsidRPr="00000849" w:rsidRDefault="00517347" w:rsidP="00517347">
            <w:pPr>
              <w:pStyle w:val="affff9"/>
            </w:pPr>
            <w:r w:rsidRPr="00000849">
              <w:t>Ляшева Н.В.</w:t>
            </w:r>
          </w:p>
          <w:p w:rsidR="00517347" w:rsidRPr="00000849" w:rsidRDefault="00517347" w:rsidP="00517347">
            <w:pPr>
              <w:pStyle w:val="affff9"/>
            </w:pPr>
            <w:r w:rsidRPr="00000849">
              <w:t>Кублик И.В.</w:t>
            </w:r>
          </w:p>
          <w:p w:rsidR="00517347" w:rsidRPr="00000849" w:rsidRDefault="00517347" w:rsidP="00517347">
            <w:pPr>
              <w:pStyle w:val="affff9"/>
              <w:rPr>
                <w:shd w:val="clear" w:color="auto" w:fill="00FF00"/>
              </w:rPr>
            </w:pPr>
            <w:r w:rsidRPr="00000849">
              <w:t>Татарова О.О.</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p w:rsidR="00517347" w:rsidRPr="00000849" w:rsidRDefault="00517347" w:rsidP="00517347">
            <w:pPr>
              <w:pStyle w:val="affff9"/>
            </w:pP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51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Организация работы краевой комиссии по выработке предложений о создании государственных предприятий, учреждений и участии Забайкальского края в иных организациях</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Семенюк О.В.</w:t>
            </w:r>
          </w:p>
          <w:p w:rsidR="00517347" w:rsidRPr="00000849" w:rsidRDefault="00517347" w:rsidP="00517347">
            <w:pPr>
              <w:pStyle w:val="affff9"/>
              <w:rPr>
                <w:shd w:val="clear" w:color="auto" w:fill="00FF00"/>
              </w:rPr>
            </w:pPr>
            <w:r w:rsidRPr="00000849">
              <w:t>Ляшева Н.В.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51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Организация работы комиссии по выработке решений о предоставлении пострадавшим соинвесторам и пострадавшим приобретателям мер государственной поддержки</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Семенюк О.В.</w:t>
            </w:r>
          </w:p>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Кублик И.В.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r w:rsidRPr="00000849">
              <w:t>Погребная Л.А.</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302"/>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lang w:val="en-US"/>
              </w:rPr>
            </w:pPr>
            <w:r w:rsidRPr="00000849">
              <w:rPr>
                <w:lang w:val="en-US"/>
              </w:rPr>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C0C0C0"/>
                <w:lang w:eastAsia="ru-RU"/>
              </w:rPr>
            </w:pPr>
            <w:r w:rsidRPr="00000849">
              <w:t xml:space="preserve">Участие в работе аттестационных комиссий руководителей краевых государственных унитарных </w:t>
            </w:r>
            <w:r w:rsidRPr="00000849">
              <w:lastRenderedPageBreak/>
              <w:t xml:space="preserve">предприятий, координация и регулирование деятельности которых возложены на исполнительные органы государственной власти Забайкальского края </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C0C0C0"/>
              </w:rPr>
            </w:pPr>
            <w:r w:rsidRPr="00000849">
              <w:lastRenderedPageBreak/>
              <w:t>Пьянникова Ж.В.</w:t>
            </w:r>
          </w:p>
          <w:p w:rsidR="00517347" w:rsidRPr="00000849" w:rsidRDefault="00517347" w:rsidP="00517347">
            <w:pPr>
              <w:pStyle w:val="affff9"/>
            </w:pPr>
            <w:r w:rsidRPr="00000849">
              <w:t>Семенюк О.В.</w:t>
            </w:r>
          </w:p>
          <w:p w:rsidR="00517347" w:rsidRPr="00000849" w:rsidRDefault="00517347" w:rsidP="00517347">
            <w:pPr>
              <w:pStyle w:val="affff9"/>
              <w:rPr>
                <w:shd w:val="clear" w:color="auto" w:fill="C0C0C0"/>
              </w:rPr>
            </w:pPr>
            <w:r w:rsidRPr="00000849">
              <w:lastRenderedPageBreak/>
              <w:t>Ляшева Н.В.</w:t>
            </w:r>
          </w:p>
          <w:p w:rsidR="00517347" w:rsidRPr="00000849" w:rsidRDefault="00517347" w:rsidP="00517347">
            <w:pPr>
              <w:pStyle w:val="affff9"/>
              <w:rPr>
                <w:shd w:val="clear" w:color="auto" w:fill="C0C0C0"/>
              </w:rPr>
            </w:pP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Погребная Л.А. 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302"/>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lastRenderedPageBreak/>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Проведение анализа финансово-хозяйственной деятельности  государственных унитарных предприятий, хозяйственных обществ</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Семенюк О.В.</w:t>
            </w:r>
          </w:p>
          <w:p w:rsidR="00517347" w:rsidRPr="00000849" w:rsidRDefault="00517347" w:rsidP="00517347">
            <w:pPr>
              <w:pStyle w:val="affff9"/>
            </w:pPr>
            <w:r w:rsidRPr="00000849">
              <w:t>Ляшева Н.В.</w:t>
            </w:r>
          </w:p>
          <w:p w:rsidR="00517347" w:rsidRPr="00000849" w:rsidRDefault="00517347" w:rsidP="00517347">
            <w:pPr>
              <w:pStyle w:val="affff9"/>
            </w:pPr>
            <w:r w:rsidRPr="00000849">
              <w:t>Кублик И.В.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68"/>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Согласование крупных сделок государственным учреждениям, подведомственным Департаменту</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Ляшева Н.В.</w:t>
            </w:r>
          </w:p>
          <w:p w:rsidR="00517347" w:rsidRPr="00000849" w:rsidRDefault="00517347" w:rsidP="00517347">
            <w:pPr>
              <w:pStyle w:val="affff9"/>
            </w:pPr>
            <w:r w:rsidRPr="00000849">
              <w:t>Кублик И.В.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lang w:eastAsia="ru-RU"/>
              </w:rPr>
            </w:pPr>
            <w:r w:rsidRPr="00000849">
              <w:t xml:space="preserve">Согласование сделок государственным унитарным предприятиям, </w:t>
            </w:r>
            <w:proofErr w:type="gramStart"/>
            <w:r w:rsidRPr="00000849">
              <w:t>контроль за</w:t>
            </w:r>
            <w:proofErr w:type="gramEnd"/>
            <w:r w:rsidRPr="00000849">
              <w:t xml:space="preserve"> сделками унитарных предприятий</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Ляшева Н.В.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Жигмитова Б.Г.</w:t>
            </w:r>
          </w:p>
          <w:p w:rsidR="00517347" w:rsidRPr="00000849" w:rsidRDefault="00517347" w:rsidP="00517347">
            <w:pPr>
              <w:pStyle w:val="affff9"/>
              <w:rPr>
                <w:shd w:val="clear" w:color="auto" w:fill="00FF00"/>
              </w:rPr>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851"/>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lang w:eastAsia="ru-RU"/>
              </w:rPr>
            </w:pPr>
            <w:r w:rsidRPr="00000849">
              <w:rPr>
                <w:lang w:eastAsia="ru-RU"/>
              </w:rPr>
              <w:t>Ведение реестра показателей экономической эффективности деятельности государственных унитарных предприятий и хозяйственных обществ с долей государственного участия, а также  реестра показателей деятельности фондов, учредителем которых является Забайкальский край</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Ляшева Н.В.</w:t>
            </w:r>
          </w:p>
          <w:p w:rsidR="00517347" w:rsidRPr="00000849" w:rsidRDefault="00517347" w:rsidP="00517347">
            <w:pPr>
              <w:pStyle w:val="affff9"/>
            </w:pPr>
            <w:r w:rsidRPr="00000849">
              <w:t>Кублик И.В.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68"/>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17347" w:rsidRPr="00000849" w:rsidRDefault="00517347" w:rsidP="00517347">
            <w:pPr>
              <w:pStyle w:val="affff9"/>
              <w:rPr>
                <w:shd w:val="clear" w:color="auto" w:fill="00FF00"/>
              </w:rPr>
            </w:pPr>
            <w:r w:rsidRPr="00000849">
              <w:t>II-III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lang w:eastAsia="ru-RU"/>
              </w:rPr>
            </w:pPr>
            <w:r w:rsidRPr="00000849">
              <w:rPr>
                <w:lang w:eastAsia="ru-RU"/>
              </w:rPr>
              <w:t>Проведение конкурса на звание «Лучшее краевое государственное унитарное предприятие года»</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Семенюк О.В.</w:t>
            </w:r>
          </w:p>
          <w:p w:rsidR="00517347" w:rsidRPr="00000849" w:rsidRDefault="00517347" w:rsidP="00517347">
            <w:pPr>
              <w:pStyle w:val="affff9"/>
            </w:pPr>
            <w:r w:rsidRPr="00000849">
              <w:t>Ляшева Н.В.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503"/>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III-IV квартал</w:t>
            </w:r>
          </w:p>
        </w:tc>
        <w:tc>
          <w:tcPr>
            <w:tcW w:w="5989" w:type="dxa"/>
            <w:tcBorders>
              <w:top w:val="single" w:sz="4" w:space="0" w:color="000000"/>
              <w:bottom w:val="single" w:sz="4" w:space="0" w:color="000000"/>
              <w:right w:val="single" w:sz="4" w:space="0" w:color="000000"/>
            </w:tcBorders>
            <w:shd w:val="clear" w:color="auto" w:fill="auto"/>
          </w:tcPr>
          <w:p w:rsidR="00517347" w:rsidRPr="00000849" w:rsidRDefault="00517347" w:rsidP="00517347">
            <w:pPr>
              <w:pStyle w:val="affff9"/>
              <w:jc w:val="both"/>
              <w:rPr>
                <w:shd w:val="clear" w:color="auto" w:fill="00FF00"/>
              </w:rPr>
            </w:pPr>
            <w:r w:rsidRPr="00000849">
              <w:t>Утверждение сметы доходов и расходов казенных предприятий Забайкальского края на 2019 год</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Семенюк О.В.</w:t>
            </w:r>
          </w:p>
          <w:p w:rsidR="00517347" w:rsidRPr="00000849" w:rsidRDefault="00517347" w:rsidP="00517347">
            <w:pPr>
              <w:pStyle w:val="affff9"/>
            </w:pPr>
            <w:r w:rsidRPr="00000849">
              <w:t>Ляшева Н.В.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trHeight w:val="685"/>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t>6. Увеличение доходов краевого бюджета на основе эффективного управления государственной собственностью Забайкальского края</w:t>
            </w:r>
          </w:p>
        </w:tc>
      </w:tr>
      <w:tr w:rsidR="00517347" w:rsidRPr="00000849" w:rsidTr="00517347">
        <w:trPr>
          <w:gridAfter w:val="1"/>
          <w:wAfter w:w="10" w:type="dxa"/>
          <w:trHeight w:val="268"/>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 xml:space="preserve">Осуществление </w:t>
            </w:r>
            <w:proofErr w:type="gramStart"/>
            <w:r w:rsidRPr="00000849">
              <w:t>контроля за</w:t>
            </w:r>
            <w:proofErr w:type="gramEnd"/>
            <w:r w:rsidRPr="00000849">
              <w:t xml:space="preserve"> правильностью исчисления, полнотой и своевременностью уплаты в краевой бюджет средств от продажи и использования государственного имущества Забайкальского края, ведение начисления и учета, взыскание и принятие </w:t>
            </w:r>
            <w:r w:rsidRPr="00000849">
              <w:lastRenderedPageBreak/>
              <w:t>решений о возврате (зачете) излишне уплаченных (взысканных) платежей в бюджет</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Дылгыржапова Д.М.</w:t>
            </w:r>
          </w:p>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lastRenderedPageBreak/>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rPr>
                <w:shd w:val="clear" w:color="auto" w:fill="00FF00"/>
              </w:rPr>
            </w:pPr>
            <w:r w:rsidRPr="00000849">
              <w:t>Белова С.В.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Хосоев А.В.</w:t>
            </w:r>
          </w:p>
          <w:p w:rsidR="00517347" w:rsidRPr="00000849" w:rsidRDefault="00517347" w:rsidP="00517347">
            <w:pPr>
              <w:pStyle w:val="affff9"/>
            </w:pPr>
            <w:r w:rsidRPr="00000849">
              <w:t>Погребная Л.А.</w:t>
            </w:r>
          </w:p>
          <w:p w:rsidR="00517347" w:rsidRPr="00000849" w:rsidRDefault="00517347" w:rsidP="00517347">
            <w:pPr>
              <w:pStyle w:val="affff9"/>
              <w:rPr>
                <w:shd w:val="clear" w:color="auto" w:fill="00FF00"/>
              </w:rPr>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tc>
      </w:tr>
      <w:tr w:rsidR="00517347" w:rsidRPr="00000849" w:rsidTr="00517347">
        <w:trPr>
          <w:gridAfter w:val="1"/>
          <w:wAfter w:w="10" w:type="dxa"/>
          <w:trHeight w:val="302"/>
        </w:trPr>
        <w:tc>
          <w:tcPr>
            <w:tcW w:w="1884" w:type="dxa"/>
            <w:tcBorders>
              <w:left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I-IV квартал</w:t>
            </w:r>
          </w:p>
        </w:tc>
        <w:tc>
          <w:tcPr>
            <w:tcW w:w="5989" w:type="dxa"/>
            <w:tcBorders>
              <w:bottom w:val="single" w:sz="4" w:space="0" w:color="000000"/>
              <w:right w:val="single" w:sz="4" w:space="0" w:color="000000"/>
            </w:tcBorders>
          </w:tcPr>
          <w:p w:rsidR="00517347" w:rsidRPr="00000849" w:rsidRDefault="00517347" w:rsidP="00517347">
            <w:pPr>
              <w:pStyle w:val="affff9"/>
              <w:jc w:val="both"/>
              <w:rPr>
                <w:lang w:eastAsia="ru-RU"/>
              </w:rPr>
            </w:pPr>
            <w:r w:rsidRPr="00000849">
              <w:rPr>
                <w:lang w:eastAsia="ru-RU"/>
              </w:rPr>
              <w:t>Реализация постановления Правительства ЗК от 24.10.2014 № 64 «О некоторых мерах по реализации отдельных положений Федерального закона от 02 ноября 2013 г. № 307-ФЗ «О внесении изменений в статью 12 части первой и главу 30 части второй Налогового кодекса РФ»</w:t>
            </w:r>
          </w:p>
        </w:tc>
        <w:tc>
          <w:tcPr>
            <w:tcW w:w="2105" w:type="dxa"/>
            <w:tcBorders>
              <w:bottom w:val="single" w:sz="4" w:space="0" w:color="000000"/>
              <w:right w:val="single" w:sz="4" w:space="0" w:color="000000"/>
            </w:tcBorders>
            <w:shd w:val="clear" w:color="auto" w:fill="auto"/>
          </w:tcPr>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Григорьева Л.С.</w:t>
            </w:r>
          </w:p>
        </w:tc>
        <w:tc>
          <w:tcPr>
            <w:tcW w:w="2083" w:type="dxa"/>
            <w:tcBorders>
              <w:bottom w:val="single" w:sz="4" w:space="0" w:color="000000"/>
              <w:right w:val="single" w:sz="4" w:space="0" w:color="000000"/>
            </w:tcBorders>
          </w:tcPr>
          <w:p w:rsidR="00517347" w:rsidRPr="00000849" w:rsidRDefault="00517347" w:rsidP="00517347">
            <w:pPr>
              <w:pStyle w:val="affff9"/>
            </w:pPr>
            <w:r w:rsidRPr="00000849">
              <w:t>Хосоев А.В.</w:t>
            </w:r>
          </w:p>
        </w:tc>
        <w:tc>
          <w:tcPr>
            <w:tcW w:w="2041" w:type="dxa"/>
            <w:tcBorders>
              <w:bottom w:val="single" w:sz="4" w:space="0" w:color="000000"/>
              <w:right w:val="single" w:sz="4" w:space="0" w:color="000000"/>
            </w:tcBorders>
          </w:tcPr>
          <w:p w:rsidR="00517347" w:rsidRPr="00000849" w:rsidRDefault="00517347" w:rsidP="00517347">
            <w:pPr>
              <w:pStyle w:val="Iauiue1"/>
              <w:rPr>
                <w:shd w:val="clear" w:color="auto" w:fill="00FF00"/>
              </w:rPr>
            </w:pPr>
          </w:p>
        </w:tc>
      </w:tr>
      <w:tr w:rsidR="00517347" w:rsidRPr="00000849" w:rsidTr="00517347">
        <w:trPr>
          <w:trHeight w:val="680"/>
        </w:trPr>
        <w:tc>
          <w:tcPr>
            <w:tcW w:w="14112" w:type="dxa"/>
            <w:gridSpan w:val="6"/>
            <w:tcBorders>
              <w:top w:val="single" w:sz="4" w:space="0" w:color="000000"/>
              <w:left w:val="single" w:sz="4" w:space="0" w:color="000000"/>
              <w:bottom w:val="single" w:sz="4" w:space="0" w:color="000000"/>
              <w:right w:val="single" w:sz="4" w:space="0" w:color="000000"/>
            </w:tcBorders>
            <w:vAlign w:val="center"/>
          </w:tcPr>
          <w:p w:rsidR="00517347" w:rsidRPr="00000849" w:rsidRDefault="00517347" w:rsidP="00517347">
            <w:r w:rsidRPr="00000849">
              <w:t>7. Обеспечение информационной открытости и формирование общественной поддержки деятельности Департамента</w:t>
            </w:r>
          </w:p>
        </w:tc>
      </w:tr>
      <w:tr w:rsidR="00517347" w:rsidRPr="00000849" w:rsidTr="00517347">
        <w:trPr>
          <w:gridAfter w:val="1"/>
          <w:wAfter w:w="10" w:type="dxa"/>
          <w:trHeight w:val="302"/>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rPr>
                <w:shd w:val="clear" w:color="auto" w:fill="00FF00"/>
              </w:rPr>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rPr>
                <w:shd w:val="clear" w:color="auto" w:fill="00FF00"/>
              </w:rPr>
            </w:pPr>
            <w:r w:rsidRPr="00000849">
              <w:t>Подготовка и размещение информации о деятельности Департамента на сайте Департамента, на официальном сайте Правительства Забайкальского края, иных официальных сайтах и в средствах массовой информации</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Бежанидзе Н.М.</w:t>
            </w:r>
          </w:p>
          <w:p w:rsidR="00517347" w:rsidRPr="00000849" w:rsidRDefault="00517347" w:rsidP="00517347">
            <w:pPr>
              <w:pStyle w:val="affff9"/>
            </w:pPr>
            <w:r w:rsidRPr="00000849">
              <w:t>Гурьев С.Ю.</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t>Гладков А.Б.</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Семенюк О.В.</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t>Дерябина С.В.</w:t>
            </w:r>
          </w:p>
          <w:p w:rsidR="00517347" w:rsidRPr="00000849" w:rsidRDefault="00517347" w:rsidP="00517347">
            <w:pPr>
              <w:pStyle w:val="affff9"/>
            </w:pPr>
            <w:r w:rsidRPr="00000849">
              <w:t>Белова С.В.</w:t>
            </w:r>
          </w:p>
          <w:p w:rsidR="00517347" w:rsidRPr="00000849" w:rsidRDefault="00517347" w:rsidP="00517347">
            <w:pPr>
              <w:pStyle w:val="affff9"/>
            </w:pPr>
            <w:r w:rsidRPr="00000849">
              <w:t>Пьянникова Ж.В.</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Хосоев А.В.</w:t>
            </w:r>
          </w:p>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p w:rsidR="00517347" w:rsidRPr="00000849" w:rsidRDefault="00517347" w:rsidP="00517347">
            <w:pPr>
              <w:pStyle w:val="affff9"/>
            </w:pPr>
          </w:p>
          <w:p w:rsidR="00517347" w:rsidRPr="00000849" w:rsidRDefault="00517347" w:rsidP="00517347">
            <w:pPr>
              <w:pStyle w:val="affff9"/>
            </w:pP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635"/>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 xml:space="preserve">Перевод оказываемых Департаментом государственных услуг в электронный вид </w:t>
            </w:r>
          </w:p>
        </w:tc>
        <w:tc>
          <w:tcPr>
            <w:tcW w:w="2105"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Дылгыржапова Д.М.</w:t>
            </w:r>
          </w:p>
          <w:p w:rsidR="00517347" w:rsidRPr="00000849" w:rsidRDefault="00517347" w:rsidP="00517347">
            <w:pPr>
              <w:pStyle w:val="affff9"/>
            </w:pPr>
            <w:r w:rsidRPr="00000849">
              <w:t>Гукова И.И.</w:t>
            </w:r>
          </w:p>
          <w:p w:rsidR="00517347" w:rsidRPr="00000849" w:rsidRDefault="00517347" w:rsidP="00517347">
            <w:pPr>
              <w:pStyle w:val="affff9"/>
            </w:pPr>
            <w:r w:rsidRPr="00000849">
              <w:t>Костин В.С.</w:t>
            </w:r>
          </w:p>
          <w:p w:rsidR="00517347" w:rsidRPr="00000849" w:rsidRDefault="00517347" w:rsidP="00517347">
            <w:pPr>
              <w:pStyle w:val="affff9"/>
            </w:pPr>
            <w:r w:rsidRPr="00000849">
              <w:t>Ашихмина Т.С.</w:t>
            </w:r>
          </w:p>
          <w:p w:rsidR="00517347" w:rsidRPr="00000849" w:rsidRDefault="00517347" w:rsidP="00517347">
            <w:pPr>
              <w:pStyle w:val="affff9"/>
            </w:pPr>
            <w:r w:rsidRPr="00000849">
              <w:lastRenderedPageBreak/>
              <w:t>Дерябина С.В.</w:t>
            </w:r>
          </w:p>
          <w:p w:rsidR="00517347" w:rsidRPr="00000849" w:rsidRDefault="00517347" w:rsidP="00517347">
            <w:pPr>
              <w:pStyle w:val="affff9"/>
            </w:pPr>
            <w:r w:rsidRPr="00000849">
              <w:t>Гладков А.Б.</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Погребная Л.А.</w:t>
            </w:r>
          </w:p>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r w:rsidR="00517347" w:rsidRPr="00000849" w:rsidTr="00517347">
        <w:trPr>
          <w:gridAfter w:val="1"/>
          <w:wAfter w:w="10" w:type="dxa"/>
          <w:trHeight w:val="250"/>
        </w:trPr>
        <w:tc>
          <w:tcPr>
            <w:tcW w:w="1884" w:type="dxa"/>
            <w:tcBorders>
              <w:top w:val="single" w:sz="4" w:space="0" w:color="000000"/>
              <w:left w:val="single" w:sz="4" w:space="0" w:color="000000"/>
              <w:bottom w:val="single" w:sz="4" w:space="0" w:color="000000"/>
              <w:right w:val="single" w:sz="4" w:space="0" w:color="000000"/>
            </w:tcBorders>
          </w:tcPr>
          <w:p w:rsidR="00517347" w:rsidRPr="00000849" w:rsidRDefault="00517347" w:rsidP="00517347">
            <w:pPr>
              <w:pStyle w:val="affff9"/>
            </w:pPr>
            <w:r w:rsidRPr="00000849">
              <w:lastRenderedPageBreak/>
              <w:t>I-IV квартал</w:t>
            </w:r>
          </w:p>
        </w:tc>
        <w:tc>
          <w:tcPr>
            <w:tcW w:w="5989" w:type="dxa"/>
            <w:tcBorders>
              <w:top w:val="single" w:sz="4" w:space="0" w:color="000000"/>
              <w:bottom w:val="single" w:sz="4" w:space="0" w:color="000000"/>
              <w:right w:val="single" w:sz="4" w:space="0" w:color="000000"/>
            </w:tcBorders>
          </w:tcPr>
          <w:p w:rsidR="00517347" w:rsidRPr="00000849" w:rsidRDefault="00517347" w:rsidP="00517347">
            <w:pPr>
              <w:pStyle w:val="affff9"/>
              <w:jc w:val="both"/>
            </w:pPr>
            <w:r w:rsidRPr="00000849">
              <w:t>Актуализация сведений об объектах недвижимости, находящихся в собственности Забайкальского края, с использованием программного комплекса «</w:t>
            </w:r>
            <w:r w:rsidRPr="00000849">
              <w:rPr>
                <w:lang w:val="en-US"/>
              </w:rPr>
              <w:t>SAUMI</w:t>
            </w:r>
            <w:r w:rsidRPr="00000849">
              <w:t xml:space="preserve">» и в электронной карте </w:t>
            </w:r>
            <w:proofErr w:type="gramStart"/>
            <w:r w:rsidRPr="00000849">
              <w:t>г</w:t>
            </w:r>
            <w:proofErr w:type="gramEnd"/>
            <w:r w:rsidRPr="00000849">
              <w:t>.</w:t>
            </w:r>
            <w:r>
              <w:t xml:space="preserve"> </w:t>
            </w:r>
            <w:r w:rsidRPr="00000849">
              <w:t xml:space="preserve">Читы с использованием программного комплекса </w:t>
            </w:r>
            <w:r w:rsidRPr="00000849">
              <w:rPr>
                <w:lang w:val="en-US"/>
              </w:rPr>
              <w:t>ArcMap</w:t>
            </w:r>
          </w:p>
        </w:tc>
        <w:tc>
          <w:tcPr>
            <w:tcW w:w="2105" w:type="dxa"/>
            <w:tcBorders>
              <w:top w:val="single" w:sz="4" w:space="0" w:color="000000"/>
              <w:bottom w:val="single" w:sz="4" w:space="0" w:color="000000"/>
              <w:right w:val="single" w:sz="4" w:space="0" w:color="000000"/>
            </w:tcBorders>
          </w:tcPr>
          <w:p w:rsidR="00517347" w:rsidRDefault="00517347" w:rsidP="00517347">
            <w:pPr>
              <w:pStyle w:val="affff9"/>
            </w:pPr>
            <w:r w:rsidRPr="00000849">
              <w:t>Пьянникова Ж.В.</w:t>
            </w:r>
          </w:p>
          <w:p w:rsidR="00517347" w:rsidRPr="00C10FED" w:rsidRDefault="00517347" w:rsidP="00517347">
            <w:pPr>
              <w:pStyle w:val="affff9"/>
            </w:pPr>
            <w:r w:rsidRPr="00C10FED">
              <w:t>Гукова И.И.</w:t>
            </w:r>
          </w:p>
          <w:p w:rsidR="00517347" w:rsidRPr="00C10FED" w:rsidRDefault="00517347" w:rsidP="00517347">
            <w:pPr>
              <w:pStyle w:val="affff9"/>
            </w:pPr>
            <w:r w:rsidRPr="00C10FED">
              <w:t>Костин В.С.</w:t>
            </w:r>
          </w:p>
          <w:p w:rsidR="00517347" w:rsidRPr="00C10FED" w:rsidRDefault="00517347" w:rsidP="00517347">
            <w:pPr>
              <w:pStyle w:val="affff9"/>
            </w:pPr>
            <w:r w:rsidRPr="00C10FED">
              <w:t>Ашихмина Т.С.</w:t>
            </w:r>
          </w:p>
          <w:p w:rsidR="00517347" w:rsidRPr="00C10FED" w:rsidRDefault="00517347" w:rsidP="00517347">
            <w:pPr>
              <w:pStyle w:val="affff9"/>
            </w:pPr>
            <w:r w:rsidRPr="00C10FED">
              <w:t>Алексина С.С.</w:t>
            </w:r>
          </w:p>
          <w:p w:rsidR="00517347" w:rsidRPr="00C10FED" w:rsidRDefault="00517347" w:rsidP="00517347">
            <w:pPr>
              <w:pStyle w:val="affff9"/>
            </w:pPr>
            <w:r w:rsidRPr="00C10FED">
              <w:t>Притворов С.В.</w:t>
            </w:r>
          </w:p>
          <w:p w:rsidR="00517347" w:rsidRPr="00000849" w:rsidRDefault="00517347" w:rsidP="00517347">
            <w:pPr>
              <w:pStyle w:val="affff9"/>
            </w:pPr>
            <w:r w:rsidRPr="00C10FED">
              <w:t>Григорьева Л.С.</w:t>
            </w:r>
          </w:p>
        </w:tc>
        <w:tc>
          <w:tcPr>
            <w:tcW w:w="2083" w:type="dxa"/>
            <w:tcBorders>
              <w:top w:val="single" w:sz="4" w:space="0" w:color="000000"/>
              <w:bottom w:val="single" w:sz="4" w:space="0" w:color="000000"/>
              <w:right w:val="single" w:sz="4" w:space="0" w:color="000000"/>
            </w:tcBorders>
          </w:tcPr>
          <w:p w:rsidR="00517347" w:rsidRPr="00000849" w:rsidRDefault="00517347" w:rsidP="00517347">
            <w:pPr>
              <w:pStyle w:val="affff9"/>
            </w:pPr>
            <w:r w:rsidRPr="00000849">
              <w:t>Погребная Л.А.</w:t>
            </w:r>
          </w:p>
          <w:p w:rsidR="00517347" w:rsidRPr="00000849" w:rsidRDefault="00517347" w:rsidP="00517347">
            <w:pPr>
              <w:pStyle w:val="affff9"/>
            </w:pPr>
            <w:r w:rsidRPr="00000849">
              <w:t>Жигмитова Б.Г.</w:t>
            </w:r>
          </w:p>
        </w:tc>
        <w:tc>
          <w:tcPr>
            <w:tcW w:w="2041" w:type="dxa"/>
            <w:tcBorders>
              <w:top w:val="single" w:sz="4" w:space="0" w:color="000000"/>
              <w:bottom w:val="single" w:sz="4" w:space="0" w:color="000000"/>
              <w:right w:val="single" w:sz="4" w:space="0" w:color="000000"/>
            </w:tcBorders>
          </w:tcPr>
          <w:p w:rsidR="00517347" w:rsidRPr="00000849" w:rsidRDefault="00517347" w:rsidP="00517347">
            <w:pPr>
              <w:pStyle w:val="affff9"/>
            </w:pPr>
          </w:p>
        </w:tc>
      </w:tr>
    </w:tbl>
    <w:p w:rsidR="00517347" w:rsidRDefault="00517347">
      <w:pPr>
        <w:keepNext w:val="0"/>
        <w:overflowPunct/>
        <w:autoSpaceDE/>
        <w:spacing w:before="0" w:after="200" w:line="276" w:lineRule="auto"/>
        <w:jc w:val="left"/>
        <w:textAlignment w:val="auto"/>
        <w:outlineLvl w:val="9"/>
        <w:rPr>
          <w:sz w:val="36"/>
          <w:lang w:eastAsia="en-US"/>
        </w:rPr>
      </w:pPr>
    </w:p>
    <w:p w:rsidR="00517347" w:rsidRDefault="00517347">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517347" w:rsidRPr="00F26BC4" w:rsidRDefault="00517347" w:rsidP="00517347">
      <w:pPr>
        <w:pStyle w:val="17"/>
        <w:rPr>
          <w:lang w:val="ru-RU"/>
        </w:rPr>
      </w:pPr>
      <w:bookmarkStart w:id="35" w:name="_Toc505765512"/>
      <w:r w:rsidRPr="00F26BC4">
        <w:rPr>
          <w:bCs/>
          <w:lang w:val="ru-RU"/>
        </w:rPr>
        <w:lastRenderedPageBreak/>
        <w:t>П</w:t>
      </w:r>
      <w:r w:rsidRPr="00F26BC4">
        <w:rPr>
          <w:lang w:val="ru-RU"/>
        </w:rPr>
        <w:t xml:space="preserve">лан работы </w:t>
      </w:r>
      <w:r w:rsidR="005F46C2">
        <w:fldChar w:fldCharType="begin">
          <w:ffData>
            <w:name w:val=""/>
            <w:enabled/>
            <w:calcOnExit w:val="0"/>
            <w:textInput>
              <w:maxLength w:val="64"/>
            </w:textInput>
          </w:ffData>
        </w:fldChar>
      </w:r>
      <w:r w:rsidRPr="00F26BC4">
        <w:rPr>
          <w:lang w:val="ru-RU"/>
        </w:rPr>
        <w:instrText xml:space="preserve"> </w:instrText>
      </w:r>
      <w:r>
        <w:instrText>FORMTEXT</w:instrText>
      </w:r>
      <w:r w:rsidRPr="00F26BC4">
        <w:rPr>
          <w:lang w:val="ru-RU"/>
        </w:rPr>
        <w:instrText xml:space="preserve"> </w:instrText>
      </w:r>
      <w:r w:rsidR="005F46C2">
        <w:fldChar w:fldCharType="separate"/>
      </w:r>
      <w:r w:rsidR="005F46C2">
        <w:fldChar w:fldCharType="end"/>
      </w:r>
      <w:r w:rsidRPr="00F26BC4">
        <w:rPr>
          <w:lang w:val="ru-RU"/>
        </w:rPr>
        <w:t>Департамента по обеспечению деятельности мировых судей Забайкальского края</w:t>
      </w:r>
      <w:r w:rsidR="003E6269">
        <w:rPr>
          <w:lang w:val="ru-RU"/>
        </w:rPr>
        <w:t xml:space="preserve"> на 2018 год</w:t>
      </w:r>
      <w:bookmarkEnd w:id="35"/>
    </w:p>
    <w:p w:rsidR="00517347" w:rsidRPr="00FE45EF" w:rsidRDefault="00517347" w:rsidP="00517347">
      <w:r w:rsidRPr="00FE45EF">
        <w:t xml:space="preserve">Основные направления </w:t>
      </w:r>
      <w:r w:rsidRPr="00517347">
        <w:t>деятельности и задачи Департамента по обеспечению деятельности</w:t>
      </w:r>
      <w:r w:rsidRPr="00FE45EF">
        <w:t xml:space="preserve"> мировых судей Забайкальского края</w:t>
      </w:r>
    </w:p>
    <w:p w:rsidR="00517347" w:rsidRPr="00CD427D" w:rsidRDefault="00517347" w:rsidP="00517347">
      <w:pPr>
        <w:pStyle w:val="aff7"/>
      </w:pPr>
      <w:r w:rsidRPr="00CD427D">
        <w:t xml:space="preserve">На предстоящий период Департаментом по обеспечению деятельности мировых судей Забайкальского края в качестве приоритетных  направлений определены: </w:t>
      </w:r>
    </w:p>
    <w:p w:rsidR="00517347" w:rsidRPr="00CD427D" w:rsidRDefault="00517347" w:rsidP="00517347">
      <w:pPr>
        <w:pStyle w:val="aff7"/>
      </w:pPr>
      <w:r w:rsidRPr="00CD427D">
        <w:t xml:space="preserve">- улучшение качества отправления правосудия путем повышения уровня профессиональной квалификации мировых судей и работников аппарата мирового судьи; </w:t>
      </w:r>
    </w:p>
    <w:p w:rsidR="00517347" w:rsidRPr="00CD427D" w:rsidRDefault="00517347" w:rsidP="00517347">
      <w:pPr>
        <w:pStyle w:val="aff7"/>
      </w:pPr>
      <w:r w:rsidRPr="00CD427D">
        <w:t>- повышение уровня информационной открытости мировой юстиции Забайкальского края путем размещения информации о деятельности мировых судей в сетях общего пользования;</w:t>
      </w:r>
    </w:p>
    <w:p w:rsidR="00517347" w:rsidRPr="00CD427D" w:rsidRDefault="00517347" w:rsidP="00517347">
      <w:pPr>
        <w:pStyle w:val="aff7"/>
      </w:pPr>
      <w:r w:rsidRPr="00CD427D">
        <w:t>- создание оптимальных условий для отправления правосудия мировыми судьями путем размещения их в помещениях, отвечающих требованиям, предъявляемым к зданиям судов.</w:t>
      </w:r>
    </w:p>
    <w:p w:rsidR="00517347" w:rsidRPr="00CD427D" w:rsidRDefault="00517347" w:rsidP="00517347">
      <w:pPr>
        <w:pStyle w:val="aff7"/>
      </w:pPr>
      <w:r w:rsidRPr="00CD427D">
        <w:t>В целях реализации в Забайкальском крае государственной политики в области обеспечения граждан бесплатной юридической помощью Департаменту по обеспечению деятельности мировых судей Забайкальского края предстоит:</w:t>
      </w:r>
    </w:p>
    <w:p w:rsidR="00517347" w:rsidRDefault="00517347" w:rsidP="00517347">
      <w:pPr>
        <w:pStyle w:val="aff7"/>
      </w:pPr>
      <w:r w:rsidRPr="00CD427D">
        <w:t>- продолжить работу по установлению дополнительных гарантий реализации права граждан на получение бесплатной юридической помощи, в том числе расширение перечня категорий граждан, имеющих право на ее получение и перечня случаев оказания</w:t>
      </w:r>
      <w:r>
        <w:t xml:space="preserve"> бесплатной юридической помощи;</w:t>
      </w:r>
    </w:p>
    <w:p w:rsidR="00517347" w:rsidRPr="00CD427D" w:rsidRDefault="00517347" w:rsidP="00517347">
      <w:pPr>
        <w:pStyle w:val="aff7"/>
      </w:pPr>
      <w:r w:rsidRPr="00CD427D">
        <w:t>- обеспечить  доступность граждан к информации в этой сфере деятельности.</w:t>
      </w:r>
    </w:p>
    <w:tbl>
      <w:tblPr>
        <w:tblW w:w="14190" w:type="dxa"/>
        <w:tblInd w:w="93" w:type="dxa"/>
        <w:tblLayout w:type="fixed"/>
        <w:tblLook w:val="0000"/>
      </w:tblPr>
      <w:tblGrid>
        <w:gridCol w:w="1858"/>
        <w:gridCol w:w="6407"/>
        <w:gridCol w:w="2124"/>
        <w:gridCol w:w="2125"/>
        <w:gridCol w:w="1605"/>
        <w:gridCol w:w="71"/>
      </w:tblGrid>
      <w:tr w:rsidR="00517347" w:rsidRPr="00441190" w:rsidTr="00174249">
        <w:trPr>
          <w:trHeight w:val="851"/>
          <w:tblHeader/>
        </w:trPr>
        <w:tc>
          <w:tcPr>
            <w:tcW w:w="185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17347" w:rsidRPr="00441190" w:rsidRDefault="00517347" w:rsidP="00517347">
            <w:pPr>
              <w:pStyle w:val="affff7"/>
            </w:pPr>
            <w:r w:rsidRPr="00441190">
              <w:lastRenderedPageBreak/>
              <w:br w:type="page"/>
              <w:t>Сроки</w:t>
            </w:r>
          </w:p>
          <w:p w:rsidR="00517347" w:rsidRPr="00441190" w:rsidRDefault="00517347" w:rsidP="00517347">
            <w:pPr>
              <w:pStyle w:val="affff7"/>
            </w:pPr>
            <w:r w:rsidRPr="00441190">
              <w:t>исполнения</w:t>
            </w:r>
          </w:p>
        </w:tc>
        <w:tc>
          <w:tcPr>
            <w:tcW w:w="640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17347" w:rsidRPr="00441190" w:rsidRDefault="00517347" w:rsidP="00517347">
            <w:pPr>
              <w:pStyle w:val="affff7"/>
            </w:pPr>
            <w:r w:rsidRPr="00441190">
              <w:t>Мероприятия</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17347" w:rsidRPr="00441190" w:rsidRDefault="00517347" w:rsidP="00517347">
            <w:pPr>
              <w:pStyle w:val="affff7"/>
            </w:pPr>
            <w:r w:rsidRPr="00441190">
              <w:t>Исполнители</w:t>
            </w:r>
          </w:p>
          <w:p w:rsidR="00517347" w:rsidRPr="00441190" w:rsidRDefault="00517347" w:rsidP="00517347">
            <w:pPr>
              <w:pStyle w:val="affff7"/>
            </w:pPr>
            <w:r w:rsidRPr="00441190">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17347" w:rsidRPr="00441190" w:rsidRDefault="00517347" w:rsidP="00517347">
            <w:pPr>
              <w:pStyle w:val="affff7"/>
            </w:pPr>
            <w:r w:rsidRPr="00441190">
              <w:t>Ответственный</w:t>
            </w:r>
          </w:p>
          <w:p w:rsidR="00517347" w:rsidRPr="00441190" w:rsidRDefault="00517347" w:rsidP="00517347">
            <w:pPr>
              <w:pStyle w:val="affff7"/>
            </w:pPr>
            <w:r w:rsidRPr="00441190">
              <w:t>за исполнение</w:t>
            </w:r>
          </w:p>
          <w:p w:rsidR="00517347" w:rsidRPr="00441190" w:rsidRDefault="00517347" w:rsidP="00517347">
            <w:pPr>
              <w:pStyle w:val="affff7"/>
            </w:pPr>
            <w:r w:rsidRPr="00441190">
              <w:t>(Ф.И.О.)</w:t>
            </w:r>
          </w:p>
        </w:tc>
        <w:tc>
          <w:tcPr>
            <w:tcW w:w="167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17347" w:rsidRPr="00517347" w:rsidRDefault="00517347" w:rsidP="00517347">
            <w:pPr>
              <w:pStyle w:val="affff7"/>
            </w:pPr>
            <w:r w:rsidRPr="00441190">
              <w:t>Примечание</w:t>
            </w:r>
          </w:p>
        </w:tc>
      </w:tr>
      <w:tr w:rsidR="00517347" w:rsidRPr="00441190" w:rsidTr="00174249">
        <w:trPr>
          <w:trHeight w:val="680"/>
        </w:trPr>
        <w:tc>
          <w:tcPr>
            <w:tcW w:w="14190" w:type="dxa"/>
            <w:gridSpan w:val="6"/>
            <w:tcBorders>
              <w:top w:val="single" w:sz="12" w:space="0" w:color="auto"/>
              <w:left w:val="single" w:sz="4" w:space="0" w:color="auto"/>
              <w:bottom w:val="single" w:sz="4" w:space="0" w:color="auto"/>
              <w:right w:val="single" w:sz="4" w:space="0" w:color="auto"/>
            </w:tcBorders>
            <w:shd w:val="clear" w:color="auto" w:fill="auto"/>
            <w:noWrap/>
            <w:vAlign w:val="center"/>
          </w:tcPr>
          <w:p w:rsidR="00517347" w:rsidRPr="00441190" w:rsidRDefault="00174249" w:rsidP="00517347">
            <w:r>
              <w:t>1.</w:t>
            </w:r>
            <w:r w:rsidR="00517347" w:rsidRPr="00441190">
              <w:t xml:space="preserve"> Организационно-управленческая деятельность</w:t>
            </w:r>
          </w:p>
          <w:p w:rsidR="00517347" w:rsidRPr="00441190" w:rsidRDefault="00517347" w:rsidP="00174249">
            <w:pPr>
              <w:pStyle w:val="3f1"/>
            </w:pPr>
            <w:r w:rsidRPr="00441190">
              <w:t xml:space="preserve"> </w:t>
            </w:r>
            <w:r w:rsidR="00174249">
              <w:t xml:space="preserve">1.1. </w:t>
            </w:r>
            <w:r w:rsidRPr="00441190">
              <w:t>Информирование органов государственной власти Российской Федерации,</w:t>
            </w:r>
            <w:r w:rsidR="00174249">
              <w:t xml:space="preserve"> </w:t>
            </w:r>
            <w:r w:rsidRPr="00441190">
              <w:t>органов государственной власти Забайкальского края</w:t>
            </w:r>
          </w:p>
        </w:tc>
      </w:tr>
      <w:tr w:rsidR="00517347" w:rsidRPr="00441190" w:rsidTr="00174249">
        <w:trPr>
          <w:trHeight w:val="252"/>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15.01</w:t>
            </w:r>
          </w:p>
          <w:p w:rsidR="00517347" w:rsidRPr="00441190" w:rsidRDefault="00517347" w:rsidP="00174249">
            <w:pPr>
              <w:pStyle w:val="affff9"/>
            </w:pPr>
            <w:r w:rsidRPr="00441190">
              <w:t>далее ежеквартально</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Обобщить результаты работы с обращениями граждан (включая обращения в рамках оказания БЮП), в том числе поступающих через электронную приемную на сайт ДМС, и организации работы по личному приему.</w:t>
            </w:r>
          </w:p>
          <w:p w:rsidR="00517347" w:rsidRPr="00441190" w:rsidRDefault="00517347" w:rsidP="00174249">
            <w:pPr>
              <w:pStyle w:val="affff9"/>
              <w:jc w:val="both"/>
            </w:pPr>
            <w:r w:rsidRPr="00441190">
              <w:t>Информацию разместить на сайте ДМС.</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 xml:space="preserve"> ПДДО  </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15.01</w:t>
            </w:r>
          </w:p>
          <w:p w:rsidR="00517347" w:rsidRPr="00441190" w:rsidRDefault="00517347" w:rsidP="00174249">
            <w:pPr>
              <w:pStyle w:val="affff9"/>
            </w:pPr>
            <w:r w:rsidRPr="00441190">
              <w:t>15.07</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Подготовить и направить в Управление МЮ РФ по Забайкальскому краю аналитическую информацию о результатах организации работы </w:t>
            </w:r>
            <w:proofErr w:type="gramStart"/>
            <w:r w:rsidRPr="00441190">
              <w:t>по</w:t>
            </w:r>
            <w:proofErr w:type="gramEnd"/>
            <w:r w:rsidRPr="00441190">
              <w:t>:</w:t>
            </w:r>
          </w:p>
          <w:p w:rsidR="00517347" w:rsidRPr="00441190" w:rsidRDefault="00517347" w:rsidP="00174249">
            <w:pPr>
              <w:pStyle w:val="affff9"/>
              <w:jc w:val="both"/>
            </w:pPr>
            <w:r w:rsidRPr="00441190">
              <w:t xml:space="preserve">- оказанию БЮП исполнительными органами государственной власти Забайкальского края, адвокатами Платы адвокатов Забайкальского края, </w:t>
            </w:r>
          </w:p>
          <w:p w:rsidR="00517347" w:rsidRPr="00441190" w:rsidRDefault="00517347" w:rsidP="00174249">
            <w:pPr>
              <w:pStyle w:val="affff9"/>
              <w:jc w:val="both"/>
            </w:pPr>
            <w:r w:rsidRPr="00441190">
              <w:t>-правовому просвещению населения;</w:t>
            </w:r>
          </w:p>
          <w:p w:rsidR="00517347" w:rsidRPr="00441190" w:rsidRDefault="00517347" w:rsidP="00174249">
            <w:pPr>
              <w:pStyle w:val="affff9"/>
              <w:jc w:val="both"/>
            </w:pPr>
            <w:r w:rsidRPr="00441190">
              <w:t>- по материально-техническому и финансовому обеспечению оказания адвокатской помощи в рамках БЮП и в труднодоступных и малонаселенных местностях.</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ФЭО</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15.01</w:t>
            </w:r>
          </w:p>
          <w:p w:rsidR="00517347" w:rsidRPr="00441190" w:rsidRDefault="00517347" w:rsidP="00174249">
            <w:pPr>
              <w:pStyle w:val="affff9"/>
            </w:pPr>
            <w:r w:rsidRPr="00441190">
              <w:t>далее ежеквартально</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Проанализировать организацию в ДМС работы по противодействию коррупции. Информацию направить в Комиссию по координации работы по противодействию коррупции в Забайкальском крае</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Начальники отделов ПДДО, </w:t>
            </w:r>
            <w:proofErr w:type="gramStart"/>
            <w:r w:rsidRPr="00441190">
              <w:t>КО</w:t>
            </w:r>
            <w:proofErr w:type="gramEnd"/>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15.01</w:t>
            </w:r>
          </w:p>
          <w:p w:rsidR="00517347" w:rsidRPr="00441190" w:rsidRDefault="00517347" w:rsidP="00174249">
            <w:pPr>
              <w:pStyle w:val="affff9"/>
            </w:pPr>
            <w:r w:rsidRPr="00441190">
              <w:t>далее ежеквартально</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Организовать работу по раздельному сбору бытовых отходов сотрудниками ДМС. О результатах деятельности  информировать Министерство природных ресурсов Забайкальского края</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 отдела МТО</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lastRenderedPageBreak/>
              <w:t>15.01</w:t>
            </w:r>
          </w:p>
          <w:p w:rsidR="00517347" w:rsidRPr="00441190" w:rsidRDefault="00517347" w:rsidP="00174249">
            <w:pPr>
              <w:pStyle w:val="affff9"/>
            </w:pPr>
            <w:r w:rsidRPr="00441190">
              <w:t xml:space="preserve">далее </w:t>
            </w:r>
            <w:proofErr w:type="gramStart"/>
            <w:r w:rsidRPr="00441190">
              <w:t>ежеквар-тально</w:t>
            </w:r>
            <w:proofErr w:type="gramEnd"/>
            <w:r w:rsidRPr="00441190">
              <w:t xml:space="preserve"> </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Предоставит информацию о мониторинге закупок товаров, работ, услуг для обеспечения государственных нужд Забайкальского края.</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МТО, ФЭО</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Сергеева О.Е. </w:t>
            </w:r>
          </w:p>
          <w:p w:rsidR="00517347" w:rsidRPr="00441190" w:rsidRDefault="00517347" w:rsidP="00174249">
            <w:pPr>
              <w:pStyle w:val="affff9"/>
            </w:pPr>
            <w:r w:rsidRPr="00441190">
              <w:t>Доробалюк А.С.</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25.01</w:t>
            </w:r>
          </w:p>
          <w:p w:rsidR="00517347" w:rsidRPr="00441190" w:rsidRDefault="00517347" w:rsidP="00174249">
            <w:pPr>
              <w:pStyle w:val="affff9"/>
            </w:pPr>
            <w:r w:rsidRPr="00441190">
              <w:t>далее ежемесячно</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Информировать о результатах работы ДМС, выполнении поставленных задач, определении приоритетных направлений деятельности на последующий период Администрацию Губернатора Забайкальского края.</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2"/>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15.02</w:t>
            </w:r>
          </w:p>
          <w:p w:rsidR="00517347" w:rsidRPr="00441190" w:rsidRDefault="00517347" w:rsidP="00174249">
            <w:pPr>
              <w:pStyle w:val="affff9"/>
            </w:pPr>
          </w:p>
          <w:p w:rsidR="00517347" w:rsidRPr="00441190" w:rsidRDefault="00517347" w:rsidP="00174249">
            <w:pPr>
              <w:pStyle w:val="affff9"/>
            </w:pP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Направить информацию в Антитеррористическую комиссию в Забайкальском крае о паспортизации мест массового пребывания людей на территориях расположения судебных участков мировых судей Забайкальского края.</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 МТО</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16.02</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01.03</w:t>
            </w:r>
          </w:p>
          <w:p w:rsidR="00517347" w:rsidRPr="00441190" w:rsidRDefault="00517347" w:rsidP="00174249">
            <w:pPr>
              <w:pStyle w:val="affff9"/>
            </w:pP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Подготовить  аналитическую информацию о деятельности ДМС и мировых судей за 2017 год в части обобщения:</w:t>
            </w:r>
          </w:p>
          <w:p w:rsidR="00517347" w:rsidRPr="00441190" w:rsidRDefault="00517347" w:rsidP="00174249">
            <w:pPr>
              <w:pStyle w:val="affff9"/>
              <w:jc w:val="both"/>
            </w:pPr>
            <w:r w:rsidRPr="00441190">
              <w:t>- статистических данных о нагрузке мировых судей;</w:t>
            </w:r>
          </w:p>
          <w:p w:rsidR="00517347" w:rsidRPr="00441190" w:rsidRDefault="00517347" w:rsidP="00174249">
            <w:pPr>
              <w:pStyle w:val="affff9"/>
              <w:jc w:val="both"/>
            </w:pPr>
            <w:r w:rsidRPr="00441190">
              <w:t xml:space="preserve">-организации работы аппарата мирового судьи. </w:t>
            </w:r>
          </w:p>
          <w:p w:rsidR="00517347" w:rsidRPr="00441190" w:rsidRDefault="00517347" w:rsidP="00174249">
            <w:pPr>
              <w:pStyle w:val="affff9"/>
              <w:jc w:val="both"/>
            </w:pPr>
            <w:r w:rsidRPr="00441190">
              <w:t xml:space="preserve">Информацию довести до заинтересованных лиц.  </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Начальники отделов  </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515"/>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17347" w:rsidRPr="00441190" w:rsidRDefault="00517347" w:rsidP="00174249">
            <w:pPr>
              <w:pStyle w:val="3f1"/>
            </w:pPr>
            <w:r w:rsidRPr="00441190">
              <w:t>1.2. Организационная деятельность</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по отдельному графику</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13.01</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Обеспечить проведение для государственных гражданских служащих ДМС обучающих занятий в рамках возложенных полномочий.</w:t>
            </w:r>
          </w:p>
          <w:p w:rsidR="00517347" w:rsidRPr="00441190" w:rsidRDefault="00517347" w:rsidP="00174249">
            <w:pPr>
              <w:pStyle w:val="affff9"/>
              <w:jc w:val="both"/>
            </w:pPr>
            <w:r w:rsidRPr="00441190">
              <w:t>Для этого разработать тематику лекционных и семинарских занятий и подготовить соответствующие материалы.</w:t>
            </w:r>
          </w:p>
          <w:p w:rsidR="00517347" w:rsidRPr="00441190" w:rsidRDefault="00517347" w:rsidP="00174249">
            <w:pPr>
              <w:pStyle w:val="affff9"/>
              <w:jc w:val="both"/>
            </w:pPr>
            <w:r w:rsidRPr="00441190">
              <w:t>Информацию предоставить заинтересованным лицам.</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w:t>
            </w:r>
          </w:p>
          <w:p w:rsidR="00517347" w:rsidRPr="00441190" w:rsidRDefault="00517347" w:rsidP="00174249">
            <w:pPr>
              <w:pStyle w:val="affff9"/>
            </w:pPr>
            <w:r w:rsidRPr="00441190">
              <w:t xml:space="preserve"> </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 xml:space="preserve">        отдел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w:t>
            </w:r>
          </w:p>
        </w:tc>
      </w:tr>
      <w:tr w:rsidR="00517347" w:rsidRPr="00441190" w:rsidTr="00174249">
        <w:trPr>
          <w:trHeight w:val="53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До 23.01</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Организовать работу по передаче в ГКУ «Центр оказания услуг Департаменту по обеспечению деятельности мировых судей Забайкальского края» штатной численности </w:t>
            </w:r>
            <w:r w:rsidRPr="00441190">
              <w:lastRenderedPageBreak/>
              <w:t xml:space="preserve">работников с оплатой труда на основе профессиональных квалификационных групп.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Начальники отделов КО,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01.04</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Согласовать план прохождения стажировок студентами юридических факультетов на судебных участках мировых судей Забайкальского края с Забайкальским краевым судом и ВУЗами Забайкальского края.</w:t>
            </w:r>
          </w:p>
          <w:p w:rsidR="00517347" w:rsidRPr="00441190" w:rsidRDefault="00517347" w:rsidP="00174249">
            <w:pPr>
              <w:pStyle w:val="affff9"/>
              <w:jc w:val="both"/>
            </w:pPr>
            <w:r w:rsidRPr="00441190">
              <w:t xml:space="preserve">Организовать прохождение стажировок на судебных участкам мировых судей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КО,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53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До 01.05</w:t>
            </w:r>
          </w:p>
          <w:p w:rsidR="00517347" w:rsidRPr="00441190" w:rsidRDefault="00517347" w:rsidP="00174249">
            <w:pPr>
              <w:pStyle w:val="affff9"/>
            </w:pPr>
            <w:r w:rsidRPr="00441190">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Обеспечить организацию работы по отбору документов на архивное хранение и уничтожение, при условии окончания срока хранения и истечения надобности:</w:t>
            </w:r>
          </w:p>
          <w:p w:rsidR="00517347" w:rsidRPr="00441190" w:rsidRDefault="00517347" w:rsidP="00174249">
            <w:pPr>
              <w:pStyle w:val="affff9"/>
              <w:jc w:val="both"/>
            </w:pPr>
            <w:r w:rsidRPr="00441190">
              <w:t>-в ДМС,</w:t>
            </w:r>
          </w:p>
          <w:p w:rsidR="00517347" w:rsidRPr="00441190" w:rsidRDefault="00517347" w:rsidP="00174249">
            <w:pPr>
              <w:pStyle w:val="affff9"/>
              <w:jc w:val="both"/>
            </w:pPr>
            <w:r w:rsidRPr="00441190">
              <w:t>-на судебных участкам мировых судей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До 01.06</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Провести необходимую работу по формированию основного и дополнительного списка присяжных заседателей для работы в районных судах.</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Осуществить выездные проверки ведения судебного делопроизводства на судебных участках мировых судей судебных районов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САД,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45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Принять меры по оптимизации затрат путем:</w:t>
            </w:r>
          </w:p>
          <w:p w:rsidR="00517347" w:rsidRPr="00441190" w:rsidRDefault="00517347" w:rsidP="00174249">
            <w:pPr>
              <w:pStyle w:val="affff9"/>
              <w:jc w:val="both"/>
            </w:pPr>
            <w:r w:rsidRPr="00441190">
              <w:t>-инициирования передачи зданий/помещений, принадлежащих муниципальным образованиям и в которых размещаются мировые судьи, в собственность Забайкальского края;</w:t>
            </w:r>
          </w:p>
          <w:p w:rsidR="00517347" w:rsidRPr="00441190" w:rsidRDefault="00517347" w:rsidP="00174249">
            <w:pPr>
              <w:pStyle w:val="affff9"/>
              <w:jc w:val="both"/>
            </w:pPr>
            <w:r w:rsidRPr="00441190">
              <w:t>-достижения договоренности о размещении мировых судей в зданиях/помещениях на безвозмездной основе;</w:t>
            </w:r>
          </w:p>
          <w:p w:rsidR="00517347" w:rsidRPr="00441190" w:rsidRDefault="00517347" w:rsidP="00174249">
            <w:pPr>
              <w:pStyle w:val="affff9"/>
              <w:jc w:val="both"/>
            </w:pPr>
            <w:r w:rsidRPr="00441190">
              <w:t xml:space="preserve">- размещению мировых судей  в зданиях/помещениях, принадлежащих Забайкальскому краю, Российской </w:t>
            </w:r>
            <w:r w:rsidRPr="00441190">
              <w:lastRenderedPageBreak/>
              <w:t>Федерации.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Начальники отделов МТО, ФЭО,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622"/>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174249" w:rsidRDefault="00174249" w:rsidP="00174249">
            <w:r>
              <w:lastRenderedPageBreak/>
              <w:t xml:space="preserve">1.3. </w:t>
            </w:r>
            <w:r w:rsidR="00517347" w:rsidRPr="00441190">
              <w:t>Организация взаимодействия, участие в конференциях, советах, совещаниях, рабочих группах</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p w:rsidR="00517347" w:rsidRPr="00441190" w:rsidRDefault="00517347" w:rsidP="00174249">
            <w:pPr>
              <w:pStyle w:val="affff9"/>
            </w:pPr>
          </w:p>
          <w:p w:rsidR="00517347" w:rsidRPr="00441190" w:rsidRDefault="00517347" w:rsidP="00174249">
            <w:pPr>
              <w:pStyle w:val="affff9"/>
            </w:pP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Обеспечить участие представителя Департамента в Координационном совете при Управлении Министерства юстиции Российской Федерации по Забайкальскому краю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МТО,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p w:rsidR="00517347" w:rsidRPr="00441190" w:rsidRDefault="00517347" w:rsidP="00174249">
            <w:pPr>
              <w:pStyle w:val="affff9"/>
            </w:pP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Принять участие  в заседаниях рабочей группы по развитию государственной и негосударственной системы оказания бесплатной юридической помощи на территории Забайкальского края, сформированной на базе Управления Министерства юстиции РФ по Забайкальскому краю.</w:t>
            </w:r>
          </w:p>
          <w:p w:rsidR="00517347" w:rsidRPr="00441190" w:rsidRDefault="00517347" w:rsidP="00174249">
            <w:pPr>
              <w:pStyle w:val="affff9"/>
              <w:jc w:val="both"/>
            </w:pPr>
            <w:r w:rsidRPr="00441190">
              <w:t>Информацию о проделанной работе предоставить заинтересованным лицам.</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ФЭО,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Сергеева О.Е. </w:t>
            </w:r>
          </w:p>
          <w:p w:rsidR="00517347" w:rsidRPr="00441190" w:rsidRDefault="00517347" w:rsidP="00174249">
            <w:pPr>
              <w:pStyle w:val="affff9"/>
            </w:pP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28.02</w:t>
            </w:r>
          </w:p>
          <w:p w:rsidR="00517347" w:rsidRPr="00441190" w:rsidRDefault="00517347" w:rsidP="00174249">
            <w:pPr>
              <w:pStyle w:val="affff9"/>
            </w:pPr>
          </w:p>
          <w:p w:rsidR="00517347" w:rsidRPr="00441190" w:rsidRDefault="00517347" w:rsidP="00174249">
            <w:pPr>
              <w:pStyle w:val="affff9"/>
            </w:pPr>
            <w:r w:rsidRPr="00441190">
              <w:t>31.07</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Подготовить и провести с взаимодействующими органами Забайкальского края, осуществляющими деятельность по организации оказания бесплатной юридической помощи, совещание по вопросам:</w:t>
            </w:r>
          </w:p>
          <w:p w:rsidR="00517347" w:rsidRPr="00441190" w:rsidRDefault="00517347" w:rsidP="00174249">
            <w:pPr>
              <w:pStyle w:val="affff9"/>
              <w:jc w:val="both"/>
            </w:pPr>
            <w:r w:rsidRPr="00441190">
              <w:t>-деятельность адвокатов Палаты адвокатов Забайкальского края в оказании БЮП;</w:t>
            </w:r>
          </w:p>
          <w:p w:rsidR="00517347" w:rsidRPr="00441190" w:rsidRDefault="00517347" w:rsidP="00174249">
            <w:pPr>
              <w:pStyle w:val="affff9"/>
              <w:jc w:val="both"/>
            </w:pPr>
            <w:r w:rsidRPr="00441190">
              <w:t>-организация оказания БЮП в районах Забайкальского края на базе филиалов КГАУ  Многофункциональный центр предоставления государственных и муниципальных услуг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ФЭО,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Сергеева О.Е. </w:t>
            </w:r>
          </w:p>
          <w:p w:rsidR="00517347" w:rsidRPr="00441190" w:rsidRDefault="00517347" w:rsidP="00174249">
            <w:pPr>
              <w:pStyle w:val="affff9"/>
            </w:pP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До 30.03</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 Принять участие в Совещании судей Забайкальского края по итогам работы за 2017 год и планируемым мероприятиям на 2018 год.</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не менее 1 раза в полугодие</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Организовать проведение рабочих встреч с УФССП России по Забайкальскому краю, </w:t>
            </w:r>
            <w:proofErr w:type="gramStart"/>
            <w:r w:rsidRPr="00441190">
              <w:t>обеспечивающим</w:t>
            </w:r>
            <w:proofErr w:type="gramEnd"/>
            <w:r w:rsidRPr="00441190">
              <w:t xml:space="preserve"> деятельность судейского сообщества, а также принудительное исполнение, по вопросу:</w:t>
            </w:r>
          </w:p>
          <w:p w:rsidR="00517347" w:rsidRPr="00441190" w:rsidRDefault="00517347" w:rsidP="00174249">
            <w:pPr>
              <w:pStyle w:val="affff9"/>
              <w:jc w:val="both"/>
            </w:pPr>
            <w:r w:rsidRPr="00441190">
              <w:t>-сверок поступивших для принудительного исполнения постановлений административных комиссий муниципальных образований, и повышению эффективности работы по данному направлению деятельности;</w:t>
            </w:r>
          </w:p>
          <w:p w:rsidR="00517347" w:rsidRPr="00441190" w:rsidRDefault="00517347" w:rsidP="00174249">
            <w:pPr>
              <w:pStyle w:val="affff9"/>
              <w:jc w:val="both"/>
            </w:pPr>
            <w:r w:rsidRPr="00441190">
              <w:t xml:space="preserve">-надлежащего обеспечения безопасности на судебных участках мировых судей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МТО, ПДДО,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Сергеева О.Е. </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До 01.12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Совместно с Палатой адвокатов Забайкальского края организовать проведение акции «Бесплатная юридическая помощь малоимущим и многодетным семьям»</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ПДДО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12.12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Принять участие о «Всероссийском Дне обращения граждан». Информацию о графике и дате приема, обратившихся лицах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Сергеева О.Е. </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6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17347" w:rsidRPr="00441190" w:rsidRDefault="00517347" w:rsidP="00174249">
            <w:r w:rsidRPr="00441190">
              <w:t>2.</w:t>
            </w:r>
            <w:r w:rsidR="00174249">
              <w:t xml:space="preserve"> </w:t>
            </w:r>
            <w:r w:rsidRPr="00441190">
              <w:t>Деятельность по организационно-правовому обеспечению</w:t>
            </w:r>
          </w:p>
          <w:p w:rsidR="00517347" w:rsidRPr="00441190" w:rsidRDefault="00517347" w:rsidP="00174249">
            <w:pPr>
              <w:pStyle w:val="3f1"/>
            </w:pPr>
            <w:r w:rsidRPr="00441190">
              <w:t xml:space="preserve">2.1 Совершенствование нормативной правовой базы </w:t>
            </w:r>
          </w:p>
        </w:tc>
      </w:tr>
      <w:tr w:rsidR="00517347" w:rsidRPr="00441190" w:rsidTr="00174249">
        <w:trPr>
          <w:trHeight w:val="340"/>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До 01.09</w:t>
            </w:r>
          </w:p>
          <w:p w:rsidR="00517347" w:rsidRPr="00441190" w:rsidRDefault="00517347" w:rsidP="00174249">
            <w:pPr>
              <w:pStyle w:val="affff9"/>
            </w:pPr>
          </w:p>
          <w:p w:rsidR="00517347" w:rsidRPr="00441190" w:rsidRDefault="00517347" w:rsidP="00174249">
            <w:pPr>
              <w:pStyle w:val="affff9"/>
            </w:pPr>
            <w:r w:rsidRPr="00441190">
              <w:t>До 01.10</w:t>
            </w:r>
          </w:p>
          <w:p w:rsidR="00517347" w:rsidRPr="00441190" w:rsidRDefault="00517347" w:rsidP="00174249">
            <w:pPr>
              <w:pStyle w:val="affff9"/>
            </w:pPr>
          </w:p>
          <w:p w:rsidR="00517347" w:rsidRPr="00441190" w:rsidRDefault="00517347" w:rsidP="00174249">
            <w:pPr>
              <w:pStyle w:val="affff9"/>
            </w:pPr>
            <w:r w:rsidRPr="00441190">
              <w:t xml:space="preserve"> </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Разработать проекты законов Забайкальского края по вопросам:</w:t>
            </w:r>
          </w:p>
          <w:p w:rsidR="00517347" w:rsidRPr="00441190" w:rsidRDefault="00517347" w:rsidP="00174249">
            <w:pPr>
              <w:pStyle w:val="affff9"/>
              <w:jc w:val="both"/>
            </w:pPr>
            <w:r w:rsidRPr="00441190">
              <w:t>-расширения категорий граждан, имеющих право на оказание бесплатной юридической помощи;</w:t>
            </w:r>
          </w:p>
          <w:p w:rsidR="00517347" w:rsidRPr="00441190" w:rsidRDefault="00517347" w:rsidP="00174249">
            <w:pPr>
              <w:pStyle w:val="affff9"/>
              <w:jc w:val="both"/>
            </w:pPr>
            <w:r w:rsidRPr="00441190">
              <w:t xml:space="preserve">-дополнения/изменения списка документов, необходимых для получения бесплатной юридической помощи неработающим пенсионерам, получающим пенсию по старости, размер которой не превышает двукратной величины прожиточного минимума, установленного в </w:t>
            </w:r>
            <w:r w:rsidRPr="00441190">
              <w:lastRenderedPageBreak/>
              <w:t>Забайкальском крае.</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 xml:space="preserve">Начальник отдела ПДДО  </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w:t>
            </w: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lastRenderedPageBreak/>
              <w:t>До 01.05</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Подготовить проект постановления Правительства Забайкальского края:</w:t>
            </w:r>
          </w:p>
          <w:p w:rsidR="00517347" w:rsidRPr="00441190" w:rsidRDefault="00517347" w:rsidP="00174249">
            <w:pPr>
              <w:pStyle w:val="affff9"/>
              <w:jc w:val="both"/>
            </w:pPr>
            <w:r w:rsidRPr="00441190">
              <w:t>-«О внесении изменения в Положение о Департаменте по обеспечению деятельности мировых судей Забайкальского края, утвержденного постановлением Правительства Забайкальского края от 14 февраля 2017 года №43».</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ПДДО  </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До 30.03</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Разработать и согласовать проекты локальных нормативных актов ДМС:</w:t>
            </w:r>
          </w:p>
          <w:p w:rsidR="00517347" w:rsidRPr="00441190" w:rsidRDefault="00517347" w:rsidP="00174249">
            <w:pPr>
              <w:pStyle w:val="affff9"/>
              <w:jc w:val="both"/>
            </w:pPr>
            <w:r w:rsidRPr="00441190">
              <w:t>-по организации и регламентации архивного делопроизводства на судебных участках.</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Начальники </w:t>
            </w:r>
            <w:proofErr w:type="gramStart"/>
            <w:r w:rsidRPr="00441190">
              <w:t>отде-лов</w:t>
            </w:r>
            <w:proofErr w:type="gramEnd"/>
            <w:r w:rsidRPr="00441190">
              <w:t xml:space="preserve">  ПДДО, САД</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nil"/>
              <w:left w:val="single" w:sz="4" w:space="0" w:color="auto"/>
              <w:bottom w:val="single" w:sz="4" w:space="0" w:color="auto"/>
              <w:right w:val="single" w:sz="4" w:space="0" w:color="auto"/>
            </w:tcBorders>
            <w:shd w:val="clear" w:color="auto" w:fill="auto"/>
            <w:noWrap/>
          </w:tcPr>
          <w:p w:rsidR="00517347" w:rsidRPr="00441190" w:rsidRDefault="00517347" w:rsidP="00174249">
            <w:pPr>
              <w:pStyle w:val="affff9"/>
            </w:pPr>
            <w:r w:rsidRPr="00441190">
              <w:t>ежеквартально</w:t>
            </w:r>
          </w:p>
        </w:tc>
        <w:tc>
          <w:tcPr>
            <w:tcW w:w="6407"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Осуществление мониторинга правоприменения, в соответствии с Методикой осуществления мониторинга, с предоставлением  информации о результатах в соответствующие органы власти.</w:t>
            </w:r>
          </w:p>
        </w:tc>
        <w:tc>
          <w:tcPr>
            <w:tcW w:w="2124"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ПДДО  </w:t>
            </w:r>
          </w:p>
        </w:tc>
        <w:tc>
          <w:tcPr>
            <w:tcW w:w="2125" w:type="dxa"/>
            <w:tcBorders>
              <w:top w:val="nil"/>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nil"/>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441"/>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17347" w:rsidRPr="00441190" w:rsidRDefault="00517347" w:rsidP="00174249">
            <w:pPr>
              <w:pStyle w:val="3f1"/>
            </w:pPr>
            <w:r w:rsidRPr="00441190">
              <w:t xml:space="preserve">2.2.  Правовое обеспечение  </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30.06</w:t>
            </w:r>
          </w:p>
          <w:p w:rsidR="00517347" w:rsidRPr="00441190" w:rsidRDefault="00517347" w:rsidP="00174249">
            <w:pPr>
              <w:pStyle w:val="affff9"/>
            </w:pPr>
            <w:r w:rsidRPr="00441190">
              <w:t xml:space="preserve">30.12 </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Обеспечить проведение экспертиз проектов приказов, инструкций, положений и других актов нормативно-правового характера, подготавливаемых в ДМС:</w:t>
            </w:r>
          </w:p>
          <w:p w:rsidR="00517347" w:rsidRPr="00441190" w:rsidRDefault="00517347" w:rsidP="00174249">
            <w:pPr>
              <w:pStyle w:val="affff9"/>
              <w:jc w:val="both"/>
            </w:pPr>
            <w:r w:rsidRPr="00441190">
              <w:t>-коррупционных,</w:t>
            </w:r>
          </w:p>
          <w:p w:rsidR="00517347" w:rsidRPr="00441190" w:rsidRDefault="00517347" w:rsidP="00174249">
            <w:pPr>
              <w:pStyle w:val="affff9"/>
              <w:jc w:val="both"/>
            </w:pPr>
            <w:r w:rsidRPr="00441190">
              <w:t>-правовых,</w:t>
            </w:r>
          </w:p>
          <w:p w:rsidR="00517347" w:rsidRPr="00441190" w:rsidRDefault="00517347" w:rsidP="00174249">
            <w:pPr>
              <w:pStyle w:val="affff9"/>
              <w:jc w:val="both"/>
            </w:pPr>
            <w:r w:rsidRPr="00441190">
              <w:t xml:space="preserve"> с последующим визированием документов, а в необходимых случаях участие в их подготовке. </w:t>
            </w:r>
          </w:p>
          <w:p w:rsidR="00517347" w:rsidRPr="00441190" w:rsidRDefault="00517347" w:rsidP="00174249">
            <w:pPr>
              <w:pStyle w:val="affff9"/>
              <w:jc w:val="both"/>
            </w:pPr>
            <w:r w:rsidRPr="00441190">
              <w:t>Информацию о проделанных мероприятиях по работе в области коррупции направить в заинтересованные исполнительные органы государственной власти.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ПДДО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в течение года</w:t>
            </w:r>
          </w:p>
          <w:p w:rsidR="00517347" w:rsidRPr="00441190" w:rsidRDefault="00517347" w:rsidP="00174249">
            <w:pPr>
              <w:pStyle w:val="affff9"/>
            </w:pP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Организация работы по правовому сопровождению</w:t>
            </w:r>
          </w:p>
          <w:p w:rsidR="00517347" w:rsidRPr="00441190" w:rsidRDefault="00517347" w:rsidP="00174249">
            <w:pPr>
              <w:pStyle w:val="affff9"/>
              <w:jc w:val="both"/>
            </w:pPr>
            <w:r w:rsidRPr="00441190">
              <w:t xml:space="preserve">государственных контрактов, хозяйственных договоров, </w:t>
            </w:r>
            <w:proofErr w:type="gramStart"/>
            <w:r w:rsidRPr="00441190">
              <w:t>включающая</w:t>
            </w:r>
            <w:proofErr w:type="gramEnd"/>
            <w:r w:rsidRPr="00441190">
              <w:t xml:space="preserve"> в себя:</w:t>
            </w:r>
          </w:p>
          <w:p w:rsidR="00517347" w:rsidRPr="00441190" w:rsidRDefault="00517347" w:rsidP="00174249">
            <w:pPr>
              <w:pStyle w:val="affff9"/>
              <w:jc w:val="both"/>
            </w:pPr>
            <w:r w:rsidRPr="00441190">
              <w:t>-претензионную работу с контрагентами;</w:t>
            </w:r>
          </w:p>
          <w:p w:rsidR="00517347" w:rsidRPr="00441190" w:rsidRDefault="00517347" w:rsidP="00174249">
            <w:pPr>
              <w:pStyle w:val="affff9"/>
              <w:jc w:val="both"/>
            </w:pPr>
            <w:r w:rsidRPr="00441190">
              <w:t>-урегулирование возникших разногласий в ходе исполнения государственных контрактов, договоров;</w:t>
            </w:r>
          </w:p>
          <w:p w:rsidR="00517347" w:rsidRPr="00441190" w:rsidRDefault="00517347" w:rsidP="00174249">
            <w:pPr>
              <w:pStyle w:val="affff9"/>
              <w:jc w:val="both"/>
            </w:pPr>
            <w:r w:rsidRPr="00441190">
              <w:t>-участие в деловых переговорах с контрагентами, партнерами;</w:t>
            </w:r>
          </w:p>
          <w:p w:rsidR="00517347" w:rsidRPr="00441190" w:rsidRDefault="00517347" w:rsidP="00174249">
            <w:pPr>
              <w:pStyle w:val="affff9"/>
              <w:jc w:val="both"/>
            </w:pPr>
            <w:r w:rsidRPr="00441190">
              <w:t>-составление протоколов разногласий, дополнительных соглашений, изменений, дополнений и иных приложений к государственным контрактам, договорам.</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ПДДО  </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Обеспечение участие в деятельности ДМС   в рамках реализации требований федерального закона «О контрактной системе в сфере закупок товаров, работ, услуг для обеспечения государственных и муниципальных нужд», в части:</w:t>
            </w:r>
          </w:p>
          <w:p w:rsidR="00517347" w:rsidRPr="00441190" w:rsidRDefault="00517347" w:rsidP="00174249">
            <w:pPr>
              <w:pStyle w:val="affff9"/>
              <w:jc w:val="both"/>
            </w:pPr>
            <w:r w:rsidRPr="00441190">
              <w:t xml:space="preserve">- разработки и </w:t>
            </w:r>
            <w:proofErr w:type="gramStart"/>
            <w:r w:rsidRPr="00441190">
              <w:t>размещении</w:t>
            </w:r>
            <w:proofErr w:type="gramEnd"/>
            <w:r w:rsidRPr="00441190">
              <w:t xml:space="preserve"> в единой информационной системе плана-графика и плана закупок;</w:t>
            </w:r>
          </w:p>
          <w:p w:rsidR="00517347" w:rsidRPr="00441190" w:rsidRDefault="00517347" w:rsidP="00174249">
            <w:pPr>
              <w:pStyle w:val="affff9"/>
              <w:jc w:val="both"/>
            </w:pPr>
            <w:r w:rsidRPr="00441190">
              <w:t xml:space="preserve">- подготовки изменений для внесения в план-график и </w:t>
            </w:r>
            <w:proofErr w:type="gramStart"/>
            <w:r w:rsidRPr="00441190">
              <w:t>план-закупок</w:t>
            </w:r>
            <w:proofErr w:type="gramEnd"/>
            <w:r w:rsidRPr="00441190">
              <w:t>;</w:t>
            </w:r>
          </w:p>
          <w:p w:rsidR="00517347" w:rsidRPr="00441190" w:rsidRDefault="00517347" w:rsidP="00174249">
            <w:pPr>
              <w:pStyle w:val="affff9"/>
              <w:jc w:val="both"/>
            </w:pPr>
            <w:r w:rsidRPr="00441190">
              <w:t>-размещение на официальном сайте Российской Федерации отчетов, содержащих информацию об исполнении контрактов.</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ПДДО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30.11</w:t>
            </w:r>
          </w:p>
          <w:p w:rsidR="00517347" w:rsidRPr="00441190" w:rsidRDefault="00517347" w:rsidP="00174249">
            <w:pPr>
              <w:pStyle w:val="affff9"/>
            </w:pPr>
            <w:r w:rsidRPr="00441190">
              <w:t>30.12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Подготовка и согласование проектов Соглашений по организации работы по оказанию БЮП </w:t>
            </w:r>
            <w:proofErr w:type="gramStart"/>
            <w:r w:rsidRPr="00441190">
              <w:t>с</w:t>
            </w:r>
            <w:proofErr w:type="gramEnd"/>
            <w:r w:rsidRPr="00441190">
              <w:t>:</w:t>
            </w:r>
          </w:p>
          <w:p w:rsidR="00517347" w:rsidRPr="00441190" w:rsidRDefault="00517347" w:rsidP="00174249">
            <w:pPr>
              <w:pStyle w:val="affff9"/>
              <w:jc w:val="both"/>
            </w:pPr>
            <w:r w:rsidRPr="00441190">
              <w:t>-Палатой адвокатов Забайкальского края;</w:t>
            </w:r>
          </w:p>
          <w:p w:rsidR="00517347" w:rsidRPr="00441190" w:rsidRDefault="00517347" w:rsidP="00174249">
            <w:pPr>
              <w:pStyle w:val="affff9"/>
              <w:jc w:val="both"/>
            </w:pPr>
            <w:r w:rsidRPr="00441190">
              <w:t>- КГАУ Многофункциональный центр предоставления государственных и муниципальных услуг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ПДДО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58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r w:rsidRPr="00441190">
              <w:lastRenderedPageBreak/>
              <w:t>3</w:t>
            </w:r>
            <w:r w:rsidR="00174249">
              <w:t>.</w:t>
            </w:r>
            <w:r w:rsidRPr="00441190">
              <w:t xml:space="preserve"> </w:t>
            </w:r>
            <w:r w:rsidRPr="00F67650">
              <w:t>Организация работы по правовой статистике,  архивному делопроизводству</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15.01</w:t>
            </w:r>
          </w:p>
          <w:p w:rsidR="00517347" w:rsidRPr="00441190" w:rsidRDefault="00517347" w:rsidP="00174249">
            <w:pPr>
              <w:pStyle w:val="affff9"/>
            </w:pPr>
            <w:r w:rsidRPr="00441190">
              <w:t>15.07</w:t>
            </w:r>
          </w:p>
          <w:p w:rsidR="00517347" w:rsidRPr="00441190" w:rsidRDefault="00517347" w:rsidP="00174249">
            <w:pPr>
              <w:pStyle w:val="affff9"/>
            </w:pPr>
          </w:p>
          <w:p w:rsidR="00517347" w:rsidRPr="00441190" w:rsidRDefault="00517347" w:rsidP="00174249">
            <w:pPr>
              <w:pStyle w:val="affff9"/>
            </w:pPr>
            <w:r w:rsidRPr="00441190">
              <w:t>ежеквартально</w:t>
            </w:r>
          </w:p>
          <w:p w:rsidR="00517347" w:rsidRPr="00441190" w:rsidRDefault="00517347" w:rsidP="00174249">
            <w:pPr>
              <w:pStyle w:val="affff9"/>
            </w:pPr>
          </w:p>
          <w:p w:rsidR="00517347" w:rsidRPr="00441190" w:rsidRDefault="00517347" w:rsidP="00174249">
            <w:pPr>
              <w:pStyle w:val="affff9"/>
            </w:pPr>
            <w:r w:rsidRPr="00441190">
              <w:t>30.01.</w:t>
            </w:r>
          </w:p>
          <w:p w:rsidR="00517347" w:rsidRPr="00441190" w:rsidRDefault="00517347" w:rsidP="00174249">
            <w:pPr>
              <w:pStyle w:val="affff9"/>
            </w:pPr>
            <w:r w:rsidRPr="00441190">
              <w:t>30.07</w:t>
            </w:r>
          </w:p>
          <w:p w:rsidR="00517347" w:rsidRPr="00441190" w:rsidRDefault="00517347" w:rsidP="00174249">
            <w:pPr>
              <w:pStyle w:val="affff9"/>
            </w:pPr>
          </w:p>
          <w:p w:rsidR="00517347" w:rsidRPr="00441190" w:rsidRDefault="00517347" w:rsidP="00174249">
            <w:pPr>
              <w:pStyle w:val="affff9"/>
            </w:pPr>
            <w:r w:rsidRPr="00441190">
              <w:t>01.02</w:t>
            </w:r>
          </w:p>
          <w:p w:rsidR="00517347" w:rsidRPr="00441190" w:rsidRDefault="00517347" w:rsidP="00174249">
            <w:pPr>
              <w:pStyle w:val="affff9"/>
            </w:pPr>
            <w:r w:rsidRPr="00441190">
              <w:t>01.08</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15.03</w:t>
            </w:r>
          </w:p>
          <w:p w:rsidR="00517347" w:rsidRPr="00441190" w:rsidRDefault="00517347" w:rsidP="00174249">
            <w:pPr>
              <w:pStyle w:val="affff9"/>
            </w:pPr>
            <w:r w:rsidRPr="00441190">
              <w:t>15.09</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Организовать работу по сбору первичной статистической отчетности, и подготовке сводных статистических отчетов по результатам деятельности мировых судей Забайкальского края  за 2017 год и отчетные периоды 2018 года, последующим направлениям деятельности:</w:t>
            </w:r>
          </w:p>
          <w:p w:rsidR="00517347" w:rsidRPr="00441190" w:rsidRDefault="00517347" w:rsidP="00174249">
            <w:pPr>
              <w:pStyle w:val="affff9"/>
              <w:jc w:val="both"/>
            </w:pPr>
            <w:r w:rsidRPr="00441190">
              <w:t>-сбор первичной статистической отчетности мировых судей по рассмотрению уголовных и гражданских дел, дел об административных правонарушениях;</w:t>
            </w:r>
          </w:p>
          <w:p w:rsidR="00517347" w:rsidRPr="00441190" w:rsidRDefault="00517347" w:rsidP="00174249">
            <w:pPr>
              <w:pStyle w:val="affff9"/>
              <w:jc w:val="both"/>
            </w:pPr>
            <w:r w:rsidRPr="00441190">
              <w:t xml:space="preserve"> -оперативная отчетность о работе судов общей юрисдикции;</w:t>
            </w:r>
          </w:p>
          <w:p w:rsidR="00517347" w:rsidRPr="00441190" w:rsidRDefault="00517347" w:rsidP="00174249">
            <w:pPr>
              <w:pStyle w:val="affff9"/>
              <w:jc w:val="both"/>
            </w:pPr>
            <w:r w:rsidRPr="00441190">
              <w:t>-систематизация сводной статистической отчетности мировых судей;</w:t>
            </w:r>
          </w:p>
          <w:p w:rsidR="00517347" w:rsidRPr="00441190" w:rsidRDefault="00517347" w:rsidP="00174249">
            <w:pPr>
              <w:pStyle w:val="affff9"/>
              <w:jc w:val="both"/>
            </w:pPr>
            <w:r w:rsidRPr="00441190">
              <w:t>-о числе привлеченных к уголовной ответственности и мерах наказания по уголовным делам; о составе осужденных, месте совершения преступления; о судимости по отдельным отраслям хозяйства; об особенности применения реальных мер наказания; о мере наказания по наиболее тяжкому преступлению;</w:t>
            </w:r>
          </w:p>
          <w:p w:rsidR="00517347" w:rsidRPr="00441190" w:rsidRDefault="00517347" w:rsidP="00174249">
            <w:pPr>
              <w:pStyle w:val="affff9"/>
              <w:jc w:val="both"/>
            </w:pPr>
            <w:r w:rsidRPr="00441190">
              <w:t xml:space="preserve">-сбор и систематизация сведений о делах, связанных с расовой дискриминацией </w:t>
            </w:r>
          </w:p>
          <w:p w:rsidR="00517347" w:rsidRPr="00441190" w:rsidRDefault="00517347" w:rsidP="00174249">
            <w:pPr>
              <w:pStyle w:val="affff9"/>
              <w:jc w:val="both"/>
            </w:pPr>
            <w:r w:rsidRPr="00441190">
              <w:t xml:space="preserve">   Сводную статистическую отчетность направить в Управление судебного департамента в Забайкальском крае.</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САД</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01.03  </w:t>
            </w:r>
          </w:p>
          <w:p w:rsidR="00517347" w:rsidRPr="00441190" w:rsidRDefault="00517347" w:rsidP="00174249">
            <w:pPr>
              <w:pStyle w:val="affff9"/>
            </w:pPr>
            <w:r w:rsidRPr="00441190">
              <w:t>15.08</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Провести сравнительный анализ работы мировых судей за 2017 года, 1 полугодие 2018 года. Информацию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САД</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53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Принять меры к организации работы архивов на судебных участках мировых судей Забайкальского края, путем </w:t>
            </w:r>
            <w:r w:rsidRPr="00441190">
              <w:lastRenderedPageBreak/>
              <w:t>организации:</w:t>
            </w:r>
          </w:p>
          <w:p w:rsidR="00517347" w:rsidRPr="00441190" w:rsidRDefault="00517347" w:rsidP="00174249">
            <w:pPr>
              <w:pStyle w:val="affff9"/>
              <w:jc w:val="both"/>
            </w:pPr>
            <w:r w:rsidRPr="00441190">
              <w:t>-выездных проверок;</w:t>
            </w:r>
          </w:p>
          <w:p w:rsidR="00517347" w:rsidRPr="00441190" w:rsidRDefault="00517347" w:rsidP="00174249">
            <w:pPr>
              <w:pStyle w:val="affff9"/>
              <w:jc w:val="both"/>
            </w:pPr>
            <w:r w:rsidRPr="00441190">
              <w:t>-разработке нормативных документов;</w:t>
            </w:r>
          </w:p>
          <w:p w:rsidR="00517347" w:rsidRPr="00441190" w:rsidRDefault="00517347" w:rsidP="00174249">
            <w:pPr>
              <w:pStyle w:val="affff9"/>
              <w:jc w:val="both"/>
            </w:pPr>
            <w:r w:rsidRPr="00441190">
              <w:t>-проведения обучения.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 xml:space="preserve">Заведующие отделами САД, </w:t>
            </w:r>
            <w:r w:rsidRPr="00441190">
              <w:lastRenderedPageBreak/>
              <w:t>МТО, начальник отдела ПДДО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Сергеева О.Е.</w:t>
            </w:r>
          </w:p>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7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r w:rsidRPr="00441190">
              <w:lastRenderedPageBreak/>
              <w:t>4</w:t>
            </w:r>
            <w:r w:rsidR="00174249">
              <w:t>.</w:t>
            </w:r>
            <w:r w:rsidRPr="00441190">
              <w:t xml:space="preserve"> </w:t>
            </w:r>
            <w:r w:rsidRPr="00F67650">
              <w:t>Организация работы по бесплатной юридической помощи и</w:t>
            </w:r>
            <w:r w:rsidR="00174249">
              <w:t xml:space="preserve"> </w:t>
            </w:r>
            <w:r w:rsidRPr="00F67650">
              <w:t xml:space="preserve"> </w:t>
            </w:r>
            <w:proofErr w:type="gramStart"/>
            <w:r w:rsidRPr="00F67650">
              <w:t>контроля за</w:t>
            </w:r>
            <w:proofErr w:type="gramEnd"/>
            <w:r w:rsidRPr="00F67650">
              <w:t xml:space="preserve"> деятельностью административных комиссий</w:t>
            </w:r>
          </w:p>
        </w:tc>
      </w:tr>
      <w:tr w:rsidR="00517347" w:rsidRPr="00441190" w:rsidTr="00174249">
        <w:trPr>
          <w:trHeight w:val="53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20.01</w:t>
            </w:r>
          </w:p>
          <w:p w:rsidR="00517347" w:rsidRPr="00441190" w:rsidRDefault="00517347" w:rsidP="00174249">
            <w:pPr>
              <w:pStyle w:val="affff9"/>
            </w:pPr>
            <w:r w:rsidRPr="00441190">
              <w:t>15.07</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rPr>
                <w:rFonts w:eastAsia="Calibri"/>
              </w:rPr>
            </w:pPr>
            <w:r w:rsidRPr="00441190">
              <w:t xml:space="preserve">Обеспечить предоставление  информации о проведенных мероприятиях по организации работы по  </w:t>
            </w:r>
            <w:r w:rsidRPr="00441190">
              <w:rPr>
                <w:rFonts w:eastAsia="Calibri"/>
              </w:rPr>
              <w:t>оказанию адвокатской помощи в труднодоступных и малонаселенных местностях.</w:t>
            </w:r>
          </w:p>
          <w:p w:rsidR="00517347" w:rsidRPr="00441190" w:rsidRDefault="00517347" w:rsidP="00174249">
            <w:pPr>
              <w:pStyle w:val="affff9"/>
              <w:jc w:val="both"/>
            </w:pPr>
            <w:r w:rsidRPr="00441190">
              <w:rPr>
                <w:rFonts w:eastAsia="Calibri"/>
              </w:rPr>
              <w:t xml:space="preserve">Провести сравнительный анализ, информацию направить в адрес заинтересованных органов, осуществляющих координацию деятельности по данному направлению, и разместить на сайте ДМС.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25.01</w:t>
            </w:r>
          </w:p>
          <w:p w:rsidR="00517347" w:rsidRPr="00441190" w:rsidRDefault="00517347" w:rsidP="00174249">
            <w:pPr>
              <w:pStyle w:val="affff9"/>
            </w:pPr>
            <w:r w:rsidRPr="00441190">
              <w:t>далее ежеквартально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Организовать работу по предоставлению  информации о достигнутых результатах деятельности   административными комиссиями по рассмотрению протоколов об административных правонарушениях, и взысканию наложенных штрафов.     </w:t>
            </w:r>
          </w:p>
          <w:p w:rsidR="00517347" w:rsidRPr="00441190" w:rsidRDefault="00517347" w:rsidP="00174249">
            <w:pPr>
              <w:pStyle w:val="affff9"/>
              <w:jc w:val="both"/>
            </w:pPr>
            <w:r w:rsidRPr="00441190">
              <w:t>Провести сравнительный анализ работы, информацию направить в адрес заинтересованных органов, осуществляющих координацию деятельности по данному направлению, и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ПДДО,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20.01</w:t>
            </w:r>
          </w:p>
          <w:p w:rsidR="00517347" w:rsidRPr="00441190" w:rsidRDefault="00517347" w:rsidP="00174249">
            <w:pPr>
              <w:pStyle w:val="affff9"/>
            </w:pPr>
            <w:r w:rsidRPr="00441190">
              <w:t>далее ежеквартально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Осуществить сбор  информации о принятых мерах и проведенных мероприятиях по организации работы по оказанию БЮП и правовому просвещению:</w:t>
            </w:r>
          </w:p>
          <w:p w:rsidR="00517347" w:rsidRPr="00441190" w:rsidRDefault="00517347" w:rsidP="00174249">
            <w:pPr>
              <w:pStyle w:val="affff9"/>
              <w:jc w:val="both"/>
            </w:pPr>
            <w:r w:rsidRPr="00441190">
              <w:t>-ОМСУ Забайкальского края,</w:t>
            </w:r>
          </w:p>
          <w:p w:rsidR="00517347" w:rsidRPr="00441190" w:rsidRDefault="00517347" w:rsidP="00174249">
            <w:pPr>
              <w:pStyle w:val="affff9"/>
              <w:jc w:val="both"/>
            </w:pPr>
            <w:r w:rsidRPr="00441190">
              <w:t xml:space="preserve">-исполнительными органами государственной власти </w:t>
            </w:r>
            <w:r w:rsidRPr="00441190">
              <w:lastRenderedPageBreak/>
              <w:t>Забайкальского края,</w:t>
            </w:r>
          </w:p>
          <w:p w:rsidR="00517347" w:rsidRPr="00441190" w:rsidRDefault="00517347" w:rsidP="00174249">
            <w:pPr>
              <w:pStyle w:val="affff9"/>
              <w:jc w:val="both"/>
            </w:pPr>
            <w:r w:rsidRPr="00441190">
              <w:t xml:space="preserve">     и оказанных </w:t>
            </w:r>
            <w:proofErr w:type="gramStart"/>
            <w:r w:rsidRPr="00441190">
              <w:t>случаях</w:t>
            </w:r>
            <w:proofErr w:type="gramEnd"/>
            <w:r w:rsidRPr="00441190">
              <w:t xml:space="preserve"> БЮП адвокатами Палаты адвокатов Забайкальского края.</w:t>
            </w:r>
          </w:p>
          <w:p w:rsidR="00517347" w:rsidRPr="00441190" w:rsidRDefault="00517347" w:rsidP="00174249">
            <w:pPr>
              <w:pStyle w:val="affff9"/>
              <w:jc w:val="both"/>
            </w:pPr>
            <w:r w:rsidRPr="00441190">
              <w:t xml:space="preserve">     Провести сравнительный анализ, информацию направить в адрес заинтересованных органов, осуществляющих координацию деятельности по данному направлению, и разместить на сайте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Начальники отделов ПДДО,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gridAfter w:val="1"/>
          <w:wAfter w:w="71" w:type="dxa"/>
          <w:trHeight w:val="514"/>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r w:rsidRPr="00441190">
              <w:lastRenderedPageBreak/>
              <w:t>5. Деятельность по информатизации и защите информации</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Поддержание сайта </w:t>
            </w:r>
            <w:r w:rsidRPr="00441190">
              <w:rPr>
                <w:bCs/>
              </w:rPr>
              <w:t>Департамента в актуальном состоянии, своевременное информационное наполнение</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30.04</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rPr>
                <w:bCs/>
              </w:rPr>
            </w:pPr>
            <w:r w:rsidRPr="00441190">
              <w:t xml:space="preserve">Организация работы по обеспечению защиты информации в </w:t>
            </w:r>
            <w:r w:rsidRPr="00441190">
              <w:rPr>
                <w:bCs/>
              </w:rPr>
              <w:t>ДМС и структурных подразделений, с учетом рекомендаций, данных в ходе проверки комиссией ФСТЭК.</w:t>
            </w:r>
          </w:p>
          <w:p w:rsidR="00517347" w:rsidRPr="00441190" w:rsidRDefault="00517347" w:rsidP="00174249">
            <w:pPr>
              <w:pStyle w:val="affff9"/>
              <w:jc w:val="both"/>
            </w:pPr>
            <w:r w:rsidRPr="00441190">
              <w:rPr>
                <w:bCs/>
              </w:rPr>
              <w:t>О проведенных мероприятиях по устранению выявленных недостатков информировать руководителя ДМС и контролирующие органы.</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56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мере поступления</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Обновление программ, информационно-справочных систем на судебных участках</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Заведующий отделом ИЗИ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Доробалюк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w:t>
            </w:r>
          </w:p>
          <w:p w:rsidR="00517347" w:rsidRPr="00441190" w:rsidRDefault="00517347" w:rsidP="00174249">
            <w:pPr>
              <w:pStyle w:val="affff9"/>
            </w:pPr>
            <w:r w:rsidRPr="00441190">
              <w:t>по отдельному графику</w:t>
            </w:r>
          </w:p>
          <w:p w:rsidR="00517347" w:rsidRPr="00441190" w:rsidRDefault="00517347" w:rsidP="00174249">
            <w:pPr>
              <w:pStyle w:val="affff9"/>
            </w:pPr>
          </w:p>
          <w:p w:rsidR="00517347" w:rsidRPr="00441190" w:rsidRDefault="00517347" w:rsidP="00174249">
            <w:pPr>
              <w:pStyle w:val="affff9"/>
            </w:pPr>
            <w:r w:rsidRPr="00441190">
              <w:t xml:space="preserve">по мере </w:t>
            </w:r>
            <w:proofErr w:type="gramStart"/>
            <w:r w:rsidRPr="00441190">
              <w:t>необходи-мости</w:t>
            </w:r>
            <w:proofErr w:type="gramEnd"/>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Организация оперативного сопровождения работы ДМС </w:t>
            </w:r>
            <w:proofErr w:type="gramStart"/>
            <w:r w:rsidRPr="00441190">
              <w:t>по</w:t>
            </w:r>
            <w:proofErr w:type="gramEnd"/>
            <w:r w:rsidRPr="00441190">
              <w:t>:</w:t>
            </w:r>
          </w:p>
          <w:p w:rsidR="00517347" w:rsidRPr="00441190" w:rsidRDefault="00517347" w:rsidP="00174249">
            <w:pPr>
              <w:pStyle w:val="affff9"/>
              <w:jc w:val="both"/>
            </w:pPr>
            <w:r w:rsidRPr="00441190">
              <w:t>- обмену информацией в сфере правовой статистики с федеральными структурами;</w:t>
            </w:r>
          </w:p>
          <w:p w:rsidR="00517347" w:rsidRPr="00441190" w:rsidRDefault="00517347" w:rsidP="00174249">
            <w:pPr>
              <w:pStyle w:val="affff9"/>
              <w:jc w:val="both"/>
            </w:pPr>
            <w:r w:rsidRPr="00441190">
              <w:t>-программному обеспечению финансово-экономического направления;</w:t>
            </w:r>
          </w:p>
          <w:p w:rsidR="00517347" w:rsidRPr="00441190" w:rsidRDefault="00517347" w:rsidP="00174249">
            <w:pPr>
              <w:pStyle w:val="affff9"/>
              <w:jc w:val="both"/>
            </w:pPr>
            <w:r w:rsidRPr="00441190">
              <w:t xml:space="preserve">      путем конфигурирования и администрирования соответствующих программ  либо написания специального программного обеспечения.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Заведующий отделом ИЗИ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Сопровождение программного обеспечения АМИРС, установленного на судебных участках мировых судей Забайкальского края. </w:t>
            </w:r>
          </w:p>
          <w:p w:rsidR="00517347" w:rsidRPr="00441190" w:rsidRDefault="00517347" w:rsidP="00174249">
            <w:pPr>
              <w:pStyle w:val="affff9"/>
              <w:jc w:val="both"/>
            </w:pPr>
            <w:r w:rsidRPr="00441190">
              <w:t>Техническое сопровождение и администрирование серверов Департамента и на судебных участках мировых судей.</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Заведующий отделом ИЗИ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В целях повышения информационной безопасности, повышения устойчивости работы, организовать проведение модернизации сетевой инфраструктуры </w:t>
            </w:r>
            <w:proofErr w:type="gramStart"/>
            <w:r w:rsidRPr="00441190">
              <w:t>на</w:t>
            </w:r>
            <w:proofErr w:type="gramEnd"/>
            <w:r w:rsidRPr="00441190">
              <w:t>:</w:t>
            </w:r>
          </w:p>
          <w:p w:rsidR="00517347" w:rsidRPr="00441190" w:rsidRDefault="00517347" w:rsidP="00174249">
            <w:pPr>
              <w:pStyle w:val="affff9"/>
              <w:jc w:val="both"/>
            </w:pPr>
            <w:r w:rsidRPr="00441190">
              <w:t xml:space="preserve">-судебных </w:t>
            </w:r>
            <w:proofErr w:type="gramStart"/>
            <w:r w:rsidRPr="00441190">
              <w:t>участках</w:t>
            </w:r>
            <w:proofErr w:type="gramEnd"/>
            <w:r w:rsidRPr="00441190">
              <w:t>, расположенных в г. Чита;</w:t>
            </w:r>
          </w:p>
          <w:p w:rsidR="00517347" w:rsidRPr="00441190" w:rsidRDefault="00517347" w:rsidP="00174249">
            <w:pPr>
              <w:pStyle w:val="affff9"/>
              <w:jc w:val="both"/>
            </w:pPr>
            <w:r w:rsidRPr="00441190">
              <w:t xml:space="preserve">-судебных </w:t>
            </w:r>
            <w:proofErr w:type="gramStart"/>
            <w:r w:rsidRPr="00441190">
              <w:t>участках</w:t>
            </w:r>
            <w:proofErr w:type="gramEnd"/>
            <w:r w:rsidRPr="00441190">
              <w:t>, расположенных в районах Забайкальского края;</w:t>
            </w:r>
          </w:p>
          <w:p w:rsidR="00517347" w:rsidRPr="00441190" w:rsidRDefault="00517347" w:rsidP="00174249">
            <w:pPr>
              <w:pStyle w:val="affff9"/>
              <w:jc w:val="both"/>
            </w:pPr>
            <w:r w:rsidRPr="00441190">
              <w:t>-в помещении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ежеквартально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Контроль наполняемости сайтов судебных участков информацией по движению дел и материалов, обезличиванию судебных решений.</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 Повышение уровня взаимодействия со средствами массовой информации регионального уровня и специализированных судебных печатных изданий.</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Освещение в теле- радио эфирах результатов работы по направлениям деятельности Департамента</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до 30.03</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Организация информационного сопровождения участия в мероприятиях приуроченных:</w:t>
            </w:r>
          </w:p>
          <w:p w:rsidR="00517347" w:rsidRPr="00441190" w:rsidRDefault="00517347" w:rsidP="00174249">
            <w:pPr>
              <w:pStyle w:val="affff9"/>
              <w:jc w:val="both"/>
            </w:pPr>
            <w:r w:rsidRPr="00441190">
              <w:t>-к Совещанию судей Забайкальского края;</w:t>
            </w:r>
          </w:p>
          <w:p w:rsidR="00517347" w:rsidRPr="00441190" w:rsidRDefault="00517347" w:rsidP="00174249">
            <w:pPr>
              <w:pStyle w:val="affff9"/>
              <w:jc w:val="both"/>
            </w:pPr>
            <w:r w:rsidRPr="00441190">
              <w:t>-к десятилетию со дня образования Департамента.</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ИЗИ</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gridAfter w:val="1"/>
          <w:wAfter w:w="71" w:type="dxa"/>
          <w:trHeight w:val="480"/>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bookmarkStart w:id="36" w:name="_Toc101859242"/>
            <w:r w:rsidRPr="00441190">
              <w:lastRenderedPageBreak/>
              <w:t xml:space="preserve">6. </w:t>
            </w:r>
            <w:bookmarkEnd w:id="36"/>
            <w:r w:rsidRPr="00441190">
              <w:t>Кадровое обеспечение</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30.03</w:t>
            </w:r>
          </w:p>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 xml:space="preserve">по мере </w:t>
            </w:r>
            <w:proofErr w:type="gramStart"/>
            <w:r w:rsidRPr="00441190">
              <w:t>необходи-мости</w:t>
            </w:r>
            <w:proofErr w:type="gramEnd"/>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Для повышения уровня подготовки государственных гражданских служащих ДМС:</w:t>
            </w:r>
          </w:p>
          <w:p w:rsidR="00517347" w:rsidRPr="00441190" w:rsidRDefault="00517347" w:rsidP="00174249">
            <w:pPr>
              <w:pStyle w:val="affff9"/>
              <w:jc w:val="both"/>
            </w:pPr>
            <w:r w:rsidRPr="00441190">
              <w:t>-предоставить в Администрацию Губернатора Забайкальского края заявки на профессиональную переподготовку, повышение квалификации и стажировку государственных гражданских служащих на 2018 год;</w:t>
            </w:r>
          </w:p>
          <w:p w:rsidR="00517347" w:rsidRPr="00441190" w:rsidRDefault="00517347" w:rsidP="00174249">
            <w:pPr>
              <w:pStyle w:val="affff9"/>
              <w:jc w:val="both"/>
            </w:pPr>
            <w:r w:rsidRPr="00441190">
              <w:t>-обеспечить взаимодействие с филиалом РАНХ и ГС по согласованию тематики и форм обучения;</w:t>
            </w:r>
          </w:p>
          <w:p w:rsidR="00517347" w:rsidRPr="00441190" w:rsidRDefault="00517347" w:rsidP="00174249">
            <w:pPr>
              <w:pStyle w:val="affff9"/>
              <w:jc w:val="both"/>
            </w:pPr>
            <w:r w:rsidRPr="00441190">
              <w:t>-определить место сбора, проживания, с вынесением локальных нормативных актов, регламентирующих законность выезда.</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КО,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апрель-сентябрь  </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В целях повышения квалификации и переподготовки мировых судей Забайкальского края:</w:t>
            </w:r>
          </w:p>
          <w:p w:rsidR="00517347" w:rsidRPr="00441190" w:rsidRDefault="00517347" w:rsidP="00174249">
            <w:pPr>
              <w:pStyle w:val="affff9"/>
              <w:jc w:val="both"/>
            </w:pPr>
            <w:r w:rsidRPr="00441190">
              <w:t>-подготовить и согласовать условия технического задания по объему обучения;</w:t>
            </w:r>
          </w:p>
          <w:p w:rsidR="00517347" w:rsidRPr="00441190" w:rsidRDefault="00517347" w:rsidP="00174249">
            <w:pPr>
              <w:pStyle w:val="affff9"/>
              <w:jc w:val="both"/>
            </w:pPr>
            <w:r w:rsidRPr="00441190">
              <w:t>-разработать  проект государственного контракта</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Начальники отделов КО, ПДДО</w:t>
            </w:r>
            <w:proofErr w:type="gramStart"/>
            <w:r w:rsidRPr="00441190">
              <w:t>,Ф</w:t>
            </w:r>
            <w:proofErr w:type="gramEnd"/>
            <w:r w:rsidRPr="00441190">
              <w:t>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p w:rsidR="00517347" w:rsidRPr="00441190" w:rsidRDefault="00517347" w:rsidP="00174249">
            <w:pPr>
              <w:pStyle w:val="affff9"/>
            </w:pPr>
            <w:r w:rsidRPr="00441190">
              <w:t xml:space="preserve">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по </w:t>
            </w:r>
            <w:proofErr w:type="gramStart"/>
            <w:r w:rsidRPr="00441190">
              <w:t>необходи-мости</w:t>
            </w:r>
            <w:proofErr w:type="gramEnd"/>
          </w:p>
          <w:p w:rsidR="00517347" w:rsidRPr="00441190" w:rsidRDefault="00517347" w:rsidP="00174249">
            <w:pPr>
              <w:pStyle w:val="affff9"/>
            </w:pPr>
            <w:r w:rsidRPr="00441190">
              <w:t>по отдельному графику</w:t>
            </w:r>
          </w:p>
          <w:p w:rsidR="00517347" w:rsidRPr="00441190" w:rsidRDefault="00517347" w:rsidP="00174249">
            <w:pPr>
              <w:pStyle w:val="affff9"/>
            </w:pPr>
            <w:r w:rsidRPr="00441190">
              <w:rPr>
                <w:lang w:val="en-US"/>
              </w:rPr>
              <w:t>II</w:t>
            </w:r>
            <w:r w:rsidRPr="00441190">
              <w:t>-</w:t>
            </w:r>
            <w:r w:rsidRPr="00441190">
              <w:rPr>
                <w:lang w:val="en-US"/>
              </w:rPr>
              <w:t>IV</w:t>
            </w:r>
            <w:r w:rsidRPr="00441190">
              <w:t xml:space="preserve"> квартал</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Для кадрового обеспечения ДМС государственными гражданскими служащими, осуществить проведение:</w:t>
            </w:r>
          </w:p>
          <w:p w:rsidR="00517347" w:rsidRPr="00441190" w:rsidRDefault="00517347" w:rsidP="00174249">
            <w:pPr>
              <w:pStyle w:val="affff9"/>
              <w:jc w:val="both"/>
            </w:pPr>
            <w:r w:rsidRPr="00441190">
              <w:t>-конкурсов на замещение вакантных должностей;</w:t>
            </w:r>
          </w:p>
          <w:p w:rsidR="00517347" w:rsidRPr="00441190" w:rsidRDefault="00517347" w:rsidP="00174249">
            <w:pPr>
              <w:pStyle w:val="affff9"/>
              <w:jc w:val="both"/>
            </w:pPr>
            <w:r w:rsidRPr="00441190">
              <w:t xml:space="preserve">-стажировок вновь принятых сотрудников; </w:t>
            </w:r>
          </w:p>
          <w:p w:rsidR="00517347" w:rsidRPr="00441190" w:rsidRDefault="00517347" w:rsidP="00174249">
            <w:pPr>
              <w:pStyle w:val="affff9"/>
              <w:jc w:val="both"/>
            </w:pPr>
            <w:r w:rsidRPr="00441190">
              <w:t xml:space="preserve">-аттестаций государственных гражданских служащих; </w:t>
            </w:r>
          </w:p>
          <w:p w:rsidR="00517347" w:rsidRPr="00441190" w:rsidRDefault="00517347" w:rsidP="00174249">
            <w:pPr>
              <w:pStyle w:val="affff9"/>
              <w:jc w:val="both"/>
            </w:pPr>
            <w:r w:rsidRPr="00441190">
              <w:t>-квалификационных экзаменов государственных гражданских служащих.</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45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по </w:t>
            </w:r>
            <w:proofErr w:type="gramStart"/>
            <w:r w:rsidRPr="00441190">
              <w:t>необходи-мости</w:t>
            </w:r>
            <w:proofErr w:type="gramEnd"/>
            <w:r w:rsidRPr="00441190">
              <w:t xml:space="preserve"> </w:t>
            </w:r>
          </w:p>
          <w:p w:rsidR="00517347" w:rsidRPr="00441190" w:rsidRDefault="00517347" w:rsidP="00174249">
            <w:pPr>
              <w:pStyle w:val="affff9"/>
            </w:pPr>
            <w:r w:rsidRPr="00441190">
              <w:t>01.02 далее ежемесячно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В целях кадрового обеспечения ДМС   работниками с оплатой на основе профессиональных квалификационных групп  и иных должностей организовать:</w:t>
            </w:r>
          </w:p>
          <w:p w:rsidR="00517347" w:rsidRPr="00441190" w:rsidRDefault="00517347" w:rsidP="00174249">
            <w:pPr>
              <w:pStyle w:val="affff9"/>
              <w:jc w:val="both"/>
            </w:pPr>
            <w:r w:rsidRPr="00441190">
              <w:t xml:space="preserve">-размещение объявлений в СМИ Забайкальского края; </w:t>
            </w:r>
          </w:p>
          <w:p w:rsidR="00517347" w:rsidRPr="00441190" w:rsidRDefault="00517347" w:rsidP="00174249">
            <w:pPr>
              <w:pStyle w:val="affff9"/>
              <w:jc w:val="both"/>
            </w:pPr>
            <w:r w:rsidRPr="00441190">
              <w:t xml:space="preserve">-взаимодействие с Центром занятости населения, с </w:t>
            </w:r>
            <w:r w:rsidRPr="00441190">
              <w:lastRenderedPageBreak/>
              <w:t>предоставлением соответствующей информации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 xml:space="preserve">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rPr>
                <w:lang w:val="en-US"/>
              </w:rPr>
            </w:pPr>
            <w:r w:rsidRPr="00441190">
              <w:lastRenderedPageBreak/>
              <w:t>15.01</w:t>
            </w:r>
          </w:p>
          <w:p w:rsidR="00517347" w:rsidRPr="00441190" w:rsidRDefault="00517347" w:rsidP="00174249">
            <w:pPr>
              <w:pStyle w:val="affff9"/>
            </w:pPr>
            <w:r w:rsidRPr="00441190">
              <w:t>10.07</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Сформировать резерв ДМС, осуществить ведение Реестра государственных гражданских служащих Департамента, с предоставление информации в контролирующие органы</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30.03</w:t>
            </w:r>
          </w:p>
          <w:p w:rsidR="00517347" w:rsidRPr="00441190" w:rsidRDefault="00517347" w:rsidP="00174249">
            <w:pPr>
              <w:pStyle w:val="affff9"/>
            </w:pPr>
            <w:r w:rsidRPr="00441190">
              <w:t>далее ежеквартально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Организовать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517347" w:rsidRPr="00441190" w:rsidRDefault="00517347" w:rsidP="00174249">
            <w:pPr>
              <w:pStyle w:val="affff9"/>
              <w:jc w:val="both"/>
            </w:pPr>
            <w:r w:rsidRPr="00441190">
              <w:t xml:space="preserve">Представить </w:t>
            </w:r>
            <w:proofErr w:type="gramStart"/>
            <w:r w:rsidRPr="00441190">
              <w:t>обобщенную</w:t>
            </w:r>
            <w:proofErr w:type="gramEnd"/>
            <w:r w:rsidRPr="00441190">
              <w:t xml:space="preserve"> информации в контролирующие органы.</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май-июнь</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 Обеспечить проверки сведений о доходах, об имуществе и обязательствах имущественного характера, а также соблюдения государственными гражданскими служащими ограничений, установленных законодательством</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252"/>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p>
          <w:p w:rsidR="00517347" w:rsidRPr="00441190" w:rsidRDefault="00517347" w:rsidP="00174249">
            <w:pPr>
              <w:pStyle w:val="affff9"/>
            </w:pPr>
            <w:r w:rsidRPr="00441190">
              <w:t>в течение года</w:t>
            </w:r>
          </w:p>
          <w:p w:rsidR="00517347" w:rsidRPr="00441190" w:rsidRDefault="00517347" w:rsidP="00174249">
            <w:pPr>
              <w:pStyle w:val="affff9"/>
            </w:pPr>
            <w:r w:rsidRPr="00441190">
              <w:t>15.12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Организовать работу по ведению воинского учёта:</w:t>
            </w:r>
          </w:p>
          <w:p w:rsidR="00517347" w:rsidRPr="00441190" w:rsidRDefault="00517347" w:rsidP="00174249">
            <w:pPr>
              <w:pStyle w:val="affff9"/>
              <w:jc w:val="both"/>
            </w:pPr>
            <w:r w:rsidRPr="00441190">
              <w:t>- регистрацию призывных и мобилизационных людских ресурсов;</w:t>
            </w:r>
          </w:p>
          <w:p w:rsidR="00517347" w:rsidRPr="00441190" w:rsidRDefault="00517347" w:rsidP="00174249">
            <w:pPr>
              <w:pStyle w:val="affff9"/>
              <w:jc w:val="both"/>
            </w:pPr>
            <w:r w:rsidRPr="00441190">
              <w:t>-сбор, обобщение и анализ сведений о   количественном составе людских ресурсов;</w:t>
            </w:r>
          </w:p>
          <w:p w:rsidR="00517347" w:rsidRPr="00441190" w:rsidRDefault="00517347" w:rsidP="00174249">
            <w:pPr>
              <w:pStyle w:val="affff9"/>
              <w:jc w:val="both"/>
            </w:pPr>
            <w:r w:rsidRPr="00441190">
              <w:t>- бронирование граждан, пребывающих в запасе;</w:t>
            </w:r>
          </w:p>
          <w:p w:rsidR="00517347" w:rsidRPr="00441190" w:rsidRDefault="00517347" w:rsidP="00174249">
            <w:pPr>
              <w:pStyle w:val="affff9"/>
              <w:jc w:val="both"/>
            </w:pPr>
            <w:r w:rsidRPr="00441190">
              <w:t xml:space="preserve">- предоставление отчёта о численности работающих и забронированных граждан пребывающих в запасе.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w:t>
            </w:r>
            <w:proofErr w:type="gramStart"/>
            <w:r w:rsidRPr="00441190">
              <w:t>КО</w:t>
            </w:r>
            <w:proofErr w:type="gramEnd"/>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Сергеева О.Е.</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gridAfter w:val="1"/>
          <w:wAfter w:w="71" w:type="dxa"/>
          <w:trHeight w:val="417"/>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r w:rsidRPr="00441190">
              <w:t>7. Финансовая деятельность</w:t>
            </w: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Осуществление </w:t>
            </w:r>
            <w:proofErr w:type="gramStart"/>
            <w:r w:rsidRPr="00441190">
              <w:t>контроля за</w:t>
            </w:r>
            <w:proofErr w:type="gramEnd"/>
            <w:r w:rsidRPr="00441190">
              <w:t xml:space="preserve"> наличием и движением имущества, денежных средств, администрируемых доходов</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593"/>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Обеспечение своевременности и достоверности создания первичной документации и сдачи отчётности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ФЭО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Трофимов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март-сентябрь</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Непосредственное участие в разработке и защите проекта сметы расходов Департамента на 2019 финансовый год и плановый период 2019-2021 годов</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ФЭО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w:t>
            </w:r>
            <w:proofErr w:type="gramStart"/>
            <w:r w:rsidRPr="00441190">
              <w:t>С</w:t>
            </w:r>
            <w:proofErr w:type="gramEnd"/>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Проведение контрольно-ревизионной работы (инвентаризации основных средств и материальных запасов) по судебным участкам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Своевременность оплаты счетов по хозяйственной деятельности  судебных участков при наличии средств на лицевом счёте Департамента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15.03</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 Подготовка заявки на предоставление субвенций для составления списков кандидатов в присяжные заседатели на 2019 год</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в течение года </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Администрирование доходов бюджета края по поступлениям государственной пошлины за совершение нотариальных действий нотариусами государственных нотариальных контор и штрафам по административным правонарушениям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Начальник отдела ФЭО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Трофимов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в течение года </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Сбор ежемесячных заявок и подготовка сводной заявки в Министерство финансов Забайкальского края на финансирование расходов органов местного самоуправления по реализации переданных полномочий по материально-техническому и финансовому обеспечению оказания адвокатской помощи населению в труднодоступных и малонаселенных местностях Забайкальского края.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Сбор и анализ ежеквартальной и годовой отчетности органов местного самоуправления о расходовании средств субвенций по реализации переданных полномочий по материально-техническому и финансовому обеспечению оказания адвокатской помощи населению в труднодоступных и малонаселенных местностях Забайкальского края и подготовка сводного отчета в Министерство финансов Забайкальского края</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61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Оплата труда адвокатов и компенсация их расходов, по оказанию бесплатной юридической помощи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Трофимов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61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Своевременная регистрация бюджетных обязательств на сайте Управления Федерального казначейства по Забайкальскому краю</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Начальник отдела ФЭО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Трофимов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gridAfter w:val="1"/>
          <w:wAfter w:w="71" w:type="dxa"/>
          <w:trHeight w:val="493"/>
        </w:trPr>
        <w:tc>
          <w:tcPr>
            <w:tcW w:w="14119" w:type="dxa"/>
            <w:gridSpan w:val="5"/>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r w:rsidRPr="00441190">
              <w:t>8. Деятельность по материально-техническому обеспечению</w:t>
            </w:r>
          </w:p>
        </w:tc>
      </w:tr>
      <w:tr w:rsidR="00517347" w:rsidRPr="00441190" w:rsidTr="00174249">
        <w:trPr>
          <w:trHeight w:val="53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01.</w:t>
            </w:r>
            <w:r w:rsidRPr="00174249">
              <w:rPr>
                <w:rStyle w:val="affffa"/>
              </w:rPr>
              <w:t>02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Провести анализ состояния материально-технического обеспечения ДМС и участков мировых судей. С учетом полученных данных разработать программу организации работы на 2018 год </w:t>
            </w:r>
            <w:proofErr w:type="gramStart"/>
            <w:r w:rsidRPr="00441190">
              <w:t>по</w:t>
            </w:r>
            <w:proofErr w:type="gramEnd"/>
            <w:r w:rsidRPr="00441190">
              <w:t>:</w:t>
            </w:r>
          </w:p>
          <w:p w:rsidR="00517347" w:rsidRPr="00441190" w:rsidRDefault="00517347" w:rsidP="00174249">
            <w:pPr>
              <w:pStyle w:val="affff9"/>
              <w:jc w:val="both"/>
            </w:pPr>
            <w:r w:rsidRPr="00441190">
              <w:t>-проведению текущих ремонтов;</w:t>
            </w:r>
          </w:p>
          <w:p w:rsidR="00517347" w:rsidRPr="00441190" w:rsidRDefault="00517347" w:rsidP="00174249">
            <w:pPr>
              <w:pStyle w:val="affff9"/>
              <w:jc w:val="both"/>
            </w:pPr>
            <w:r w:rsidRPr="00441190">
              <w:t>-замене мебели;</w:t>
            </w:r>
          </w:p>
          <w:p w:rsidR="00517347" w:rsidRPr="00441190" w:rsidRDefault="00517347" w:rsidP="00174249">
            <w:pPr>
              <w:pStyle w:val="affff9"/>
              <w:jc w:val="both"/>
            </w:pPr>
            <w:r w:rsidRPr="00441190">
              <w:t xml:space="preserve"> -замене оборудования и  агрегатов (счетчики, приборы учета, отопления и т.д.);</w:t>
            </w:r>
          </w:p>
          <w:p w:rsidR="00517347" w:rsidRPr="00441190" w:rsidRDefault="00517347" w:rsidP="00174249">
            <w:pPr>
              <w:pStyle w:val="affff9"/>
              <w:jc w:val="both"/>
            </w:pPr>
            <w:r w:rsidRPr="00441190">
              <w:t xml:space="preserve"> Определить сроки обслуживания и последующей замены. О результатах информировать руководителя ДМС.</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30.03</w:t>
            </w:r>
          </w:p>
          <w:p w:rsidR="00517347" w:rsidRPr="00441190" w:rsidRDefault="00517347" w:rsidP="00174249">
            <w:pPr>
              <w:pStyle w:val="affff9"/>
            </w:pPr>
            <w:r w:rsidRPr="00441190">
              <w:t xml:space="preserve">далее по </w:t>
            </w:r>
            <w:proofErr w:type="gramStart"/>
            <w:r w:rsidRPr="00441190">
              <w:t>необходи-мости</w:t>
            </w:r>
            <w:proofErr w:type="gramEnd"/>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Обеспечить работу по заключение (перезаключение) договоров аренды, с коммунальными и энергоснабжающими организациями, и отделами вневедомственной охраны</w:t>
            </w:r>
          </w:p>
          <w:p w:rsidR="00517347" w:rsidRPr="00441190" w:rsidRDefault="00517347" w:rsidP="00174249">
            <w:pPr>
              <w:pStyle w:val="affff9"/>
              <w:jc w:val="both"/>
            </w:pPr>
            <w:r w:rsidRPr="00441190">
              <w:lastRenderedPageBreak/>
              <w:t xml:space="preserve"> В целях систематизации данных по договорной работе обеспечить </w:t>
            </w:r>
            <w:proofErr w:type="gramStart"/>
            <w:r w:rsidRPr="00441190">
              <w:t>контроль за</w:t>
            </w:r>
            <w:proofErr w:type="gramEnd"/>
            <w:r w:rsidRPr="00441190">
              <w:t xml:space="preserve"> движением договоров и их учет, путем ведения реестра передачи.</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Заведующий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tc>
      </w:tr>
      <w:tr w:rsidR="00517347" w:rsidRPr="00441190" w:rsidTr="00174249">
        <w:trPr>
          <w:trHeight w:val="252"/>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30.03</w:t>
            </w:r>
          </w:p>
          <w:p w:rsidR="00517347" w:rsidRPr="00441190" w:rsidRDefault="00517347" w:rsidP="00174249">
            <w:pPr>
              <w:pStyle w:val="affff9"/>
            </w:pPr>
          </w:p>
          <w:p w:rsidR="00517347" w:rsidRPr="00441190" w:rsidRDefault="00517347" w:rsidP="00174249">
            <w:pPr>
              <w:pStyle w:val="affff9"/>
            </w:pPr>
            <w:r w:rsidRPr="00441190">
              <w:t>30.03</w:t>
            </w:r>
          </w:p>
          <w:p w:rsidR="00517347" w:rsidRPr="00441190" w:rsidRDefault="00517347" w:rsidP="00174249">
            <w:pPr>
              <w:pStyle w:val="affff9"/>
            </w:pPr>
          </w:p>
          <w:p w:rsidR="00517347" w:rsidRPr="00441190" w:rsidRDefault="00517347" w:rsidP="00174249">
            <w:pPr>
              <w:pStyle w:val="affff9"/>
            </w:pPr>
            <w:r w:rsidRPr="00441190">
              <w:t>30.04</w:t>
            </w:r>
          </w:p>
          <w:p w:rsidR="00517347" w:rsidRPr="00441190" w:rsidRDefault="00517347" w:rsidP="00174249">
            <w:pPr>
              <w:pStyle w:val="affff9"/>
            </w:pPr>
          </w:p>
          <w:p w:rsidR="00517347" w:rsidRPr="00441190" w:rsidRDefault="00517347" w:rsidP="00174249">
            <w:pPr>
              <w:pStyle w:val="affff9"/>
            </w:pPr>
            <w:r w:rsidRPr="00441190">
              <w:t>30.06</w:t>
            </w:r>
          </w:p>
          <w:p w:rsidR="00517347" w:rsidRPr="00441190" w:rsidRDefault="00517347" w:rsidP="00174249">
            <w:pPr>
              <w:pStyle w:val="affff9"/>
            </w:pPr>
            <w:r w:rsidRPr="00441190">
              <w:t>30.07</w:t>
            </w:r>
          </w:p>
          <w:p w:rsidR="00517347" w:rsidRPr="00441190" w:rsidRDefault="00517347" w:rsidP="00174249">
            <w:pPr>
              <w:pStyle w:val="affff9"/>
            </w:pPr>
            <w:r w:rsidRPr="00441190">
              <w:t>30.03</w:t>
            </w:r>
          </w:p>
          <w:p w:rsidR="00517347" w:rsidRPr="00441190" w:rsidRDefault="00517347" w:rsidP="00174249">
            <w:pPr>
              <w:pStyle w:val="affff9"/>
            </w:pPr>
            <w:r w:rsidRPr="00441190">
              <w:t xml:space="preserve"> далее </w:t>
            </w:r>
          </w:p>
          <w:p w:rsidR="00517347" w:rsidRPr="00441190" w:rsidRDefault="00517347" w:rsidP="00174249">
            <w:pPr>
              <w:pStyle w:val="affff9"/>
            </w:pPr>
            <w:r w:rsidRPr="00441190">
              <w:t>ежеквартально</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Организовать работу по укрепленности и пожарной безопасности судебных участков:</w:t>
            </w:r>
          </w:p>
          <w:p w:rsidR="00517347" w:rsidRPr="00441190" w:rsidRDefault="00517347" w:rsidP="00174249">
            <w:pPr>
              <w:pStyle w:val="affff9"/>
              <w:jc w:val="both"/>
            </w:pPr>
            <w:r w:rsidRPr="00441190">
              <w:t>-провести учет обеспечения исправности огнетушителей, сроков их замены с отражением данных в соответствующем журнале;</w:t>
            </w:r>
          </w:p>
          <w:p w:rsidR="00517347" w:rsidRPr="00441190" w:rsidRDefault="00517347" w:rsidP="00174249">
            <w:pPr>
              <w:pStyle w:val="affff9"/>
              <w:jc w:val="both"/>
            </w:pPr>
            <w:r w:rsidRPr="00441190">
              <w:t>-проверить наличие схем эвакуации, разработанных в соответствии предусмотренными нормами;</w:t>
            </w:r>
          </w:p>
          <w:p w:rsidR="00517347" w:rsidRPr="00441190" w:rsidRDefault="00517347" w:rsidP="00174249">
            <w:pPr>
              <w:pStyle w:val="affff9"/>
              <w:jc w:val="both"/>
            </w:pPr>
            <w:r w:rsidRPr="00441190">
              <w:t>-обеспечить наличие инструкций по мерам безопасности и действиях в случаях возникновения пожара;</w:t>
            </w:r>
          </w:p>
          <w:p w:rsidR="00517347" w:rsidRPr="00441190" w:rsidRDefault="00517347" w:rsidP="00174249">
            <w:pPr>
              <w:pStyle w:val="affff9"/>
              <w:jc w:val="both"/>
            </w:pPr>
            <w:r w:rsidRPr="00441190">
              <w:t>- камерально проверить  ведение журналов инструктажей;</w:t>
            </w:r>
          </w:p>
          <w:p w:rsidR="00517347" w:rsidRPr="00441190" w:rsidRDefault="00517347" w:rsidP="00174249">
            <w:pPr>
              <w:pStyle w:val="affff9"/>
              <w:jc w:val="both"/>
            </w:pPr>
            <w:r w:rsidRPr="00441190">
              <w:t>-осуществлять сбор отчетов с лиц, ответственных за обеспечение пожарной безопасности,  о проведении инструктажа работников структурных подразделений.</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Заведующий отделом МТО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 xml:space="preserve"> Доробалюк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4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май-сентябрь </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Подготовка зданий и помещений судебных участков мировых судей к отопительному сезону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Заведующий отделом МТО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 xml:space="preserve"> Доробалюк А.С. </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39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в течение года</w:t>
            </w:r>
          </w:p>
          <w:p w:rsidR="00517347" w:rsidRPr="00441190" w:rsidRDefault="00517347" w:rsidP="00174249">
            <w:pPr>
              <w:pStyle w:val="affff9"/>
            </w:pPr>
            <w:r w:rsidRPr="00441190">
              <w:t xml:space="preserve"> </w:t>
            </w:r>
          </w:p>
          <w:p w:rsidR="00517347" w:rsidRPr="00441190" w:rsidRDefault="00517347" w:rsidP="00174249">
            <w:pPr>
              <w:pStyle w:val="affff9"/>
            </w:pPr>
            <w:r w:rsidRPr="00441190">
              <w:t>30.06</w:t>
            </w:r>
          </w:p>
          <w:p w:rsidR="00517347" w:rsidRPr="00441190" w:rsidRDefault="00517347" w:rsidP="00174249">
            <w:pPr>
              <w:pStyle w:val="affff9"/>
            </w:pPr>
            <w:r w:rsidRPr="00441190">
              <w:t>30.12</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 xml:space="preserve">Организовать </w:t>
            </w:r>
            <w:proofErr w:type="gramStart"/>
            <w:r w:rsidRPr="00441190">
              <w:t>контроль за</w:t>
            </w:r>
            <w:proofErr w:type="gramEnd"/>
            <w:r w:rsidRPr="00441190">
              <w:t xml:space="preserve"> потреблением электроэнергии, тепла, воды на судебных участках,</w:t>
            </w:r>
          </w:p>
          <w:p w:rsidR="00517347" w:rsidRPr="00441190" w:rsidRDefault="00517347" w:rsidP="00174249">
            <w:pPr>
              <w:pStyle w:val="affff9"/>
              <w:jc w:val="both"/>
            </w:pPr>
            <w:r w:rsidRPr="00441190">
              <w:t>осуществляя проверку счетов по заключенным договорам, предъявленным на оплату.</w:t>
            </w:r>
          </w:p>
          <w:p w:rsidR="00517347" w:rsidRPr="00441190" w:rsidRDefault="00517347" w:rsidP="00174249">
            <w:pPr>
              <w:pStyle w:val="affff9"/>
              <w:jc w:val="both"/>
            </w:pPr>
            <w:r w:rsidRPr="00441190">
              <w:t xml:space="preserve">О результатах информировать руководителя ДМС, принимать меры к устранению выявленных недостатков с привлечением виновных лиц к ответственности.   </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Заведующий отделом МТО </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p>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план-график</w:t>
            </w:r>
          </w:p>
          <w:p w:rsidR="00517347" w:rsidRPr="00441190" w:rsidRDefault="00517347" w:rsidP="00174249">
            <w:pPr>
              <w:pStyle w:val="affff9"/>
            </w:pPr>
            <w:r w:rsidRPr="00441190">
              <w:t>далее в течение года</w:t>
            </w:r>
          </w:p>
          <w:p w:rsidR="00517347" w:rsidRPr="00441190" w:rsidRDefault="00517347" w:rsidP="00174249">
            <w:pPr>
              <w:pStyle w:val="affff9"/>
            </w:pP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Обеспечить участие в работе по проведению государственных закупок на поставку товара, выполнения работ и оказания услуг для нужд ДМС, в части:</w:t>
            </w:r>
          </w:p>
          <w:p w:rsidR="00517347" w:rsidRPr="00441190" w:rsidRDefault="00517347" w:rsidP="00174249">
            <w:pPr>
              <w:pStyle w:val="affff9"/>
              <w:jc w:val="both"/>
            </w:pPr>
            <w:r w:rsidRPr="00441190">
              <w:t>-расчета количества товара, услуги, работы;</w:t>
            </w:r>
          </w:p>
          <w:p w:rsidR="00517347" w:rsidRPr="00441190" w:rsidRDefault="00517347" w:rsidP="00174249">
            <w:pPr>
              <w:pStyle w:val="affff9"/>
              <w:jc w:val="both"/>
            </w:pPr>
            <w:r w:rsidRPr="00441190">
              <w:lastRenderedPageBreak/>
              <w:t>-подготовки технического задания;</w:t>
            </w:r>
          </w:p>
          <w:p w:rsidR="00517347" w:rsidRPr="00441190" w:rsidRDefault="00517347" w:rsidP="00174249">
            <w:pPr>
              <w:pStyle w:val="affff9"/>
              <w:jc w:val="both"/>
            </w:pPr>
            <w:r w:rsidRPr="00441190">
              <w:t>-разработки проекта контракта.</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Заведующий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 xml:space="preserve"> 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r w:rsidR="00517347" w:rsidRPr="00441190" w:rsidTr="00174249">
        <w:trPr>
          <w:trHeight w:val="851"/>
        </w:trPr>
        <w:tc>
          <w:tcPr>
            <w:tcW w:w="1858" w:type="dxa"/>
            <w:tcBorders>
              <w:top w:val="single" w:sz="4" w:space="0" w:color="auto"/>
              <w:left w:val="single" w:sz="4" w:space="0" w:color="auto"/>
              <w:bottom w:val="single" w:sz="4" w:space="0" w:color="auto"/>
              <w:right w:val="single" w:sz="4" w:space="0" w:color="auto"/>
            </w:tcBorders>
            <w:shd w:val="clear" w:color="auto" w:fill="auto"/>
          </w:tcPr>
          <w:p w:rsidR="00517347" w:rsidRPr="00441190" w:rsidRDefault="00517347" w:rsidP="00174249">
            <w:pPr>
              <w:pStyle w:val="affff9"/>
            </w:pPr>
            <w:r w:rsidRPr="00441190">
              <w:lastRenderedPageBreak/>
              <w:t>По отдельному графику</w:t>
            </w:r>
          </w:p>
        </w:tc>
        <w:tc>
          <w:tcPr>
            <w:tcW w:w="6407"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jc w:val="both"/>
            </w:pPr>
            <w:r w:rsidRPr="00441190">
              <w:t>С целью организации процесса уничтожения архивных документов, при условии окончания срока хранения и истечения надобности, осуществить выезды на су</w:t>
            </w:r>
          </w:p>
        </w:tc>
        <w:tc>
          <w:tcPr>
            <w:tcW w:w="2124"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Заведующий отделом МТО</w:t>
            </w:r>
          </w:p>
        </w:tc>
        <w:tc>
          <w:tcPr>
            <w:tcW w:w="2125" w:type="dxa"/>
            <w:tcBorders>
              <w:top w:val="single" w:sz="4" w:space="0" w:color="auto"/>
              <w:left w:val="nil"/>
              <w:bottom w:val="single" w:sz="4" w:space="0" w:color="auto"/>
              <w:right w:val="single" w:sz="4" w:space="0" w:color="auto"/>
            </w:tcBorders>
            <w:shd w:val="clear" w:color="auto" w:fill="auto"/>
          </w:tcPr>
          <w:p w:rsidR="00517347" w:rsidRPr="00441190" w:rsidRDefault="00517347" w:rsidP="00174249">
            <w:pPr>
              <w:pStyle w:val="affff9"/>
            </w:pPr>
            <w:r w:rsidRPr="00441190">
              <w:t>Доробалюк А.С</w:t>
            </w:r>
          </w:p>
        </w:tc>
        <w:tc>
          <w:tcPr>
            <w:tcW w:w="1676" w:type="dxa"/>
            <w:gridSpan w:val="2"/>
            <w:tcBorders>
              <w:top w:val="single" w:sz="4" w:space="0" w:color="auto"/>
              <w:left w:val="nil"/>
              <w:bottom w:val="single" w:sz="4" w:space="0" w:color="auto"/>
              <w:right w:val="single" w:sz="4" w:space="0" w:color="auto"/>
            </w:tcBorders>
            <w:shd w:val="clear" w:color="auto" w:fill="auto"/>
          </w:tcPr>
          <w:p w:rsidR="00517347" w:rsidRPr="00441190" w:rsidRDefault="00517347" w:rsidP="00517347">
            <w:pPr>
              <w:pStyle w:val="af4"/>
              <w:rPr>
                <w:sz w:val="26"/>
                <w:szCs w:val="26"/>
              </w:rPr>
            </w:pPr>
          </w:p>
        </w:tc>
      </w:tr>
    </w:tbl>
    <w:p w:rsidR="008C62ED" w:rsidRDefault="008C62ED" w:rsidP="00517347">
      <w:pPr>
        <w:pStyle w:val="aff7"/>
        <w:rPr>
          <w:sz w:val="36"/>
          <w:lang w:eastAsia="en-US"/>
        </w:rPr>
      </w:pPr>
    </w:p>
    <w:p w:rsidR="00174249" w:rsidRDefault="00174249">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174249" w:rsidRPr="00F26BC4" w:rsidRDefault="00174249" w:rsidP="00174249">
      <w:pPr>
        <w:pStyle w:val="17"/>
        <w:rPr>
          <w:lang w:val="ru-RU"/>
        </w:rPr>
      </w:pPr>
      <w:bookmarkStart w:id="37" w:name="_Toc505765513"/>
      <w:r w:rsidRPr="00F26BC4">
        <w:rPr>
          <w:lang w:val="ru-RU"/>
        </w:rPr>
        <w:lastRenderedPageBreak/>
        <w:t>План работы Департамента по гражданской обороне и пожарной безопасности Забайкальского края на 201</w:t>
      </w:r>
      <w:r w:rsidRPr="00A61107">
        <w:rPr>
          <w:lang w:val="ru-RU"/>
        </w:rPr>
        <w:t>8</w:t>
      </w:r>
      <w:r w:rsidRPr="00F26BC4">
        <w:rPr>
          <w:lang w:val="ru-RU"/>
        </w:rPr>
        <w:t xml:space="preserve"> год</w:t>
      </w:r>
      <w:bookmarkEnd w:id="37"/>
      <w:r w:rsidR="005F46C2" w:rsidRPr="001E045A">
        <w:fldChar w:fldCharType="begin">
          <w:ffData>
            <w:name w:val=""/>
            <w:enabled/>
            <w:calcOnExit w:val="0"/>
            <w:textInput>
              <w:maxLength w:val="64"/>
            </w:textInput>
          </w:ffData>
        </w:fldChar>
      </w:r>
      <w:r w:rsidRPr="00F26BC4">
        <w:rPr>
          <w:lang w:val="ru-RU"/>
        </w:rPr>
        <w:instrText xml:space="preserve"> </w:instrText>
      </w:r>
      <w:r w:rsidRPr="001E045A">
        <w:instrText>FORMTEXT</w:instrText>
      </w:r>
      <w:r w:rsidRPr="00F26BC4">
        <w:rPr>
          <w:lang w:val="ru-RU"/>
        </w:rPr>
        <w:instrText xml:space="preserve"> </w:instrText>
      </w:r>
      <w:r w:rsidR="005F46C2">
        <w:fldChar w:fldCharType="separate"/>
      </w:r>
      <w:r w:rsidR="005F46C2" w:rsidRPr="001E045A">
        <w:fldChar w:fldCharType="end"/>
      </w:r>
    </w:p>
    <w:p w:rsidR="00174249" w:rsidRPr="001E045A" w:rsidRDefault="00174249" w:rsidP="00174249">
      <w:r w:rsidRPr="001E045A">
        <w:t>Основные направления деятельности и задачи Департамента по гражданской обороне и пожарной безопасности Забайкальского края:</w:t>
      </w:r>
    </w:p>
    <w:p w:rsidR="00174249" w:rsidRPr="001E045A" w:rsidRDefault="00174249" w:rsidP="00174249">
      <w:pPr>
        <w:pStyle w:val="aff7"/>
      </w:pPr>
      <w:r w:rsidRPr="001E045A">
        <w:t>-</w:t>
      </w:r>
      <w:r w:rsidRPr="001E045A">
        <w:tab/>
        <w:t>реализация государственной политики в области гражданской обороны, обеспечения пожарной и радиационной безопасности, защиты населения и территорий от чрезвычайных ситуаций межмуниципального и регионального характера на территории Забайкальского края в пределах установленных полномочий;</w:t>
      </w:r>
    </w:p>
    <w:p w:rsidR="00174249" w:rsidRPr="001E045A" w:rsidRDefault="00174249" w:rsidP="00174249">
      <w:pPr>
        <w:pStyle w:val="aff7"/>
      </w:pPr>
      <w:r w:rsidRPr="001E045A">
        <w:t>-</w:t>
      </w:r>
      <w:r w:rsidRPr="001E045A">
        <w:tab/>
        <w:t>организация проведения мероприятий по гражданской обороне, разработка и реализация планов гражданской обороны и защиты населения;</w:t>
      </w:r>
    </w:p>
    <w:p w:rsidR="00174249" w:rsidRPr="001E045A" w:rsidRDefault="00174249" w:rsidP="00174249">
      <w:pPr>
        <w:pStyle w:val="aff7"/>
      </w:pPr>
      <w:r w:rsidRPr="001E045A">
        <w:t>-</w:t>
      </w:r>
      <w:r w:rsidRPr="001E045A">
        <w:tab/>
        <w:t>планирование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174249" w:rsidRPr="001E045A" w:rsidRDefault="00174249" w:rsidP="00174249">
      <w:pPr>
        <w:pStyle w:val="aff7"/>
      </w:pPr>
      <w:r w:rsidRPr="001E045A">
        <w:t>-</w:t>
      </w:r>
      <w:r w:rsidRPr="001E045A">
        <w:tab/>
        <w:t>организация выполнения и осуществления мер пожарной безопасности;</w:t>
      </w:r>
    </w:p>
    <w:p w:rsidR="00174249" w:rsidRPr="001E045A" w:rsidRDefault="00174249" w:rsidP="00174249">
      <w:pPr>
        <w:pStyle w:val="aff7"/>
      </w:pPr>
      <w:r w:rsidRPr="001E045A">
        <w:t>-</w:t>
      </w:r>
      <w:r w:rsidRPr="001E045A">
        <w:tab/>
        <w:t>организация тушение пожаров силами противопожарной службы края;</w:t>
      </w:r>
    </w:p>
    <w:p w:rsidR="00174249" w:rsidRPr="001E045A" w:rsidRDefault="00174249" w:rsidP="00174249">
      <w:pPr>
        <w:pStyle w:val="aff7"/>
      </w:pPr>
      <w:proofErr w:type="gramStart"/>
      <w:r w:rsidRPr="001E045A">
        <w:t>-</w:t>
      </w:r>
      <w:r w:rsidRPr="001E045A">
        <w:tab/>
        <w:t>участие в осуществлении сбора информации в области защиты населения и территорий от чрезвычайных ситуаций и обмене такой информацией, обеспечении,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межмуниципального и регионального характера;</w:t>
      </w:r>
      <w:proofErr w:type="gramEnd"/>
    </w:p>
    <w:p w:rsidR="00174249" w:rsidRPr="001E045A" w:rsidRDefault="00174249" w:rsidP="00174249">
      <w:pPr>
        <w:pStyle w:val="aff7"/>
      </w:pPr>
      <w:r w:rsidRPr="001E045A">
        <w:lastRenderedPageBreak/>
        <w:t>-</w:t>
      </w:r>
      <w:r w:rsidRPr="001E045A">
        <w:tab/>
        <w:t>проверка выполнения требований, установленных Федеральным законом от 21 декабря 1994 года № 68-ФЗ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w:t>
      </w:r>
      <w:proofErr w:type="gramStart"/>
      <w:r w:rsidRPr="001E045A">
        <w:t xml:space="preserve"> ,</w:t>
      </w:r>
      <w:proofErr w:type="gramEnd"/>
      <w:r w:rsidRPr="001E045A">
        <w:t xml:space="preserve"> в соответствии с задачами, возложенными на территориальную подсистему единой государственной системы предупреждения и ликвидации чрезвычайных ситуаций Забайкальского края, в отношении объектов надзора.</w:t>
      </w:r>
    </w:p>
    <w:tbl>
      <w:tblPr>
        <w:tblW w:w="14190" w:type="dxa"/>
        <w:tblInd w:w="93" w:type="dxa"/>
        <w:tblLayout w:type="fixed"/>
        <w:tblLook w:val="0000"/>
      </w:tblPr>
      <w:tblGrid>
        <w:gridCol w:w="2000"/>
        <w:gridCol w:w="6379"/>
        <w:gridCol w:w="2126"/>
        <w:gridCol w:w="1984"/>
        <w:gridCol w:w="1701"/>
      </w:tblGrid>
      <w:tr w:rsidR="00174249" w:rsidRPr="001E045A" w:rsidTr="004A39CD">
        <w:trPr>
          <w:trHeight w:val="851"/>
          <w:tblHeader/>
        </w:trPr>
        <w:tc>
          <w:tcPr>
            <w:tcW w:w="2000" w:type="dxa"/>
            <w:tcBorders>
              <w:top w:val="single" w:sz="12" w:space="0" w:color="auto"/>
              <w:left w:val="single" w:sz="12" w:space="0" w:color="auto"/>
              <w:bottom w:val="single" w:sz="12" w:space="0" w:color="auto"/>
              <w:right w:val="single" w:sz="12" w:space="0" w:color="auto"/>
            </w:tcBorders>
            <w:noWrap/>
            <w:vAlign w:val="center"/>
          </w:tcPr>
          <w:p w:rsidR="00174249" w:rsidRPr="001E045A" w:rsidRDefault="00174249" w:rsidP="00174249">
            <w:pPr>
              <w:pStyle w:val="affff7"/>
            </w:pPr>
            <w:r w:rsidRPr="001E045A">
              <w:br w:type="page"/>
              <w:t>Сроки</w:t>
            </w:r>
          </w:p>
          <w:p w:rsidR="00174249" w:rsidRPr="001E045A" w:rsidRDefault="00174249" w:rsidP="00174249">
            <w:pPr>
              <w:pStyle w:val="affff7"/>
            </w:pPr>
            <w:r w:rsidRPr="001E045A">
              <w:t>исполнения</w:t>
            </w:r>
          </w:p>
        </w:tc>
        <w:tc>
          <w:tcPr>
            <w:tcW w:w="6379" w:type="dxa"/>
            <w:tcBorders>
              <w:top w:val="single" w:sz="12" w:space="0" w:color="auto"/>
              <w:left w:val="single" w:sz="12" w:space="0" w:color="auto"/>
              <w:bottom w:val="single" w:sz="12" w:space="0" w:color="auto"/>
              <w:right w:val="single" w:sz="12" w:space="0" w:color="auto"/>
            </w:tcBorders>
            <w:noWrap/>
            <w:vAlign w:val="center"/>
          </w:tcPr>
          <w:p w:rsidR="00174249" w:rsidRPr="001E045A" w:rsidRDefault="00174249" w:rsidP="00174249">
            <w:pPr>
              <w:pStyle w:val="affff7"/>
            </w:pPr>
            <w:r w:rsidRPr="001E045A">
              <w:t>Мероприятия</w:t>
            </w:r>
          </w:p>
        </w:tc>
        <w:tc>
          <w:tcPr>
            <w:tcW w:w="2126" w:type="dxa"/>
            <w:tcBorders>
              <w:top w:val="single" w:sz="12" w:space="0" w:color="auto"/>
              <w:left w:val="single" w:sz="12" w:space="0" w:color="auto"/>
              <w:bottom w:val="single" w:sz="12" w:space="0" w:color="auto"/>
              <w:right w:val="single" w:sz="12" w:space="0" w:color="auto"/>
            </w:tcBorders>
            <w:noWrap/>
            <w:vAlign w:val="center"/>
          </w:tcPr>
          <w:p w:rsidR="00174249" w:rsidRPr="001E045A" w:rsidRDefault="00174249" w:rsidP="00174249">
            <w:pPr>
              <w:pStyle w:val="affff7"/>
            </w:pPr>
            <w:r w:rsidRPr="001E045A">
              <w:t>Исполнители</w:t>
            </w:r>
          </w:p>
          <w:p w:rsidR="00174249" w:rsidRPr="001E045A" w:rsidRDefault="00174249" w:rsidP="00174249">
            <w:pPr>
              <w:pStyle w:val="affff7"/>
            </w:pPr>
            <w:r w:rsidRPr="001E045A">
              <w:t>(Ф.И.О.)</w:t>
            </w:r>
          </w:p>
        </w:tc>
        <w:tc>
          <w:tcPr>
            <w:tcW w:w="1984" w:type="dxa"/>
            <w:tcBorders>
              <w:top w:val="single" w:sz="12" w:space="0" w:color="auto"/>
              <w:left w:val="single" w:sz="12" w:space="0" w:color="auto"/>
              <w:bottom w:val="single" w:sz="12" w:space="0" w:color="auto"/>
              <w:right w:val="single" w:sz="12" w:space="0" w:color="auto"/>
            </w:tcBorders>
            <w:noWrap/>
            <w:vAlign w:val="center"/>
          </w:tcPr>
          <w:p w:rsidR="00174249" w:rsidRPr="001E045A" w:rsidRDefault="00174249" w:rsidP="00174249">
            <w:pPr>
              <w:pStyle w:val="affff7"/>
            </w:pPr>
            <w:r w:rsidRPr="001E045A">
              <w:t>Ответственный</w:t>
            </w:r>
          </w:p>
          <w:p w:rsidR="00174249" w:rsidRPr="001E045A" w:rsidRDefault="00174249" w:rsidP="00174249">
            <w:pPr>
              <w:pStyle w:val="affff7"/>
            </w:pPr>
            <w:r w:rsidRPr="001E045A">
              <w:t>за исполнение</w:t>
            </w:r>
          </w:p>
          <w:p w:rsidR="00174249" w:rsidRPr="001E045A" w:rsidRDefault="00174249" w:rsidP="00174249">
            <w:pPr>
              <w:pStyle w:val="affff7"/>
            </w:pPr>
            <w:r w:rsidRPr="001E045A">
              <w:t>(Ф.И.О.)</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174249" w:rsidRPr="00174249" w:rsidRDefault="00174249" w:rsidP="00174249">
            <w:pPr>
              <w:pStyle w:val="affff7"/>
            </w:pPr>
            <w:r w:rsidRPr="001E045A">
              <w:t>Примечание</w:t>
            </w:r>
          </w:p>
        </w:tc>
      </w:tr>
      <w:tr w:rsidR="00174249" w:rsidRPr="001E045A" w:rsidTr="004A39CD">
        <w:trPr>
          <w:trHeight w:val="807"/>
        </w:trPr>
        <w:tc>
          <w:tcPr>
            <w:tcW w:w="14190" w:type="dxa"/>
            <w:gridSpan w:val="5"/>
            <w:tcBorders>
              <w:top w:val="single" w:sz="12" w:space="0" w:color="auto"/>
              <w:left w:val="single" w:sz="4" w:space="0" w:color="auto"/>
              <w:bottom w:val="single" w:sz="4" w:space="0" w:color="auto"/>
              <w:right w:val="single" w:sz="4" w:space="0" w:color="auto"/>
            </w:tcBorders>
            <w:noWrap/>
            <w:vAlign w:val="center"/>
          </w:tcPr>
          <w:p w:rsidR="00174249" w:rsidRPr="001E045A" w:rsidRDefault="00174249" w:rsidP="00174249">
            <w:r w:rsidRPr="001E045A">
              <w:t>1. Формирование законодательной и нормативной базы, обеспечивающей деятельность ТП РСЧС Забайкальского края</w:t>
            </w: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noWrap/>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pPr>
            <w:r w:rsidRPr="001E045A">
              <w:t xml:space="preserve">Мониторинг изменений законодательства Российской Федерации в области гражданской обороны, предупреждения и ликвидации ЧС и организация работы по приведению в соответствие к ним нормативных правовых актов Забайкальского края </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Обухова Т.М.</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noWrap/>
          </w:tcPr>
          <w:p w:rsidR="00174249" w:rsidRPr="001E045A" w:rsidRDefault="00174249" w:rsidP="00174249">
            <w:pPr>
              <w:pStyle w:val="affff9"/>
            </w:pPr>
            <w:r w:rsidRPr="001E045A">
              <w:t>в течение года (по мере необходимости)</w:t>
            </w:r>
          </w:p>
        </w:tc>
        <w:tc>
          <w:tcPr>
            <w:tcW w:w="6379" w:type="dxa"/>
            <w:tcBorders>
              <w:top w:val="nil"/>
              <w:left w:val="nil"/>
              <w:bottom w:val="single" w:sz="4" w:space="0" w:color="auto"/>
              <w:right w:val="single" w:sz="4" w:space="0" w:color="auto"/>
            </w:tcBorders>
          </w:tcPr>
          <w:p w:rsidR="00174249" w:rsidRPr="00A15B35" w:rsidRDefault="00174249" w:rsidP="00174249">
            <w:pPr>
              <w:pStyle w:val="affff9"/>
              <w:jc w:val="both"/>
              <w:rPr>
                <w:bCs/>
              </w:rPr>
            </w:pPr>
            <w:r w:rsidRPr="001E045A">
              <w:rPr>
                <w:bCs/>
              </w:rPr>
              <w:t>Внесение изменений в номенклатуру и объемы резервов материальных ресурсов Забайкальского края для ликвидации чрезвычайных ситуаций межмуниципального и регионального характера, утвержденной постановлением Правительства Забайкальского края</w:t>
            </w:r>
            <w:r>
              <w:rPr>
                <w:bCs/>
              </w:rPr>
              <w:t>.</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Кочетов А.Н.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noWrap/>
          </w:tcPr>
          <w:p w:rsidR="00174249" w:rsidRPr="001E045A" w:rsidRDefault="00174249" w:rsidP="004A39CD">
            <w:pPr>
              <w:pStyle w:val="affff9"/>
            </w:pPr>
            <w:r w:rsidRPr="001E045A">
              <w:rPr>
                <w:lang w:val="en-US"/>
              </w:rPr>
              <w:t>I</w:t>
            </w:r>
            <w:r w:rsidRPr="001E045A">
              <w:t xml:space="preserve"> квартал</w:t>
            </w: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rPr>
                <w:bCs/>
              </w:rPr>
            </w:pPr>
            <w:r w:rsidRPr="001E045A">
              <w:rPr>
                <w:bCs/>
              </w:rPr>
              <w:t>Разработка проекта</w:t>
            </w:r>
            <w:r w:rsidRPr="001E045A">
              <w:t xml:space="preserve"> распоряжения Правительства Забайкальского края «</w:t>
            </w:r>
            <w:r w:rsidRPr="001E045A">
              <w:rPr>
                <w:bCs/>
              </w:rPr>
              <w:t>О мерах по предупреждению и ликвидации последствий чрезвычайных ситуаций, связанных с возможными паводками 2018 года».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noWrap/>
          </w:tcPr>
          <w:p w:rsidR="00174249" w:rsidRPr="001E045A" w:rsidRDefault="00174249" w:rsidP="00174249">
            <w:pPr>
              <w:pStyle w:val="affff9"/>
            </w:pPr>
            <w:r w:rsidRPr="001E045A">
              <w:rPr>
                <w:lang w:val="en-US"/>
              </w:rPr>
              <w:lastRenderedPageBreak/>
              <w:t>I</w:t>
            </w:r>
            <w:r w:rsidRPr="001E045A">
              <w:t xml:space="preserve"> квартал</w:t>
            </w:r>
          </w:p>
          <w:p w:rsidR="00174249" w:rsidRPr="001E045A" w:rsidRDefault="00174249" w:rsidP="00174249">
            <w:pPr>
              <w:pStyle w:val="affff9"/>
            </w:pP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rPr>
                <w:bCs/>
              </w:rPr>
            </w:pPr>
            <w:r w:rsidRPr="001E045A">
              <w:rPr>
                <w:bCs/>
              </w:rPr>
              <w:t>Разработка проекта</w:t>
            </w:r>
            <w:r w:rsidRPr="001E045A">
              <w:t xml:space="preserve"> распоряжения Правительства Забайкальского края «</w:t>
            </w:r>
            <w:r w:rsidRPr="001E045A">
              <w:rPr>
                <w:bCs/>
              </w:rPr>
              <w:t>О первоочередных мерах по подготовке к пожароопасному сезону 2017 года».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noWrap/>
          </w:tcPr>
          <w:p w:rsidR="00174249" w:rsidRPr="001E045A" w:rsidRDefault="00174249" w:rsidP="00174249">
            <w:pPr>
              <w:pStyle w:val="affff9"/>
            </w:pPr>
            <w:r w:rsidRPr="001E045A">
              <w:rPr>
                <w:lang w:val="en-US"/>
              </w:rPr>
              <w:t>II</w:t>
            </w:r>
            <w:r w:rsidRPr="001E045A">
              <w:t xml:space="preserve"> квартал</w:t>
            </w:r>
          </w:p>
          <w:p w:rsidR="00174249" w:rsidRPr="001E045A" w:rsidRDefault="00174249" w:rsidP="00174249">
            <w:pPr>
              <w:pStyle w:val="affff9"/>
            </w:pP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rPr>
                <w:b/>
              </w:rPr>
            </w:pPr>
            <w:r w:rsidRPr="001E045A">
              <w:t>Разработка проекта распоряжения Правительства Забайкальского края «Об обеспечении безопасности населения на водных объектах Забайкальского края в летний период 2018 года».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noWrap/>
          </w:tcPr>
          <w:p w:rsidR="00174249" w:rsidRPr="001E045A" w:rsidRDefault="00174249" w:rsidP="00174249">
            <w:pPr>
              <w:pStyle w:val="affff9"/>
            </w:pPr>
            <w:r w:rsidRPr="001E045A">
              <w:rPr>
                <w:lang w:val="en-US"/>
              </w:rPr>
              <w:t>IV</w:t>
            </w:r>
            <w:r w:rsidRPr="001E045A">
              <w:t xml:space="preserve"> квартал</w:t>
            </w:r>
          </w:p>
          <w:p w:rsidR="00174249" w:rsidRPr="001E045A" w:rsidRDefault="00174249" w:rsidP="00174249">
            <w:pPr>
              <w:pStyle w:val="affff9"/>
            </w:pP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pPr>
            <w:r w:rsidRPr="001E045A">
              <w:rPr>
                <w:bCs/>
              </w:rPr>
              <w:t>Разработка проекта</w:t>
            </w:r>
            <w:r w:rsidRPr="001E045A">
              <w:t xml:space="preserve"> распоряжения Правительства Забайкальского края «О проведении мероприятий, направленных на безопасную эксплуатацию водных объектов Забайкальского края, и мерах соблюдения безопасности на водоемах в периоды ледостава и ледохода 2018-2019 годов».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noWrap/>
          </w:tcPr>
          <w:p w:rsidR="00174249" w:rsidRPr="001E045A" w:rsidRDefault="00174249" w:rsidP="004A39CD">
            <w:pPr>
              <w:pStyle w:val="affff9"/>
            </w:pPr>
            <w:r w:rsidRPr="001E045A">
              <w:rPr>
                <w:lang w:val="en-US"/>
              </w:rPr>
              <w:t>IV</w:t>
            </w:r>
            <w:r w:rsidRPr="001E045A">
              <w:t xml:space="preserve"> квартал</w:t>
            </w:r>
          </w:p>
        </w:tc>
        <w:tc>
          <w:tcPr>
            <w:tcW w:w="6379" w:type="dxa"/>
            <w:tcBorders>
              <w:top w:val="nil"/>
              <w:left w:val="nil"/>
              <w:bottom w:val="single" w:sz="4" w:space="0" w:color="auto"/>
              <w:right w:val="single" w:sz="4" w:space="0" w:color="auto"/>
            </w:tcBorders>
          </w:tcPr>
          <w:p w:rsidR="00174249" w:rsidRPr="001E045A" w:rsidRDefault="00174249" w:rsidP="00174249">
            <w:pPr>
              <w:pStyle w:val="affff9"/>
              <w:jc w:val="both"/>
            </w:pPr>
            <w:r w:rsidRPr="001E045A">
              <w:rPr>
                <w:bCs/>
              </w:rPr>
              <w:t>Разработка проекта распоряжения Губернатора Забайкальского края «</w:t>
            </w:r>
            <w:r w:rsidRPr="001E045A">
              <w:t xml:space="preserve">О проведении учебно-методического сбора по подведению </w:t>
            </w:r>
            <w:proofErr w:type="gramStart"/>
            <w:r w:rsidRPr="001E045A">
              <w:t>итогов деятельности территориальной подсистемы единой государственной системы предупреждения</w:t>
            </w:r>
            <w:proofErr w:type="gramEnd"/>
            <w:r w:rsidRPr="001E045A">
              <w:t xml:space="preserve"> и ликвидации чрезвычайных ситуаций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Ульянова Л.В.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680"/>
        </w:trPr>
        <w:tc>
          <w:tcPr>
            <w:tcW w:w="14190" w:type="dxa"/>
            <w:gridSpan w:val="5"/>
            <w:tcBorders>
              <w:top w:val="single" w:sz="4" w:space="0" w:color="auto"/>
              <w:left w:val="single" w:sz="4" w:space="0" w:color="auto"/>
              <w:bottom w:val="single" w:sz="4" w:space="0" w:color="auto"/>
              <w:right w:val="single" w:sz="4" w:space="0" w:color="auto"/>
            </w:tcBorders>
            <w:noWrap/>
            <w:vAlign w:val="center"/>
          </w:tcPr>
          <w:p w:rsidR="00174249" w:rsidRPr="004A39CD" w:rsidRDefault="00174249" w:rsidP="004A39CD">
            <w:r w:rsidRPr="004A39CD">
              <w:t>2. Основные мероприятия в области гражданской обороны и пожарной безопасности</w:t>
            </w: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до 20 января</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аналитических материалов к Всероссийскому сбору по подведению итогов деятельности единой государственной системы предупреждения и ликвидации чрезвычайных ситуаций, выполнению мероприятий гражданской обороны в 2017 году и постановке задач на 2018 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60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январь</w:t>
            </w:r>
          </w:p>
          <w:p w:rsidR="00174249" w:rsidRPr="001E045A" w:rsidRDefault="00174249" w:rsidP="00174249">
            <w:pPr>
              <w:pStyle w:val="affff9"/>
            </w:pPr>
            <w:r w:rsidRPr="001E045A">
              <w:t>февраль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Участие в уточнении и корректировке Плана ГО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Ульянова Л.В.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по плану работы эвакуационной комиссии</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Проведение заседаний эвакуационной комиссии Забайкальского края </w:t>
            </w:r>
            <w:r w:rsidRPr="001E045A">
              <w:rPr>
                <w:bCs/>
              </w:rPr>
              <w:t>(по отдельному плану).</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Горячев А.П.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январь-</w:t>
            </w:r>
          </w:p>
          <w:p w:rsidR="00174249" w:rsidRPr="001E045A" w:rsidRDefault="00174249" w:rsidP="00174249">
            <w:pPr>
              <w:pStyle w:val="affff9"/>
            </w:pPr>
            <w:r w:rsidRPr="001E045A">
              <w:t>февраль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Разработка эскизов и изготовление типографским способом агитационных листовок с обращением к населению, о безопасном поведении в лесу и на дачных участках. </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63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октябрь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Участие в проведении Всероссийской тренировки по гражданской обороне.</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декабрь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Учебно-методического сбора по подведению итогов деятельности территориальной подсистемы РСЧС Забайкальского края, выполнения мероприятий гражданской обороны в 2018 г. и постановке задач на 2019 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w:t>
            </w:r>
          </w:p>
          <w:p w:rsidR="00174249" w:rsidRPr="001E045A" w:rsidRDefault="00174249" w:rsidP="00174249">
            <w:pPr>
              <w:pStyle w:val="affff9"/>
            </w:pPr>
            <w:r w:rsidRPr="001E045A">
              <w:t>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Подготовка и проведение заседаний </w:t>
            </w:r>
            <w:r w:rsidRPr="001E045A">
              <w:rPr>
                <w:bCs/>
              </w:rPr>
              <w:t>территориальной аттестационной комиссии Забайкальского края по аттестации аварийно-спасательных служб, аварийно-спасательных формирований и спасателей (по отдельному плану).</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Оленев Е.А.</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p>
          <w:p w:rsidR="00174249" w:rsidRPr="001E045A" w:rsidRDefault="00174249" w:rsidP="00174249">
            <w:pPr>
              <w:pStyle w:val="affff9"/>
            </w:pPr>
            <w:r w:rsidRPr="001E045A">
              <w:rPr>
                <w:lang w:val="en-US"/>
              </w:rPr>
              <w:t>I</w:t>
            </w:r>
            <w:r w:rsidRPr="001E045A">
              <w:t xml:space="preserve"> полугодие</w:t>
            </w: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документов для получения лицензий:</w:t>
            </w:r>
          </w:p>
          <w:p w:rsidR="00174249" w:rsidRPr="001E045A" w:rsidRDefault="00174249" w:rsidP="004A39CD">
            <w:pPr>
              <w:pStyle w:val="affff9"/>
              <w:jc w:val="both"/>
            </w:pPr>
            <w:r w:rsidRPr="001E045A">
              <w:t>- на право эксплуатации радиационного источника и работы с РАО;</w:t>
            </w:r>
          </w:p>
          <w:p w:rsidR="00174249" w:rsidRPr="001E045A" w:rsidRDefault="00174249" w:rsidP="004A39CD">
            <w:pPr>
              <w:pStyle w:val="affff9"/>
              <w:jc w:val="both"/>
            </w:pPr>
            <w:r w:rsidRPr="001E045A">
              <w:t>- на осуществление деятельности по тушению пожаров</w:t>
            </w:r>
            <w:r w:rsidRPr="001E045A">
              <w:rPr>
                <w:sz w:val="26"/>
                <w:szCs w:val="26"/>
              </w:rPr>
              <w:t xml:space="preserve"> на территории Петровск-Забайкальского, Улетовского, Хилокского, Могочинского, Чернышевского и Сретенского районов</w:t>
            </w:r>
            <w:proofErr w:type="gramStart"/>
            <w:r w:rsidRPr="001E045A">
              <w:rPr>
                <w:sz w:val="26"/>
                <w:szCs w:val="26"/>
              </w:rPr>
              <w:t>.</w:t>
            </w:r>
            <w:r w:rsidRPr="001E045A">
              <w:t>.</w:t>
            </w:r>
            <w:proofErr w:type="gramEnd"/>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Степанов Д.О.</w:t>
            </w:r>
          </w:p>
          <w:p w:rsidR="00174249" w:rsidRPr="001E045A" w:rsidRDefault="00174249" w:rsidP="00174249">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Епифанцев В.А.</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53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rPr>
                <w:lang w:val="en-US"/>
              </w:rPr>
              <w:t>II</w:t>
            </w:r>
            <w:r w:rsidRPr="001E045A">
              <w:t xml:space="preserve">  квартал</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Оформление документов на допуск к руководству работами в области использования атомной энергии.</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Степанов Д.О.</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Епифанцев В.А.</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394"/>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Организация выдачи из материального резерва имущества для предупреждения и ликвидации ЧС </w:t>
            </w:r>
            <w:r w:rsidRPr="001E045A">
              <w:lastRenderedPageBreak/>
              <w:t>межмуниципального и регионального характера и организация работ по восполнению материального резерва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lastRenderedPageBreak/>
              <w:t>Епифанцев В.А.</w:t>
            </w:r>
          </w:p>
          <w:p w:rsidR="00174249" w:rsidRPr="001E045A" w:rsidRDefault="00174249" w:rsidP="00174249">
            <w:pPr>
              <w:pStyle w:val="affff9"/>
            </w:pPr>
            <w:r w:rsidRPr="001E045A">
              <w:t>Степанов Д.О.</w:t>
            </w:r>
          </w:p>
          <w:p w:rsidR="00174249" w:rsidRPr="001E045A" w:rsidRDefault="00174249" w:rsidP="00174249">
            <w:pPr>
              <w:pStyle w:val="affff9"/>
            </w:pPr>
            <w:r w:rsidRPr="001E045A">
              <w:lastRenderedPageBreak/>
              <w:t>Кочетов А.Н.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lastRenderedPageBreak/>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март-декабрь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обеспечения приема и закладки на хранение радиоактивных отходов, находящихся в собственности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Степанов Д.О.</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63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работ по приему и хранению ртутьсодержащих отходов.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Степанов Д.О.</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круглосуточно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сбора и обработки сообщений от населения и организаций о пожарах, авариях, катастрофах, стихийных бедствиях и других чрезвычайных ситуациях природного, техногенного или биолого-социального характера.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апрель-сентябрь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Организация </w:t>
            </w:r>
            <w:proofErr w:type="gramStart"/>
            <w:r w:rsidRPr="001E045A">
              <w:t>контроля за</w:t>
            </w:r>
            <w:proofErr w:type="gramEnd"/>
            <w:r w:rsidRPr="001E045A">
              <w:t xml:space="preserve"> паводковой обстановкой, подготовка схем населенных пунктов возможных зон затопления, критических уровней рек подтопления поймы, приусадебных участков, надворных пристроек и жилых домов.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p w:rsidR="00174249" w:rsidRPr="001E045A" w:rsidRDefault="00174249" w:rsidP="00174249">
            <w:pPr>
              <w:pStyle w:val="affff9"/>
            </w:pP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rPr>
                <w:spacing w:val="5"/>
              </w:rPr>
              <w:t>Организация работ по сбору информации о деятельности объектов коммунальной инфраструктуры на территории Забайкальского края,</w:t>
            </w:r>
            <w:r w:rsidRPr="001E045A">
              <w:t xml:space="preserve"> доведению ее до руководящего состава Правительства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rPr>
                <w:spacing w:val="5"/>
              </w:rPr>
            </w:pPr>
            <w:r w:rsidRPr="001E045A">
              <w:t>Участие в разработке краткосрочных прогнозов возникновения и развития чрезвычайных ситуаций на территории края на предстоящую неделю, месяц.</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Бронников А.П.</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926"/>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май</w:t>
            </w:r>
          </w:p>
          <w:p w:rsidR="00174249" w:rsidRPr="001E045A" w:rsidRDefault="00174249" w:rsidP="00174249">
            <w:pPr>
              <w:pStyle w:val="affff9"/>
            </w:pPr>
            <w:r w:rsidRPr="001E045A">
              <w:t>сентябрь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Участие в проведении проверки наружного противопожарного водоснабжения с последующей рассылкой информации в заинтересованные ведомства.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май, июнь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Проведение работ по обследованию и очистке пляжей в местах массового отдыха людей на водных объектах Забайкальского края по заявкам руководителей органов местного самоуправления и владельцев баз отдыха. </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Скрынник С.Н.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rPr>
                <w:bCs/>
              </w:rPr>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rPr>
                <w:b/>
                <w:bCs/>
              </w:rPr>
            </w:pPr>
            <w:r w:rsidRPr="001E045A">
              <w:t>июнь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Проведение обучения общественных спасателей на воде для работы на пляжах муниципальных образований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Скрынник С.Н.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rPr>
                <w:bCs/>
              </w:rPr>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w:t>
            </w:r>
          </w:p>
          <w:p w:rsidR="00174249" w:rsidRPr="001E045A" w:rsidRDefault="00174249" w:rsidP="00174249">
            <w:pPr>
              <w:pStyle w:val="affff9"/>
            </w:pPr>
            <w:r w:rsidRPr="001E045A">
              <w:t>к 25 числу</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Организация работы с муниципальными  образованиями по осуществлению обмена оперативной информацией средствами электронной почты. Подготовка анализа </w:t>
            </w:r>
            <w:proofErr w:type="gramStart"/>
            <w:r w:rsidRPr="001E045A">
              <w:t>оперативной</w:t>
            </w:r>
            <w:proofErr w:type="gramEnd"/>
            <w:r w:rsidRPr="001E045A">
              <w:t xml:space="preserve"> работы ЕДДС в муниципальных образованиях за месяц.</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ежедневно</w:t>
            </w:r>
          </w:p>
          <w:p w:rsidR="00174249" w:rsidRPr="001E045A" w:rsidRDefault="00174249" w:rsidP="00174249">
            <w:pPr>
              <w:pStyle w:val="affff9"/>
            </w:pPr>
            <w:r w:rsidRPr="001E045A">
              <w:t>(в лесопожарный период)</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анализа лесопожарной обстановки с использованием результатов наблюдения авиалесохраны, космического мониторинга и разработанной программы учета лесных пожаров.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по факту</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rPr>
                <w:spacing w:val="5"/>
              </w:rPr>
              <w:t xml:space="preserve">Организация подготовки срочных сообщений для оперативного реагирования на полученные штормовые предупреждения о </w:t>
            </w:r>
            <w:r w:rsidRPr="001E045A">
              <w:t xml:space="preserve">неблагоприятных метеорологических явлениях </w:t>
            </w:r>
            <w:proofErr w:type="gramStart"/>
            <w:r w:rsidRPr="001E045A">
              <w:t>от</w:t>
            </w:r>
            <w:proofErr w:type="gramEnd"/>
            <w:r w:rsidRPr="001E045A">
              <w:t xml:space="preserve"> Читинского ЦГМС-Р.</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май-октябрь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rPr>
                <w:spacing w:val="5"/>
              </w:rPr>
            </w:pPr>
            <w:r w:rsidRPr="001E045A">
              <w:t xml:space="preserve">Организация </w:t>
            </w:r>
            <w:proofErr w:type="gramStart"/>
            <w:r w:rsidRPr="001E045A">
              <w:t>контроля за</w:t>
            </w:r>
            <w:proofErr w:type="gramEnd"/>
            <w:r w:rsidRPr="001E045A">
              <w:t xml:space="preserve"> маршрутами туристических групп, зарегистрированных на территории Каларского района.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536"/>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Организация работы по демеркуризации ртутьсодержащих отходов. </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Степанов Д.О.</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Епифанцев В.А.</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Непрерывный сбор информации из различных информационных ресурсов, в том числе видеоинформации, поступающей с территориально распределенных видеокамер АПК «Безопасный город».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Мониторинг</w:t>
            </w:r>
            <w:r w:rsidRPr="001E045A">
              <w:rPr>
                <w:spacing w:val="5"/>
              </w:rPr>
              <w:t xml:space="preserve"> опера</w:t>
            </w:r>
            <w:r w:rsidRPr="001E045A">
              <w:rPr>
                <w:spacing w:val="6"/>
              </w:rPr>
              <w:t>тивной обстановкой на территории г</w:t>
            </w:r>
            <w:proofErr w:type="gramStart"/>
            <w:r w:rsidRPr="001E045A">
              <w:rPr>
                <w:spacing w:val="6"/>
              </w:rPr>
              <w:t>.Ч</w:t>
            </w:r>
            <w:proofErr w:type="gramEnd"/>
            <w:r w:rsidRPr="001E045A">
              <w:rPr>
                <w:spacing w:val="6"/>
              </w:rPr>
              <w:t xml:space="preserve">иты, и своевременное реагирование на ее </w:t>
            </w:r>
            <w:r w:rsidRPr="001E045A">
              <w:t>изменение (оповещение УМВД России по Забайкальскому краю, ГУ МЧС России по Забайкальскому краю и других органов и служб).</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4"/>
            </w:pPr>
          </w:p>
        </w:tc>
      </w:tr>
      <w:tr w:rsidR="00174249" w:rsidRPr="001E045A" w:rsidTr="004A39CD">
        <w:trPr>
          <w:trHeight w:val="394"/>
        </w:trPr>
        <w:tc>
          <w:tcPr>
            <w:tcW w:w="14190" w:type="dxa"/>
            <w:gridSpan w:val="5"/>
            <w:tcBorders>
              <w:top w:val="single" w:sz="4" w:space="0" w:color="auto"/>
              <w:left w:val="single" w:sz="4" w:space="0" w:color="auto"/>
              <w:bottom w:val="single" w:sz="4" w:space="0" w:color="auto"/>
              <w:right w:val="single" w:sz="4" w:space="0" w:color="auto"/>
            </w:tcBorders>
            <w:noWrap/>
            <w:vAlign w:val="center"/>
          </w:tcPr>
          <w:p w:rsidR="00174249" w:rsidRPr="00174249" w:rsidRDefault="00174249" w:rsidP="00174249">
            <w:r w:rsidRPr="00174249">
              <w:t>3. Разработка основных планирующих и отчетных документов</w:t>
            </w: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к 25 числу ежемесячно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отчёта о выполнении основных мероприятий Департамента по гражданской обороне и пожарной безопасности Забайкальского края.</w:t>
            </w:r>
          </w:p>
        </w:tc>
        <w:tc>
          <w:tcPr>
            <w:tcW w:w="2126" w:type="dxa"/>
            <w:tcBorders>
              <w:top w:val="nil"/>
              <w:left w:val="nil"/>
              <w:bottom w:val="single" w:sz="4" w:space="0" w:color="auto"/>
              <w:right w:val="single" w:sz="4" w:space="0" w:color="auto"/>
            </w:tcBorders>
          </w:tcPr>
          <w:p w:rsidR="00174249" w:rsidRPr="00A15B35" w:rsidRDefault="00174249" w:rsidP="00174249">
            <w:pPr>
              <w:pStyle w:val="affff9"/>
            </w:pPr>
            <w:r w:rsidRPr="00A15B35">
              <w:t>Семенов С.В.</w:t>
            </w:r>
          </w:p>
        </w:tc>
        <w:tc>
          <w:tcPr>
            <w:tcW w:w="1984" w:type="dxa"/>
            <w:tcBorders>
              <w:top w:val="nil"/>
              <w:left w:val="nil"/>
              <w:bottom w:val="single" w:sz="4" w:space="0" w:color="auto"/>
              <w:right w:val="single" w:sz="4" w:space="0" w:color="auto"/>
            </w:tcBorders>
          </w:tcPr>
          <w:p w:rsidR="00174249" w:rsidRPr="00A15B35" w:rsidRDefault="00174249" w:rsidP="00174249">
            <w:pPr>
              <w:pStyle w:val="affff9"/>
              <w:rPr>
                <w:lang w:val="en-US"/>
              </w:rPr>
            </w:pPr>
            <w:r w:rsidRPr="00A15B35">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36"/>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к 25 числу ежемесячно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Проведение анализа выполнения решений Комиссии по предупреждению и ликвидации чрезвычайных ситуаций и обеспечению пожарной безопасности Забайкальского края муниципальными образованиями, а также различными органами исполнительной власти, учреждениями и организациями.</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к 05 числу ежеквартально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Представление квартального отчета по расходованию средств резервов финансовых ресурсов Забайкальского края для предупреждения и ликвидации чрезвычайных ситуаций межмуниципального и регионального характера в ГУ МЧС России по Забайкальскому краю.</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к 05 числу ежеквартально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Представление квартального отчета по расходованию, восполнению и освежению средств резервов материальных ресурсов Забайкальского края для предупреждения и ликвидации чрезвычайных ситуаций межмуниципального и регионального характера в ГУ МЧС России по Забайкальскому краю.</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Кочетов А.Н.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декабрь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проекта плана работы Комиссии по предупреждению и ликвидации чрезвычайных ситуаций и обеспечению пожарной безопасности Забайкальского края на 2019 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3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декабрь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Подготовка </w:t>
            </w:r>
            <w:proofErr w:type="gramStart"/>
            <w:r w:rsidRPr="001E045A">
              <w:t xml:space="preserve">проекта плана распределения финансовых средств </w:t>
            </w:r>
            <w:r w:rsidRPr="001E045A">
              <w:rPr>
                <w:w w:val="102"/>
              </w:rPr>
              <w:t xml:space="preserve">резерва финансовых </w:t>
            </w:r>
            <w:r w:rsidRPr="001E045A">
              <w:t>ресурсов</w:t>
            </w:r>
            <w:proofErr w:type="gramEnd"/>
            <w:r w:rsidRPr="001E045A">
              <w:t xml:space="preserve"> Забайкальского края для предупреждения и ликвидации чрезвычайных ситуаций межмуниципального и регионального характера на 2019 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rPr>
                <w:lang w:val="en-US"/>
              </w:rPr>
              <w:t>IV</w:t>
            </w:r>
            <w:r w:rsidRPr="001E045A">
              <w:t xml:space="preserve"> квартал</w:t>
            </w:r>
          </w:p>
          <w:p w:rsidR="00174249" w:rsidRPr="001E045A" w:rsidRDefault="00174249" w:rsidP="00174249">
            <w:pPr>
              <w:pStyle w:val="affff9"/>
            </w:pP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rPr>
                <w:spacing w:val="-8"/>
              </w:rPr>
              <w:t xml:space="preserve">Разработка Плана </w:t>
            </w:r>
            <w:r w:rsidRPr="001E045A">
              <w:t xml:space="preserve">основных мероприятий Забайкальского края </w:t>
            </w:r>
            <w:r w:rsidRPr="001E045A">
              <w:rPr>
                <w:spacing w:val="-2"/>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1E045A">
              <w:rPr>
                <w:spacing w:val="-11"/>
              </w:rPr>
              <w:t>на</w:t>
            </w:r>
            <w:r w:rsidRPr="001E045A">
              <w:t xml:space="preserve"> 2019 </w:t>
            </w:r>
            <w:r w:rsidRPr="001E045A">
              <w:rPr>
                <w:spacing w:val="-5"/>
              </w:rPr>
              <w:t>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63"/>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 до</w:t>
            </w:r>
          </w:p>
          <w:p w:rsidR="00174249" w:rsidRPr="001E045A" w:rsidRDefault="00174249" w:rsidP="00174249">
            <w:pPr>
              <w:pStyle w:val="affff9"/>
            </w:pPr>
            <w:r w:rsidRPr="001E045A">
              <w:t>4 числа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об отдельных показателях исполнения бюджета перед Министерством финансов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p w:rsidR="00174249" w:rsidRPr="001E045A" w:rsidRDefault="00174249" w:rsidP="00174249">
            <w:pPr>
              <w:pStyle w:val="affff9"/>
            </w:pPr>
            <w:r w:rsidRPr="001E045A">
              <w:t>Дмитриева О.С.</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2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 до</w:t>
            </w:r>
          </w:p>
          <w:p w:rsidR="00174249" w:rsidRPr="001E045A" w:rsidRDefault="00174249" w:rsidP="00174249">
            <w:pPr>
              <w:pStyle w:val="affff9"/>
            </w:pPr>
            <w:r w:rsidRPr="001E045A">
              <w:t>10 числа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об исполнении бюджета перед Министерством  финансов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2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 04,12, 23 числа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по кредиторской задолженности перед Министерством  финансов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2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 01,11, 21 числа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по кредиторской задолженности по заработной плате перед Министерством  экономического развития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25"/>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ежемесячно</w:t>
            </w:r>
          </w:p>
          <w:p w:rsidR="00174249" w:rsidRPr="001E045A" w:rsidRDefault="00174249" w:rsidP="00174249">
            <w:pPr>
              <w:pStyle w:val="affff9"/>
            </w:pPr>
            <w:r w:rsidRPr="001E045A">
              <w:t xml:space="preserve">до 15 числа  </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СЗВ-М в Пенсионный фонд РФ по Забайкальскому краю.</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56"/>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ежеквартально до 30 числа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в ИФНС России по г</w:t>
            </w:r>
            <w:proofErr w:type="gramStart"/>
            <w:r w:rsidRPr="001E045A">
              <w:t>.Ч</w:t>
            </w:r>
            <w:proofErr w:type="gramEnd"/>
            <w:r w:rsidRPr="001E045A">
              <w:t>ите и Пенсионный фонд РФ по Забайкальскому краю.</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по согласованию с Министерством финансов Забайкальского края</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сводного годового бюджетного отчета.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68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 xml:space="preserve">ежегодно до </w:t>
            </w:r>
            <w:r w:rsidR="004A39CD">
              <w:t xml:space="preserve">                </w:t>
            </w:r>
            <w:r w:rsidRPr="001E045A">
              <w:t xml:space="preserve">1 апреля </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proofErr w:type="gramStart"/>
            <w:r w:rsidRPr="001E045A">
              <w:t>Представление отчетов  в территориальный орган статистики  по Забайкальскому краю (11 (краткая).</w:t>
            </w:r>
            <w:proofErr w:type="gramEnd"/>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Измайлова Л.П.</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1366"/>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по согласованию с Министерством финансов Забайкальского края</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Составление, сдача и защита проекта бюджета Департамента и подведомственных государственных учреждений в Министерстве финансов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Дмитриева О.С.</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380"/>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соответствии с установленными сроками</w:t>
            </w:r>
            <w:r w:rsidRPr="001E045A">
              <w:rPr>
                <w:bCs/>
                <w:shd w:val="clear" w:color="auto" w:fill="FFFFFF"/>
              </w:rPr>
              <w:t xml:space="preserve"> </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Составление, утверждение и размещение на единой информационной системе в сфере закупок плана закупок и плана-графика закупок товаров, работ и услуг для государственных нужд.</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Дмитриева О.С.</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Коряшкина М.В.</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1043"/>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до 15 июня текущего года</w:t>
            </w:r>
          </w:p>
          <w:p w:rsidR="00174249" w:rsidRPr="001E045A" w:rsidRDefault="00174249" w:rsidP="00174249">
            <w:pPr>
              <w:pStyle w:val="affff9"/>
            </w:pP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о фактически осуществленных закупках товаров, работ, услуг для обеспечения государственных нужд и доле инновационной продукции за два предшествующих года.</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Дмитриева О.С.</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Коряшкина М.В.</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1043"/>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до 25 октября текущего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о фактически осуществленных закупках товаров, работ, услуг для обеспечения государственных нужд и доле инновационной продукции за 9 месяцев текущего года.</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Дмитриева О.С.</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Коряшкина М.В.</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1407"/>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до 05-го числа месяца, следующего за отчетным кварталом</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Составление отчета о проведении мониторинга закупок товаров, работ, услуг для обеспечения  государственных нужд.</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Дмитриева О.С.</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Коряшкина М.В.</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678"/>
        </w:trPr>
        <w:tc>
          <w:tcPr>
            <w:tcW w:w="2000" w:type="dxa"/>
            <w:tcBorders>
              <w:top w:val="nil"/>
              <w:left w:val="single" w:sz="4" w:space="0" w:color="auto"/>
              <w:bottom w:val="single" w:sz="4" w:space="0" w:color="auto"/>
              <w:right w:val="single" w:sz="4" w:space="0" w:color="auto"/>
            </w:tcBorders>
          </w:tcPr>
          <w:p w:rsidR="00174249" w:rsidRPr="004A39CD" w:rsidRDefault="00174249" w:rsidP="004A39CD">
            <w:pPr>
              <w:pStyle w:val="affff9"/>
            </w:pPr>
            <w:r w:rsidRPr="004A39CD">
              <w:t>до 15 января</w:t>
            </w:r>
          </w:p>
          <w:p w:rsidR="00174249" w:rsidRPr="004A39CD" w:rsidRDefault="00174249" w:rsidP="004A39CD">
            <w:pPr>
              <w:pStyle w:val="affff9"/>
            </w:pPr>
            <w:r w:rsidRPr="004A39CD">
              <w:t>до 15 июля</w:t>
            </w:r>
          </w:p>
        </w:tc>
        <w:tc>
          <w:tcPr>
            <w:tcW w:w="6379" w:type="dxa"/>
            <w:tcBorders>
              <w:top w:val="nil"/>
              <w:left w:val="nil"/>
              <w:bottom w:val="single" w:sz="4" w:space="0" w:color="auto"/>
              <w:right w:val="single" w:sz="4" w:space="0" w:color="auto"/>
            </w:tcBorders>
          </w:tcPr>
          <w:p w:rsidR="00174249" w:rsidRPr="004A39CD" w:rsidRDefault="00174249" w:rsidP="004A39CD">
            <w:pPr>
              <w:pStyle w:val="affff9"/>
              <w:jc w:val="both"/>
            </w:pPr>
            <w:r w:rsidRPr="004A39CD">
              <w:t>Составление реестра государственных гражданских служащих Департамента.</w:t>
            </w:r>
          </w:p>
        </w:tc>
        <w:tc>
          <w:tcPr>
            <w:tcW w:w="2126" w:type="dxa"/>
            <w:tcBorders>
              <w:top w:val="nil"/>
              <w:left w:val="nil"/>
              <w:bottom w:val="single" w:sz="4" w:space="0" w:color="auto"/>
              <w:right w:val="single" w:sz="4" w:space="0" w:color="auto"/>
            </w:tcBorders>
          </w:tcPr>
          <w:p w:rsidR="00174249" w:rsidRPr="004A39CD" w:rsidRDefault="00174249" w:rsidP="004A39CD">
            <w:pPr>
              <w:pStyle w:val="affff9"/>
            </w:pPr>
            <w:r w:rsidRPr="004A39CD">
              <w:t>Першикова Ю.В.</w:t>
            </w:r>
          </w:p>
        </w:tc>
        <w:tc>
          <w:tcPr>
            <w:tcW w:w="1984" w:type="dxa"/>
            <w:tcBorders>
              <w:top w:val="nil"/>
              <w:left w:val="nil"/>
              <w:bottom w:val="single" w:sz="4" w:space="0" w:color="auto"/>
              <w:right w:val="single" w:sz="4" w:space="0" w:color="auto"/>
            </w:tcBorders>
          </w:tcPr>
          <w:p w:rsidR="00174249" w:rsidRPr="004A39CD" w:rsidRDefault="00174249" w:rsidP="004A39CD">
            <w:pPr>
              <w:pStyle w:val="affff9"/>
            </w:pPr>
            <w:r w:rsidRPr="004A39CD">
              <w:t>Кургузкин Ф.А.</w:t>
            </w:r>
          </w:p>
        </w:tc>
        <w:tc>
          <w:tcPr>
            <w:tcW w:w="1701" w:type="dxa"/>
            <w:tcBorders>
              <w:top w:val="nil"/>
              <w:left w:val="nil"/>
              <w:bottom w:val="single" w:sz="4" w:space="0" w:color="auto"/>
              <w:right w:val="single" w:sz="4" w:space="0" w:color="auto"/>
            </w:tcBorders>
          </w:tcPr>
          <w:p w:rsidR="00174249" w:rsidRPr="004A39CD" w:rsidRDefault="00174249" w:rsidP="004A39CD">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05 марта</w:t>
            </w:r>
          </w:p>
          <w:p w:rsidR="00174249" w:rsidRPr="001E045A" w:rsidRDefault="00174249" w:rsidP="00174249">
            <w:pPr>
              <w:pStyle w:val="affff9"/>
            </w:pPr>
            <w:r w:rsidRPr="001E045A">
              <w:t>05 июня</w:t>
            </w:r>
          </w:p>
          <w:p w:rsidR="00174249" w:rsidRPr="001E045A" w:rsidRDefault="00174249" w:rsidP="00174249">
            <w:pPr>
              <w:pStyle w:val="affff9"/>
            </w:pPr>
            <w:r w:rsidRPr="001E045A">
              <w:t>05 сентября</w:t>
            </w:r>
          </w:p>
          <w:p w:rsidR="00174249" w:rsidRPr="001E045A" w:rsidRDefault="00174249" w:rsidP="00174249">
            <w:pPr>
              <w:pStyle w:val="affff9"/>
            </w:pPr>
            <w:r w:rsidRPr="001E045A">
              <w:t>05 декабря</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rPr>
                <w:rStyle w:val="4b"/>
                <w:b w:val="0"/>
                <w:bCs w:val="0"/>
                <w:szCs w:val="24"/>
              </w:rPr>
            </w:pPr>
            <w:r w:rsidRPr="001E045A">
              <w:t>Представление отчета об использовании сервисов Федерального портала государственной службы и управленческих кадров.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Першикова Ю.В.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660"/>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ежеквартально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отчета о работе с резервом управленческих кадров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Першикова Ю.В.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660"/>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Выполнение мероприятий по противодействию коррупции</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724"/>
        </w:trPr>
        <w:tc>
          <w:tcPr>
            <w:tcW w:w="14190" w:type="dxa"/>
            <w:gridSpan w:val="5"/>
            <w:tcBorders>
              <w:top w:val="nil"/>
              <w:left w:val="single" w:sz="4" w:space="0" w:color="auto"/>
              <w:bottom w:val="single" w:sz="4" w:space="0" w:color="auto"/>
              <w:right w:val="single" w:sz="4" w:space="0" w:color="auto"/>
            </w:tcBorders>
          </w:tcPr>
          <w:p w:rsidR="00174249" w:rsidRPr="00174249" w:rsidRDefault="00174249" w:rsidP="00174249">
            <w:r w:rsidRPr="00174249">
              <w:t>4. Организация проведения заседаний Комиссии по предупреждению и ликвидации чрезвычайных ситуаций и обеспечению пожарной безопасности Забайкальского края по вопросам:</w:t>
            </w: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январь</w:t>
            </w:r>
          </w:p>
        </w:tc>
        <w:tc>
          <w:tcPr>
            <w:tcW w:w="6379" w:type="dxa"/>
            <w:tcBorders>
              <w:top w:val="nil"/>
              <w:left w:val="nil"/>
              <w:bottom w:val="single" w:sz="4" w:space="0" w:color="auto"/>
              <w:right w:val="single" w:sz="4" w:space="0" w:color="auto"/>
            </w:tcBorders>
            <w:vAlign w:val="center"/>
          </w:tcPr>
          <w:p w:rsidR="00174249" w:rsidRPr="001E045A" w:rsidRDefault="00174249" w:rsidP="004A39CD">
            <w:pPr>
              <w:pStyle w:val="affff9"/>
              <w:jc w:val="both"/>
            </w:pPr>
            <w:r w:rsidRPr="001E045A">
              <w:t>1. «О мероприятиях органов управления и сил территориальной подсистемы РСЧС Забайкальского края в пожароопасном сезоне 2018 года».</w:t>
            </w:r>
          </w:p>
          <w:p w:rsidR="00174249" w:rsidRPr="001E045A" w:rsidRDefault="00174249" w:rsidP="004A39CD">
            <w:pPr>
              <w:pStyle w:val="affff9"/>
              <w:jc w:val="both"/>
            </w:pPr>
            <w:r w:rsidRPr="001E045A">
              <w:t>2. «Действия ТП РСЧС Забайкальского края по предупреждению чрезвычайных ситуаций, связанных с паводковыми явлениями на территории Забайкальского края в период весеннего половодья и летних наводнений 2018 года».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март</w:t>
            </w:r>
          </w:p>
        </w:tc>
        <w:tc>
          <w:tcPr>
            <w:tcW w:w="6379" w:type="dxa"/>
            <w:tcBorders>
              <w:top w:val="nil"/>
              <w:left w:val="nil"/>
              <w:bottom w:val="single" w:sz="4" w:space="0" w:color="auto"/>
              <w:right w:val="single" w:sz="4" w:space="0" w:color="auto"/>
            </w:tcBorders>
            <w:vAlign w:val="center"/>
          </w:tcPr>
          <w:p w:rsidR="00174249" w:rsidRPr="001E045A" w:rsidRDefault="00174249" w:rsidP="004A39CD">
            <w:pPr>
              <w:pStyle w:val="affff9"/>
              <w:jc w:val="both"/>
            </w:pPr>
            <w:r w:rsidRPr="001E045A">
              <w:t>«О готовности органов управления и сил ТП РСЧС Забайкальского края к пожароопасному сезону 2018 года».</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апрель</w:t>
            </w:r>
          </w:p>
        </w:tc>
        <w:tc>
          <w:tcPr>
            <w:tcW w:w="6379" w:type="dxa"/>
            <w:tcBorders>
              <w:top w:val="nil"/>
              <w:left w:val="nil"/>
              <w:bottom w:val="single" w:sz="4" w:space="0" w:color="auto"/>
              <w:right w:val="single" w:sz="4" w:space="0" w:color="auto"/>
            </w:tcBorders>
            <w:vAlign w:val="center"/>
          </w:tcPr>
          <w:p w:rsidR="00174249" w:rsidRPr="001E045A" w:rsidRDefault="00174249" w:rsidP="004A39CD">
            <w:pPr>
              <w:pStyle w:val="affff9"/>
              <w:jc w:val="both"/>
            </w:pPr>
            <w:r w:rsidRPr="001E045A">
              <w:t>1. «Об организации безопасного отдыха населения в местах массового отдыха и туризма муниципальными образованиями Забайкальского края».</w:t>
            </w:r>
          </w:p>
          <w:p w:rsidR="00174249" w:rsidRPr="001E045A" w:rsidRDefault="00174249" w:rsidP="004A39CD">
            <w:pPr>
              <w:pStyle w:val="affff9"/>
              <w:jc w:val="both"/>
            </w:pPr>
            <w:r w:rsidRPr="001E045A">
              <w:t>2. «О состоянии работы по профилактике пожаров в жилом секторе и выработке мероприятий по её усовершенствованию».</w:t>
            </w:r>
          </w:p>
          <w:p w:rsidR="00174249" w:rsidRPr="001E045A" w:rsidRDefault="00174249" w:rsidP="004A39CD">
            <w:pPr>
              <w:pStyle w:val="affff9"/>
              <w:jc w:val="both"/>
            </w:pPr>
            <w:r w:rsidRPr="001E045A">
              <w:t>3. «О создании и дальнейшем развитии в Забайкальском крае учебно-тренировочной площадки «Школа безопасности».</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июнь</w:t>
            </w:r>
          </w:p>
        </w:tc>
        <w:tc>
          <w:tcPr>
            <w:tcW w:w="6379" w:type="dxa"/>
            <w:tcBorders>
              <w:top w:val="nil"/>
              <w:left w:val="nil"/>
              <w:bottom w:val="single" w:sz="4" w:space="0" w:color="auto"/>
              <w:right w:val="single" w:sz="4" w:space="0" w:color="auto"/>
            </w:tcBorders>
            <w:vAlign w:val="center"/>
          </w:tcPr>
          <w:p w:rsidR="00174249" w:rsidRPr="001E045A" w:rsidRDefault="00174249" w:rsidP="004A39CD">
            <w:pPr>
              <w:pStyle w:val="affff9"/>
              <w:jc w:val="both"/>
            </w:pPr>
            <w:r w:rsidRPr="001E045A">
              <w:t>«О работе по подготовке объектов жилищно-коммунального хозяйства муниципальных  образований Забайкальского края к отопительному периоду 2018-2019 годов».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август</w:t>
            </w:r>
          </w:p>
        </w:tc>
        <w:tc>
          <w:tcPr>
            <w:tcW w:w="6379" w:type="dxa"/>
            <w:tcBorders>
              <w:top w:val="nil"/>
              <w:left w:val="nil"/>
              <w:bottom w:val="single" w:sz="4" w:space="0" w:color="auto"/>
              <w:right w:val="single" w:sz="4" w:space="0" w:color="auto"/>
            </w:tcBorders>
            <w:vAlign w:val="center"/>
          </w:tcPr>
          <w:p w:rsidR="00174249" w:rsidRPr="001E045A" w:rsidRDefault="00174249" w:rsidP="004A39CD">
            <w:pPr>
              <w:pStyle w:val="affff9"/>
              <w:jc w:val="both"/>
            </w:pPr>
            <w:r w:rsidRPr="001E045A">
              <w:t>«О готовности объектов жилищно-коммунального хозяйства и энергетики Забайкальского края к работе в отопительном периоде 2018-2019 годов».</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1984"/>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октябрь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1. «О прохождении отопительного периода 2018-2019 годов на территории Забайкальского края».</w:t>
            </w:r>
          </w:p>
          <w:p w:rsidR="00174249" w:rsidRPr="001E045A" w:rsidRDefault="00174249" w:rsidP="004A39CD">
            <w:pPr>
              <w:pStyle w:val="affff9"/>
              <w:jc w:val="both"/>
            </w:pPr>
            <w:r w:rsidRPr="001E045A">
              <w:t>2. «О положении дел по соблюдению требований пожарной безопасности в образовательных, культурных, оздоровительных, медицинских учреждениях и учреждениях социальной защиты населения Забайкальского края в 2018 году».</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декабрь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1. «Итоги функционирования ТП РСЧС Забайкальского края в 2018 году и задачи на 2019 год».</w:t>
            </w:r>
          </w:p>
          <w:p w:rsidR="00174249" w:rsidRPr="001E045A" w:rsidRDefault="00174249" w:rsidP="004A39CD">
            <w:pPr>
              <w:pStyle w:val="affff9"/>
              <w:jc w:val="both"/>
            </w:pPr>
            <w:r w:rsidRPr="001E045A">
              <w:t xml:space="preserve">2. «Итоги деятельности Главного управления МЧС России </w:t>
            </w:r>
            <w:r w:rsidRPr="001E045A">
              <w:lastRenderedPageBreak/>
              <w:t>по Забайкальскому краю в 2018 году и задачи на  2019 год».</w:t>
            </w:r>
          </w:p>
          <w:p w:rsidR="00174249" w:rsidRPr="001E045A" w:rsidRDefault="00174249" w:rsidP="004A39CD">
            <w:pPr>
              <w:pStyle w:val="affff9"/>
              <w:jc w:val="both"/>
            </w:pPr>
            <w:r w:rsidRPr="001E045A">
              <w:t>3. «Итоги деятельности Департамента по ГО и ПБ Забайкальского края в 2018 году и задачи на 2019 год».</w:t>
            </w:r>
          </w:p>
          <w:p w:rsidR="00174249" w:rsidRPr="001E045A" w:rsidRDefault="00174249" w:rsidP="004A39CD">
            <w:pPr>
              <w:pStyle w:val="affff9"/>
              <w:jc w:val="both"/>
            </w:pPr>
            <w:r w:rsidRPr="001E045A">
              <w:t>4. «Итоги лесопожарного сезона 2018 года, задачи по подготовке к лесопожарному сезону 2019 года».</w:t>
            </w:r>
          </w:p>
          <w:p w:rsidR="00174249" w:rsidRPr="001E045A" w:rsidRDefault="00174249" w:rsidP="004A39CD">
            <w:pPr>
              <w:pStyle w:val="affff9"/>
              <w:jc w:val="both"/>
            </w:pPr>
            <w:r w:rsidRPr="001E045A">
              <w:t>5. «Утверждение Плана работы КЧС на 2019 год».</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lastRenderedPageBreak/>
              <w:t>Семенов С.В.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14190" w:type="dxa"/>
            <w:gridSpan w:val="5"/>
            <w:tcBorders>
              <w:top w:val="nil"/>
              <w:left w:val="single" w:sz="4" w:space="0" w:color="auto"/>
              <w:bottom w:val="single" w:sz="4" w:space="0" w:color="auto"/>
              <w:right w:val="single" w:sz="4" w:space="0" w:color="auto"/>
            </w:tcBorders>
          </w:tcPr>
          <w:p w:rsidR="00174249" w:rsidRPr="00174249" w:rsidRDefault="00174249" w:rsidP="00174249">
            <w:r w:rsidRPr="00174249">
              <w:lastRenderedPageBreak/>
              <w:t>5. Подготовка органов управления, сил и средств ГО и ТП РСЧС, повышение квалификации должностных лиц и уполномоченных работников гражданской обороны</w:t>
            </w:r>
          </w:p>
        </w:tc>
      </w:tr>
      <w:tr w:rsidR="00174249" w:rsidRPr="001E045A" w:rsidTr="004A39CD">
        <w:trPr>
          <w:trHeight w:val="678"/>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соответствии с планом основных мероприятий на 2018 год</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Подготовка и проведение командно-штабных тренировок и учений с органами управления, силами и средствами ГО и ТП РСЧС, должностными лицами, специалистами муниципальных образований, по утвержденным темам.</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Ульянова Л.В. Кочетов А.Н.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fff9"/>
              <w:rPr>
                <w:b/>
              </w:rPr>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ежеквартально</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плановых тренировок по проверке системы оповещения с перехватом звукового вещания краевых программ путём передачи речевого сообщения по телеканалу «Россия», радиоканалам   «Маяк» и  «Радио России».</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rPr>
                <w:bCs/>
              </w:rPr>
            </w:pPr>
            <w:r w:rsidRPr="001E045A">
              <w:t>Судаков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rPr>
                <w:b/>
              </w:rPr>
            </w:pPr>
          </w:p>
        </w:tc>
      </w:tr>
      <w:tr w:rsidR="00174249"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Обучение и осуществление планового повышения квалификации должностных лиц и уполномоченных работников гражданской обороны и ТП РСЧС, исполнительных органов государственной власти Забайкальского края, органов местного самоуправления и организаций в области гражданской обороны и защиты от чрезвычайных ситуаций, обеспечения пожарной безопасности и безопасности людей на водных объектах.</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Браунер Е.Н.</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первое полугодие</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Разработка учебного плана, подготовка учебного материала для проведения </w:t>
            </w:r>
            <w:proofErr w:type="gramStart"/>
            <w:r w:rsidRPr="001E045A">
              <w:t>обучения операторов системы обеспечения вызова экстренных оперативных служб</w:t>
            </w:r>
            <w:proofErr w:type="gramEnd"/>
            <w:r w:rsidRPr="001E045A">
              <w:t xml:space="preserve"> через единый номер 112.</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nil"/>
              <w:left w:val="single" w:sz="4" w:space="0" w:color="auto"/>
              <w:bottom w:val="single" w:sz="4" w:space="0" w:color="auto"/>
              <w:right w:val="single" w:sz="4" w:space="0" w:color="auto"/>
            </w:tcBorders>
          </w:tcPr>
          <w:p w:rsidR="00174249" w:rsidRPr="001E045A" w:rsidRDefault="00174249" w:rsidP="00174249">
            <w:pPr>
              <w:pStyle w:val="affff9"/>
            </w:pPr>
            <w:r>
              <w:t>и</w:t>
            </w:r>
            <w:r w:rsidRPr="001E045A">
              <w:t>юнь-сентябрь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Участие организации «Уроков безопасности» в СОШ и «Дня ГО и защиты от ЧС» в детских оздоровительных лагерях.</w:t>
            </w:r>
          </w:p>
        </w:tc>
        <w:tc>
          <w:tcPr>
            <w:tcW w:w="2126" w:type="dxa"/>
            <w:tcBorders>
              <w:top w:val="nil"/>
              <w:left w:val="nil"/>
              <w:bottom w:val="single" w:sz="4" w:space="0" w:color="auto"/>
              <w:right w:val="single" w:sz="4" w:space="0" w:color="auto"/>
            </w:tcBorders>
          </w:tcPr>
          <w:p w:rsidR="00174249" w:rsidRPr="001E045A" w:rsidRDefault="00174249" w:rsidP="00174249">
            <w:pPr>
              <w:pStyle w:val="affff9"/>
            </w:pPr>
            <w:r w:rsidRPr="001E045A">
              <w:t>Большакова О.А.</w:t>
            </w:r>
          </w:p>
          <w:p w:rsidR="00174249" w:rsidRPr="001E045A" w:rsidRDefault="00174249" w:rsidP="00174249">
            <w:pPr>
              <w:pStyle w:val="affff9"/>
            </w:pPr>
            <w:r w:rsidRPr="001E045A">
              <w:t>Цыренова В.Ж.</w:t>
            </w:r>
          </w:p>
        </w:tc>
        <w:tc>
          <w:tcPr>
            <w:tcW w:w="1984" w:type="dxa"/>
            <w:tcBorders>
              <w:top w:val="nil"/>
              <w:left w:val="nil"/>
              <w:bottom w:val="single" w:sz="4" w:space="0" w:color="auto"/>
              <w:right w:val="single" w:sz="4" w:space="0" w:color="auto"/>
            </w:tcBorders>
          </w:tcPr>
          <w:p w:rsidR="00174249" w:rsidRPr="001E045A" w:rsidRDefault="00174249" w:rsidP="00174249">
            <w:pPr>
              <w:pStyle w:val="affff9"/>
            </w:pPr>
            <w:r w:rsidRPr="001E045A">
              <w:t>Браунер Е.Н.</w:t>
            </w:r>
          </w:p>
        </w:tc>
        <w:tc>
          <w:tcPr>
            <w:tcW w:w="1701" w:type="dxa"/>
            <w:tcBorders>
              <w:top w:val="nil"/>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Распространение передового опыта и организация пропаганды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Браунер Е.Н.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по плану ГУ МЧС России по Забайкальскому краю</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Участие в учебно-методическом сборе с профессорско-преподавательским составом курса БЖД учреждений высшего и профессионального образования Забайкальского края.</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Браунер Е.Н.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36"/>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сентябрь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Участие в организации и проведении уроков безопасности в общеобразовательных учреждениях Забайкальского края.</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Браунер Е.Н.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36"/>
        </w:trPr>
        <w:tc>
          <w:tcPr>
            <w:tcW w:w="2000" w:type="dxa"/>
            <w:tcBorders>
              <w:top w:val="single" w:sz="4" w:space="0" w:color="auto"/>
              <w:left w:val="single" w:sz="4" w:space="0" w:color="auto"/>
              <w:bottom w:val="single" w:sz="4" w:space="0" w:color="auto"/>
              <w:right w:val="single" w:sz="4" w:space="0" w:color="auto"/>
            </w:tcBorders>
          </w:tcPr>
          <w:p w:rsidR="00174249" w:rsidRPr="00A15B35" w:rsidRDefault="00174249" w:rsidP="00174249">
            <w:pPr>
              <w:pStyle w:val="affff9"/>
            </w:pPr>
            <w:r w:rsidRPr="00A15B35">
              <w:t xml:space="preserve">в течение года </w:t>
            </w:r>
          </w:p>
          <w:p w:rsidR="00174249" w:rsidRPr="00A15B35" w:rsidRDefault="00174249" w:rsidP="00174249">
            <w:pPr>
              <w:pStyle w:val="affff9"/>
            </w:pPr>
            <w:r w:rsidRPr="00A15B35">
              <w:t>(по графику)</w:t>
            </w:r>
          </w:p>
        </w:tc>
        <w:tc>
          <w:tcPr>
            <w:tcW w:w="6379" w:type="dxa"/>
            <w:tcBorders>
              <w:top w:val="single" w:sz="4" w:space="0" w:color="auto"/>
              <w:left w:val="nil"/>
              <w:bottom w:val="single" w:sz="4" w:space="0" w:color="auto"/>
              <w:right w:val="single" w:sz="4" w:space="0" w:color="auto"/>
            </w:tcBorders>
          </w:tcPr>
          <w:p w:rsidR="00174249" w:rsidRPr="00A15B35" w:rsidRDefault="00174249" w:rsidP="004A39CD">
            <w:pPr>
              <w:pStyle w:val="affff9"/>
              <w:jc w:val="both"/>
            </w:pPr>
            <w:r w:rsidRPr="00A15B35">
              <w:t>Участие в плановых тренировках по оповещению с АРМ АСЦО (АСО-8).</w:t>
            </w:r>
          </w:p>
        </w:tc>
        <w:tc>
          <w:tcPr>
            <w:tcW w:w="2126" w:type="dxa"/>
            <w:tcBorders>
              <w:top w:val="single" w:sz="4" w:space="0" w:color="auto"/>
              <w:left w:val="nil"/>
              <w:bottom w:val="single" w:sz="4" w:space="0" w:color="auto"/>
              <w:right w:val="single" w:sz="4" w:space="0" w:color="auto"/>
            </w:tcBorders>
          </w:tcPr>
          <w:p w:rsidR="00174249" w:rsidRPr="00A15B35" w:rsidRDefault="00174249" w:rsidP="00174249">
            <w:pPr>
              <w:pStyle w:val="affff9"/>
              <w:rPr>
                <w:bCs/>
              </w:rPr>
            </w:pPr>
            <w:r w:rsidRPr="00A15B35">
              <w:rPr>
                <w:bCs/>
              </w:rPr>
              <w:t>Судаков А.В.</w:t>
            </w:r>
          </w:p>
        </w:tc>
        <w:tc>
          <w:tcPr>
            <w:tcW w:w="1984" w:type="dxa"/>
            <w:tcBorders>
              <w:top w:val="single" w:sz="4" w:space="0" w:color="auto"/>
              <w:left w:val="nil"/>
              <w:bottom w:val="single" w:sz="4" w:space="0" w:color="auto"/>
              <w:right w:val="single" w:sz="4" w:space="0" w:color="auto"/>
            </w:tcBorders>
          </w:tcPr>
          <w:p w:rsidR="00174249" w:rsidRPr="00A15B35" w:rsidRDefault="00174249" w:rsidP="00174249">
            <w:pPr>
              <w:pStyle w:val="affff9"/>
            </w:pPr>
            <w:r w:rsidRPr="00A15B35">
              <w:t>Стуков М.Ф.</w:t>
            </w:r>
          </w:p>
        </w:tc>
        <w:tc>
          <w:tcPr>
            <w:tcW w:w="1701" w:type="dxa"/>
            <w:tcBorders>
              <w:top w:val="single" w:sz="4" w:space="0" w:color="auto"/>
              <w:left w:val="nil"/>
              <w:bottom w:val="single" w:sz="4" w:space="0" w:color="auto"/>
              <w:right w:val="single" w:sz="4" w:space="0" w:color="auto"/>
            </w:tcBorders>
          </w:tcPr>
          <w:p w:rsidR="00174249" w:rsidRPr="00A15B35"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rPr>
                <w:u w:val="single"/>
              </w:rPr>
            </w:pPr>
          </w:p>
          <w:p w:rsidR="00174249" w:rsidRPr="001E045A" w:rsidRDefault="00174249" w:rsidP="00174249">
            <w:pPr>
              <w:pStyle w:val="affff9"/>
              <w:rPr>
                <w:u w:val="single"/>
              </w:rPr>
            </w:pPr>
          </w:p>
          <w:p w:rsidR="00174249" w:rsidRPr="001E045A" w:rsidRDefault="00174249" w:rsidP="00174249">
            <w:pPr>
              <w:pStyle w:val="affff9"/>
            </w:pPr>
            <w:r w:rsidRPr="001E045A">
              <w:t>12.03</w:t>
            </w: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r w:rsidRPr="001E045A">
              <w:t>06.06</w:t>
            </w:r>
          </w:p>
          <w:p w:rsidR="00174249" w:rsidRPr="001E045A" w:rsidRDefault="00174249" w:rsidP="00174249">
            <w:pPr>
              <w:pStyle w:val="affff9"/>
            </w:pPr>
          </w:p>
          <w:p w:rsidR="00174249" w:rsidRPr="001E045A" w:rsidRDefault="00174249" w:rsidP="00174249">
            <w:pPr>
              <w:pStyle w:val="affff9"/>
            </w:pPr>
            <w:r w:rsidRPr="001E045A">
              <w:t>05.09</w:t>
            </w:r>
          </w:p>
          <w:p w:rsidR="00174249" w:rsidRPr="001E045A" w:rsidRDefault="00174249" w:rsidP="00174249">
            <w:pPr>
              <w:pStyle w:val="affff9"/>
              <w:rPr>
                <w:u w:val="single"/>
              </w:rPr>
            </w:pPr>
            <w:r w:rsidRPr="001E045A">
              <w:lastRenderedPageBreak/>
              <w:t>04.12</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lastRenderedPageBreak/>
              <w:t>Проведение деловой игры по отработке действий должностных лиц при тушении пожаров на объектах в Читинском районе:</w:t>
            </w:r>
          </w:p>
          <w:p w:rsidR="00174249" w:rsidRPr="001E045A" w:rsidRDefault="00174249" w:rsidP="004A39CD">
            <w:pPr>
              <w:pStyle w:val="affff9"/>
              <w:jc w:val="both"/>
            </w:pPr>
            <w:r w:rsidRPr="001E045A">
              <w:t>- ГАУСО Атамановский дом интернат для престарелых и инвалидов №2 отделение «Милосердие», пгт. Атамановка, ул. Матюгина,152;</w:t>
            </w:r>
          </w:p>
          <w:p w:rsidR="00174249" w:rsidRPr="001E045A" w:rsidRDefault="00174249" w:rsidP="004A39CD">
            <w:pPr>
              <w:pStyle w:val="affff9"/>
              <w:jc w:val="both"/>
            </w:pPr>
            <w:r w:rsidRPr="001E045A">
              <w:t>- Спортивно-оздоровительный лагерь СДЮШОР «Арахлей», оз. Арахлей;</w:t>
            </w:r>
          </w:p>
          <w:p w:rsidR="00174249" w:rsidRPr="001E045A" w:rsidRDefault="00174249" w:rsidP="004A39CD">
            <w:pPr>
              <w:pStyle w:val="affff9"/>
              <w:jc w:val="both"/>
            </w:pPr>
            <w:r w:rsidRPr="001E045A">
              <w:t>- Средняя школа, пгт. Атамановка, ул. Матюгина, 156;</w:t>
            </w:r>
          </w:p>
          <w:p w:rsidR="00174249" w:rsidRPr="001E045A" w:rsidRDefault="00174249" w:rsidP="004A39CD">
            <w:pPr>
              <w:pStyle w:val="affff9"/>
              <w:jc w:val="both"/>
            </w:pPr>
            <w:r w:rsidRPr="001E045A">
              <w:lastRenderedPageBreak/>
              <w:t>- ГУСО «Маккавеевский ЦПДОПР «Импульс» (детский дом), с. Маккавеево.</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lastRenderedPageBreak/>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36"/>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ежеквартально</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занятий в дымокамере в соответствии с Методическими рекомендациями по организации и проведению занятий с личным составом газодымозащитной службы ГУ «Забайкалпожспас».</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p w:rsidR="00174249" w:rsidRPr="001E045A" w:rsidRDefault="00174249" w:rsidP="00174249">
            <w:pPr>
              <w:pStyle w:val="affff9"/>
              <w:rPr>
                <w:bCs/>
              </w:rPr>
            </w:pP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p w:rsidR="00174249" w:rsidRPr="001E045A" w:rsidRDefault="00174249" w:rsidP="00174249">
            <w:pPr>
              <w:pStyle w:val="affff9"/>
            </w:pPr>
            <w:r w:rsidRPr="001E045A">
              <w:t>(по графику)</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занятий по решению пожарно-тактических задач с руководителями подразделений пожарной охраны ГУ «Забайкалпожспас» Читинского и Карымского районов.</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rPr>
                <w:lang w:val="en-US"/>
              </w:rPr>
            </w:pPr>
          </w:p>
          <w:p w:rsidR="00174249" w:rsidRPr="001E045A" w:rsidRDefault="00174249" w:rsidP="00174249">
            <w:pPr>
              <w:pStyle w:val="affff9"/>
              <w:rPr>
                <w:lang w:val="en-US"/>
              </w:rPr>
            </w:pPr>
          </w:p>
          <w:p w:rsidR="00174249" w:rsidRPr="001E045A" w:rsidRDefault="00174249" w:rsidP="00174249">
            <w:pPr>
              <w:pStyle w:val="affff9"/>
            </w:pPr>
            <w:r w:rsidRPr="001E045A">
              <w:t>26.02</w:t>
            </w:r>
          </w:p>
          <w:p w:rsidR="00174249" w:rsidRPr="001E045A" w:rsidRDefault="00174249" w:rsidP="00174249">
            <w:pPr>
              <w:pStyle w:val="affff9"/>
            </w:pPr>
            <w:r w:rsidRPr="001E045A">
              <w:t>28.03</w:t>
            </w: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r w:rsidRPr="001E045A">
              <w:t>24.04</w:t>
            </w:r>
          </w:p>
          <w:p w:rsidR="00174249" w:rsidRPr="001E045A" w:rsidRDefault="00174249" w:rsidP="00174249">
            <w:pPr>
              <w:pStyle w:val="affff9"/>
            </w:pPr>
          </w:p>
          <w:p w:rsidR="00174249" w:rsidRPr="001E045A" w:rsidRDefault="00174249" w:rsidP="00174249">
            <w:pPr>
              <w:pStyle w:val="affff9"/>
            </w:pPr>
            <w:r w:rsidRPr="001E045A">
              <w:t>24.05</w:t>
            </w:r>
          </w:p>
          <w:p w:rsidR="00174249" w:rsidRPr="001E045A" w:rsidRDefault="00174249" w:rsidP="00174249">
            <w:pPr>
              <w:pStyle w:val="affff9"/>
            </w:pPr>
            <w:r w:rsidRPr="001E045A">
              <w:t>26.06</w:t>
            </w:r>
          </w:p>
          <w:p w:rsidR="00174249" w:rsidRPr="001E045A" w:rsidRDefault="00174249" w:rsidP="00174249">
            <w:pPr>
              <w:pStyle w:val="affff9"/>
            </w:pPr>
          </w:p>
          <w:p w:rsidR="00174249" w:rsidRPr="001E045A" w:rsidRDefault="00174249" w:rsidP="00174249">
            <w:pPr>
              <w:pStyle w:val="affff9"/>
            </w:pPr>
            <w:r w:rsidRPr="001E045A">
              <w:t>26.07</w:t>
            </w:r>
          </w:p>
          <w:p w:rsidR="00174249" w:rsidRPr="001E045A" w:rsidRDefault="00174249" w:rsidP="00174249">
            <w:pPr>
              <w:pStyle w:val="affff9"/>
            </w:pPr>
          </w:p>
          <w:p w:rsidR="00174249" w:rsidRPr="001E045A" w:rsidRDefault="00174249" w:rsidP="00174249">
            <w:pPr>
              <w:pStyle w:val="affff9"/>
            </w:pPr>
            <w:r w:rsidRPr="001E045A">
              <w:t>22.08</w:t>
            </w:r>
          </w:p>
          <w:p w:rsidR="00174249" w:rsidRPr="001E045A" w:rsidRDefault="00174249" w:rsidP="00174249">
            <w:pPr>
              <w:pStyle w:val="affff9"/>
            </w:pPr>
          </w:p>
          <w:p w:rsidR="00174249" w:rsidRPr="001E045A" w:rsidRDefault="00174249" w:rsidP="00174249">
            <w:pPr>
              <w:pStyle w:val="affff9"/>
            </w:pPr>
            <w:r w:rsidRPr="001E045A">
              <w:t>25.09</w:t>
            </w:r>
          </w:p>
          <w:p w:rsidR="00174249" w:rsidRPr="001E045A" w:rsidRDefault="00174249" w:rsidP="00174249">
            <w:pPr>
              <w:pStyle w:val="affff9"/>
            </w:pPr>
            <w:r w:rsidRPr="001E045A">
              <w:t>24.10</w:t>
            </w:r>
          </w:p>
          <w:p w:rsidR="00174249" w:rsidRPr="001E045A" w:rsidRDefault="00174249" w:rsidP="00174249">
            <w:pPr>
              <w:pStyle w:val="affff9"/>
            </w:pPr>
          </w:p>
          <w:p w:rsidR="00174249" w:rsidRPr="001E045A" w:rsidRDefault="00174249" w:rsidP="00174249">
            <w:pPr>
              <w:pStyle w:val="affff9"/>
            </w:pPr>
            <w:r w:rsidRPr="001E045A">
              <w:t>27.11</w:t>
            </w:r>
          </w:p>
          <w:p w:rsidR="00174249" w:rsidRPr="001E045A" w:rsidRDefault="00174249" w:rsidP="00174249">
            <w:pPr>
              <w:pStyle w:val="affff9"/>
            </w:pPr>
          </w:p>
          <w:p w:rsidR="00174249" w:rsidRPr="001E045A" w:rsidRDefault="00174249" w:rsidP="00174249">
            <w:pPr>
              <w:pStyle w:val="affff9"/>
            </w:pPr>
            <w:r w:rsidRPr="001E045A">
              <w:t>22.12</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lastRenderedPageBreak/>
              <w:t>Организация и проведение пожарно-тактических учений по отработке вопросов взаимодействия специальных служб, в целях тренировки руководства Противопожарной службы ГУ «Забайкалпожспас» и подразделений ОПО  ГУ «Забайкалпожспас» Читинского и Карымского районов при тушении пожаров:</w:t>
            </w:r>
          </w:p>
          <w:p w:rsidR="00174249" w:rsidRPr="001E045A" w:rsidRDefault="00174249" w:rsidP="004A39CD">
            <w:pPr>
              <w:pStyle w:val="affff9"/>
              <w:jc w:val="both"/>
            </w:pPr>
            <w:r w:rsidRPr="001E045A">
              <w:t>-   Средняя школа №2, пгт. Новокручининский;</w:t>
            </w:r>
          </w:p>
          <w:p w:rsidR="00174249" w:rsidRPr="001E045A" w:rsidRDefault="00174249" w:rsidP="004A39CD">
            <w:pPr>
              <w:pStyle w:val="affff9"/>
              <w:jc w:val="both"/>
            </w:pPr>
            <w:r w:rsidRPr="001E045A">
              <w:t>- ГАУСО Атамановский дом интернат для престарелых и инвалидов №2 отделение «Милосердие», пгт. Атамановка, ул. Матюгина,152;</w:t>
            </w:r>
          </w:p>
          <w:p w:rsidR="00174249" w:rsidRPr="001E045A" w:rsidRDefault="00174249" w:rsidP="004A39CD">
            <w:pPr>
              <w:pStyle w:val="affff9"/>
              <w:jc w:val="both"/>
            </w:pPr>
            <w:r w:rsidRPr="001E045A">
              <w:t>- МДОУ Детский сад «Незабудка», с. Шишкино, ул. Луговая. 5;</w:t>
            </w:r>
          </w:p>
          <w:p w:rsidR="00174249" w:rsidRPr="001E045A" w:rsidRDefault="00174249" w:rsidP="004A39CD">
            <w:pPr>
              <w:pStyle w:val="affff9"/>
              <w:jc w:val="both"/>
            </w:pPr>
            <w:r w:rsidRPr="001E045A">
              <w:t xml:space="preserve">- Участковая больница, </w:t>
            </w:r>
            <w:proofErr w:type="gramStart"/>
            <w:r w:rsidRPr="001E045A">
              <w:t>с</w:t>
            </w:r>
            <w:proofErr w:type="gramEnd"/>
            <w:r w:rsidRPr="001E045A">
              <w:t>. Домна, ул. Больничная, 1;</w:t>
            </w:r>
          </w:p>
          <w:p w:rsidR="00174249" w:rsidRPr="001E045A" w:rsidRDefault="00174249" w:rsidP="004A39CD">
            <w:pPr>
              <w:pStyle w:val="affff9"/>
              <w:jc w:val="both"/>
            </w:pPr>
            <w:r w:rsidRPr="001E045A">
              <w:t>-Спортивно-оздоровительный лагерь СДЮШОР «Арахлей», оз. Арахлей;</w:t>
            </w:r>
          </w:p>
          <w:p w:rsidR="00174249" w:rsidRPr="001E045A" w:rsidRDefault="00174249" w:rsidP="004A39CD">
            <w:pPr>
              <w:pStyle w:val="affff9"/>
              <w:jc w:val="both"/>
            </w:pPr>
            <w:r w:rsidRPr="001E045A">
              <w:t>- Детский оздоровительный лагерь Серебряный Бор, пгт. Атамановка;</w:t>
            </w:r>
          </w:p>
          <w:p w:rsidR="00174249" w:rsidRPr="001E045A" w:rsidRDefault="00174249" w:rsidP="004A39CD">
            <w:pPr>
              <w:pStyle w:val="affff9"/>
              <w:jc w:val="both"/>
            </w:pPr>
            <w:r w:rsidRPr="001E045A">
              <w:t>- МДОУ Детский сад «Василек», пгт. Новокручининский, ул. Фабричная, 7 «А»;</w:t>
            </w:r>
          </w:p>
          <w:p w:rsidR="00174249" w:rsidRPr="001E045A" w:rsidRDefault="00174249" w:rsidP="004A39CD">
            <w:pPr>
              <w:pStyle w:val="affff9"/>
              <w:jc w:val="both"/>
            </w:pPr>
            <w:r w:rsidRPr="001E045A">
              <w:lastRenderedPageBreak/>
              <w:t>- Средняя школа, пгт. Атамановка, ул. Матюгина, 156;</w:t>
            </w:r>
          </w:p>
          <w:p w:rsidR="00174249" w:rsidRPr="001E045A" w:rsidRDefault="00174249" w:rsidP="004A39CD">
            <w:pPr>
              <w:pStyle w:val="affff9"/>
              <w:jc w:val="both"/>
            </w:pPr>
            <w:r w:rsidRPr="001E045A">
              <w:rPr>
                <w:b/>
              </w:rPr>
              <w:t>-</w:t>
            </w:r>
            <w:r w:rsidRPr="001E045A">
              <w:t xml:space="preserve">МОУ Общеобразовательная школа с. </w:t>
            </w:r>
            <w:proofErr w:type="gramStart"/>
            <w:r w:rsidRPr="001E045A">
              <w:t>Елизаветино</w:t>
            </w:r>
            <w:proofErr w:type="gramEnd"/>
            <w:r w:rsidRPr="001E045A">
              <w:t>, ул. Пионерская, 9;</w:t>
            </w:r>
          </w:p>
          <w:p w:rsidR="00174249" w:rsidRPr="001E045A" w:rsidRDefault="00174249" w:rsidP="004A39CD">
            <w:pPr>
              <w:pStyle w:val="affff9"/>
              <w:jc w:val="both"/>
            </w:pPr>
            <w:r w:rsidRPr="001E045A">
              <w:t>- Участковая больница с. Беклемишево, ул. Бурлова, 100;</w:t>
            </w:r>
          </w:p>
          <w:p w:rsidR="00174249" w:rsidRPr="001E045A" w:rsidRDefault="00174249" w:rsidP="004A39CD">
            <w:pPr>
              <w:pStyle w:val="affff9"/>
              <w:jc w:val="both"/>
            </w:pPr>
            <w:r w:rsidRPr="001E045A">
              <w:t>- ГУСО «Маккавеевский ЦПДОПР «Импульс» (детский дом), с. Маккавеево.</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
                <w:bCs/>
              </w:rPr>
            </w:pPr>
            <w:r w:rsidRPr="001E045A">
              <w:rPr>
                <w:bCs/>
              </w:rPr>
              <w:lastRenderedPageBreak/>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53"/>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в течение года</w:t>
            </w:r>
          </w:p>
          <w:p w:rsidR="00174249" w:rsidRPr="001E045A" w:rsidRDefault="00174249" w:rsidP="00174249">
            <w:pPr>
              <w:pStyle w:val="affff9"/>
            </w:pPr>
            <w:r w:rsidRPr="001E045A">
              <w:t>(по графику)</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тактико-специальных учений по отработке взаимодействия подразделений Поисково-спасательной службы ГУ «Забайкалпожспас» с органами местного самоуправления.</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Скрынник С.Н.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rPr>
                <w:u w:val="single"/>
              </w:rPr>
            </w:pPr>
          </w:p>
          <w:p w:rsidR="00174249" w:rsidRPr="001E045A" w:rsidRDefault="00174249" w:rsidP="00174249">
            <w:pPr>
              <w:pStyle w:val="affff9"/>
              <w:rPr>
                <w:u w:val="single"/>
              </w:rPr>
            </w:pPr>
          </w:p>
          <w:p w:rsidR="00174249" w:rsidRPr="001E045A" w:rsidRDefault="00174249" w:rsidP="00174249">
            <w:pPr>
              <w:pStyle w:val="affff9"/>
              <w:rPr>
                <w:u w:val="single"/>
              </w:rPr>
            </w:pPr>
          </w:p>
          <w:p w:rsidR="00174249" w:rsidRPr="001E045A" w:rsidRDefault="00174249" w:rsidP="00174249">
            <w:pPr>
              <w:pStyle w:val="affff9"/>
            </w:pPr>
            <w:r w:rsidRPr="001E045A">
              <w:t>05-09.02</w:t>
            </w:r>
          </w:p>
          <w:p w:rsidR="00174249" w:rsidRPr="001E045A" w:rsidRDefault="00174249" w:rsidP="00174249">
            <w:pPr>
              <w:pStyle w:val="affff9"/>
            </w:pPr>
            <w:r w:rsidRPr="001E045A">
              <w:t>12-17.03</w:t>
            </w:r>
          </w:p>
          <w:p w:rsidR="00174249" w:rsidRPr="001E045A" w:rsidRDefault="00174249" w:rsidP="00174249">
            <w:pPr>
              <w:pStyle w:val="affff9"/>
            </w:pPr>
          </w:p>
          <w:p w:rsidR="00174249" w:rsidRPr="001E045A" w:rsidRDefault="00174249" w:rsidP="00174249">
            <w:pPr>
              <w:pStyle w:val="affff9"/>
            </w:pPr>
            <w:r w:rsidRPr="001E045A">
              <w:t>19-23.03.</w:t>
            </w:r>
          </w:p>
          <w:p w:rsidR="00174249" w:rsidRPr="001E045A" w:rsidRDefault="00174249" w:rsidP="00174249">
            <w:pPr>
              <w:pStyle w:val="affff9"/>
            </w:pPr>
            <w:r w:rsidRPr="001E045A">
              <w:t>17-27.09.</w:t>
            </w:r>
          </w:p>
          <w:p w:rsidR="00174249" w:rsidRPr="001E045A" w:rsidRDefault="00174249" w:rsidP="00174249">
            <w:pPr>
              <w:pStyle w:val="affff9"/>
            </w:pPr>
          </w:p>
          <w:p w:rsidR="00174249" w:rsidRPr="001E045A" w:rsidRDefault="00174249" w:rsidP="00174249">
            <w:pPr>
              <w:pStyle w:val="affff9"/>
              <w:rPr>
                <w:u w:val="single"/>
              </w:rPr>
            </w:pPr>
            <w:r w:rsidRPr="001E045A">
              <w:t>08-19.10.</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учебно-тренировочных сборов спасателей Поисково-спасательной службы ГУ «Забайкалпожспас» (при наличии финансирования):</w:t>
            </w:r>
          </w:p>
          <w:p w:rsidR="00174249" w:rsidRPr="001E045A" w:rsidRDefault="00174249" w:rsidP="004A39CD">
            <w:pPr>
              <w:pStyle w:val="affff9"/>
              <w:jc w:val="both"/>
            </w:pPr>
            <w:r w:rsidRPr="001E045A">
              <w:t>- по водолазной подготовке (зимние</w:t>
            </w:r>
            <w:proofErr w:type="gramStart"/>
            <w:r w:rsidRPr="001E045A">
              <w:t>,о</w:t>
            </w:r>
            <w:proofErr w:type="gramEnd"/>
            <w:r w:rsidRPr="001E045A">
              <w:t>з. Арахлей);</w:t>
            </w:r>
          </w:p>
          <w:p w:rsidR="00174249" w:rsidRPr="001E045A" w:rsidRDefault="00174249" w:rsidP="004A39CD">
            <w:pPr>
              <w:pStyle w:val="affff9"/>
              <w:jc w:val="both"/>
            </w:pPr>
            <w:r w:rsidRPr="001E045A">
              <w:t>- по спелеологической подготовке (р. Бурятия, пещера «Долганская яма»);</w:t>
            </w:r>
          </w:p>
          <w:p w:rsidR="00174249" w:rsidRPr="001E045A" w:rsidRDefault="00174249" w:rsidP="004A39CD">
            <w:pPr>
              <w:pStyle w:val="affff9"/>
              <w:jc w:val="both"/>
            </w:pPr>
            <w:r w:rsidRPr="001E045A">
              <w:t>- по горной и водной подготовке (р. Ципа, хр. Кодар);</w:t>
            </w:r>
          </w:p>
          <w:p w:rsidR="00174249" w:rsidRPr="001E045A" w:rsidRDefault="00174249" w:rsidP="004A39CD">
            <w:pPr>
              <w:pStyle w:val="affff9"/>
              <w:jc w:val="both"/>
            </w:pPr>
            <w:r w:rsidRPr="001E045A">
              <w:t>- по выживанию в горно-таежной местности (Читинский р-он).</w:t>
            </w:r>
          </w:p>
          <w:p w:rsidR="00174249" w:rsidRPr="001E045A" w:rsidRDefault="00174249" w:rsidP="004A39CD">
            <w:pPr>
              <w:pStyle w:val="affff9"/>
              <w:jc w:val="both"/>
            </w:pPr>
            <w:r w:rsidRPr="001E045A">
              <w:t>- по снежно-ледовой подготовке (хр. Восточные Саяны).</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Скрынник С.Н.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rPr>
                <w:u w:val="single"/>
              </w:rPr>
            </w:pP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r w:rsidRPr="001E045A">
              <w:t>март; ноябрь</w:t>
            </w:r>
          </w:p>
          <w:p w:rsidR="00174249" w:rsidRPr="001E045A" w:rsidRDefault="00174249" w:rsidP="00174249">
            <w:pPr>
              <w:pStyle w:val="affff9"/>
            </w:pPr>
          </w:p>
          <w:p w:rsidR="00174249" w:rsidRPr="001E045A" w:rsidRDefault="00174249" w:rsidP="00174249">
            <w:pPr>
              <w:pStyle w:val="affff9"/>
            </w:pPr>
            <w:r w:rsidRPr="001E045A">
              <w:t>по графику</w:t>
            </w:r>
          </w:p>
          <w:p w:rsidR="00174249" w:rsidRPr="001E045A" w:rsidRDefault="00174249" w:rsidP="00174249">
            <w:pPr>
              <w:pStyle w:val="affff9"/>
            </w:pPr>
          </w:p>
          <w:p w:rsidR="00174249" w:rsidRPr="001E045A" w:rsidRDefault="00174249" w:rsidP="00174249">
            <w:pPr>
              <w:pStyle w:val="affff9"/>
            </w:pPr>
            <w:r w:rsidRPr="001E045A">
              <w:t>февраль</w:t>
            </w:r>
          </w:p>
          <w:p w:rsidR="00174249" w:rsidRPr="001E045A" w:rsidRDefault="00174249" w:rsidP="00174249">
            <w:pPr>
              <w:pStyle w:val="affff9"/>
            </w:pPr>
          </w:p>
          <w:p w:rsidR="00174249" w:rsidRPr="001E045A" w:rsidRDefault="00174249" w:rsidP="00174249">
            <w:pPr>
              <w:pStyle w:val="affff9"/>
            </w:pPr>
            <w:r w:rsidRPr="001E045A">
              <w:lastRenderedPageBreak/>
              <w:t>июнь</w:t>
            </w:r>
          </w:p>
          <w:p w:rsidR="00174249" w:rsidRPr="001E045A" w:rsidRDefault="00174249" w:rsidP="00174249">
            <w:pPr>
              <w:pStyle w:val="affff9"/>
            </w:pPr>
          </w:p>
          <w:p w:rsidR="00174249" w:rsidRPr="001E045A" w:rsidRDefault="00174249" w:rsidP="00174249">
            <w:pPr>
              <w:pStyle w:val="affff9"/>
            </w:pPr>
            <w:r w:rsidRPr="001E045A">
              <w:t xml:space="preserve">сентябрь </w:t>
            </w:r>
          </w:p>
          <w:p w:rsidR="00174249" w:rsidRPr="001E045A" w:rsidRDefault="00174249" w:rsidP="00174249">
            <w:pPr>
              <w:pStyle w:val="affff9"/>
            </w:pPr>
          </w:p>
          <w:p w:rsidR="00174249" w:rsidRPr="001E045A" w:rsidRDefault="00174249" w:rsidP="00174249">
            <w:pPr>
              <w:pStyle w:val="affff9"/>
            </w:pPr>
            <w:r w:rsidRPr="001E045A">
              <w:t>октябрь</w:t>
            </w:r>
          </w:p>
          <w:p w:rsidR="00174249" w:rsidRPr="001E045A" w:rsidRDefault="00174249" w:rsidP="00174249">
            <w:pPr>
              <w:pStyle w:val="affff9"/>
            </w:pPr>
          </w:p>
          <w:p w:rsidR="00174249" w:rsidRPr="001E045A" w:rsidRDefault="00174249" w:rsidP="00174249">
            <w:pPr>
              <w:pStyle w:val="affff9"/>
            </w:pPr>
            <w:r w:rsidRPr="001E045A">
              <w:t>ноябрь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lastRenderedPageBreak/>
              <w:t>Организация проведения практических занятий в составе поисково-спасательной групп Поисково-спасательной службы ГУ «Забайкалпожспас»:</w:t>
            </w:r>
          </w:p>
          <w:p w:rsidR="00174249" w:rsidRPr="001E045A" w:rsidRDefault="00174249" w:rsidP="004A39CD">
            <w:pPr>
              <w:pStyle w:val="affff9"/>
              <w:jc w:val="both"/>
            </w:pPr>
            <w:r w:rsidRPr="001E045A">
              <w:t>- по скальной подготовке (скалы Кадалинские дворцы, Арача);</w:t>
            </w:r>
          </w:p>
          <w:p w:rsidR="00174249" w:rsidRPr="001E045A" w:rsidRDefault="00174249" w:rsidP="004A39CD">
            <w:pPr>
              <w:pStyle w:val="affff9"/>
              <w:jc w:val="both"/>
            </w:pPr>
            <w:r w:rsidRPr="001E045A">
              <w:t>- практические занятия по воздушно-десантной подготовке;</w:t>
            </w:r>
          </w:p>
          <w:p w:rsidR="00174249" w:rsidRPr="001E045A" w:rsidRDefault="00174249" w:rsidP="004A39CD">
            <w:pPr>
              <w:pStyle w:val="affff9"/>
              <w:jc w:val="both"/>
            </w:pPr>
            <w:r w:rsidRPr="001E045A">
              <w:t>- практические занятия по ведению АСР при ДТП (в расположении Службы);</w:t>
            </w:r>
          </w:p>
          <w:p w:rsidR="00174249" w:rsidRPr="001E045A" w:rsidRDefault="00174249" w:rsidP="004A39CD">
            <w:pPr>
              <w:pStyle w:val="affff9"/>
              <w:jc w:val="both"/>
            </w:pPr>
            <w:r w:rsidRPr="001E045A">
              <w:t xml:space="preserve">- практические занятия по проведению ПСР на воде (оз. </w:t>
            </w:r>
            <w:r w:rsidRPr="001E045A">
              <w:lastRenderedPageBreak/>
              <w:t>Кенон);</w:t>
            </w:r>
          </w:p>
          <w:p w:rsidR="00174249" w:rsidRPr="001E045A" w:rsidRDefault="00174249" w:rsidP="004A39CD">
            <w:pPr>
              <w:pStyle w:val="affff9"/>
              <w:jc w:val="both"/>
            </w:pPr>
            <w:r w:rsidRPr="001E045A">
              <w:t>- практические занятия по спасению в связках на высоте.</w:t>
            </w:r>
          </w:p>
          <w:p w:rsidR="00174249" w:rsidRPr="001E045A" w:rsidRDefault="00174249" w:rsidP="004A39CD">
            <w:pPr>
              <w:pStyle w:val="affff9"/>
              <w:jc w:val="both"/>
            </w:pPr>
            <w:r w:rsidRPr="001E045A">
              <w:t>- практические занятия по ведению ПСР в условиях разрушенных зданий;</w:t>
            </w:r>
          </w:p>
          <w:p w:rsidR="00174249" w:rsidRPr="001E045A" w:rsidRDefault="00174249" w:rsidP="004A39CD">
            <w:pPr>
              <w:pStyle w:val="affff9"/>
              <w:jc w:val="both"/>
            </w:pPr>
            <w:r w:rsidRPr="001E045A">
              <w:t>- практические занятия по ориентированию и ПСР на местности;</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lastRenderedPageBreak/>
              <w:t>Скрынник С.Н.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lastRenderedPageBreak/>
              <w:t>ежеквартально</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аттестации работников отрядов и частей пожарной охраны Противопожарной службы ГУ «Забайкалпожспас» на присвоение квалификации «Пожарный 3 класса», «Пожарный 2 класса», «Пожарный 1 класса».</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pStyle w:val="affff9"/>
            </w:pPr>
          </w:p>
        </w:tc>
      </w:tr>
      <w:tr w:rsidR="00174249" w:rsidRPr="001E045A" w:rsidTr="004A39CD">
        <w:trPr>
          <w:trHeight w:val="536"/>
        </w:trPr>
        <w:tc>
          <w:tcPr>
            <w:tcW w:w="14190" w:type="dxa"/>
            <w:gridSpan w:val="5"/>
            <w:tcBorders>
              <w:top w:val="single" w:sz="4" w:space="0" w:color="auto"/>
              <w:left w:val="single" w:sz="4" w:space="0" w:color="auto"/>
              <w:bottom w:val="single" w:sz="4" w:space="0" w:color="auto"/>
              <w:right w:val="single" w:sz="4" w:space="0" w:color="auto"/>
            </w:tcBorders>
          </w:tcPr>
          <w:p w:rsidR="00174249" w:rsidRPr="001E045A" w:rsidRDefault="00174249" w:rsidP="00174249">
            <w:pPr>
              <w:suppressAutoHyphens/>
              <w:spacing w:line="360" w:lineRule="exact"/>
              <w:rPr>
                <w:b w:val="0"/>
                <w:szCs w:val="28"/>
              </w:rPr>
            </w:pPr>
            <w:r w:rsidRPr="001E045A">
              <w:rPr>
                <w:szCs w:val="28"/>
              </w:rPr>
              <w:t>6. Выставочная деятельность, общественные, культурно-массовые, спортивные и другие мероприятия</w:t>
            </w: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rPr>
                <w:lang w:val="en-US"/>
              </w:rPr>
            </w:pPr>
            <w:r w:rsidRPr="001E045A">
              <w:t>апрель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комплекса мероприятий, посвященных  профессиональному празднику - Дню пожарной охраны.</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rPr>
                <w:bCs/>
              </w:rPr>
            </w:pP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lang w:val="en-US"/>
              </w:rPr>
            </w:pPr>
            <w:r w:rsidRPr="001E045A">
              <w:t>Горковенко А.В.</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октябрь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комплекса мероприятий, посвященных профессиональному празднику – Дню гражданской обороны (по отдельному плану).</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декабрь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комплекса мероприятий, посвященных профессиональному празднику – Дню спасателя (по отдельному плану).</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380"/>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Подготовка и размещение в печатных и электронных средствах массовой информации материалов:</w:t>
            </w:r>
          </w:p>
          <w:p w:rsidR="00174249" w:rsidRPr="001E045A" w:rsidRDefault="00174249" w:rsidP="004A39CD">
            <w:pPr>
              <w:pStyle w:val="affff9"/>
              <w:jc w:val="both"/>
            </w:pPr>
            <w:r w:rsidRPr="001E045A">
              <w:t xml:space="preserve">- о деятельности государственного учреждения  «Забайкалпожспас» по тушению пожаров, защите от ЧС, по вопросам материально-технического обеспечения и резервов, работы службы информации и оповещения,  </w:t>
            </w:r>
            <w:r w:rsidRPr="001E045A">
              <w:lastRenderedPageBreak/>
              <w:t>развитию материально-технической базы, подготовке личного состава;</w:t>
            </w:r>
          </w:p>
          <w:p w:rsidR="00174249" w:rsidRPr="001E045A" w:rsidRDefault="00174249" w:rsidP="004A39CD">
            <w:pPr>
              <w:pStyle w:val="affff9"/>
              <w:jc w:val="both"/>
            </w:pPr>
            <w:r w:rsidRPr="001E045A">
              <w:t>-о людях, работающих в структурных  подразделениях.</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lastRenderedPageBreak/>
              <w:t>Малюков С.В.</w:t>
            </w:r>
          </w:p>
          <w:p w:rsidR="00174249" w:rsidRPr="001E045A" w:rsidRDefault="00174249" w:rsidP="00174249">
            <w:pPr>
              <w:pStyle w:val="affff9"/>
              <w:rPr>
                <w:bCs/>
              </w:rPr>
            </w:pPr>
            <w:r w:rsidRPr="001E045A">
              <w:rPr>
                <w:bCs/>
              </w:rPr>
              <w:t>Степанов О.Д.</w:t>
            </w:r>
          </w:p>
          <w:p w:rsidR="00174249" w:rsidRPr="001E045A" w:rsidRDefault="00174249" w:rsidP="00174249">
            <w:pPr>
              <w:pStyle w:val="affff9"/>
              <w:rPr>
                <w:bCs/>
              </w:rPr>
            </w:pPr>
            <w:r w:rsidRPr="001E045A">
              <w:t xml:space="preserve">Судаков А.В. </w:t>
            </w:r>
            <w:r w:rsidRPr="001E045A">
              <w:rPr>
                <w:bCs/>
              </w:rPr>
              <w:t>Скрынник С.Н.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rPr>
                <w:bCs/>
              </w:rPr>
              <w:t>Епифанцев В.А.</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p>
          <w:p w:rsidR="00174249" w:rsidRPr="001E045A" w:rsidRDefault="00174249" w:rsidP="00174249">
            <w:pPr>
              <w:pStyle w:val="affff9"/>
            </w:pPr>
            <w:r w:rsidRPr="001E045A">
              <w:t>июнь - август</w:t>
            </w:r>
          </w:p>
          <w:p w:rsidR="00174249" w:rsidRPr="001E045A" w:rsidRDefault="00174249" w:rsidP="00174249">
            <w:pPr>
              <w:pStyle w:val="affff9"/>
            </w:pPr>
          </w:p>
          <w:p w:rsidR="00174249" w:rsidRPr="001E045A" w:rsidRDefault="00174249" w:rsidP="00174249">
            <w:pPr>
              <w:pStyle w:val="affff9"/>
            </w:pPr>
          </w:p>
          <w:p w:rsidR="00174249" w:rsidRPr="001E045A" w:rsidRDefault="00174249" w:rsidP="00174249">
            <w:pPr>
              <w:pStyle w:val="affff9"/>
            </w:pPr>
            <w:r w:rsidRPr="001E045A">
              <w:t xml:space="preserve">сентябрь </w:t>
            </w:r>
            <w:proofErr w:type="gramStart"/>
            <w:r w:rsidRPr="001E045A">
              <w:t>-о</w:t>
            </w:r>
            <w:proofErr w:type="gramEnd"/>
            <w:r w:rsidRPr="001E045A">
              <w:t>ктябрь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w:t>
            </w:r>
          </w:p>
          <w:p w:rsidR="00174249" w:rsidRPr="001E045A" w:rsidRDefault="00174249" w:rsidP="004A39CD">
            <w:pPr>
              <w:pStyle w:val="affff9"/>
              <w:jc w:val="both"/>
            </w:pPr>
            <w:r w:rsidRPr="001E045A">
              <w:t>- познавательно-игровых мероприятий «День юного пожарного»</w:t>
            </w:r>
            <w:r w:rsidRPr="001E045A">
              <w:rPr>
                <w:b/>
                <w:bCs/>
              </w:rPr>
              <w:t xml:space="preserve"> </w:t>
            </w:r>
            <w:r w:rsidRPr="001E045A">
              <w:t>и</w:t>
            </w:r>
            <w:r w:rsidRPr="001E045A">
              <w:rPr>
                <w:b/>
                <w:bCs/>
              </w:rPr>
              <w:t xml:space="preserve"> </w:t>
            </w:r>
            <w:r w:rsidRPr="001E045A">
              <w:t>«День юного спасателя» в летних оздоровительных лагерях;</w:t>
            </w:r>
          </w:p>
          <w:p w:rsidR="00174249" w:rsidRPr="001E045A" w:rsidRDefault="00174249" w:rsidP="004A39CD">
            <w:pPr>
              <w:pStyle w:val="affff9"/>
              <w:jc w:val="both"/>
            </w:pPr>
            <w:r w:rsidRPr="001E045A">
              <w:rPr>
                <w:b/>
                <w:bCs/>
              </w:rPr>
              <w:t xml:space="preserve">- </w:t>
            </w:r>
            <w:r w:rsidRPr="001E045A">
              <w:t>«Дня открытых дверей» в пожарных депо для учащихся образовательных учреждений.</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p w:rsidR="00174249" w:rsidRPr="001E045A" w:rsidRDefault="00174249" w:rsidP="00174249">
            <w:pPr>
              <w:pStyle w:val="affff9"/>
              <w:rPr>
                <w:bCs/>
              </w:rPr>
            </w:pPr>
            <w:r w:rsidRPr="001E045A">
              <w:rPr>
                <w:bCs/>
              </w:rPr>
              <w:t>Скрынник С.Н.</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июнь</w:t>
            </w:r>
          </w:p>
          <w:p w:rsidR="00174249" w:rsidRPr="001E045A" w:rsidRDefault="00174249" w:rsidP="00174249">
            <w:pPr>
              <w:pStyle w:val="affff9"/>
            </w:pP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 xml:space="preserve">Участие в краевых соревнованиях по пожарно-прикладному спорту, проводимых ГУ МЧС России по Забайкальскому краю. </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p w:rsidR="00174249" w:rsidRPr="001E045A" w:rsidRDefault="00174249" w:rsidP="00174249">
            <w:pPr>
              <w:pStyle w:val="affff9"/>
            </w:pPr>
            <w:r w:rsidRPr="001E045A">
              <w:t>(по графику)</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выездов «МКИОН» для информирования жителей и гостей города Читы с обучающим материалом.</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Епифанцев В.А.</w:t>
            </w:r>
          </w:p>
          <w:p w:rsidR="00174249" w:rsidRPr="001E045A" w:rsidRDefault="00174249" w:rsidP="00174249">
            <w:pPr>
              <w:pStyle w:val="affff9"/>
              <w:rPr>
                <w:bCs/>
              </w:rPr>
            </w:pPr>
            <w:r w:rsidRPr="001E045A">
              <w:t>Судаков А.В.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 xml:space="preserve">в течение года </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Проведение агитации и пропаганды среди населения Забайкальского края по обеспечению пожарной безопасности, распространение наглядной агитации (памяток, плакатов, инструкций) о мерах пожарной безопасности.</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rPr>
                <w:bCs/>
              </w:rPr>
              <w:t>Епифанцев В.А.</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Участие в проведении сельских сходов граждан по вопросам обеспечения пожарной безопасности в границах муниципальных образований с привлечением руководящего состава пожарных частей.</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Cs/>
              </w:rPr>
            </w:pPr>
            <w:r w:rsidRPr="001E045A">
              <w:rPr>
                <w:bCs/>
              </w:rPr>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rPr>
                <w:bCs/>
              </w:rPr>
              <w:t>Епифанцев В.А.</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 xml:space="preserve">Обновление информации на доске объявлений Департамента по гражданской обороне и пожарной безопасности Забайкальского края и размещение на Сайте Департамента информации, </w:t>
            </w:r>
            <w:proofErr w:type="gramStart"/>
            <w:r w:rsidRPr="001E045A">
              <w:t>фотоматериалов</w:t>
            </w:r>
            <w:proofErr w:type="gramEnd"/>
            <w:r w:rsidRPr="001E045A">
              <w:t xml:space="preserve"> а также НПА.</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Стуков М.Ф.</w:t>
            </w:r>
          </w:p>
          <w:p w:rsidR="00174249" w:rsidRPr="001E045A" w:rsidRDefault="00174249" w:rsidP="00174249">
            <w:pPr>
              <w:pStyle w:val="affff9"/>
            </w:pPr>
            <w:r w:rsidRPr="001E045A">
              <w:t>Горковенко А.В.</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rsidRPr="001E045A">
              <w:t>Кургузкин Ф.А.</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574"/>
        </w:trPr>
        <w:tc>
          <w:tcPr>
            <w:tcW w:w="14190" w:type="dxa"/>
            <w:gridSpan w:val="5"/>
            <w:tcBorders>
              <w:top w:val="single" w:sz="4" w:space="0" w:color="auto"/>
              <w:left w:val="single" w:sz="4" w:space="0" w:color="auto"/>
              <w:bottom w:val="single" w:sz="4" w:space="0" w:color="auto"/>
              <w:right w:val="single" w:sz="4" w:space="0" w:color="auto"/>
            </w:tcBorders>
          </w:tcPr>
          <w:p w:rsidR="00174249" w:rsidRPr="001E045A" w:rsidRDefault="00174249" w:rsidP="00174249">
            <w:r w:rsidRPr="001E045A">
              <w:lastRenderedPageBreak/>
              <w:t>7. Мобилизационная подготовка</w:t>
            </w:r>
          </w:p>
        </w:tc>
      </w:tr>
      <w:tr w:rsidR="00174249" w:rsidRPr="001E045A" w:rsidTr="004A39CD">
        <w:trPr>
          <w:trHeight w:val="851"/>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174249">
            <w:pPr>
              <w:pStyle w:val="affff9"/>
            </w:pPr>
            <w:r w:rsidRPr="001E045A">
              <w:t>в течение года</w:t>
            </w:r>
          </w:p>
          <w:p w:rsidR="00174249" w:rsidRPr="001E045A" w:rsidRDefault="00174249" w:rsidP="00174249">
            <w:pPr>
              <w:pStyle w:val="affff9"/>
            </w:pPr>
            <w:r w:rsidRPr="001E045A">
              <w:t>(по отдельному плану)</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Разработка документов мобилизационного планирования, мобилизационная подготовка должностных лиц Департамента и руководителей подведомственных учреждений. Ведение секретного делопроизводства ГУ «Забайкалпожспас».</w:t>
            </w:r>
          </w:p>
        </w:tc>
        <w:tc>
          <w:tcPr>
            <w:tcW w:w="2126" w:type="dxa"/>
            <w:tcBorders>
              <w:top w:val="single" w:sz="4" w:space="0" w:color="auto"/>
              <w:left w:val="nil"/>
              <w:bottom w:val="single" w:sz="4" w:space="0" w:color="auto"/>
              <w:right w:val="single" w:sz="4" w:space="0" w:color="auto"/>
            </w:tcBorders>
          </w:tcPr>
          <w:p w:rsidR="00174249" w:rsidRPr="001E045A" w:rsidRDefault="00174249" w:rsidP="00174249">
            <w:pPr>
              <w:pStyle w:val="affff9"/>
            </w:pPr>
            <w:r>
              <w:t>Мобилизационны</w:t>
            </w:r>
            <w:r w:rsidR="004A39CD">
              <w:t>й</w:t>
            </w:r>
          </w:p>
          <w:p w:rsidR="00174249" w:rsidRPr="001E045A" w:rsidRDefault="00174249" w:rsidP="00174249">
            <w:pPr>
              <w:pStyle w:val="affff9"/>
            </w:pPr>
            <w:r w:rsidRPr="001E045A">
              <w:t>работник</w:t>
            </w:r>
          </w:p>
        </w:tc>
        <w:tc>
          <w:tcPr>
            <w:tcW w:w="1984" w:type="dxa"/>
            <w:tcBorders>
              <w:top w:val="single" w:sz="4" w:space="0" w:color="auto"/>
              <w:left w:val="nil"/>
              <w:bottom w:val="single" w:sz="4" w:space="0" w:color="auto"/>
              <w:right w:val="single" w:sz="4" w:space="0" w:color="auto"/>
            </w:tcBorders>
          </w:tcPr>
          <w:p w:rsidR="00174249" w:rsidRPr="001E045A" w:rsidRDefault="00174249" w:rsidP="00174249">
            <w:pPr>
              <w:pStyle w:val="affff9"/>
              <w:rPr>
                <w:b/>
                <w:sz w:val="28"/>
                <w:szCs w:val="28"/>
              </w:rPr>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519"/>
        </w:trPr>
        <w:tc>
          <w:tcPr>
            <w:tcW w:w="14190" w:type="dxa"/>
            <w:gridSpan w:val="5"/>
            <w:tcBorders>
              <w:top w:val="single" w:sz="4" w:space="0" w:color="auto"/>
              <w:left w:val="single" w:sz="4" w:space="0" w:color="auto"/>
              <w:bottom w:val="single" w:sz="4" w:space="0" w:color="auto"/>
              <w:right w:val="single" w:sz="4" w:space="0" w:color="auto"/>
            </w:tcBorders>
          </w:tcPr>
          <w:p w:rsidR="00174249" w:rsidRPr="001E045A" w:rsidRDefault="00174249" w:rsidP="00174249">
            <w:pPr>
              <w:suppressAutoHyphens/>
              <w:spacing w:line="360" w:lineRule="exact"/>
              <w:rPr>
                <w:b w:val="0"/>
                <w:szCs w:val="28"/>
              </w:rPr>
            </w:pPr>
            <w:r w:rsidRPr="001E045A">
              <w:rPr>
                <w:szCs w:val="28"/>
              </w:rPr>
              <w:t>8. Надзорная деятельность</w:t>
            </w: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rPr>
                <w:lang w:val="en-US"/>
              </w:rPr>
              <w:t>I</w:t>
            </w:r>
            <w:r w:rsidRPr="001E045A">
              <w:t xml:space="preserve"> квартал</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Доукомплектование отдела надзорной деятельности    4-мя государственными гражданскими служащими, в том числе:</w:t>
            </w:r>
          </w:p>
          <w:p w:rsidR="00174249" w:rsidRPr="001E045A" w:rsidRDefault="00174249" w:rsidP="004A39CD">
            <w:pPr>
              <w:pStyle w:val="affff9"/>
              <w:jc w:val="both"/>
            </w:pPr>
            <w:r w:rsidRPr="001E045A">
              <w:t xml:space="preserve">- с размещением в </w:t>
            </w:r>
            <w:proofErr w:type="gramStart"/>
            <w:r w:rsidRPr="001E045A">
              <w:t>г</w:t>
            </w:r>
            <w:proofErr w:type="gramEnd"/>
            <w:r w:rsidRPr="001E045A">
              <w:t xml:space="preserve">. Чите (заместитель начальника отдела, старший государственный инспектор); </w:t>
            </w:r>
          </w:p>
          <w:p w:rsidR="00174249" w:rsidRPr="001E045A" w:rsidRDefault="00174249" w:rsidP="004A39CD">
            <w:pPr>
              <w:pStyle w:val="affff9"/>
              <w:jc w:val="both"/>
            </w:pPr>
            <w:r w:rsidRPr="001E045A">
              <w:t>- с размещением в п. Чернышевск (старший государственный инспектор);</w:t>
            </w:r>
          </w:p>
          <w:p w:rsidR="00174249" w:rsidRPr="001E045A" w:rsidRDefault="00174249" w:rsidP="004A39CD">
            <w:pPr>
              <w:pStyle w:val="affff9"/>
              <w:jc w:val="both"/>
            </w:pPr>
            <w:r w:rsidRPr="001E045A">
              <w:t xml:space="preserve">- с размещением в </w:t>
            </w:r>
            <w:proofErr w:type="gramStart"/>
            <w:r w:rsidRPr="001E045A">
              <w:t>г</w:t>
            </w:r>
            <w:proofErr w:type="gramEnd"/>
            <w:r w:rsidRPr="001E045A">
              <w:t>. Краснокаменск (старший государственный инспектор).</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rPr>
                <w:bCs/>
              </w:rPr>
            </w:pPr>
            <w:r w:rsidRPr="001E045A">
              <w:t>Проведение плановых проверок в области защиты населения и территорий от чрезвычайных ситуаций природного и техногенного характера в отношении деятельности органов местного самоуправления и должностных лиц местного самоуправления (по отдельному плану).</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rPr>
                <w:bCs/>
              </w:rPr>
            </w:pPr>
            <w:r w:rsidRPr="001E045A">
              <w:t>Плановые выездные проверки в области защиты населения и территорий от чрезвычайных ситуаций природного и техногенного характера в отношении юридических лиц и индивидуальных предпринимателей (по отдельному плану)</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25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rPr>
                <w:bCs/>
              </w:rPr>
            </w:pPr>
            <w:r w:rsidRPr="001E045A">
              <w:rPr>
                <w:bCs/>
              </w:rPr>
              <w:t xml:space="preserve">Внеплановые проверки по надзору в </w:t>
            </w:r>
            <w:r w:rsidRPr="001E045A">
              <w:t xml:space="preserve">области защиты населения и территорий от чрезвычайных ситуаций </w:t>
            </w:r>
            <w:r w:rsidRPr="001E045A">
              <w:lastRenderedPageBreak/>
              <w:t>природного и техногенного характера</w:t>
            </w:r>
            <w:r w:rsidRPr="001E045A">
              <w:rPr>
                <w:bCs/>
              </w:rPr>
              <w:t xml:space="preserve"> (по согласованию с прокуратурой Забайкальского края)</w:t>
            </w:r>
            <w:r w:rsidRPr="001E045A">
              <w:t xml:space="preserve"> </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lastRenderedPageBreak/>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74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lastRenderedPageBreak/>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 xml:space="preserve">Участие во внеплановых проверках по </w:t>
            </w:r>
            <w:proofErr w:type="gramStart"/>
            <w:r w:rsidRPr="001E045A">
              <w:t>контролю за</w:t>
            </w:r>
            <w:proofErr w:type="gramEnd"/>
            <w:r w:rsidRPr="001E045A">
              <w:t xml:space="preserve"> выполнением ранее выписанных предписаний и по письмам, жалобам, при угрозе возникновения ЧС.</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664"/>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rPr>
                <w:bCs/>
              </w:rPr>
            </w:pPr>
            <w:r w:rsidRPr="001E045A">
              <w:t>Участие в оказании методической помощи в  проведении мероприятий в области защиты населения и территорий от чрезвычайных ситуаций природного и техногенного характера, по повышению устойчивости функционирования организаций Забайкальского края.</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616"/>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ежемесячно</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Оформление контрольно-наблюдательных дел на объекты надзора.</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1657"/>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до 1 сентября</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Формирование Плана проверок деятельности юридических лиц и индивидуальных предпринимателей, органов местного самоуправления и должностных лиц местного самоуправления на 2018 год по соблюдению требований в области  защиты населения и территорий от чрезвычайных ситуаций природного и техногенного характера.</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Широких О.В.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174249">
            <w:pPr>
              <w:suppressAutoHyphens/>
              <w:rPr>
                <w:szCs w:val="24"/>
              </w:rPr>
            </w:pPr>
          </w:p>
        </w:tc>
      </w:tr>
      <w:tr w:rsidR="00174249" w:rsidRPr="001E045A" w:rsidTr="004A39CD">
        <w:trPr>
          <w:trHeight w:val="769"/>
        </w:trPr>
        <w:tc>
          <w:tcPr>
            <w:tcW w:w="14190" w:type="dxa"/>
            <w:gridSpan w:val="5"/>
            <w:tcBorders>
              <w:top w:val="nil"/>
              <w:left w:val="single" w:sz="4" w:space="0" w:color="auto"/>
              <w:bottom w:val="single" w:sz="4" w:space="0" w:color="auto"/>
              <w:right w:val="single" w:sz="4" w:space="0" w:color="auto"/>
            </w:tcBorders>
          </w:tcPr>
          <w:p w:rsidR="00174249" w:rsidRPr="001E045A" w:rsidRDefault="00174249" w:rsidP="004A39CD">
            <w:pPr>
              <w:rPr>
                <w:szCs w:val="28"/>
              </w:rPr>
            </w:pPr>
            <w:r w:rsidRPr="004A39CD">
              <w:t>9. Мероприятия по служебной деятельности Департамента ГО ПБ</w:t>
            </w:r>
            <w:r w:rsidR="004A39CD">
              <w:t xml:space="preserve"> </w:t>
            </w:r>
            <w:r w:rsidRPr="004A39CD">
              <w:t xml:space="preserve"> и подведомственных учреждений</w:t>
            </w: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p>
          <w:p w:rsidR="00174249" w:rsidRPr="001E045A" w:rsidRDefault="00174249" w:rsidP="004A39CD">
            <w:pPr>
              <w:pStyle w:val="affff9"/>
            </w:pPr>
          </w:p>
          <w:p w:rsidR="00174249" w:rsidRPr="001E045A" w:rsidRDefault="00174249" w:rsidP="004A39CD">
            <w:pPr>
              <w:pStyle w:val="affff9"/>
            </w:pPr>
          </w:p>
          <w:p w:rsidR="00174249" w:rsidRPr="001E045A" w:rsidRDefault="00174249" w:rsidP="004A39CD">
            <w:pPr>
              <w:pStyle w:val="affff9"/>
            </w:pPr>
            <w:r w:rsidRPr="001E045A">
              <w:t>июнь</w:t>
            </w:r>
          </w:p>
          <w:p w:rsidR="00174249" w:rsidRPr="001E045A" w:rsidRDefault="00174249" w:rsidP="004A39CD">
            <w:pPr>
              <w:pStyle w:val="affff9"/>
            </w:pPr>
          </w:p>
          <w:p w:rsidR="00174249" w:rsidRPr="001E045A" w:rsidRDefault="00174249" w:rsidP="004A39CD">
            <w:pPr>
              <w:pStyle w:val="affff9"/>
            </w:pPr>
            <w:r w:rsidRPr="001E045A">
              <w:t>сентябрь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Проведение комплексного инспектирования служебной деятельности подразделений Противопожарной службы ГУ «Забайкалпожспас»:</w:t>
            </w:r>
          </w:p>
          <w:p w:rsidR="00174249" w:rsidRPr="001E045A" w:rsidRDefault="00174249" w:rsidP="004A39CD">
            <w:pPr>
              <w:pStyle w:val="affff9"/>
              <w:jc w:val="both"/>
            </w:pPr>
            <w:r w:rsidRPr="001E045A">
              <w:t>- ОПО по охране Могочинского и Чернышевского районов;</w:t>
            </w:r>
          </w:p>
          <w:p w:rsidR="00174249" w:rsidRPr="001E045A" w:rsidRDefault="00174249" w:rsidP="004A39CD">
            <w:pPr>
              <w:pStyle w:val="affff9"/>
              <w:jc w:val="both"/>
            </w:pPr>
            <w:r w:rsidRPr="001E045A">
              <w:t xml:space="preserve">-  ОПО по охране Красночикойского района. </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lastRenderedPageBreak/>
              <w:t>март</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Проведение контрольной проверки  организации служебной деятельности подразделений ОПО по охране Петровск-Забайкальского района  Противопожарной службы ГУ «Забайкалпожспас» (при наличии финансирования).</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апрель</w:t>
            </w:r>
          </w:p>
          <w:p w:rsidR="00174249" w:rsidRPr="001E045A" w:rsidRDefault="00174249" w:rsidP="004A39CD">
            <w:pPr>
              <w:pStyle w:val="affff9"/>
            </w:pPr>
            <w:r w:rsidRPr="001E045A">
              <w:t>октябрь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строевых смотров личного состава и техники к работе в весенне-летний и осенне-зимний периоды.</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rPr>
                <w:sz w:val="26"/>
                <w:szCs w:val="26"/>
              </w:rPr>
            </w:pPr>
            <w:r w:rsidRPr="001E045A">
              <w:rPr>
                <w:sz w:val="26"/>
                <w:szCs w:val="26"/>
              </w:rPr>
              <w:t>в течение</w:t>
            </w:r>
          </w:p>
          <w:p w:rsidR="00174249" w:rsidRPr="001E045A" w:rsidRDefault="00174249" w:rsidP="004A39CD">
            <w:pPr>
              <w:pStyle w:val="affff9"/>
              <w:rPr>
                <w:sz w:val="26"/>
                <w:szCs w:val="26"/>
              </w:rPr>
            </w:pPr>
            <w:r w:rsidRPr="001E045A">
              <w:rPr>
                <w:sz w:val="26"/>
                <w:szCs w:val="26"/>
              </w:rPr>
              <w:t>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разборов тушения крупных пожаров на территории Забайкальского края в соответствии с требованиями приказа начальника ГУ «Забайкалпожспас» от 19.04.2016 года №203 «Об утверждении указаний по тактической подготовке руководящего состава Противопожарной службы ГУ «Забайкалпожспас».</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rPr>
                <w:sz w:val="26"/>
                <w:szCs w:val="26"/>
              </w:rPr>
            </w:pPr>
            <w:r w:rsidRPr="001E045A">
              <w:rPr>
                <w:sz w:val="26"/>
                <w:szCs w:val="26"/>
              </w:rPr>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rPr>
                <w:sz w:val="26"/>
                <w:szCs w:val="26"/>
              </w:rPr>
            </w:pPr>
            <w:r w:rsidRPr="001E045A">
              <w:rPr>
                <w:sz w:val="26"/>
                <w:szCs w:val="26"/>
              </w:rPr>
              <w:t>Епифанцев В.А.</w:t>
            </w:r>
          </w:p>
          <w:p w:rsidR="00174249" w:rsidRPr="001E045A" w:rsidRDefault="00174249" w:rsidP="004A39CD">
            <w:pPr>
              <w:pStyle w:val="affff9"/>
            </w:pP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аттестации работников отрядов и частей пожарной охраны Противопожарной службы ГУ «Забайкалпожспас» на присвоение квалификации «Пожарный 3 класса», «Пожарный 2 класса», «Пожарный 1 класса».</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p w:rsidR="00174249" w:rsidRPr="001E045A" w:rsidRDefault="00174249" w:rsidP="004A39CD">
            <w:pPr>
              <w:pStyle w:val="affff9"/>
            </w:pPr>
            <w:r w:rsidRPr="001E045A">
              <w:t>(по графику)</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переработки, проигрывания и корректировки оперативных планов и карточек тушения пожаров.</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мероприятий по поверке и ремонту дозиметров, находящихся на складах имущества гражданской обороны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Степанов Д.О.</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май,</w:t>
            </w:r>
          </w:p>
          <w:p w:rsidR="00174249" w:rsidRPr="001E045A" w:rsidRDefault="00174249" w:rsidP="004A39CD">
            <w:pPr>
              <w:pStyle w:val="affff9"/>
            </w:pPr>
            <w:r w:rsidRPr="001E045A">
              <w:t>ноябрь</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инвентаризации складов материального резерва и имущества гражданской обороны.</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Степанов Д.О.</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52"/>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проведения ежегодных смотров-конкурсов:</w:t>
            </w:r>
          </w:p>
          <w:p w:rsidR="00174249" w:rsidRPr="001E045A" w:rsidRDefault="00174249" w:rsidP="004A39CD">
            <w:pPr>
              <w:pStyle w:val="affff9"/>
              <w:jc w:val="both"/>
            </w:pPr>
            <w:r w:rsidRPr="001E045A">
              <w:t xml:space="preserve">- на звание «Лауреат премии имени И.П.Кудрявцева» </w:t>
            </w:r>
            <w:r w:rsidRPr="001E045A">
              <w:lastRenderedPageBreak/>
              <w:t>(лучшая пожарная часть);</w:t>
            </w:r>
          </w:p>
          <w:p w:rsidR="00174249" w:rsidRPr="001E045A" w:rsidRDefault="00174249" w:rsidP="004A39CD">
            <w:pPr>
              <w:pStyle w:val="affff9"/>
              <w:jc w:val="both"/>
            </w:pPr>
            <w:r w:rsidRPr="001E045A">
              <w:t>- на звание «Лучший пожарный», «Лучший командир отделения», «Лучший начальник караула»;</w:t>
            </w:r>
          </w:p>
          <w:p w:rsidR="00174249" w:rsidRPr="001E045A" w:rsidRDefault="00174249" w:rsidP="004A39CD">
            <w:pPr>
              <w:pStyle w:val="affff9"/>
              <w:jc w:val="both"/>
            </w:pPr>
            <w:r w:rsidRPr="001E045A">
              <w:t>- на звание «Лучший спасатель», «Лучший начальник поисково-спасательной группы».</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lastRenderedPageBreak/>
              <w:t>Малюков С.В.</w:t>
            </w:r>
          </w:p>
          <w:p w:rsidR="00174249" w:rsidRPr="001E045A" w:rsidRDefault="00174249" w:rsidP="004A39CD">
            <w:pPr>
              <w:pStyle w:val="affff9"/>
            </w:pPr>
            <w:r w:rsidRPr="001E045A">
              <w:t>Скрынник С.Н.</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Епифанцев В.А.</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lastRenderedPageBreak/>
              <w:t xml:space="preserve">в течение </w:t>
            </w:r>
          </w:p>
          <w:p w:rsidR="00174249" w:rsidRPr="001E045A" w:rsidRDefault="00174249" w:rsidP="004A39CD">
            <w:pPr>
              <w:pStyle w:val="affff9"/>
            </w:pPr>
            <w:r w:rsidRPr="001E045A">
              <w:t>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Организация работы по исполнению государственных контрактов по закупке, монтажу  оборудования системы обеспечения вызова через единый номер 112 муниципальных образований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 xml:space="preserve">в течение </w:t>
            </w:r>
          </w:p>
          <w:p w:rsidR="00174249" w:rsidRPr="001E045A" w:rsidRDefault="00174249" w:rsidP="004A39CD">
            <w:pPr>
              <w:pStyle w:val="affff9"/>
            </w:pPr>
            <w:r w:rsidRPr="001E045A">
              <w:t>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Меро</w:t>
            </w:r>
            <w:r>
              <w:t>приятия по подбору персонала ЦОВ</w:t>
            </w:r>
            <w:r w:rsidRPr="001E045A">
              <w:t xml:space="preserve"> и обучение </w:t>
            </w:r>
            <w:proofErr w:type="gramStart"/>
            <w:r w:rsidRPr="001E045A">
              <w:t>операторов системы обеспечения вызова экстренных оперативных служб</w:t>
            </w:r>
            <w:proofErr w:type="gramEnd"/>
            <w:r w:rsidRPr="001E045A">
              <w:t xml:space="preserve"> через единый номер 112.</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Беликов А.В.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Тутов А.В.</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82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rPr>
                <w:lang w:val="en-US"/>
              </w:rPr>
              <w:t>IV</w:t>
            </w:r>
            <w:r w:rsidRPr="001E045A">
              <w:t xml:space="preserve"> квартал</w:t>
            </w:r>
          </w:p>
          <w:p w:rsidR="00174249" w:rsidRPr="001E045A" w:rsidRDefault="00174249" w:rsidP="004A39CD">
            <w:pPr>
              <w:pStyle w:val="affff9"/>
            </w:pP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Сдача в промышленную эксплуатацию системы обеспечения вызова экстренных оперативных служб через единый номер 112 Забайкальского края.</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14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w:t>
            </w:r>
          </w:p>
          <w:p w:rsidR="00174249" w:rsidRPr="001E045A" w:rsidRDefault="00174249" w:rsidP="004A39CD">
            <w:pPr>
              <w:pStyle w:val="affff9"/>
            </w:pPr>
            <w:r w:rsidRPr="001E045A">
              <w:t>года</w:t>
            </w:r>
          </w:p>
          <w:p w:rsidR="00174249" w:rsidRPr="001E045A" w:rsidRDefault="00174249" w:rsidP="004A39CD">
            <w:pPr>
              <w:pStyle w:val="affff9"/>
            </w:pPr>
            <w:r w:rsidRPr="001E045A">
              <w:t>(по отдельному графику)</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выездов для оказания практической помощи муниципальным образованиям Забайкальского края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Ульянова Л.В. Семенов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rPr>
                <w:lang w:val="en-US"/>
              </w:rPr>
            </w:pPr>
            <w:r w:rsidRPr="001E045A">
              <w:t>Горковенко А.В.</w:t>
            </w:r>
          </w:p>
        </w:tc>
        <w:tc>
          <w:tcPr>
            <w:tcW w:w="1701" w:type="dxa"/>
            <w:tcBorders>
              <w:top w:val="single" w:sz="4" w:space="0" w:color="auto"/>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14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 xml:space="preserve">в течение </w:t>
            </w:r>
          </w:p>
          <w:p w:rsidR="00174249" w:rsidRPr="001E045A" w:rsidRDefault="00174249" w:rsidP="004A39CD">
            <w:pPr>
              <w:pStyle w:val="affff9"/>
            </w:pPr>
            <w:r w:rsidRPr="001E045A">
              <w:t>года</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 xml:space="preserve">Осуществление </w:t>
            </w:r>
            <w:proofErr w:type="gramStart"/>
            <w:r w:rsidRPr="001E045A">
              <w:t>контроля за</w:t>
            </w:r>
            <w:proofErr w:type="gramEnd"/>
            <w:r w:rsidRPr="001E045A">
              <w:t xml:space="preserve"> созданием муниципальных систем оповещения и установкой звуковещательных систем и датчиков в населенных пунктах, входящих в перечень зон КСЭОН, в соответствии с техническим проектом.</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Ульянова Л.В.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single" w:sz="4" w:space="0" w:color="auto"/>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490"/>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t>в течение</w:t>
            </w:r>
          </w:p>
          <w:p w:rsidR="00174249" w:rsidRPr="001E045A" w:rsidRDefault="00174249" w:rsidP="004A39CD">
            <w:pPr>
              <w:pStyle w:val="affff9"/>
            </w:pPr>
            <w:r w:rsidRPr="001E045A">
              <w:t xml:space="preserve"> года</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Осуществление </w:t>
            </w:r>
            <w:proofErr w:type="gramStart"/>
            <w:r w:rsidRPr="001E045A">
              <w:t>контроля за</w:t>
            </w:r>
            <w:proofErr w:type="gramEnd"/>
            <w:r w:rsidRPr="001E045A">
              <w:t xml:space="preserve"> состоянием ЗС ГО, степенью защищенности населения на особый период.</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Ульянова Л.В.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238"/>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rPr>
                <w:lang w:val="en-US"/>
              </w:rPr>
              <w:t>I</w:t>
            </w:r>
            <w:r w:rsidRPr="001E045A">
              <w:t xml:space="preserve"> квартал</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 xml:space="preserve">Подготовка документов для проведения торгов по закупке, </w:t>
            </w:r>
            <w:r w:rsidRPr="001E045A">
              <w:lastRenderedPageBreak/>
              <w:t>монтажу оборудования системы обеспечения вызова через единый номер 112.</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lastRenderedPageBreak/>
              <w:t>Тутов А.В.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549"/>
        </w:trPr>
        <w:tc>
          <w:tcPr>
            <w:tcW w:w="2000" w:type="dxa"/>
            <w:tcBorders>
              <w:top w:val="nil"/>
              <w:left w:val="single" w:sz="4" w:space="0" w:color="auto"/>
              <w:bottom w:val="single" w:sz="4" w:space="0" w:color="auto"/>
              <w:right w:val="single" w:sz="4" w:space="0" w:color="auto"/>
            </w:tcBorders>
          </w:tcPr>
          <w:p w:rsidR="00174249" w:rsidRPr="001E045A" w:rsidRDefault="00174249" w:rsidP="004A39CD">
            <w:pPr>
              <w:pStyle w:val="affff9"/>
            </w:pPr>
            <w:r w:rsidRPr="001E045A">
              <w:lastRenderedPageBreak/>
              <w:t>первое полугодие</w:t>
            </w:r>
          </w:p>
        </w:tc>
        <w:tc>
          <w:tcPr>
            <w:tcW w:w="6379" w:type="dxa"/>
            <w:tcBorders>
              <w:top w:val="nil"/>
              <w:left w:val="nil"/>
              <w:bottom w:val="single" w:sz="4" w:space="0" w:color="auto"/>
              <w:right w:val="single" w:sz="4" w:space="0" w:color="auto"/>
            </w:tcBorders>
          </w:tcPr>
          <w:p w:rsidR="00174249" w:rsidRPr="001E045A" w:rsidRDefault="00174249" w:rsidP="004A39CD">
            <w:pPr>
              <w:pStyle w:val="affff9"/>
              <w:jc w:val="both"/>
            </w:pPr>
            <w:r w:rsidRPr="001E045A">
              <w:t>Завершение работ</w:t>
            </w:r>
            <w:r>
              <w:t xml:space="preserve"> по созданию Центра обработки вызовов  (ЦОВ</w:t>
            </w:r>
            <w:r w:rsidRPr="001E045A">
              <w:t>).</w:t>
            </w:r>
          </w:p>
        </w:tc>
        <w:tc>
          <w:tcPr>
            <w:tcW w:w="2126" w:type="dxa"/>
            <w:tcBorders>
              <w:top w:val="nil"/>
              <w:left w:val="nil"/>
              <w:bottom w:val="single" w:sz="4" w:space="0" w:color="auto"/>
              <w:right w:val="single" w:sz="4" w:space="0" w:color="auto"/>
            </w:tcBorders>
          </w:tcPr>
          <w:p w:rsidR="00174249" w:rsidRPr="001E045A" w:rsidRDefault="00174249" w:rsidP="004A39CD">
            <w:pPr>
              <w:pStyle w:val="affff9"/>
            </w:pPr>
            <w:r w:rsidRPr="001E045A">
              <w:t>Тутов А.В.</w:t>
            </w:r>
          </w:p>
        </w:tc>
        <w:tc>
          <w:tcPr>
            <w:tcW w:w="1984" w:type="dxa"/>
            <w:tcBorders>
              <w:top w:val="nil"/>
              <w:left w:val="nil"/>
              <w:bottom w:val="single" w:sz="4" w:space="0" w:color="auto"/>
              <w:right w:val="single" w:sz="4" w:space="0" w:color="auto"/>
            </w:tcBorders>
          </w:tcPr>
          <w:p w:rsidR="00174249" w:rsidRPr="001E045A" w:rsidRDefault="00174249" w:rsidP="004A39CD">
            <w:pPr>
              <w:pStyle w:val="affff9"/>
            </w:pPr>
            <w:r w:rsidRPr="001E045A">
              <w:t>Стуков М.Ф.</w:t>
            </w:r>
          </w:p>
        </w:tc>
        <w:tc>
          <w:tcPr>
            <w:tcW w:w="1701" w:type="dxa"/>
            <w:tcBorders>
              <w:top w:val="nil"/>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14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июнь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испытаний пожарно-технического оборудования в подразделениях Противопожарной службы Забайкальского края.</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4A39CD">
            <w:pPr>
              <w:pStyle w:val="affff9"/>
            </w:pPr>
          </w:p>
        </w:tc>
      </w:tr>
      <w:tr w:rsidR="004A39CD" w:rsidRPr="001E045A" w:rsidTr="004A39CD">
        <w:trPr>
          <w:trHeight w:val="142"/>
        </w:trPr>
        <w:tc>
          <w:tcPr>
            <w:tcW w:w="2000" w:type="dxa"/>
            <w:tcBorders>
              <w:top w:val="single" w:sz="4" w:space="0" w:color="auto"/>
              <w:left w:val="single" w:sz="4" w:space="0" w:color="auto"/>
              <w:bottom w:val="single" w:sz="4" w:space="0" w:color="auto"/>
              <w:right w:val="single" w:sz="4" w:space="0" w:color="auto"/>
            </w:tcBorders>
          </w:tcPr>
          <w:p w:rsidR="00174249" w:rsidRPr="001E045A" w:rsidRDefault="00174249" w:rsidP="004A39CD">
            <w:pPr>
              <w:pStyle w:val="affff9"/>
            </w:pPr>
            <w:r w:rsidRPr="001E045A">
              <w:t>май</w:t>
            </w:r>
          </w:p>
          <w:p w:rsidR="00174249" w:rsidRPr="001E045A" w:rsidRDefault="00174249" w:rsidP="004A39CD">
            <w:pPr>
              <w:pStyle w:val="affff9"/>
            </w:pPr>
            <w:r w:rsidRPr="001E045A">
              <w:t>сентябрь</w:t>
            </w:r>
          </w:p>
        </w:tc>
        <w:tc>
          <w:tcPr>
            <w:tcW w:w="6379" w:type="dxa"/>
            <w:tcBorders>
              <w:top w:val="single" w:sz="4" w:space="0" w:color="auto"/>
              <w:left w:val="nil"/>
              <w:bottom w:val="single" w:sz="4" w:space="0" w:color="auto"/>
              <w:right w:val="single" w:sz="4" w:space="0" w:color="auto"/>
            </w:tcBorders>
          </w:tcPr>
          <w:p w:rsidR="00174249" w:rsidRPr="001E045A" w:rsidRDefault="00174249" w:rsidP="004A39CD">
            <w:pPr>
              <w:pStyle w:val="affff9"/>
              <w:jc w:val="both"/>
            </w:pPr>
            <w:r w:rsidRPr="001E045A">
              <w:t>Организация и проведение проверки наружного противопожарного водоснабжения с последующей рассылкой информации в заинтересованные ведомства.</w:t>
            </w:r>
          </w:p>
        </w:tc>
        <w:tc>
          <w:tcPr>
            <w:tcW w:w="2126"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Малюков С.В.</w:t>
            </w:r>
          </w:p>
        </w:tc>
        <w:tc>
          <w:tcPr>
            <w:tcW w:w="1984" w:type="dxa"/>
            <w:tcBorders>
              <w:top w:val="single" w:sz="4" w:space="0" w:color="auto"/>
              <w:left w:val="nil"/>
              <w:bottom w:val="single" w:sz="4" w:space="0" w:color="auto"/>
              <w:right w:val="single" w:sz="4" w:space="0" w:color="auto"/>
            </w:tcBorders>
          </w:tcPr>
          <w:p w:rsidR="00174249" w:rsidRPr="001E045A" w:rsidRDefault="00174249" w:rsidP="004A39CD">
            <w:pPr>
              <w:pStyle w:val="affff9"/>
            </w:pPr>
            <w:r w:rsidRPr="001E045A">
              <w:t>Епифанцев В.А.</w:t>
            </w:r>
          </w:p>
          <w:p w:rsidR="00174249" w:rsidRPr="001E045A" w:rsidRDefault="00174249" w:rsidP="004A39CD">
            <w:pPr>
              <w:pStyle w:val="affff9"/>
            </w:pPr>
          </w:p>
        </w:tc>
        <w:tc>
          <w:tcPr>
            <w:tcW w:w="1701" w:type="dxa"/>
            <w:tcBorders>
              <w:top w:val="single" w:sz="4" w:space="0" w:color="auto"/>
              <w:left w:val="nil"/>
              <w:bottom w:val="single" w:sz="4" w:space="0" w:color="auto"/>
              <w:right w:val="single" w:sz="4" w:space="0" w:color="auto"/>
            </w:tcBorders>
          </w:tcPr>
          <w:p w:rsidR="00174249" w:rsidRPr="001E045A" w:rsidRDefault="00174249" w:rsidP="004A39CD">
            <w:pPr>
              <w:pStyle w:val="affff9"/>
            </w:pPr>
          </w:p>
        </w:tc>
      </w:tr>
    </w:tbl>
    <w:p w:rsidR="00174249" w:rsidRDefault="00174249" w:rsidP="004A39CD">
      <w:pPr>
        <w:pStyle w:val="affff9"/>
        <w:rPr>
          <w:sz w:val="36"/>
          <w:lang w:eastAsia="en-US"/>
        </w:rPr>
      </w:pPr>
    </w:p>
    <w:p w:rsidR="004A39CD" w:rsidRDefault="004A39CD">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35030A" w:rsidRPr="00F26BC4" w:rsidRDefault="0035030A" w:rsidP="0035030A">
      <w:pPr>
        <w:pStyle w:val="17"/>
        <w:rPr>
          <w:lang w:val="ru-RU"/>
        </w:rPr>
      </w:pPr>
      <w:bookmarkStart w:id="38" w:name="_Toc505765514"/>
      <w:r w:rsidRPr="00F26BC4">
        <w:rPr>
          <w:lang w:val="ru-RU"/>
        </w:rPr>
        <w:lastRenderedPageBreak/>
        <w:t xml:space="preserve">План работы </w:t>
      </w:r>
      <w:r w:rsidR="005F46C2" w:rsidRPr="00D57FCF">
        <w:fldChar w:fldCharType="begin">
          <w:ffData>
            <w:name w:val=""/>
            <w:enabled/>
            <w:calcOnExit w:val="0"/>
            <w:textInput>
              <w:maxLength w:val="64"/>
            </w:textInput>
          </w:ffData>
        </w:fldChar>
      </w:r>
      <w:r w:rsidRPr="00F26BC4">
        <w:rPr>
          <w:lang w:val="ru-RU"/>
        </w:rPr>
        <w:instrText xml:space="preserve"> </w:instrText>
      </w:r>
      <w:r w:rsidRPr="00D57FCF">
        <w:instrText>FORMTEXT</w:instrText>
      </w:r>
      <w:r w:rsidRPr="00F26BC4">
        <w:rPr>
          <w:lang w:val="ru-RU"/>
        </w:rPr>
        <w:instrText xml:space="preserve"> </w:instrText>
      </w:r>
      <w:r w:rsidR="005F46C2">
        <w:fldChar w:fldCharType="separate"/>
      </w:r>
      <w:r w:rsidR="005F46C2" w:rsidRPr="00D57FCF">
        <w:fldChar w:fldCharType="end"/>
      </w:r>
      <w:r w:rsidRPr="00F26BC4">
        <w:rPr>
          <w:lang w:val="ru-RU"/>
        </w:rPr>
        <w:t>Департамента записи актов гражданского состояния Забайкальского края</w:t>
      </w:r>
      <w:r w:rsidR="003E6269">
        <w:rPr>
          <w:lang w:val="ru-RU"/>
        </w:rPr>
        <w:t xml:space="preserve"> на 2018 год</w:t>
      </w:r>
      <w:bookmarkEnd w:id="38"/>
    </w:p>
    <w:p w:rsidR="0035030A" w:rsidRPr="00D57FCF" w:rsidRDefault="0035030A" w:rsidP="0035030A">
      <w:r w:rsidRPr="00D57FCF">
        <w:t>Основные направления деятельности и задачи Департамента ЗАГС Забайкальского края</w:t>
      </w:r>
    </w:p>
    <w:p w:rsidR="0035030A" w:rsidRPr="00D57FCF" w:rsidRDefault="0035030A" w:rsidP="0035030A">
      <w:pPr>
        <w:pStyle w:val="aff7"/>
      </w:pPr>
      <w:r w:rsidRPr="00D57FCF">
        <w:t xml:space="preserve">Деятельность Департамента в 2017 году направить </w:t>
      </w:r>
      <w:proofErr w:type="gramStart"/>
      <w:r w:rsidRPr="00D57FCF">
        <w:t>на</w:t>
      </w:r>
      <w:proofErr w:type="gramEnd"/>
      <w:r w:rsidRPr="00D57FCF">
        <w:t>:</w:t>
      </w:r>
    </w:p>
    <w:p w:rsidR="0035030A" w:rsidRPr="00D57FCF" w:rsidRDefault="0035030A" w:rsidP="0035030A">
      <w:pPr>
        <w:pStyle w:val="aff7"/>
      </w:pPr>
      <w:r w:rsidRPr="00D57FCF">
        <w:t>исполнение полномочия на государственную регистрацию актов гражданского состояния в соответствии с действующим  законодательством;</w:t>
      </w:r>
    </w:p>
    <w:p w:rsidR="0035030A" w:rsidRPr="00D57FCF" w:rsidRDefault="0035030A" w:rsidP="0035030A">
      <w:pPr>
        <w:pStyle w:val="aff7"/>
      </w:pPr>
      <w:r>
        <w:t xml:space="preserve">обеспечение функционирования Единого государственного реестра записей актов гражданского состояния, в том числе, </w:t>
      </w:r>
      <w:r w:rsidRPr="00D57FCF">
        <w:t>составленных на бумажных носителях</w:t>
      </w:r>
      <w:r>
        <w:t>;</w:t>
      </w:r>
      <w:r w:rsidRPr="00D57FCF">
        <w:t xml:space="preserve"> </w:t>
      </w:r>
    </w:p>
    <w:p w:rsidR="0035030A" w:rsidRPr="00D57FCF" w:rsidRDefault="0035030A" w:rsidP="0035030A">
      <w:pPr>
        <w:pStyle w:val="aff7"/>
      </w:pPr>
      <w:r w:rsidRPr="00D57FCF">
        <w:t>оказание консультативной и практической помощи специалистам отделов ЗАГС края;</w:t>
      </w:r>
    </w:p>
    <w:p w:rsidR="0035030A" w:rsidRPr="00D57FCF" w:rsidRDefault="0035030A" w:rsidP="0035030A">
      <w:pPr>
        <w:pStyle w:val="aff7"/>
      </w:pPr>
      <w:r w:rsidRPr="00D57FCF">
        <w:t>выход на новый, более качественный и современный уровень по исполнению государственных функций (оказанию услуг населению) в сфере государственной регистрации актов гражданского состояния, проведение работы по переходу на оказание услуг в электронном виде;</w:t>
      </w:r>
    </w:p>
    <w:p w:rsidR="0035030A" w:rsidRPr="00D57FCF" w:rsidRDefault="0035030A" w:rsidP="0035030A">
      <w:pPr>
        <w:pStyle w:val="aff7"/>
      </w:pPr>
      <w:r w:rsidRPr="00D57FCF">
        <w:t>проведение активной работы по разъяснению Семейного законодательства, пропаганде здорового образа жизни и укрепления авторитета семьи;</w:t>
      </w:r>
    </w:p>
    <w:p w:rsidR="0035030A" w:rsidRPr="00D57FCF" w:rsidRDefault="0035030A" w:rsidP="0035030A">
      <w:pPr>
        <w:pStyle w:val="aff7"/>
      </w:pPr>
      <w:r w:rsidRPr="00D57FCF">
        <w:t>сохранение и укрепление национальных семейных традиций, связанных с проведением праздников и обрядов;</w:t>
      </w:r>
    </w:p>
    <w:p w:rsidR="0035030A" w:rsidRPr="00D57FCF" w:rsidRDefault="0035030A" w:rsidP="0035030A">
      <w:pPr>
        <w:pStyle w:val="aff7"/>
      </w:pPr>
      <w:r w:rsidRPr="00D57FCF">
        <w:t>улучшение материально-технической базы отделов ЗАГС Забайкальского края;</w:t>
      </w:r>
    </w:p>
    <w:p w:rsidR="0035030A" w:rsidRPr="00D57FCF" w:rsidRDefault="0035030A" w:rsidP="0035030A">
      <w:pPr>
        <w:pStyle w:val="aff7"/>
      </w:pPr>
      <w:r w:rsidRPr="00D57FCF">
        <w:t xml:space="preserve">обеспечение формирования, научно-технической обработки, надлежащих условий </w:t>
      </w:r>
      <w:proofErr w:type="gramStart"/>
      <w:r w:rsidRPr="00D57FCF">
        <w:t>хранения архива книг государственной регистрации актов гражданского состояния</w:t>
      </w:r>
      <w:proofErr w:type="gramEnd"/>
      <w:r w:rsidRPr="00D57FCF">
        <w:t xml:space="preserve">; </w:t>
      </w:r>
    </w:p>
    <w:p w:rsidR="0035030A" w:rsidRPr="00D57FCF" w:rsidRDefault="0035030A" w:rsidP="0035030A">
      <w:pPr>
        <w:pStyle w:val="aff7"/>
      </w:pPr>
      <w:r w:rsidRPr="00D57FCF">
        <w:lastRenderedPageBreak/>
        <w:t>проведение антикоррупционной работы и профилактики иных правонарушений;</w:t>
      </w:r>
    </w:p>
    <w:p w:rsidR="0035030A" w:rsidRDefault="0035030A" w:rsidP="0035030A">
      <w:pPr>
        <w:pStyle w:val="aff7"/>
      </w:pPr>
      <w:r w:rsidRPr="00D57FCF">
        <w:t>обеспечение информационной открытости деятельности.</w:t>
      </w:r>
    </w:p>
    <w:tbl>
      <w:tblPr>
        <w:tblW w:w="14885" w:type="dxa"/>
        <w:tblInd w:w="-885" w:type="dxa"/>
        <w:tblLayout w:type="fixed"/>
        <w:tblLook w:val="0000"/>
      </w:tblPr>
      <w:tblGrid>
        <w:gridCol w:w="2104"/>
        <w:gridCol w:w="6200"/>
        <w:gridCol w:w="2343"/>
        <w:gridCol w:w="2382"/>
        <w:gridCol w:w="1856"/>
      </w:tblGrid>
      <w:tr w:rsidR="0035030A" w:rsidRPr="00D57FCF" w:rsidTr="0035030A">
        <w:trPr>
          <w:trHeight w:val="680"/>
          <w:tblHeader/>
        </w:trPr>
        <w:tc>
          <w:tcPr>
            <w:tcW w:w="2104" w:type="dxa"/>
            <w:tcBorders>
              <w:top w:val="single" w:sz="12" w:space="0" w:color="auto"/>
              <w:left w:val="single" w:sz="12" w:space="0" w:color="auto"/>
              <w:bottom w:val="single" w:sz="12" w:space="0" w:color="auto"/>
              <w:right w:val="single" w:sz="12" w:space="0" w:color="auto"/>
            </w:tcBorders>
            <w:noWrap/>
          </w:tcPr>
          <w:p w:rsidR="0035030A" w:rsidRPr="00D57FCF" w:rsidRDefault="0035030A" w:rsidP="0035030A">
            <w:pPr>
              <w:pStyle w:val="affff7"/>
            </w:pPr>
            <w:r w:rsidRPr="00D57FCF">
              <w:br w:type="page"/>
            </w:r>
            <w:r w:rsidRPr="00D57FCF">
              <w:br w:type="page"/>
            </w:r>
            <w:r w:rsidRPr="00D57FCF">
              <w:br w:type="page"/>
            </w:r>
            <w:r w:rsidRPr="00D57FCF">
              <w:br w:type="page"/>
            </w:r>
            <w:r w:rsidRPr="00D57FCF">
              <w:br w:type="page"/>
            </w:r>
            <w:r w:rsidRPr="00D57FCF">
              <w:br w:type="page"/>
            </w:r>
            <w:r w:rsidRPr="00D57FCF">
              <w:br w:type="page"/>
              <w:t>Сроки</w:t>
            </w:r>
          </w:p>
          <w:p w:rsidR="0035030A" w:rsidRPr="00D57FCF" w:rsidRDefault="0035030A" w:rsidP="0035030A">
            <w:pPr>
              <w:pStyle w:val="affff7"/>
            </w:pPr>
            <w:r w:rsidRPr="00D57FCF">
              <w:t>исполнения</w:t>
            </w:r>
          </w:p>
        </w:tc>
        <w:tc>
          <w:tcPr>
            <w:tcW w:w="6200" w:type="dxa"/>
            <w:tcBorders>
              <w:top w:val="single" w:sz="12" w:space="0" w:color="auto"/>
              <w:left w:val="single" w:sz="12" w:space="0" w:color="auto"/>
              <w:bottom w:val="single" w:sz="12" w:space="0" w:color="auto"/>
              <w:right w:val="single" w:sz="12" w:space="0" w:color="auto"/>
            </w:tcBorders>
            <w:noWrap/>
            <w:vAlign w:val="center"/>
          </w:tcPr>
          <w:p w:rsidR="0035030A" w:rsidRPr="00D57FCF" w:rsidRDefault="0035030A" w:rsidP="0035030A">
            <w:pPr>
              <w:pStyle w:val="affff7"/>
            </w:pPr>
            <w:r w:rsidRPr="00D57FCF">
              <w:t>Мероприятия</w:t>
            </w:r>
          </w:p>
        </w:tc>
        <w:tc>
          <w:tcPr>
            <w:tcW w:w="2343" w:type="dxa"/>
            <w:tcBorders>
              <w:top w:val="single" w:sz="12" w:space="0" w:color="auto"/>
              <w:left w:val="single" w:sz="12" w:space="0" w:color="auto"/>
              <w:bottom w:val="single" w:sz="12" w:space="0" w:color="auto"/>
              <w:right w:val="single" w:sz="12" w:space="0" w:color="auto"/>
            </w:tcBorders>
            <w:noWrap/>
          </w:tcPr>
          <w:p w:rsidR="0035030A" w:rsidRPr="00D57FCF" w:rsidRDefault="0035030A" w:rsidP="0035030A">
            <w:pPr>
              <w:pStyle w:val="affff7"/>
            </w:pPr>
            <w:r w:rsidRPr="00D57FCF">
              <w:t>Исполнители</w:t>
            </w:r>
          </w:p>
          <w:p w:rsidR="0035030A" w:rsidRPr="00D57FCF" w:rsidRDefault="0035030A" w:rsidP="0035030A">
            <w:pPr>
              <w:pStyle w:val="affff7"/>
            </w:pPr>
            <w:r w:rsidRPr="00D57FCF">
              <w:t>(Ф.И.О.)</w:t>
            </w:r>
          </w:p>
        </w:tc>
        <w:tc>
          <w:tcPr>
            <w:tcW w:w="2382" w:type="dxa"/>
            <w:tcBorders>
              <w:top w:val="single" w:sz="12" w:space="0" w:color="auto"/>
              <w:left w:val="single" w:sz="12" w:space="0" w:color="auto"/>
              <w:bottom w:val="single" w:sz="12" w:space="0" w:color="auto"/>
              <w:right w:val="single" w:sz="12" w:space="0" w:color="auto"/>
            </w:tcBorders>
            <w:noWrap/>
          </w:tcPr>
          <w:p w:rsidR="0035030A" w:rsidRPr="00D57FCF" w:rsidRDefault="0035030A" w:rsidP="0035030A">
            <w:pPr>
              <w:pStyle w:val="affff7"/>
            </w:pPr>
            <w:r w:rsidRPr="00D57FCF">
              <w:t>Ответственный</w:t>
            </w:r>
          </w:p>
          <w:p w:rsidR="0035030A" w:rsidRPr="00D57FCF" w:rsidRDefault="0035030A" w:rsidP="0035030A">
            <w:pPr>
              <w:pStyle w:val="affff7"/>
            </w:pPr>
            <w:r w:rsidRPr="00D57FCF">
              <w:t>за исполнение</w:t>
            </w:r>
          </w:p>
          <w:p w:rsidR="0035030A" w:rsidRPr="00D57FCF" w:rsidRDefault="0035030A" w:rsidP="0035030A">
            <w:pPr>
              <w:pStyle w:val="affff7"/>
            </w:pPr>
            <w:r w:rsidRPr="00D57FCF">
              <w:t>(Ф.И.О.)</w:t>
            </w:r>
          </w:p>
        </w:tc>
        <w:tc>
          <w:tcPr>
            <w:tcW w:w="1856" w:type="dxa"/>
            <w:tcBorders>
              <w:top w:val="single" w:sz="12" w:space="0" w:color="auto"/>
              <w:left w:val="single" w:sz="12" w:space="0" w:color="auto"/>
              <w:bottom w:val="single" w:sz="12" w:space="0" w:color="auto"/>
              <w:right w:val="single" w:sz="12" w:space="0" w:color="auto"/>
            </w:tcBorders>
            <w:noWrap/>
          </w:tcPr>
          <w:p w:rsidR="0035030A" w:rsidRPr="00D57FCF" w:rsidRDefault="0035030A" w:rsidP="0035030A">
            <w:pPr>
              <w:pStyle w:val="affff7"/>
            </w:pPr>
            <w:r w:rsidRPr="00D57FCF">
              <w:t>Примечание</w:t>
            </w:r>
          </w:p>
        </w:tc>
      </w:tr>
      <w:tr w:rsidR="0035030A" w:rsidRPr="00D57FCF" w:rsidTr="0035030A">
        <w:trPr>
          <w:trHeight w:val="680"/>
        </w:trPr>
        <w:tc>
          <w:tcPr>
            <w:tcW w:w="14885" w:type="dxa"/>
            <w:gridSpan w:val="5"/>
            <w:tcBorders>
              <w:top w:val="single" w:sz="12" w:space="0" w:color="auto"/>
              <w:left w:val="single" w:sz="4" w:space="0" w:color="auto"/>
              <w:bottom w:val="single" w:sz="4" w:space="0" w:color="auto"/>
              <w:right w:val="single" w:sz="4" w:space="0" w:color="auto"/>
            </w:tcBorders>
            <w:noWrap/>
          </w:tcPr>
          <w:p w:rsidR="0035030A" w:rsidRPr="00D57FCF" w:rsidRDefault="0035030A" w:rsidP="0035030A">
            <w:r w:rsidRPr="00D57FCF">
              <w:t>1. Организационные мероприятия</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Нарабатывать практику в сфере государственной регистрации актов гражданского состояния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Принимать участие в работе негосударственного Центра по оказанию бесплатной юридической помощи отдельным категориям граждан, проживающим на территории Забайкальского края, при Управлении Министерства юстиции Российской Федерации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p w:rsidR="0035030A" w:rsidRPr="00D57FCF" w:rsidRDefault="0035030A" w:rsidP="0035030A">
            <w:pPr>
              <w:pStyle w:val="affff9"/>
            </w:pP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Совершенствовать систему и структуру органов  ЗАГС Забайкальского края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jc w:val="both"/>
            </w:pP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Подготовить формы отчетов и представлять их </w:t>
            </w:r>
            <w:proofErr w:type="gramStart"/>
            <w:r w:rsidRPr="00D57FCF">
              <w:t>в</w:t>
            </w:r>
            <w:proofErr w:type="gramEnd"/>
            <w:r w:rsidRPr="00D57FCF">
              <w:t>:</w:t>
            </w:r>
          </w:p>
          <w:p w:rsidR="0035030A" w:rsidRPr="00D57FCF" w:rsidRDefault="0035030A" w:rsidP="0035030A">
            <w:pPr>
              <w:pStyle w:val="affff9"/>
              <w:jc w:val="both"/>
            </w:pPr>
          </w:p>
          <w:p w:rsidR="0035030A" w:rsidRPr="00D57FCF" w:rsidRDefault="0035030A" w:rsidP="0035030A">
            <w:pPr>
              <w:pStyle w:val="affff9"/>
              <w:jc w:val="both"/>
            </w:pPr>
            <w:r w:rsidRPr="00D57FCF">
              <w:t>- Налоговую инспекцию;</w:t>
            </w:r>
          </w:p>
          <w:p w:rsidR="0035030A" w:rsidRPr="00D57FCF" w:rsidRDefault="0035030A" w:rsidP="0035030A">
            <w:pPr>
              <w:pStyle w:val="affff9"/>
              <w:jc w:val="both"/>
            </w:pPr>
          </w:p>
          <w:p w:rsidR="0035030A" w:rsidRPr="00D57FCF" w:rsidRDefault="0035030A" w:rsidP="0035030A">
            <w:pPr>
              <w:pStyle w:val="affff9"/>
              <w:jc w:val="both"/>
            </w:pPr>
            <w:r w:rsidRPr="00D57FCF">
              <w:t>- Пенсионный фонд;</w:t>
            </w:r>
          </w:p>
          <w:p w:rsidR="0035030A" w:rsidRPr="00D57FCF" w:rsidRDefault="0035030A" w:rsidP="0035030A">
            <w:pPr>
              <w:pStyle w:val="affff9"/>
              <w:jc w:val="both"/>
            </w:pPr>
            <w:r w:rsidRPr="00D57FCF">
              <w:t>- Фонд социального страхования;</w:t>
            </w:r>
          </w:p>
          <w:p w:rsidR="0035030A" w:rsidRPr="00D57FCF" w:rsidRDefault="0035030A" w:rsidP="0035030A">
            <w:pPr>
              <w:pStyle w:val="affff9"/>
              <w:jc w:val="both"/>
            </w:pPr>
            <w:r w:rsidRPr="00D57FCF">
              <w:t>- Министерство финансов Забайкальского края;</w:t>
            </w:r>
          </w:p>
          <w:p w:rsidR="0035030A" w:rsidRPr="00D57FCF" w:rsidRDefault="0035030A" w:rsidP="0035030A">
            <w:pPr>
              <w:pStyle w:val="affff9"/>
              <w:jc w:val="both"/>
            </w:pPr>
            <w:r w:rsidRPr="00D57FCF">
              <w:t>- ТОФС Государственной статистики по Забайкальскому краю</w:t>
            </w:r>
          </w:p>
          <w:p w:rsidR="0035030A" w:rsidRPr="00D57FCF" w:rsidRDefault="0035030A" w:rsidP="0035030A">
            <w:pPr>
              <w:pStyle w:val="affff9"/>
              <w:jc w:val="both"/>
            </w:pPr>
            <w:r w:rsidRPr="00D57FCF">
              <w:t>- Управление государственной службы и кадровой политики Губернатора Забайкальского края;</w:t>
            </w:r>
          </w:p>
          <w:p w:rsidR="0035030A" w:rsidRPr="00D57FCF" w:rsidRDefault="0035030A" w:rsidP="0035030A">
            <w:pPr>
              <w:pStyle w:val="affff9"/>
              <w:jc w:val="both"/>
            </w:pPr>
            <w:r w:rsidRPr="00D57FCF">
              <w:t>- Управление противодействия коррупции Губернатора Забайкальского края;</w:t>
            </w:r>
          </w:p>
          <w:p w:rsidR="0035030A" w:rsidRPr="00D57FCF" w:rsidRDefault="0035030A" w:rsidP="0035030A">
            <w:pPr>
              <w:pStyle w:val="affff9"/>
              <w:jc w:val="both"/>
            </w:pPr>
            <w:r w:rsidRPr="00D57FCF">
              <w:lastRenderedPageBreak/>
              <w:t>- Мобилизационное управление Губернатора Забайкальского края;</w:t>
            </w:r>
          </w:p>
          <w:p w:rsidR="0035030A" w:rsidRPr="00D57FCF" w:rsidRDefault="0035030A" w:rsidP="0035030A">
            <w:pPr>
              <w:pStyle w:val="affff9"/>
              <w:jc w:val="both"/>
            </w:pPr>
            <w:r w:rsidRPr="00D57FCF">
              <w:t>- Военный комиссариат Забайкальского края по г</w:t>
            </w:r>
            <w:proofErr w:type="gramStart"/>
            <w:r w:rsidRPr="00D57FCF">
              <w:t>.Ч</w:t>
            </w:r>
            <w:proofErr w:type="gramEnd"/>
            <w:r w:rsidRPr="00D57FCF">
              <w:t>ита, комиссию по вопросам бронирования г.Читы</w:t>
            </w:r>
          </w:p>
          <w:p w:rsidR="0035030A" w:rsidRPr="00D57FCF" w:rsidRDefault="0035030A" w:rsidP="0035030A">
            <w:pPr>
              <w:pStyle w:val="affff9"/>
              <w:jc w:val="both"/>
            </w:pPr>
            <w:r w:rsidRPr="00D57FCF">
              <w:t>- Общественную приемную;</w:t>
            </w:r>
          </w:p>
          <w:p w:rsidR="0035030A" w:rsidRPr="00D57FCF" w:rsidRDefault="0035030A" w:rsidP="0035030A">
            <w:pPr>
              <w:pStyle w:val="affff9"/>
              <w:jc w:val="both"/>
            </w:pPr>
            <w:r w:rsidRPr="00D57FCF">
              <w:t>- Управление Министерства юстиции РФ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p w:rsidR="0035030A" w:rsidRPr="00D57FCF" w:rsidRDefault="0035030A" w:rsidP="0035030A">
            <w:pPr>
              <w:pStyle w:val="affff9"/>
            </w:pPr>
            <w:r w:rsidRPr="00D57FCF">
              <w:t>Анциферова Е.В.</w:t>
            </w:r>
          </w:p>
          <w:p w:rsidR="0035030A" w:rsidRPr="00D57FCF" w:rsidRDefault="0035030A" w:rsidP="0035030A">
            <w:pPr>
              <w:pStyle w:val="affff9"/>
            </w:pPr>
          </w:p>
          <w:p w:rsidR="0035030A" w:rsidRPr="00D57FCF" w:rsidRDefault="0035030A" w:rsidP="0035030A">
            <w:pPr>
              <w:pStyle w:val="affff9"/>
            </w:pPr>
            <w:r w:rsidRPr="00D57FCF">
              <w:t>Анциферова Е.В.</w:t>
            </w:r>
          </w:p>
          <w:p w:rsidR="0035030A" w:rsidRPr="00D57FCF" w:rsidRDefault="0035030A" w:rsidP="0035030A">
            <w:pPr>
              <w:pStyle w:val="affff9"/>
            </w:pPr>
            <w:r w:rsidRPr="00D57FCF">
              <w:t>Анциферова Е.В.</w:t>
            </w:r>
          </w:p>
          <w:p w:rsidR="0035030A" w:rsidRPr="00D57FCF" w:rsidRDefault="0035030A" w:rsidP="0035030A">
            <w:pPr>
              <w:pStyle w:val="affff9"/>
            </w:pPr>
            <w:r w:rsidRPr="00D57FCF">
              <w:t>Жалсапов Б.Ж.</w:t>
            </w:r>
          </w:p>
          <w:p w:rsidR="0035030A" w:rsidRPr="00D57FCF" w:rsidRDefault="0035030A" w:rsidP="0035030A">
            <w:pPr>
              <w:pStyle w:val="affff9"/>
            </w:pPr>
            <w:r w:rsidRPr="00D57FCF">
              <w:t>Иванов В.К.</w:t>
            </w:r>
          </w:p>
          <w:p w:rsidR="0035030A" w:rsidRPr="00D57FCF" w:rsidRDefault="0035030A" w:rsidP="0035030A">
            <w:pPr>
              <w:pStyle w:val="affff9"/>
            </w:pPr>
          </w:p>
          <w:p w:rsidR="0035030A" w:rsidRPr="00D57FCF" w:rsidRDefault="0035030A" w:rsidP="0035030A">
            <w:pPr>
              <w:pStyle w:val="affff9"/>
            </w:pPr>
            <w:r w:rsidRPr="00D57FCF">
              <w:t>Иванов В.К.</w:t>
            </w:r>
          </w:p>
          <w:p w:rsidR="0035030A" w:rsidRPr="00D57FCF" w:rsidRDefault="0035030A" w:rsidP="0035030A">
            <w:pPr>
              <w:pStyle w:val="affff9"/>
            </w:pPr>
          </w:p>
          <w:p w:rsidR="0035030A" w:rsidRPr="00D57FCF" w:rsidRDefault="0035030A" w:rsidP="0035030A">
            <w:pPr>
              <w:pStyle w:val="affff9"/>
            </w:pPr>
            <w:r w:rsidRPr="00D57FCF">
              <w:t>Иванов В.К.</w:t>
            </w:r>
          </w:p>
          <w:p w:rsidR="0035030A" w:rsidRPr="00D57FCF" w:rsidRDefault="0035030A" w:rsidP="0035030A">
            <w:pPr>
              <w:pStyle w:val="affff9"/>
            </w:pPr>
          </w:p>
          <w:p w:rsidR="0035030A" w:rsidRPr="00D57FCF" w:rsidRDefault="0035030A" w:rsidP="0035030A">
            <w:pPr>
              <w:pStyle w:val="affff9"/>
            </w:pPr>
            <w:r w:rsidRPr="00D57FCF">
              <w:lastRenderedPageBreak/>
              <w:t>Иванов В.К.</w:t>
            </w:r>
          </w:p>
          <w:p w:rsidR="0035030A" w:rsidRPr="00D57FCF" w:rsidRDefault="0035030A" w:rsidP="0035030A">
            <w:pPr>
              <w:pStyle w:val="affff9"/>
            </w:pPr>
          </w:p>
          <w:p w:rsidR="0035030A" w:rsidRPr="00D57FCF" w:rsidRDefault="0035030A" w:rsidP="0035030A">
            <w:pPr>
              <w:pStyle w:val="affff9"/>
            </w:pPr>
            <w:r w:rsidRPr="00D57FCF">
              <w:t>Иванов В.К.</w:t>
            </w:r>
          </w:p>
          <w:p w:rsidR="0035030A" w:rsidRPr="00D57FCF" w:rsidRDefault="0035030A" w:rsidP="0035030A">
            <w:pPr>
              <w:pStyle w:val="affff9"/>
            </w:pP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Ехлакова И.А.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Нарабатывать практику взаимодействия Департамента ЗАГС Забайкальского края с отделом по контролю и надзору в сфере адвокатуры, нотариата, государственной регистрации </w:t>
            </w:r>
            <w:proofErr w:type="gramStart"/>
            <w:r w:rsidRPr="00D57FCF">
              <w:t>актов гражданского состояния Управления Минюста России</w:t>
            </w:r>
            <w:proofErr w:type="gramEnd"/>
            <w:r w:rsidRPr="00D57FCF">
              <w:t xml:space="preserve">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Pr="00D57FCF" w:rsidRDefault="0035030A" w:rsidP="0035030A">
            <w:pPr>
              <w:pStyle w:val="affff9"/>
            </w:pPr>
            <w:r w:rsidRPr="00D57FCF">
              <w:t>Дмитриева М.С.</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разъяснению Семейного законодательства, по пропаганде здорового образа жизни, по укреплению авторитета семьи и её роли в обществе среди населения, в образовательных учреждениях и в средствах массовой информации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 специалисты 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Малыхина М.В.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Совершенствовать работу школ и клубов «Молодая семья» в целях разъяснения и пропаганды Семейного законодательства, здорового образа жизни и укрепления авторитета семьи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 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Малыхина М.В.</w:t>
            </w:r>
          </w:p>
          <w:p w:rsidR="0035030A" w:rsidRPr="00D57FCF" w:rsidRDefault="0035030A" w:rsidP="0035030A">
            <w:pPr>
              <w:pStyle w:val="affff9"/>
            </w:pPr>
            <w:r w:rsidRPr="00D57FCF">
              <w:t>Рагузина Т.Я.</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Осуществлять взаимодействие со СМИ по освещению деятельности Департамента ЗАГС Забайкальского края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Рагузина Т.Я.</w:t>
            </w:r>
          </w:p>
          <w:p w:rsidR="0035030A" w:rsidRPr="00D57FCF" w:rsidRDefault="0035030A" w:rsidP="0035030A">
            <w:pPr>
              <w:pStyle w:val="affff9"/>
            </w:pPr>
            <w:r w:rsidRPr="00D57FCF">
              <w:t>Башурова О.А.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t>Проводить работу по обеспечению функционирования Единого государственного реестра записей актов гражданского состояния (ЕГР ЗАГС)</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 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Малыхина М.В.</w:t>
            </w:r>
          </w:p>
          <w:p w:rsidR="0035030A" w:rsidRPr="00D57FCF" w:rsidRDefault="0035030A" w:rsidP="0035030A">
            <w:pPr>
              <w:pStyle w:val="affff9"/>
            </w:pPr>
            <w:r w:rsidRPr="00D57FCF">
              <w:t>Рагузина Т.Я.</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t xml:space="preserve">Проводить </w:t>
            </w:r>
            <w:r w:rsidRPr="00D57FCF">
              <w:t>работу по переводу архива записей актов гражданского состояния в электронную форму</w:t>
            </w:r>
            <w:r>
              <w:t xml:space="preserve"> для </w:t>
            </w:r>
            <w:r>
              <w:lastRenderedPageBreak/>
              <w:t>формирования ЕГР ЗАГС</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Заведующие</w:t>
            </w:r>
          </w:p>
          <w:p w:rsidR="0035030A" w:rsidRPr="00D57FCF" w:rsidRDefault="0035030A" w:rsidP="0035030A">
            <w:pPr>
              <w:pStyle w:val="affff9"/>
            </w:pPr>
            <w:r w:rsidRPr="00D57FCF">
              <w:t>отделами ЗАГС,</w:t>
            </w:r>
          </w:p>
          <w:p w:rsidR="0035030A" w:rsidRPr="00D57FCF" w:rsidRDefault="0035030A" w:rsidP="0035030A">
            <w:pPr>
              <w:pStyle w:val="affff9"/>
            </w:pPr>
            <w:r w:rsidRPr="00D57FCF">
              <w:lastRenderedPageBreak/>
              <w:t>специалисты 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Качковская Л.Б.</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lastRenderedPageBreak/>
              <w:t>Башурова О.А.</w:t>
            </w: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личный прием граждан</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Абидуева Ц.Ц.</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Абидуева Ц.Ц.</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профилактике коррупционных и иных правонарушений в Департаменте ЗАГС Забайкальского края и его структурных подразделениях;</w:t>
            </w:r>
          </w:p>
          <w:p w:rsidR="0035030A" w:rsidRPr="00D57FCF" w:rsidRDefault="0035030A" w:rsidP="0035030A">
            <w:pPr>
              <w:pStyle w:val="affff9"/>
              <w:jc w:val="both"/>
            </w:pPr>
            <w:r w:rsidRPr="00D57FCF">
              <w:t>Проводить мониторинг</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Руководители структурных подразделений, аппарата Департамента ЗАГС, заведующие 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Дмитриева М.С.</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Проводить работу по улучшению материально-технического оснащения и модернизации отделов ЗАГС </w:t>
            </w:r>
            <w:proofErr w:type="gramStart"/>
            <w:r w:rsidRPr="00D57FCF">
              <w:t>согласно сметы</w:t>
            </w:r>
            <w:proofErr w:type="gramEnd"/>
            <w:r w:rsidRPr="00D57FCF">
              <w:t xml:space="preserve"> расходов на </w:t>
            </w:r>
            <w:r>
              <w:t>2018</w:t>
            </w:r>
            <w:r w:rsidRPr="00D57FCF">
              <w:t xml:space="preserve"> год и представленных заявок. Вести складской учет</w:t>
            </w:r>
          </w:p>
          <w:p w:rsidR="0035030A" w:rsidRPr="00D57FCF" w:rsidRDefault="0035030A" w:rsidP="0035030A">
            <w:pPr>
              <w:pStyle w:val="affff9"/>
              <w:jc w:val="both"/>
            </w:pP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Николаев С.А.</w:t>
            </w:r>
          </w:p>
          <w:p w:rsidR="0035030A" w:rsidRDefault="0035030A" w:rsidP="0035030A">
            <w:pPr>
              <w:pStyle w:val="affff9"/>
            </w:pPr>
            <w:r>
              <w:t>Шилкина Н.Ю.</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Жалсапов Б.Ж.</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Князева А.А.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организационно-технические, профилактические мероприятия по повышению противопожарной безопасности в Департаменте ЗАГС и его структурных подразделениях</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t>Шилкина Н.Ю.</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организации защиты конфиденциальной информации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Башурова О.А.</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развитию сетевой инфраструктуры Департамента</w:t>
            </w:r>
          </w:p>
        </w:tc>
        <w:tc>
          <w:tcPr>
            <w:tcW w:w="2343" w:type="dxa"/>
            <w:tcBorders>
              <w:top w:val="nil"/>
              <w:left w:val="nil"/>
              <w:bottom w:val="single" w:sz="4" w:space="0" w:color="auto"/>
              <w:right w:val="single" w:sz="4" w:space="0" w:color="auto"/>
            </w:tcBorders>
          </w:tcPr>
          <w:p w:rsidR="0035030A" w:rsidRDefault="0035030A" w:rsidP="0035030A">
            <w:pPr>
              <w:pStyle w:val="affff9"/>
            </w:pPr>
            <w:r w:rsidRPr="00D57FCF">
              <w:t>Николаев С.А.</w:t>
            </w:r>
          </w:p>
          <w:p w:rsidR="0035030A" w:rsidRPr="00D57FCF" w:rsidRDefault="0035030A" w:rsidP="0035030A">
            <w:pPr>
              <w:pStyle w:val="affff9"/>
            </w:pPr>
            <w:r>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предоставлению услуг в электронном виде</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Default="0035030A" w:rsidP="0035030A">
            <w:pPr>
              <w:pStyle w:val="affff9"/>
            </w:pPr>
            <w:r w:rsidRPr="00D57FCF">
              <w:t>Башурова О.А.</w:t>
            </w:r>
          </w:p>
          <w:p w:rsidR="0035030A" w:rsidRPr="00D57FCF" w:rsidRDefault="0035030A" w:rsidP="0035030A">
            <w:pPr>
              <w:pStyle w:val="affff9"/>
            </w:pPr>
            <w:r>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развитию системы межведомственного электронного взаимодействия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Pr="00D57FCF" w:rsidRDefault="0035030A" w:rsidP="0035030A">
            <w:pPr>
              <w:pStyle w:val="affff9"/>
            </w:pPr>
            <w:r w:rsidRPr="00D57FCF">
              <w:t>Башурова О.А.</w:t>
            </w:r>
          </w:p>
          <w:p w:rsidR="0035030A" w:rsidRPr="00D57FCF" w:rsidRDefault="0035030A" w:rsidP="0035030A">
            <w:pPr>
              <w:pStyle w:val="affff9"/>
            </w:pPr>
            <w:r w:rsidRPr="00D57FCF">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мониторинг качества предоставления государственных услуг.</w:t>
            </w:r>
          </w:p>
        </w:tc>
        <w:tc>
          <w:tcPr>
            <w:tcW w:w="2343" w:type="dxa"/>
            <w:tcBorders>
              <w:top w:val="nil"/>
              <w:left w:val="nil"/>
              <w:bottom w:val="single" w:sz="4" w:space="0" w:color="auto"/>
              <w:right w:val="single" w:sz="4" w:space="0" w:color="auto"/>
            </w:tcBorders>
          </w:tcPr>
          <w:p w:rsidR="0035030A" w:rsidRDefault="0035030A" w:rsidP="0035030A">
            <w:pPr>
              <w:pStyle w:val="affff9"/>
            </w:pPr>
            <w:r>
              <w:t>Ехлакова И.А.</w:t>
            </w:r>
          </w:p>
          <w:p w:rsidR="0035030A" w:rsidRPr="00D57FCF" w:rsidRDefault="0035030A" w:rsidP="0035030A">
            <w:pPr>
              <w:pStyle w:val="affff9"/>
            </w:pPr>
            <w:r w:rsidRPr="00D57FCF">
              <w:t>Заведующие</w:t>
            </w:r>
          </w:p>
          <w:p w:rsidR="0035030A" w:rsidRDefault="0035030A" w:rsidP="0035030A">
            <w:pPr>
              <w:pStyle w:val="affff9"/>
            </w:pPr>
            <w:r w:rsidRPr="00D57FCF">
              <w:t>отделами ЗАГС</w:t>
            </w:r>
          </w:p>
          <w:p w:rsidR="0035030A" w:rsidRPr="00D57FCF" w:rsidRDefault="0035030A" w:rsidP="0035030A">
            <w:pPr>
              <w:pStyle w:val="affff9"/>
            </w:pP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работу по мобилизационной подготовке, гражданской обороне</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Default="0035030A" w:rsidP="0035030A">
            <w:pPr>
              <w:pStyle w:val="affff9"/>
            </w:pPr>
            <w:r w:rsidRPr="00D57FCF">
              <w:t>Иванов В.К.</w:t>
            </w:r>
          </w:p>
          <w:p w:rsidR="0035030A" w:rsidRPr="00D57FCF" w:rsidRDefault="0035030A" w:rsidP="0035030A">
            <w:pPr>
              <w:pStyle w:val="affff9"/>
            </w:pPr>
            <w:r>
              <w:t>Руководители структурных подразделений</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Предоставлять информацию по контрольным вопросам по назначению.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Формировать  план-график закупок товаров, работ, услуг для обеспечения нужд Департамента ЗАГС Забайкальского края, при  необходимости вносить изменения  </w:t>
            </w:r>
          </w:p>
        </w:tc>
        <w:tc>
          <w:tcPr>
            <w:tcW w:w="2343" w:type="dxa"/>
            <w:tcBorders>
              <w:top w:val="nil"/>
              <w:left w:val="nil"/>
              <w:bottom w:val="single" w:sz="4" w:space="0" w:color="auto"/>
              <w:right w:val="single" w:sz="4" w:space="0" w:color="auto"/>
            </w:tcBorders>
          </w:tcPr>
          <w:p w:rsidR="0035030A" w:rsidRDefault="0035030A" w:rsidP="0035030A">
            <w:pPr>
              <w:pStyle w:val="affff9"/>
            </w:pPr>
            <w:r w:rsidRPr="00D57FCF">
              <w:t>Дедышева Л.Ю.</w:t>
            </w:r>
          </w:p>
          <w:p w:rsidR="0035030A" w:rsidRPr="00D57FCF" w:rsidRDefault="0035030A" w:rsidP="0035030A">
            <w:pPr>
              <w:pStyle w:val="affff9"/>
            </w:pPr>
            <w:r>
              <w:t>Савина М.С.</w:t>
            </w:r>
          </w:p>
        </w:tc>
        <w:tc>
          <w:tcPr>
            <w:tcW w:w="2382" w:type="dxa"/>
            <w:tcBorders>
              <w:top w:val="nil"/>
              <w:left w:val="nil"/>
              <w:bottom w:val="single" w:sz="4" w:space="0" w:color="auto"/>
              <w:right w:val="single" w:sz="4" w:space="0" w:color="auto"/>
            </w:tcBorders>
          </w:tcPr>
          <w:p w:rsidR="0035030A" w:rsidRDefault="0035030A" w:rsidP="0035030A">
            <w:pPr>
              <w:pStyle w:val="affff9"/>
            </w:pPr>
            <w:r w:rsidRPr="00D57FCF">
              <w:t>Дедышева Л.Ю.</w:t>
            </w:r>
          </w:p>
          <w:p w:rsidR="0035030A" w:rsidRPr="00D57FCF" w:rsidRDefault="0035030A" w:rsidP="0035030A">
            <w:pPr>
              <w:pStyle w:val="affff9"/>
            </w:pPr>
            <w:r>
              <w:t>Савина М.С.</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инвентаризации имущества при смене материально-ответственных лиц, перед  подготовкой годовой отчетности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Постоянно действующая инвентаризационная комиссия</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Проведение внутреннего финансового контроля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Дедышева Л.Ю.</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Жалсапов Б.Ж.</w:t>
            </w:r>
          </w:p>
          <w:p w:rsidR="0035030A" w:rsidRPr="00D57FCF" w:rsidRDefault="0035030A" w:rsidP="0035030A">
            <w:pPr>
              <w:pStyle w:val="affff9"/>
            </w:pPr>
            <w:r w:rsidRPr="00D57FCF">
              <w:t>Дедышева Л.Ю.</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t>По необходимости</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Принимать участие в заседаниях Рабочей группы при Управлении Министерства юстиции РФ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 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Полугодие</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Предоставлять информацию по оказанию международной правовой помощи по истребованию и пересылке документов в Управление Министерства юстиции РФ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t>Ехлакова И.А.</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t>Ехлакова И.А.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Полугодие</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Предоставлять информацию о ходе реализации комплексного плана мероприятий по улучшению демографической ситуации в Забайкальском крае.</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Малыхина М.В.</w:t>
            </w:r>
          </w:p>
          <w:p w:rsidR="0035030A" w:rsidRPr="00D57FCF" w:rsidRDefault="0035030A" w:rsidP="0035030A">
            <w:pPr>
              <w:pStyle w:val="affff9"/>
            </w:pPr>
            <w:r w:rsidRPr="00D57FCF">
              <w:t>Рагузина Т.Я.</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Ежеквартально</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Принимать участие в работе Координационного совета при Управлении Министерства юстиции Российской Федерации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Ежеквартально</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Ежемесячно</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lastRenderedPageBreak/>
              <w:t>Составлять отчеты о деятельности Департамента ЗАГС Забайкальского края:</w:t>
            </w:r>
          </w:p>
          <w:p w:rsidR="0035030A" w:rsidRPr="00D57FCF" w:rsidRDefault="0035030A" w:rsidP="0035030A">
            <w:pPr>
              <w:pStyle w:val="affff9"/>
              <w:jc w:val="both"/>
            </w:pPr>
            <w:r w:rsidRPr="00D57FCF">
              <w:t>- по движению бланков строгой отчетности;</w:t>
            </w:r>
          </w:p>
          <w:p w:rsidR="0035030A" w:rsidRPr="00D57FCF" w:rsidRDefault="0035030A" w:rsidP="0035030A">
            <w:pPr>
              <w:pStyle w:val="affff9"/>
              <w:jc w:val="both"/>
            </w:pPr>
            <w:r w:rsidRPr="00D57FCF">
              <w:t>- по государственной регистрации актов гражданского состояния (развернутые формы);</w:t>
            </w:r>
          </w:p>
          <w:p w:rsidR="0035030A" w:rsidRPr="00D57FCF" w:rsidRDefault="0035030A" w:rsidP="0035030A">
            <w:pPr>
              <w:pStyle w:val="affff9"/>
              <w:jc w:val="both"/>
            </w:pPr>
            <w:r w:rsidRPr="00D57FCF">
              <w:t>- по государственной регистрации браков и разводов;</w:t>
            </w:r>
          </w:p>
          <w:p w:rsidR="0035030A" w:rsidRPr="00D57FCF" w:rsidRDefault="0035030A" w:rsidP="0035030A">
            <w:pPr>
              <w:pStyle w:val="affff9"/>
              <w:jc w:val="both"/>
            </w:pPr>
            <w:r w:rsidRPr="00D57FCF">
              <w:t>- по проведению торжественных регистраций, праздников семьи, разъяснению Семейного законодательства;</w:t>
            </w:r>
          </w:p>
          <w:p w:rsidR="0035030A" w:rsidRPr="00D57FCF" w:rsidRDefault="0035030A" w:rsidP="0035030A">
            <w:pPr>
              <w:pStyle w:val="affff9"/>
              <w:jc w:val="both"/>
            </w:pPr>
            <w:r w:rsidRPr="00D57FCF">
              <w:t xml:space="preserve">- о предоставлении государственных услуг в электронном </w:t>
            </w:r>
            <w:r w:rsidRPr="00D57FCF">
              <w:lastRenderedPageBreak/>
              <w:t>виде;</w:t>
            </w:r>
          </w:p>
          <w:p w:rsidR="0035030A" w:rsidRPr="00D57FCF" w:rsidRDefault="0035030A" w:rsidP="0035030A">
            <w:pPr>
              <w:pStyle w:val="affff9"/>
              <w:jc w:val="both"/>
            </w:pPr>
            <w:r w:rsidRPr="00D57FCF">
              <w:t>- о количестве поступивших заявлений о регистрации актов гражданского состояния и количестве заявлений о регистрации актов гражданского состояния, поступивших в электронном виде;</w:t>
            </w:r>
          </w:p>
          <w:p w:rsidR="0035030A" w:rsidRPr="00D57FCF" w:rsidRDefault="0035030A" w:rsidP="0035030A">
            <w:pPr>
              <w:pStyle w:val="affff9"/>
              <w:jc w:val="both"/>
            </w:pPr>
            <w:r w:rsidRPr="00D57FCF">
              <w:t>- по государственной регистрации актов гражданского состояния и юридически-значимым действиям;</w:t>
            </w:r>
          </w:p>
          <w:p w:rsidR="0035030A" w:rsidRPr="00D57FCF" w:rsidRDefault="0035030A" w:rsidP="0035030A">
            <w:pPr>
              <w:pStyle w:val="affff9"/>
              <w:jc w:val="both"/>
            </w:pPr>
            <w:r w:rsidRPr="00D57FCF">
              <w:t>- по государственной регистрации актов гражданского состояния с участием иностранных граждан;</w:t>
            </w:r>
          </w:p>
          <w:p w:rsidR="0035030A" w:rsidRDefault="0035030A" w:rsidP="0035030A">
            <w:pPr>
              <w:pStyle w:val="affff9"/>
              <w:jc w:val="both"/>
            </w:pPr>
            <w:r w:rsidRPr="00D57FCF">
              <w:t>- по исполнению запросов граждан и учреждений;</w:t>
            </w:r>
          </w:p>
          <w:p w:rsidR="0035030A" w:rsidRPr="00D57FCF" w:rsidRDefault="0035030A" w:rsidP="0035030A">
            <w:pPr>
              <w:pStyle w:val="affff9"/>
              <w:jc w:val="both"/>
            </w:pPr>
            <w:r>
              <w:t>- об обращениях граждан и результатах их рассмотрения с размещением информации на ССТУ</w:t>
            </w:r>
            <w:proofErr w:type="gramStart"/>
            <w:r>
              <w:t>.Р</w:t>
            </w:r>
            <w:proofErr w:type="gramEnd"/>
            <w:r>
              <w:t>Ф</w:t>
            </w:r>
          </w:p>
          <w:p w:rsidR="0035030A" w:rsidRPr="00D57FCF" w:rsidRDefault="0035030A" w:rsidP="0035030A">
            <w:pPr>
              <w:pStyle w:val="affff9"/>
              <w:jc w:val="both"/>
            </w:pPr>
            <w:r w:rsidRPr="00D57FCF">
              <w:t>- по оказанию бесплатной юридической помощи;</w:t>
            </w:r>
          </w:p>
          <w:p w:rsidR="0035030A" w:rsidRPr="00D57FCF" w:rsidRDefault="0035030A" w:rsidP="0035030A">
            <w:pPr>
              <w:pStyle w:val="affff9"/>
              <w:jc w:val="both"/>
            </w:pPr>
            <w:r w:rsidRPr="00D57FCF">
              <w:t>- по внесению изменений в записи актов гражданского состояния;</w:t>
            </w:r>
          </w:p>
          <w:p w:rsidR="0035030A" w:rsidRPr="00D57FCF" w:rsidRDefault="0035030A" w:rsidP="0035030A">
            <w:pPr>
              <w:pStyle w:val="affff9"/>
              <w:jc w:val="both"/>
            </w:pPr>
            <w:r w:rsidRPr="00D57FCF">
              <w:t>- по государственной регистрации актов гражданского состояния (ф.97);</w:t>
            </w:r>
          </w:p>
          <w:p w:rsidR="0035030A" w:rsidRPr="00D57FCF" w:rsidRDefault="0035030A" w:rsidP="0035030A">
            <w:pPr>
              <w:pStyle w:val="affff9"/>
              <w:jc w:val="both"/>
            </w:pPr>
            <w:r w:rsidRPr="00D57FCF">
              <w:t>- по взиманию государственной пошлины за государственную регистрацию актов гражданского состояния;</w:t>
            </w:r>
          </w:p>
          <w:p w:rsidR="0035030A" w:rsidRPr="00D57FCF" w:rsidRDefault="0035030A" w:rsidP="0035030A">
            <w:pPr>
              <w:pStyle w:val="affff9"/>
              <w:jc w:val="both"/>
            </w:pPr>
            <w:r w:rsidRPr="00D57FCF">
              <w:t>- об исполнении бюджета главного распорядителя бюджетных средств;</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Специалисты Департамента ЗАГС</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Качковская Л.Б.</w:t>
            </w: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r w:rsidRPr="00D57FCF">
              <w:lastRenderedPageBreak/>
              <w:t>Рагузина Т.Я.</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Башурова О.А.</w:t>
            </w: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r w:rsidRPr="00D57FCF">
              <w:t>Николаев С.А.</w:t>
            </w:r>
          </w:p>
          <w:p w:rsidR="0035030A" w:rsidRPr="00D57FCF" w:rsidRDefault="0035030A" w:rsidP="0035030A">
            <w:pPr>
              <w:pStyle w:val="affff9"/>
            </w:pPr>
          </w:p>
          <w:p w:rsidR="0035030A" w:rsidRPr="00D57FCF" w:rsidRDefault="0035030A" w:rsidP="0035030A">
            <w:pPr>
              <w:pStyle w:val="affff9"/>
            </w:pPr>
          </w:p>
          <w:p w:rsidR="0035030A" w:rsidRDefault="0035030A" w:rsidP="0035030A">
            <w:pPr>
              <w:pStyle w:val="affff9"/>
            </w:pPr>
            <w:r>
              <w:t>Стоянова Е.А.</w:t>
            </w:r>
          </w:p>
          <w:p w:rsidR="0035030A" w:rsidRDefault="0035030A" w:rsidP="0035030A">
            <w:pPr>
              <w:pStyle w:val="affff9"/>
            </w:pPr>
            <w:r>
              <w:t>Долгова В.А.</w:t>
            </w:r>
          </w:p>
          <w:p w:rsidR="0035030A" w:rsidRDefault="0035030A" w:rsidP="0035030A">
            <w:pPr>
              <w:pStyle w:val="affff9"/>
            </w:pPr>
          </w:p>
          <w:p w:rsidR="0035030A" w:rsidRPr="00D57FCF" w:rsidRDefault="0035030A" w:rsidP="0035030A">
            <w:pPr>
              <w:pStyle w:val="affff9"/>
            </w:pPr>
            <w:r w:rsidRPr="00D57FCF">
              <w:t>Дмитриева А.В..</w:t>
            </w:r>
          </w:p>
          <w:p w:rsidR="0035030A" w:rsidRPr="00D57FCF" w:rsidRDefault="0035030A" w:rsidP="0035030A">
            <w:pPr>
              <w:pStyle w:val="affff9"/>
            </w:pPr>
          </w:p>
          <w:p w:rsidR="0035030A" w:rsidRPr="00D57FCF" w:rsidRDefault="0035030A" w:rsidP="0035030A">
            <w:pPr>
              <w:pStyle w:val="affff9"/>
            </w:pPr>
            <w:r w:rsidRPr="00D57FCF">
              <w:t>Николаев С.А.</w:t>
            </w: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r w:rsidRPr="00D57FCF">
              <w:t>Рагузина Т.Я.</w:t>
            </w:r>
          </w:p>
          <w:p w:rsidR="0035030A" w:rsidRPr="00D57FCF" w:rsidRDefault="0035030A" w:rsidP="0035030A">
            <w:pPr>
              <w:pStyle w:val="affff9"/>
            </w:pPr>
          </w:p>
          <w:p w:rsidR="0035030A" w:rsidRPr="00D57FCF" w:rsidRDefault="0035030A" w:rsidP="0035030A">
            <w:pPr>
              <w:pStyle w:val="affff9"/>
            </w:pPr>
            <w:r w:rsidRPr="00D57FCF">
              <w:t>Корчевская Н.Б.</w:t>
            </w:r>
          </w:p>
          <w:p w:rsidR="0035030A" w:rsidRPr="00D57FCF" w:rsidRDefault="0035030A" w:rsidP="0035030A">
            <w:pPr>
              <w:pStyle w:val="affff9"/>
            </w:pPr>
          </w:p>
          <w:p w:rsidR="0035030A" w:rsidRPr="00D57FCF" w:rsidRDefault="0035030A" w:rsidP="0035030A">
            <w:pPr>
              <w:pStyle w:val="affff9"/>
            </w:pP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rPr>
                <w:lang w:val="en-US"/>
              </w:rPr>
              <w:lastRenderedPageBreak/>
              <w:t>I</w:t>
            </w:r>
            <w:r w:rsidRPr="00D57FCF">
              <w:t xml:space="preserve"> квартал</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Составить годовой баланс с установленными приложениями.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финансово-экономического</w:t>
            </w:r>
          </w:p>
          <w:p w:rsidR="0035030A" w:rsidRPr="00D57FCF" w:rsidRDefault="0035030A" w:rsidP="0035030A">
            <w:pPr>
              <w:pStyle w:val="affff9"/>
            </w:pPr>
            <w:r w:rsidRPr="00D57FCF">
              <w:t>отдела</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rPr>
                <w:lang w:val="en-US"/>
              </w:rPr>
            </w:pPr>
            <w:r w:rsidRPr="00C3112F">
              <w:rPr>
                <w:lang w:val="en-US"/>
              </w:rPr>
              <w:t>I квартал</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t xml:space="preserve">Провести работу по подключению отделов ЗАГС к ЕСПД ЕГР ЗАГС </w:t>
            </w:r>
          </w:p>
        </w:tc>
        <w:tc>
          <w:tcPr>
            <w:tcW w:w="2343" w:type="dxa"/>
            <w:tcBorders>
              <w:top w:val="nil"/>
              <w:left w:val="nil"/>
              <w:bottom w:val="single" w:sz="4" w:space="0" w:color="auto"/>
              <w:right w:val="single" w:sz="4" w:space="0" w:color="auto"/>
            </w:tcBorders>
          </w:tcPr>
          <w:p w:rsidR="0035030A" w:rsidRDefault="0035030A" w:rsidP="0035030A">
            <w:pPr>
              <w:pStyle w:val="affff9"/>
            </w:pPr>
            <w:r>
              <w:t>Николаев С.А.</w:t>
            </w:r>
          </w:p>
          <w:p w:rsidR="0035030A" w:rsidRPr="00D57FCF" w:rsidRDefault="0035030A" w:rsidP="0035030A">
            <w:pPr>
              <w:pStyle w:val="affff9"/>
            </w:pPr>
            <w:r>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C3112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rPr>
                <w:lang w:val="en-US"/>
              </w:rPr>
              <w:t>I</w:t>
            </w:r>
            <w:r w:rsidRPr="00D57FCF">
              <w:t xml:space="preserve"> квартал</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Обеспечить годовым запасом бланков строгой отчетности отделы ЗАГС края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Малыхина М.В.</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Малыхина М.В.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C3112F" w:rsidRDefault="0035030A" w:rsidP="0035030A">
            <w:pPr>
              <w:pStyle w:val="affff9"/>
            </w:pPr>
            <w:r>
              <w:rPr>
                <w:lang w:val="en-US"/>
              </w:rPr>
              <w:t>IV</w:t>
            </w:r>
            <w:r>
              <w:t xml:space="preserve"> квартал</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t>Организовать взаимодействие ЕГР ЗАГС с ЕПГУ и СМЭВ</w:t>
            </w:r>
          </w:p>
        </w:tc>
        <w:tc>
          <w:tcPr>
            <w:tcW w:w="2343" w:type="dxa"/>
            <w:tcBorders>
              <w:top w:val="nil"/>
              <w:left w:val="nil"/>
              <w:bottom w:val="single" w:sz="4" w:space="0" w:color="auto"/>
              <w:right w:val="single" w:sz="4" w:space="0" w:color="auto"/>
            </w:tcBorders>
          </w:tcPr>
          <w:p w:rsidR="0035030A" w:rsidRDefault="0035030A" w:rsidP="0035030A">
            <w:pPr>
              <w:pStyle w:val="affff9"/>
            </w:pPr>
            <w:r w:rsidRPr="00C3112F">
              <w:t>Николаев С.А.</w:t>
            </w:r>
          </w:p>
          <w:p w:rsidR="0035030A" w:rsidRPr="00D57FCF" w:rsidRDefault="0035030A" w:rsidP="0035030A">
            <w:pPr>
              <w:pStyle w:val="affff9"/>
            </w:pPr>
            <w:r>
              <w:t>Юдин И.И.</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C3112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Составить статистический отчет по актам гражданского состояния и иным юридически значимым действиям за 201</w:t>
            </w:r>
            <w:r>
              <w:t>7</w:t>
            </w:r>
            <w:r w:rsidRPr="00D57FCF">
              <w:t xml:space="preserve"> год и предоставить в Управление Министерства юстиции Российской Федерации по Забайкальскому краю.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Корчевская Н.Б.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Оформить заявки на изготовление журналов и другой печатной документации (по необходимости)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p w:rsidR="0035030A" w:rsidRPr="00D57FCF" w:rsidRDefault="0035030A" w:rsidP="0035030A">
            <w:pPr>
              <w:pStyle w:val="affff9"/>
            </w:pPr>
            <w:r>
              <w:t>Шилкина Н.Ю.</w:t>
            </w:r>
            <w:r w:rsidRPr="00D57FCF">
              <w:t>.</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Малыхина М.В.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Составить план работы Центральной Экспертной комиссии Департамента ЗАГС на </w:t>
            </w:r>
            <w:r>
              <w:t>2018</w:t>
            </w:r>
            <w:r w:rsidRPr="00D57FCF">
              <w:t xml:space="preserve"> год.</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Члены ЦЭК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 июль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Подготовить реестр государственных гражданских служащих Департамента в соответствии с требованиями Федерального закона «О государственной гражданской службе» и Постановления Правительства Забайкальского края от 07.07.2014г. №389.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 август</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Подготовить реестр расходных обязательств Департамента ЗАГС Забайкальского края для составления </w:t>
            </w:r>
            <w:r w:rsidRPr="00D57FCF">
              <w:lastRenderedPageBreak/>
              <w:t xml:space="preserve">планового реестра расходных обязательств Забайкальского края на </w:t>
            </w:r>
            <w:r>
              <w:t>2018-2020</w:t>
            </w:r>
            <w:r w:rsidRPr="00D57FCF">
              <w:t xml:space="preserve"> годы</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Жалсапов Б.Ж.</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Февраль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Подготовить график документооборота в Департаменте</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Дедышева Л.Ю.</w:t>
            </w:r>
          </w:p>
          <w:p w:rsidR="0035030A" w:rsidRPr="00D57FCF" w:rsidRDefault="0035030A" w:rsidP="0035030A">
            <w:pPr>
              <w:pStyle w:val="affff9"/>
            </w:pPr>
            <w:r w:rsidRPr="00D57FCF">
              <w:t>Николаев С.А.</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Февраль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Проанализировать отчеты и пояснительные записки отделов ЗАГС края за 201</w:t>
            </w:r>
            <w:r>
              <w:t>7</w:t>
            </w:r>
            <w:r w:rsidRPr="00D57FCF">
              <w:t xml:space="preserve"> год, подготовить доклад к итоговому совещанию.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 аппарата 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Февраль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Провести краевое совещание с заведующими отделами ЗАГС по итогам работы за 201</w:t>
            </w:r>
            <w:r>
              <w:t>7</w:t>
            </w:r>
            <w:r w:rsidRPr="00D57FCF">
              <w:t xml:space="preserve"> год и поставить задачи на 201</w:t>
            </w:r>
            <w:r>
              <w:t>8</w:t>
            </w:r>
            <w:r w:rsidRPr="00D57FCF">
              <w:t xml:space="preserve"> г.</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аппарата</w:t>
            </w:r>
          </w:p>
          <w:p w:rsidR="0035030A" w:rsidRPr="00D57FCF" w:rsidRDefault="0035030A" w:rsidP="0035030A">
            <w:pPr>
              <w:pStyle w:val="affff9"/>
            </w:pPr>
            <w:r w:rsidRPr="00D57FCF">
              <w:t>Департамента ЗАГС,</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Ехлакова И.А.</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Жалсапов Б.Ж.</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Февраль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Составить план работы стажировок, семинаров-практикумов со специалистами от</w:t>
            </w:r>
            <w:r>
              <w:t>делов ЗАГС края и г</w:t>
            </w:r>
            <w:proofErr w:type="gramStart"/>
            <w:r>
              <w:t>.Ч</w:t>
            </w:r>
            <w:proofErr w:type="gramEnd"/>
            <w:r>
              <w:t>иты на 2018</w:t>
            </w:r>
            <w:r w:rsidRPr="00D57FCF">
              <w:t xml:space="preserve"> год.</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Апрель, май, июнь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Провести «День открытых дверей» для лиц, подавших заявления на вступление в брак и студенческой молодежи в целях повышения общественного престижа семейного образа жизни, законного брака, как положительной социальной нормы и формирования культуры семейных отношений в молодежной среде.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Малыхина М.В.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Май, июль, ноябрь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Подготовить и провести мероприятия в рамках праздников:</w:t>
            </w:r>
          </w:p>
          <w:p w:rsidR="0035030A" w:rsidRPr="00D57FCF" w:rsidRDefault="0035030A" w:rsidP="0035030A">
            <w:pPr>
              <w:pStyle w:val="affff9"/>
              <w:jc w:val="both"/>
            </w:pPr>
            <w:r w:rsidRPr="00D57FCF">
              <w:t>- День семьи;</w:t>
            </w:r>
          </w:p>
          <w:p w:rsidR="0035030A" w:rsidRPr="00D57FCF" w:rsidRDefault="0035030A" w:rsidP="0035030A">
            <w:pPr>
              <w:pStyle w:val="affff9"/>
              <w:jc w:val="both"/>
            </w:pPr>
            <w:r w:rsidRPr="00D57FCF">
              <w:lastRenderedPageBreak/>
              <w:t>- День отца;</w:t>
            </w:r>
          </w:p>
          <w:p w:rsidR="0035030A" w:rsidRPr="00D57FCF" w:rsidRDefault="0035030A" w:rsidP="0035030A">
            <w:pPr>
              <w:pStyle w:val="affff9"/>
              <w:jc w:val="both"/>
            </w:pPr>
            <w:r w:rsidRPr="00D57FCF">
              <w:t>- День семьи, любви и верности;</w:t>
            </w:r>
          </w:p>
          <w:p w:rsidR="0035030A" w:rsidRPr="00D57FCF" w:rsidRDefault="0035030A" w:rsidP="0035030A">
            <w:pPr>
              <w:pStyle w:val="affff9"/>
              <w:jc w:val="both"/>
            </w:pPr>
            <w:r w:rsidRPr="00D57FCF">
              <w:t>- День матери.</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Малыхина М.В.</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Жалсапов Б.Ж.</w:t>
            </w:r>
          </w:p>
          <w:p w:rsidR="0035030A" w:rsidRPr="00D57FCF" w:rsidRDefault="0035030A" w:rsidP="0035030A">
            <w:pPr>
              <w:pStyle w:val="affff9"/>
            </w:pPr>
            <w:r w:rsidRPr="00D57FCF">
              <w:lastRenderedPageBreak/>
              <w:t>Малыхина М.В.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p w:rsidR="0035030A" w:rsidRPr="00D57FCF" w:rsidRDefault="0035030A" w:rsidP="0035030A">
            <w:pPr>
              <w:pStyle w:val="affff9"/>
            </w:pPr>
          </w:p>
        </w:tc>
      </w:tr>
      <w:tr w:rsidR="0035030A" w:rsidRPr="00D57FCF" w:rsidTr="0035030A">
        <w:trPr>
          <w:trHeight w:val="680"/>
        </w:trPr>
        <w:tc>
          <w:tcPr>
            <w:tcW w:w="14885" w:type="dxa"/>
            <w:gridSpan w:val="5"/>
            <w:tcBorders>
              <w:top w:val="nil"/>
              <w:left w:val="single" w:sz="4" w:space="0" w:color="auto"/>
              <w:bottom w:val="single" w:sz="4" w:space="0" w:color="auto"/>
              <w:right w:val="single" w:sz="4" w:space="0" w:color="auto"/>
            </w:tcBorders>
            <w:noWrap/>
          </w:tcPr>
          <w:p w:rsidR="0035030A" w:rsidRPr="00D57FCF" w:rsidRDefault="0035030A" w:rsidP="0035030A">
            <w:r w:rsidRPr="00D57FCF">
              <w:lastRenderedPageBreak/>
              <w:t>2. Работа с кадрами</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Проводить заседания конкурсной комиссии Департамента ЗАГС по замещению вакантных должностей и формированию кадрового резерва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p w:rsidR="0035030A" w:rsidRPr="00D57FCF" w:rsidRDefault="0035030A" w:rsidP="0035030A">
            <w:pPr>
              <w:pStyle w:val="affff9"/>
            </w:pPr>
            <w:r w:rsidRPr="00D57FCF">
              <w:t>Дмитриева М.С.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заседания аттестационной комиссии по  аттестации специалистов Департамента.</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Стоянова Е.А.</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Проводить работу по формированию резерва управленческих кадров Забайкальского края, кадрового резерва Департамента. Проводить учебу лиц, состоящих в кадровом резерве.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rPr>
                <w:lang w:val="en-US"/>
              </w:rPr>
              <w:t>I</w:t>
            </w:r>
            <w:r w:rsidRPr="00D57FCF">
              <w:t xml:space="preserve"> квартал</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Разрабатывать и утверждать индивидуальные планы профессионального развития государственных гражданских служащих Департамента ЗАГС Забайкальского края на 201</w:t>
            </w:r>
            <w:r>
              <w:t>8</w:t>
            </w:r>
            <w:r w:rsidRPr="00D57FCF">
              <w:t xml:space="preserve"> год.</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Николаев С.А.</w:t>
            </w:r>
          </w:p>
          <w:p w:rsidR="0035030A" w:rsidRDefault="0035030A" w:rsidP="0035030A">
            <w:pPr>
              <w:pStyle w:val="affff9"/>
            </w:pPr>
            <w:r w:rsidRPr="00D57FCF">
              <w:t>Ехлакова И.А.</w:t>
            </w:r>
          </w:p>
          <w:p w:rsidR="0035030A" w:rsidRDefault="0035030A" w:rsidP="0035030A">
            <w:pPr>
              <w:pStyle w:val="affff9"/>
            </w:pPr>
            <w:r>
              <w:t>Жалсапов Б.Ж.</w:t>
            </w:r>
          </w:p>
          <w:p w:rsidR="0035030A" w:rsidRDefault="0035030A" w:rsidP="0035030A">
            <w:pPr>
              <w:pStyle w:val="affff9"/>
            </w:pPr>
            <w:r w:rsidRPr="00D77040">
              <w:t>Стоянова Е.А.</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Подготовить отчет о численности работающих и забронированных граждан, пребывающих в запасе, и пояснительную записку о состоянии работы по бронированию.</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Январь, июль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Подготовить сведения о кадровом резерве Департамента.</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Февраль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Подготовить отчет о дополнительном профессиональном образовании государственных служащих Департамента.</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Стоянова Е.А.</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Май – декабрь</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Проводить анализ полноты и достоверности сведений о доходах, расходах, об имуществе и обязательствах имущественного характера специалистов Департамента ЗАГС.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p w:rsidR="0035030A" w:rsidRPr="00D57FCF" w:rsidRDefault="0035030A" w:rsidP="0035030A">
            <w:pPr>
              <w:pStyle w:val="affff9"/>
            </w:pPr>
            <w:r w:rsidRPr="00D57FCF">
              <w:t>Дмитриева М.С.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По необходимости</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заседание Центральной Экспертной комиссии (ЦЭК) Департамента ЗАГС</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 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Качковская Л.Б.</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По необходимости</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заседания постоянно действующего оперативного совета</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Шохирева С.П.</w:t>
            </w:r>
          </w:p>
          <w:p w:rsidR="0035030A" w:rsidRPr="00D57FCF" w:rsidRDefault="0035030A" w:rsidP="0035030A">
            <w:pPr>
              <w:pStyle w:val="affff9"/>
            </w:pPr>
            <w:r w:rsidRPr="00D57FCF">
              <w:t>Николаев С.А.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По необходимости</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Размещать заказы на поставки товаров, выполнение работ, оказание услуг для нужд Департамента ЗАГС</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Дедышева Л.Ю.</w:t>
            </w:r>
          </w:p>
          <w:p w:rsidR="0035030A" w:rsidRPr="00D57FCF" w:rsidRDefault="0035030A" w:rsidP="0035030A">
            <w:pPr>
              <w:pStyle w:val="affff9"/>
            </w:pPr>
            <w:r w:rsidRPr="00D57FCF">
              <w:t>Николаев С.А.</w:t>
            </w:r>
          </w:p>
          <w:p w:rsidR="0035030A" w:rsidRPr="00D57FCF" w:rsidRDefault="0035030A" w:rsidP="0035030A">
            <w:pPr>
              <w:pStyle w:val="affff9"/>
            </w:pPr>
            <w:r>
              <w:t>Шилкина Н.Ю.</w:t>
            </w:r>
          </w:p>
          <w:p w:rsidR="0035030A" w:rsidRDefault="0035030A" w:rsidP="0035030A">
            <w:pPr>
              <w:pStyle w:val="affff9"/>
            </w:pPr>
            <w:r w:rsidRPr="00D57FCF">
              <w:t>Башурова О.А.</w:t>
            </w:r>
          </w:p>
          <w:p w:rsidR="0035030A" w:rsidRPr="00D57FCF" w:rsidRDefault="0035030A" w:rsidP="0035030A">
            <w:pPr>
              <w:pStyle w:val="affff9"/>
            </w:pPr>
            <w:r>
              <w:t>Савина М.С.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Дедышева Л.Ю.</w:t>
            </w:r>
          </w:p>
          <w:p w:rsidR="0035030A" w:rsidRPr="00D57FCF" w:rsidRDefault="0035030A" w:rsidP="0035030A">
            <w:pPr>
              <w:pStyle w:val="affff9"/>
            </w:pPr>
            <w:r w:rsidRPr="00D77040">
              <w:t>Савина М.С.</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567"/>
        </w:trPr>
        <w:tc>
          <w:tcPr>
            <w:tcW w:w="14885" w:type="dxa"/>
            <w:gridSpan w:val="5"/>
            <w:tcBorders>
              <w:top w:val="nil"/>
              <w:left w:val="single" w:sz="4" w:space="0" w:color="auto"/>
              <w:bottom w:val="single" w:sz="4" w:space="0" w:color="auto"/>
              <w:right w:val="single" w:sz="4" w:space="0" w:color="auto"/>
            </w:tcBorders>
            <w:noWrap/>
          </w:tcPr>
          <w:p w:rsidR="0035030A" w:rsidRPr="00D57FCF" w:rsidRDefault="0035030A" w:rsidP="0035030A">
            <w:r w:rsidRPr="00D57FCF">
              <w:t>3. Учеба кадров</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Организовать обучение специалистов Департамента ЗАГС в соответствии с Индивидуальными планами профессионального развития.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p w:rsidR="0035030A" w:rsidRPr="00D57FCF" w:rsidRDefault="0035030A" w:rsidP="0035030A">
            <w:pPr>
              <w:pStyle w:val="affff9"/>
            </w:pPr>
            <w:r w:rsidRPr="00D57FCF">
              <w:t>Специалисты</w:t>
            </w:r>
          </w:p>
          <w:p w:rsidR="0035030A" w:rsidRPr="00D57FCF" w:rsidRDefault="0035030A" w:rsidP="0035030A">
            <w:pPr>
              <w:pStyle w:val="affff9"/>
            </w:pPr>
            <w:r w:rsidRPr="00D57FCF">
              <w:t>аппарата</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Проводить служебные занятия (информационные дни) со специалистами Департамента</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14885" w:type="dxa"/>
            <w:gridSpan w:val="5"/>
            <w:tcBorders>
              <w:top w:val="single" w:sz="4" w:space="0" w:color="auto"/>
              <w:left w:val="single" w:sz="4" w:space="0" w:color="auto"/>
              <w:bottom w:val="single" w:sz="4" w:space="0" w:color="auto"/>
              <w:right w:val="single" w:sz="4" w:space="0" w:color="auto"/>
            </w:tcBorders>
            <w:noWrap/>
          </w:tcPr>
          <w:p w:rsidR="0035030A" w:rsidRPr="00D57FCF" w:rsidRDefault="0035030A" w:rsidP="0035030A">
            <w:r w:rsidRPr="00D57FCF">
              <w:lastRenderedPageBreak/>
              <w:t>4. Взаимодействие с федеральными органами, органами исполнительной и законодательной власти субъекта и другими организациями и учреждениями</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Принять участие в подготовке и проведении заседаний коллегиальных органов.</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single" w:sz="4" w:space="0" w:color="auto"/>
              <w:bottom w:val="single" w:sz="4" w:space="0" w:color="auto"/>
              <w:right w:val="single" w:sz="4" w:space="0" w:color="auto"/>
            </w:tcBorders>
          </w:tcPr>
          <w:p w:rsidR="0035030A" w:rsidRPr="00D57FCF" w:rsidRDefault="0035030A" w:rsidP="0035030A">
            <w:pPr>
              <w:pStyle w:val="affff9"/>
              <w:jc w:val="both"/>
            </w:pPr>
            <w:r w:rsidRPr="00D57FCF">
              <w:t xml:space="preserve">Предоставлять сведения по государственной регистрации актов гражданского состояния </w:t>
            </w:r>
            <w:proofErr w:type="gramStart"/>
            <w:r w:rsidRPr="00D57FCF">
              <w:t>в</w:t>
            </w:r>
            <w:proofErr w:type="gramEnd"/>
            <w:r w:rsidRPr="00D57FCF">
              <w:t>:</w:t>
            </w:r>
          </w:p>
          <w:p w:rsidR="0035030A" w:rsidRPr="00D57FCF" w:rsidRDefault="0035030A" w:rsidP="0035030A">
            <w:pPr>
              <w:pStyle w:val="affff9"/>
              <w:jc w:val="both"/>
            </w:pPr>
            <w:r w:rsidRPr="00D57FCF">
              <w:t>- Управление федеральной миграционной службы по Забайкальскому краю;</w:t>
            </w:r>
          </w:p>
          <w:p w:rsidR="0035030A" w:rsidRPr="00D57FCF" w:rsidRDefault="0035030A" w:rsidP="0035030A">
            <w:pPr>
              <w:pStyle w:val="affff9"/>
              <w:jc w:val="both"/>
            </w:pPr>
            <w:r w:rsidRPr="00D57FCF">
              <w:t>- Министерство социальной защиты населения Забайкальского края;</w:t>
            </w:r>
          </w:p>
          <w:p w:rsidR="0035030A" w:rsidRPr="00D57FCF" w:rsidRDefault="0035030A" w:rsidP="0035030A">
            <w:pPr>
              <w:pStyle w:val="affff9"/>
              <w:jc w:val="both"/>
            </w:pPr>
            <w:r w:rsidRPr="00D57FCF">
              <w:t>- Управление федеральной налоговой службы по Забайкальскому краю;</w:t>
            </w:r>
          </w:p>
          <w:p w:rsidR="0035030A" w:rsidRPr="00D57FCF" w:rsidRDefault="0035030A" w:rsidP="0035030A">
            <w:pPr>
              <w:pStyle w:val="affff9"/>
              <w:jc w:val="both"/>
            </w:pPr>
            <w:r w:rsidRPr="00D57FCF">
              <w:t>- ГУ «Отделение пенсионного фонда РФ по Забайкальскому краю»;</w:t>
            </w:r>
          </w:p>
          <w:p w:rsidR="0035030A" w:rsidRPr="00D57FCF" w:rsidRDefault="0035030A" w:rsidP="0035030A">
            <w:pPr>
              <w:pStyle w:val="affff9"/>
              <w:jc w:val="both"/>
            </w:pPr>
            <w:r w:rsidRPr="00D57FCF">
              <w:t>- Забайкальское региональное отделение фонда социального страхования;</w:t>
            </w:r>
          </w:p>
          <w:p w:rsidR="0035030A" w:rsidRPr="00D57FCF" w:rsidRDefault="0035030A" w:rsidP="0035030A">
            <w:pPr>
              <w:pStyle w:val="affff9"/>
              <w:jc w:val="both"/>
            </w:pPr>
            <w:r w:rsidRPr="00D57FCF">
              <w:t>- Военные комиссариаты Забайкальского края;</w:t>
            </w:r>
          </w:p>
          <w:p w:rsidR="0035030A" w:rsidRPr="00D57FCF" w:rsidRDefault="0035030A" w:rsidP="0035030A">
            <w:pPr>
              <w:pStyle w:val="affff9"/>
              <w:jc w:val="both"/>
            </w:pPr>
            <w:r w:rsidRPr="00D57FCF">
              <w:t>- Избирательную комиссию Забайкальского края;</w:t>
            </w:r>
          </w:p>
          <w:p w:rsidR="0035030A" w:rsidRPr="00D57FCF" w:rsidRDefault="0035030A" w:rsidP="0035030A">
            <w:pPr>
              <w:pStyle w:val="affff9"/>
              <w:jc w:val="both"/>
            </w:pPr>
            <w:r w:rsidRPr="00D57FCF">
              <w:t>- ГУ «Территориальный фонд обязательного медицинского страхования по Забайкальскому краю»;</w:t>
            </w:r>
          </w:p>
          <w:p w:rsidR="0035030A" w:rsidRPr="00D57FCF" w:rsidRDefault="0035030A" w:rsidP="0035030A">
            <w:pPr>
              <w:pStyle w:val="affff9"/>
              <w:jc w:val="both"/>
            </w:pPr>
            <w:r w:rsidRPr="00D57FCF">
              <w:t>- Территориальный орган Федеральной службы государственной статистики по Забайкальскому краю.</w:t>
            </w:r>
          </w:p>
        </w:tc>
        <w:tc>
          <w:tcPr>
            <w:tcW w:w="2343" w:type="dxa"/>
            <w:tcBorders>
              <w:top w:val="nil"/>
              <w:left w:val="single" w:sz="4" w:space="0" w:color="auto"/>
              <w:bottom w:val="single" w:sz="4" w:space="0" w:color="auto"/>
              <w:right w:val="single" w:sz="4" w:space="0" w:color="auto"/>
            </w:tcBorders>
          </w:tcPr>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single" w:sz="4" w:space="0" w:color="auto"/>
              <w:bottom w:val="single" w:sz="4" w:space="0" w:color="auto"/>
              <w:right w:val="single" w:sz="4" w:space="0" w:color="auto"/>
            </w:tcBorders>
          </w:tcPr>
          <w:p w:rsidR="0035030A" w:rsidRPr="00D57FCF" w:rsidRDefault="0035030A" w:rsidP="0035030A">
            <w:pPr>
              <w:pStyle w:val="affff9"/>
            </w:pPr>
            <w:r w:rsidRPr="00D57FCF">
              <w:t>Николаев С.А.</w:t>
            </w:r>
          </w:p>
          <w:p w:rsidR="0035030A" w:rsidRPr="00D57FCF" w:rsidRDefault="0035030A" w:rsidP="0035030A">
            <w:pPr>
              <w:pStyle w:val="affff9"/>
            </w:pPr>
            <w:r w:rsidRPr="00D57FCF">
              <w:t>Башурова О.А.</w:t>
            </w:r>
          </w:p>
        </w:tc>
        <w:tc>
          <w:tcPr>
            <w:tcW w:w="1856" w:type="dxa"/>
            <w:tcBorders>
              <w:top w:val="nil"/>
              <w:left w:val="single" w:sz="4" w:space="0" w:color="auto"/>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Контролировать электронный обмен информацией с федеральными и краевыми органами государственной власти по вопросам государственной регистрации актов гражданского состояния.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Башурова О.А.</w:t>
            </w:r>
          </w:p>
          <w:p w:rsidR="0035030A" w:rsidRPr="00D57FCF" w:rsidRDefault="0035030A" w:rsidP="0035030A">
            <w:pPr>
              <w:pStyle w:val="affff9"/>
            </w:pPr>
            <w:r w:rsidRPr="00D57FCF">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Башурова О.А.</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Принимать участие в заседаниях Правительства Забайкальского края, по необходимости, в </w:t>
            </w:r>
            <w:r w:rsidRPr="00D57FCF">
              <w:lastRenderedPageBreak/>
              <w:t>администрациях муниципальных образований, планерных заседаниях при Главах, других общественных организациях.</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lastRenderedPageBreak/>
              <w:t>Заведующие</w:t>
            </w:r>
          </w:p>
          <w:p w:rsidR="0035030A" w:rsidRPr="00D57FCF" w:rsidRDefault="0035030A" w:rsidP="0035030A">
            <w:pPr>
              <w:pStyle w:val="affff9"/>
            </w:pPr>
            <w:r w:rsidRPr="00D57FCF">
              <w:t>отделами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lastRenderedPageBreak/>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Выполнять мероприятия в связи с проведением административной реформы.</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Николаев С.А.</w:t>
            </w:r>
          </w:p>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14885" w:type="dxa"/>
            <w:gridSpan w:val="5"/>
            <w:tcBorders>
              <w:top w:val="single" w:sz="4" w:space="0" w:color="auto"/>
              <w:left w:val="single" w:sz="4" w:space="0" w:color="auto"/>
              <w:bottom w:val="single" w:sz="4" w:space="0" w:color="auto"/>
              <w:right w:val="single" w:sz="4" w:space="0" w:color="auto"/>
            </w:tcBorders>
            <w:noWrap/>
          </w:tcPr>
          <w:p w:rsidR="0035030A" w:rsidRPr="00D57FCF" w:rsidRDefault="0035030A" w:rsidP="0035030A">
            <w:r w:rsidRPr="00D57FCF">
              <w:t xml:space="preserve">5. </w:t>
            </w:r>
            <w:proofErr w:type="gramStart"/>
            <w:r w:rsidRPr="00D57FCF">
              <w:t>Контроль за</w:t>
            </w:r>
            <w:proofErr w:type="gramEnd"/>
            <w:r w:rsidRPr="00D57FCF">
              <w:t xml:space="preserve"> деятельностью специалистов Департамента ЗАГС в муниципальных образованиях края</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Осуществлять проверки отделов ЗАГС края в целях совершенствования  их деятельности и оказания практической помощи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аппарата</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Принимать участие в комплексных проверках работы отделов ЗАГС края, проводимых отделом по вопросам нормативных правовых актов субъекта Российской Федерации и ведения федерального регистра, ведения реестра муниципальных образований, регистрации и ведения реестра уставов муниципальных образований, контроля и надзора в сфере государственной регистрации актов гражданского состояния.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Корягина О.Ю.</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Осуществлять </w:t>
            </w:r>
            <w:proofErr w:type="gramStart"/>
            <w:r w:rsidRPr="00D57FCF">
              <w:t>контроль за</w:t>
            </w:r>
            <w:proofErr w:type="gramEnd"/>
            <w:r w:rsidRPr="00D57FCF">
              <w:t xml:space="preserve"> исполнением поручений Губернатора Забайкальского края.</w:t>
            </w:r>
          </w:p>
          <w:p w:rsidR="0035030A" w:rsidRPr="00D57FCF" w:rsidRDefault="0035030A" w:rsidP="0035030A">
            <w:pPr>
              <w:pStyle w:val="affff9"/>
              <w:jc w:val="both"/>
            </w:pPr>
            <w:r w:rsidRPr="00D57FCF">
              <w:t xml:space="preserve">Осуществлять </w:t>
            </w:r>
            <w:proofErr w:type="gramStart"/>
            <w:r w:rsidRPr="00D57FCF">
              <w:t>контроль за</w:t>
            </w:r>
            <w:proofErr w:type="gramEnd"/>
            <w:r w:rsidRPr="00D57FCF">
              <w:t xml:space="preserve"> исполнением документов Правительства Забайкальского края.</w:t>
            </w:r>
          </w:p>
          <w:p w:rsidR="0035030A" w:rsidRPr="00D57FCF" w:rsidRDefault="0035030A" w:rsidP="0035030A">
            <w:pPr>
              <w:pStyle w:val="affff9"/>
              <w:jc w:val="both"/>
            </w:pPr>
            <w:r w:rsidRPr="00D57FCF">
              <w:t xml:space="preserve">Осуществлять </w:t>
            </w:r>
            <w:proofErr w:type="gramStart"/>
            <w:r w:rsidRPr="00D57FCF">
              <w:t>контроль за</w:t>
            </w:r>
            <w:proofErr w:type="gramEnd"/>
            <w:r w:rsidRPr="00D57FCF">
              <w:t xml:space="preserve"> исполнением приказов, распоряжений руководителя Департамента.</w:t>
            </w:r>
          </w:p>
          <w:p w:rsidR="0035030A" w:rsidRPr="00D57FCF" w:rsidRDefault="0035030A" w:rsidP="0035030A">
            <w:pPr>
              <w:pStyle w:val="affff9"/>
              <w:jc w:val="both"/>
            </w:pPr>
            <w:r w:rsidRPr="00D57FCF">
              <w:t xml:space="preserve">Осуществлять </w:t>
            </w:r>
            <w:proofErr w:type="gramStart"/>
            <w:r w:rsidRPr="00D57FCF">
              <w:t>контроль за</w:t>
            </w:r>
            <w:proofErr w:type="gramEnd"/>
            <w:r w:rsidRPr="00D57FCF">
              <w:t xml:space="preserve"> учебой специалистов Департамента.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Иванов В.К.</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lastRenderedPageBreak/>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 xml:space="preserve">Проводить проверку полноты  архива 2-х экземпляров актовых записей. </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Рагузина Т.Я.</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1856" w:type="dxa"/>
            <w:tcBorders>
              <w:top w:val="nil"/>
              <w:left w:val="nil"/>
              <w:bottom w:val="single" w:sz="4" w:space="0" w:color="auto"/>
              <w:right w:val="single" w:sz="4" w:space="0" w:color="auto"/>
            </w:tcBorders>
          </w:tcPr>
          <w:p w:rsidR="0035030A" w:rsidRPr="00D57FCF" w:rsidRDefault="0035030A" w:rsidP="0035030A">
            <w:pPr>
              <w:pStyle w:val="af4"/>
            </w:pPr>
          </w:p>
        </w:tc>
      </w:tr>
      <w:tr w:rsidR="0035030A" w:rsidRPr="00D57FCF" w:rsidTr="0035030A">
        <w:trPr>
          <w:trHeight w:val="680"/>
        </w:trPr>
        <w:tc>
          <w:tcPr>
            <w:tcW w:w="14885" w:type="dxa"/>
            <w:gridSpan w:val="5"/>
            <w:tcBorders>
              <w:top w:val="single" w:sz="4" w:space="0" w:color="auto"/>
              <w:left w:val="single" w:sz="4" w:space="0" w:color="auto"/>
              <w:bottom w:val="single" w:sz="4" w:space="0" w:color="auto"/>
              <w:right w:val="single" w:sz="4" w:space="0" w:color="auto"/>
            </w:tcBorders>
            <w:noWrap/>
          </w:tcPr>
          <w:p w:rsidR="0035030A" w:rsidRPr="00D57FCF" w:rsidRDefault="0035030A" w:rsidP="0035030A">
            <w:r w:rsidRPr="00D57FCF">
              <w:t>6. Работа с архивом</w:t>
            </w: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Провести работу по формированию архива записей актов гражданского состояния в муниципальных образованиях.</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 отделов ЗАГС</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Провести научно-техническую обработку книг регистрации актов гражданского состояния за 201</w:t>
            </w:r>
            <w:r>
              <w:t>7</w:t>
            </w:r>
            <w:r w:rsidRPr="00D57FCF">
              <w:t xml:space="preserve"> год.</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Абидуева Ц.Ц.</w:t>
            </w:r>
          </w:p>
          <w:p w:rsidR="0035030A" w:rsidRPr="00D57FCF" w:rsidRDefault="0035030A" w:rsidP="0035030A">
            <w:pPr>
              <w:pStyle w:val="affff9"/>
            </w:pPr>
            <w:r w:rsidRPr="00D57FCF">
              <w:t>Гаврилова Г.А.</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Осуществлять розыск актовых записей для выписки повторных документов по запросам граждан и организаций.</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Дмитриева А.В.</w:t>
            </w:r>
          </w:p>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Рагузина Т.Я.</w:t>
            </w:r>
          </w:p>
          <w:p w:rsidR="0035030A" w:rsidRPr="00D57FCF" w:rsidRDefault="0035030A" w:rsidP="0035030A">
            <w:pPr>
              <w:pStyle w:val="affff9"/>
            </w:pPr>
            <w:r w:rsidRPr="00D57FCF">
              <w:t>Абидуева Ц.Ц.</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p w:rsidR="0035030A" w:rsidRPr="00D57FCF" w:rsidRDefault="0035030A" w:rsidP="0035030A">
            <w:pPr>
              <w:pStyle w:val="affff9"/>
            </w:pP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nil"/>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nil"/>
              <w:left w:val="nil"/>
              <w:bottom w:val="single" w:sz="4" w:space="0" w:color="auto"/>
              <w:right w:val="single" w:sz="4" w:space="0" w:color="auto"/>
            </w:tcBorders>
          </w:tcPr>
          <w:p w:rsidR="0035030A" w:rsidRPr="00D57FCF" w:rsidRDefault="0035030A" w:rsidP="0035030A">
            <w:pPr>
              <w:pStyle w:val="affff9"/>
              <w:jc w:val="both"/>
            </w:pPr>
            <w:r w:rsidRPr="00D57FCF">
              <w:t>Вносить все виды исправлений и изменений в записи актов гражданского состояния.</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Рагузина Т.Я.</w:t>
            </w:r>
          </w:p>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Абидуева Ц.Ц.</w:t>
            </w:r>
          </w:p>
          <w:p w:rsidR="0035030A" w:rsidRDefault="0035030A" w:rsidP="0035030A">
            <w:pPr>
              <w:pStyle w:val="affff9"/>
            </w:pPr>
            <w:r w:rsidRPr="00D57FCF">
              <w:t>Гаврилова Г.А.</w:t>
            </w:r>
          </w:p>
          <w:p w:rsidR="0035030A" w:rsidRPr="00D57FCF" w:rsidRDefault="0035030A" w:rsidP="0035030A">
            <w:pPr>
              <w:pStyle w:val="affff9"/>
            </w:pPr>
            <w:r>
              <w:t>Дмитриева А.В.</w:t>
            </w:r>
          </w:p>
        </w:tc>
        <w:tc>
          <w:tcPr>
            <w:tcW w:w="2382" w:type="dxa"/>
            <w:tcBorders>
              <w:top w:val="nil"/>
              <w:left w:val="nil"/>
              <w:bottom w:val="single" w:sz="4" w:space="0" w:color="auto"/>
              <w:right w:val="single" w:sz="4" w:space="0" w:color="auto"/>
            </w:tcBorders>
          </w:tcPr>
          <w:p w:rsidR="0035030A" w:rsidRPr="00D57FCF" w:rsidRDefault="0035030A" w:rsidP="0035030A">
            <w:pPr>
              <w:pStyle w:val="affff9"/>
            </w:pPr>
            <w:r w:rsidRPr="00D57FCF">
              <w:t>Ехлакова И.А.</w:t>
            </w:r>
          </w:p>
          <w:p w:rsidR="0035030A" w:rsidRPr="00D57FCF" w:rsidRDefault="0035030A" w:rsidP="0035030A">
            <w:pPr>
              <w:pStyle w:val="affff9"/>
            </w:pPr>
            <w:r w:rsidRPr="00D57FCF">
              <w:t>Рагузина Т.Я.</w:t>
            </w:r>
          </w:p>
          <w:p w:rsidR="0035030A" w:rsidRDefault="0035030A" w:rsidP="0035030A">
            <w:pPr>
              <w:pStyle w:val="affff9"/>
            </w:pPr>
            <w:r w:rsidRPr="00D57FCF">
              <w:t>Абидуева Ц.Ц.</w:t>
            </w:r>
          </w:p>
          <w:p w:rsidR="0035030A" w:rsidRPr="00D57FCF" w:rsidRDefault="0035030A" w:rsidP="0035030A">
            <w:pPr>
              <w:pStyle w:val="affff9"/>
            </w:pPr>
            <w:r>
              <w:t>Дмитриева А.В.</w:t>
            </w:r>
          </w:p>
        </w:tc>
        <w:tc>
          <w:tcPr>
            <w:tcW w:w="1856" w:type="dxa"/>
            <w:tcBorders>
              <w:top w:val="nil"/>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pPr>
            <w:r w:rsidRPr="00D57FCF">
              <w:t>В течение года</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Продолжить работу по реставрации корешков актовых книг и алфавитных журналов.</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Дмитриева А.В.</w:t>
            </w:r>
          </w:p>
          <w:p w:rsidR="0035030A" w:rsidRPr="00D57FCF" w:rsidRDefault="0035030A" w:rsidP="0035030A">
            <w:pPr>
              <w:pStyle w:val="affff9"/>
            </w:pPr>
            <w:r w:rsidRPr="00D57FCF">
              <w:t>Гаврилова Г.А.</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rPr>
                <w:lang w:val="en-US"/>
              </w:rPr>
            </w:pPr>
            <w:r w:rsidRPr="00D57FCF">
              <w:rPr>
                <w:lang w:val="en-US"/>
              </w:rPr>
              <w:t>I</w:t>
            </w:r>
            <w:r w:rsidRPr="00D57FCF">
              <w:t xml:space="preserve"> квартал</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 xml:space="preserve">Осуществить переплет и научно-техническую обработку дел постоянного хранения и дел по личному составу </w:t>
            </w:r>
            <w:r>
              <w:t>за 2016</w:t>
            </w:r>
            <w:r w:rsidRPr="00D57FCF">
              <w:t xml:space="preserve">г. </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rPr>
                <w:lang w:val="en-US"/>
              </w:rPr>
            </w:pPr>
            <w:r w:rsidRPr="00D57FCF">
              <w:rPr>
                <w:lang w:val="en-US"/>
              </w:rPr>
              <w:t>I</w:t>
            </w:r>
            <w:r w:rsidRPr="00D57FCF">
              <w:t xml:space="preserve"> квартал</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Составить описи дел постоянного хранения и личному со</w:t>
            </w:r>
            <w:r>
              <w:t>ставу за 2015</w:t>
            </w:r>
            <w:r w:rsidRPr="00D57FCF">
              <w:t xml:space="preserve">г. </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pPr>
            <w:r w:rsidRPr="00D57FCF">
              <w:rPr>
                <w:lang w:val="en-US"/>
              </w:rPr>
              <w:lastRenderedPageBreak/>
              <w:t>II</w:t>
            </w:r>
            <w:r w:rsidRPr="00D57FCF">
              <w:t xml:space="preserve"> – </w:t>
            </w:r>
            <w:r w:rsidRPr="00D57FCF">
              <w:rPr>
                <w:lang w:val="en-US"/>
              </w:rPr>
              <w:t>III</w:t>
            </w:r>
            <w:r w:rsidRPr="00D57FCF">
              <w:t xml:space="preserve"> квартал</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 xml:space="preserve">Сформировать и подготовить к переплету книги актовых записей  </w:t>
            </w:r>
            <w:r>
              <w:t>за 2017</w:t>
            </w:r>
            <w:r w:rsidRPr="00D57FCF">
              <w:t xml:space="preserve"> год.</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Абидуева Ц.Ц.</w:t>
            </w:r>
          </w:p>
          <w:p w:rsidR="0035030A" w:rsidRPr="00D57FCF" w:rsidRDefault="0035030A" w:rsidP="0035030A">
            <w:pPr>
              <w:pStyle w:val="affff9"/>
              <w:rPr>
                <w:lang w:val="en-US"/>
              </w:rPr>
            </w:pPr>
            <w:r w:rsidRPr="00D57FCF">
              <w:t>Гаврилова Г.А.</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Абидуева Ц.Ц.</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rPr>
                <w:lang w:val="en-US"/>
              </w:rPr>
            </w:pPr>
            <w:r w:rsidRPr="00D57FCF">
              <w:rPr>
                <w:lang w:val="en-US"/>
              </w:rPr>
              <w:t>III</w:t>
            </w:r>
            <w:r w:rsidRPr="00D57FCF">
              <w:t xml:space="preserve"> квартал</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Составить описи дел на книги по государственной регистрации актов граж</w:t>
            </w:r>
            <w:r>
              <w:t>данского состояния за 2017</w:t>
            </w:r>
            <w:r w:rsidRPr="00D57FCF">
              <w:t xml:space="preserve">г. </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Гаврилова Г.А.</w:t>
            </w:r>
          </w:p>
          <w:p w:rsidR="0035030A" w:rsidRPr="00D57FCF" w:rsidRDefault="0035030A" w:rsidP="0035030A">
            <w:pPr>
              <w:pStyle w:val="affff9"/>
            </w:pPr>
            <w:r w:rsidRPr="00D57FCF">
              <w:t>Абидуева С.Ц.</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Корчевская Н.Б.</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pPr>
            <w:r w:rsidRPr="00D57FCF">
              <w:rPr>
                <w:lang w:val="en-US"/>
              </w:rPr>
              <w:t>IV</w:t>
            </w:r>
            <w:r w:rsidRPr="00D57FCF">
              <w:t xml:space="preserve"> квартал</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Составить паспорт архива отдела формирования, хран</w:t>
            </w:r>
            <w:r>
              <w:t>ения и выдачи документов за 2016</w:t>
            </w:r>
            <w:r w:rsidRPr="00D57FCF">
              <w:t xml:space="preserve"> год.</w:t>
            </w:r>
          </w:p>
        </w:tc>
        <w:tc>
          <w:tcPr>
            <w:tcW w:w="2343" w:type="dxa"/>
            <w:tcBorders>
              <w:top w:val="nil"/>
              <w:left w:val="nil"/>
              <w:bottom w:val="single" w:sz="4" w:space="0" w:color="auto"/>
              <w:right w:val="single" w:sz="4" w:space="0" w:color="auto"/>
            </w:tcBorders>
          </w:tcPr>
          <w:p w:rsidR="0035030A" w:rsidRPr="00D57FCF" w:rsidRDefault="0035030A" w:rsidP="0035030A">
            <w:pPr>
              <w:pStyle w:val="affff9"/>
            </w:pPr>
            <w:r w:rsidRPr="00D57FCF">
              <w:t>Корчевская Н.Б.</w:t>
            </w:r>
          </w:p>
          <w:p w:rsidR="0035030A" w:rsidRPr="00D57FCF" w:rsidRDefault="0035030A" w:rsidP="0035030A">
            <w:pPr>
              <w:pStyle w:val="affff9"/>
            </w:pPr>
            <w:r w:rsidRPr="00D57FCF">
              <w:t>Абидуева Ц.Ц.</w:t>
            </w:r>
          </w:p>
          <w:p w:rsidR="0035030A" w:rsidRPr="00D57FCF" w:rsidRDefault="0035030A" w:rsidP="0035030A">
            <w:pPr>
              <w:pStyle w:val="affff9"/>
            </w:pPr>
            <w:r w:rsidRPr="00D57FCF">
              <w:t>Гаврилова Г.А.</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Ехлакова И.А.</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pPr>
            <w:r w:rsidRPr="00D57FCF">
              <w:t>Май</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Подготовить к уничтожению документы, не имеющие практического значения и научно-исторической ценности. Отобрать к уничтожению бланки свидетельств, испорченных при заполнении, присланные из других отделов ЗАГС и невостребованные гражданами.</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Специалисты</w:t>
            </w:r>
          </w:p>
          <w:p w:rsidR="0035030A" w:rsidRPr="00D57FCF" w:rsidRDefault="0035030A" w:rsidP="0035030A">
            <w:pPr>
              <w:pStyle w:val="affff9"/>
            </w:pPr>
            <w:r w:rsidRPr="00D57FCF">
              <w:t>Департамента ЗАГС</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Качковская Л.Б.</w:t>
            </w:r>
          </w:p>
          <w:p w:rsidR="0035030A" w:rsidRPr="00D57FCF" w:rsidRDefault="0035030A" w:rsidP="0035030A">
            <w:pPr>
              <w:pStyle w:val="affff9"/>
            </w:pPr>
            <w:r w:rsidRPr="00D57FCF">
              <w:t>Ехлакова И.А.</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r w:rsidR="0035030A" w:rsidRPr="00D57FCF" w:rsidTr="0035030A">
        <w:trPr>
          <w:trHeight w:val="680"/>
        </w:trPr>
        <w:tc>
          <w:tcPr>
            <w:tcW w:w="2104" w:type="dxa"/>
            <w:tcBorders>
              <w:top w:val="single" w:sz="4" w:space="0" w:color="auto"/>
              <w:left w:val="single" w:sz="4" w:space="0" w:color="auto"/>
              <w:bottom w:val="single" w:sz="4" w:space="0" w:color="auto"/>
              <w:right w:val="single" w:sz="4" w:space="0" w:color="auto"/>
            </w:tcBorders>
            <w:noWrap/>
          </w:tcPr>
          <w:p w:rsidR="0035030A" w:rsidRPr="00D57FCF" w:rsidRDefault="0035030A" w:rsidP="0035030A">
            <w:pPr>
              <w:pStyle w:val="affff9"/>
            </w:pPr>
            <w:r w:rsidRPr="00D57FCF">
              <w:t>Постоянно</w:t>
            </w:r>
          </w:p>
        </w:tc>
        <w:tc>
          <w:tcPr>
            <w:tcW w:w="6200" w:type="dxa"/>
            <w:tcBorders>
              <w:top w:val="single" w:sz="4" w:space="0" w:color="auto"/>
              <w:left w:val="nil"/>
              <w:bottom w:val="single" w:sz="4" w:space="0" w:color="auto"/>
              <w:right w:val="single" w:sz="4" w:space="0" w:color="auto"/>
            </w:tcBorders>
          </w:tcPr>
          <w:p w:rsidR="0035030A" w:rsidRPr="00D57FCF" w:rsidRDefault="0035030A" w:rsidP="0035030A">
            <w:pPr>
              <w:pStyle w:val="affff9"/>
              <w:jc w:val="both"/>
            </w:pPr>
            <w:r w:rsidRPr="00D57FCF">
              <w:t xml:space="preserve">Осуществлять </w:t>
            </w:r>
            <w:proofErr w:type="gramStart"/>
            <w:r w:rsidRPr="00D57FCF">
              <w:t>контроль за</w:t>
            </w:r>
            <w:proofErr w:type="gramEnd"/>
            <w:r w:rsidRPr="00D57FCF">
              <w:t xml:space="preserve"> исполнением Международных обязательств РФ органами ЗАГС края по истребованию и пересылке документов о государственной регистрации актов гражданского состояния с территории иностранных государств.</w:t>
            </w:r>
          </w:p>
        </w:tc>
        <w:tc>
          <w:tcPr>
            <w:tcW w:w="2343"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Ехлакова И.А.</w:t>
            </w:r>
          </w:p>
          <w:p w:rsidR="0035030A" w:rsidRDefault="0035030A" w:rsidP="0035030A">
            <w:pPr>
              <w:pStyle w:val="affff9"/>
            </w:pPr>
            <w:r w:rsidRPr="00D57FCF">
              <w:t>Корчевская Н.Б.</w:t>
            </w:r>
          </w:p>
          <w:p w:rsidR="0035030A" w:rsidRPr="00D57FCF" w:rsidRDefault="0035030A" w:rsidP="0035030A">
            <w:pPr>
              <w:pStyle w:val="affff9"/>
            </w:pPr>
            <w:r>
              <w:t>Рагузина Т.Я.</w:t>
            </w:r>
          </w:p>
        </w:tc>
        <w:tc>
          <w:tcPr>
            <w:tcW w:w="2382" w:type="dxa"/>
            <w:tcBorders>
              <w:top w:val="single" w:sz="4" w:space="0" w:color="auto"/>
              <w:left w:val="nil"/>
              <w:bottom w:val="single" w:sz="4" w:space="0" w:color="auto"/>
              <w:right w:val="single" w:sz="4" w:space="0" w:color="auto"/>
            </w:tcBorders>
          </w:tcPr>
          <w:p w:rsidR="0035030A" w:rsidRPr="00D57FCF" w:rsidRDefault="0035030A" w:rsidP="0035030A">
            <w:pPr>
              <w:pStyle w:val="affff9"/>
            </w:pPr>
            <w:r w:rsidRPr="00D57FCF">
              <w:t>Ехлакова И.А.</w:t>
            </w:r>
          </w:p>
        </w:tc>
        <w:tc>
          <w:tcPr>
            <w:tcW w:w="1856" w:type="dxa"/>
            <w:tcBorders>
              <w:top w:val="single" w:sz="4" w:space="0" w:color="auto"/>
              <w:left w:val="nil"/>
              <w:bottom w:val="single" w:sz="4" w:space="0" w:color="auto"/>
              <w:right w:val="single" w:sz="4" w:space="0" w:color="auto"/>
            </w:tcBorders>
          </w:tcPr>
          <w:p w:rsidR="0035030A" w:rsidRPr="00D57FCF" w:rsidRDefault="0035030A" w:rsidP="0035030A">
            <w:pPr>
              <w:pStyle w:val="affff9"/>
            </w:pPr>
          </w:p>
        </w:tc>
      </w:tr>
    </w:tbl>
    <w:p w:rsidR="0035030A" w:rsidRPr="00D57FCF" w:rsidRDefault="0035030A" w:rsidP="0035030A">
      <w:pPr>
        <w:pStyle w:val="afa"/>
        <w:keepNext w:val="0"/>
        <w:widowControl w:val="0"/>
        <w:jc w:val="both"/>
        <w:rPr>
          <w:rFonts w:ascii="Times New Roman" w:hAnsi="Times New Roman"/>
          <w:sz w:val="24"/>
          <w:szCs w:val="24"/>
        </w:rPr>
      </w:pPr>
    </w:p>
    <w:p w:rsidR="0035030A" w:rsidRDefault="0035030A">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35030A" w:rsidRPr="00F26BC4" w:rsidRDefault="0035030A" w:rsidP="0035030A">
      <w:pPr>
        <w:pStyle w:val="17"/>
        <w:rPr>
          <w:lang w:val="ru-RU"/>
        </w:rPr>
      </w:pPr>
      <w:bookmarkStart w:id="39" w:name="_Toc505765515"/>
      <w:bookmarkStart w:id="40" w:name="_Toc344123197"/>
      <w:r w:rsidRPr="00F26BC4">
        <w:rPr>
          <w:lang w:val="ru-RU"/>
        </w:rPr>
        <w:lastRenderedPageBreak/>
        <w:t xml:space="preserve">План работы Департамента </w:t>
      </w:r>
      <w:r w:rsidR="005F46C2" w:rsidRPr="00994797">
        <w:fldChar w:fldCharType="begin">
          <w:ffData>
            <w:name w:val=""/>
            <w:enabled/>
            <w:calcOnExit w:val="0"/>
            <w:textInput>
              <w:maxLength w:val="64"/>
            </w:textInput>
          </w:ffData>
        </w:fldChar>
      </w:r>
      <w:r w:rsidRPr="00F26BC4">
        <w:rPr>
          <w:lang w:val="ru-RU"/>
        </w:rPr>
        <w:instrText xml:space="preserve"> </w:instrText>
      </w:r>
      <w:r w:rsidRPr="00994797">
        <w:instrText>FORMTEXT</w:instrText>
      </w:r>
      <w:r w:rsidRPr="00F26BC4">
        <w:rPr>
          <w:lang w:val="ru-RU"/>
        </w:rPr>
        <w:instrText xml:space="preserve"> </w:instrText>
      </w:r>
      <w:r w:rsidR="005F46C2">
        <w:fldChar w:fldCharType="separate"/>
      </w:r>
      <w:r w:rsidR="005F46C2" w:rsidRPr="00994797">
        <w:fldChar w:fldCharType="end"/>
      </w:r>
      <w:r w:rsidRPr="00F26BC4">
        <w:rPr>
          <w:lang w:val="ru-RU"/>
        </w:rPr>
        <w:t>управления делами Губернатора Забайкальского края и подведомственных учреждений на 2018 год</w:t>
      </w:r>
      <w:bookmarkEnd w:id="39"/>
    </w:p>
    <w:bookmarkEnd w:id="40"/>
    <w:p w:rsidR="0035030A" w:rsidRPr="0035602A" w:rsidRDefault="0035030A" w:rsidP="0035030A">
      <w:pPr>
        <w:spacing w:line="360" w:lineRule="auto"/>
        <w:contextualSpacing/>
        <w:jc w:val="both"/>
        <w:rPr>
          <w:szCs w:val="28"/>
        </w:rPr>
      </w:pPr>
    </w:p>
    <w:p w:rsidR="0035030A" w:rsidRDefault="0035030A" w:rsidP="0035030A">
      <w:r w:rsidRPr="00694971">
        <w:t>Основные направления деятельности и задачи Департамент</w:t>
      </w:r>
      <w:r>
        <w:t>а управления делами Губернатора Забайкальского края в 2018 году:</w:t>
      </w:r>
    </w:p>
    <w:p w:rsidR="0035030A" w:rsidRDefault="0035030A" w:rsidP="0035030A">
      <w:pPr>
        <w:pStyle w:val="aff7"/>
      </w:pPr>
      <w:r>
        <w:t>Финансовое обеспечение деятельности Губернатора Забайкальского края, Правительства Забайкальского края, Администрации Губернатора Забайкальского края;</w:t>
      </w:r>
    </w:p>
    <w:p w:rsidR="0035030A" w:rsidRDefault="0035030A" w:rsidP="0035030A">
      <w:pPr>
        <w:pStyle w:val="aff7"/>
      </w:pPr>
      <w:r>
        <w:t>Обеспечение и организация информационно-технического сопровождения протокольных и иных мероприятий с участием Губернатора Забайкальского края, Правительства Забайкальского края, заместителей председателя правительства Забайкальского края и Администрации Губернатора Забайкальского края;</w:t>
      </w:r>
    </w:p>
    <w:p w:rsidR="0035030A" w:rsidRDefault="0035030A" w:rsidP="0035030A">
      <w:pPr>
        <w:pStyle w:val="aff7"/>
      </w:pPr>
      <w:r>
        <w:t>Материально-техническое обеспечение деятельности Губернатора Забайкальского края, Правительства Забайкальского края, Администрации Губернатора Забайкальского края;</w:t>
      </w:r>
    </w:p>
    <w:p w:rsidR="0035030A" w:rsidRDefault="0035030A" w:rsidP="0035030A">
      <w:pPr>
        <w:pStyle w:val="aff7"/>
      </w:pPr>
      <w:r>
        <w:t>Бесперебойное обеспечение потребности исполнительных органов государственной власти Забайкальского края автотранспортом.</w:t>
      </w:r>
    </w:p>
    <w:tbl>
      <w:tblPr>
        <w:tblW w:w="0" w:type="auto"/>
        <w:tblInd w:w="93" w:type="dxa"/>
        <w:tblLayout w:type="fixed"/>
        <w:tblLook w:val="0000"/>
      </w:tblPr>
      <w:tblGrid>
        <w:gridCol w:w="2126"/>
        <w:gridCol w:w="5629"/>
        <w:gridCol w:w="2700"/>
        <w:gridCol w:w="1980"/>
        <w:gridCol w:w="1620"/>
      </w:tblGrid>
      <w:tr w:rsidR="0035030A" w:rsidRPr="00020162" w:rsidTr="0035030A">
        <w:trPr>
          <w:trHeight w:val="851"/>
          <w:tblHeader/>
        </w:trPr>
        <w:tc>
          <w:tcPr>
            <w:tcW w:w="2126" w:type="dxa"/>
            <w:tcBorders>
              <w:top w:val="single" w:sz="12" w:space="0" w:color="auto"/>
              <w:left w:val="single" w:sz="12" w:space="0" w:color="auto"/>
              <w:bottom w:val="single" w:sz="12" w:space="0" w:color="auto"/>
              <w:right w:val="single" w:sz="12" w:space="0" w:color="auto"/>
            </w:tcBorders>
            <w:noWrap/>
            <w:vAlign w:val="center"/>
          </w:tcPr>
          <w:p w:rsidR="0035030A" w:rsidRPr="000708CD" w:rsidRDefault="0035030A" w:rsidP="00E419D5">
            <w:pPr>
              <w:pStyle w:val="affff7"/>
            </w:pPr>
            <w:r w:rsidRPr="000708CD">
              <w:br w:type="page"/>
              <w:t>Сроки</w:t>
            </w:r>
          </w:p>
          <w:p w:rsidR="0035030A" w:rsidRPr="000708CD" w:rsidRDefault="0035030A" w:rsidP="00E419D5">
            <w:pPr>
              <w:pStyle w:val="affff7"/>
            </w:pPr>
            <w:r w:rsidRPr="000708CD">
              <w:t>исполнения</w:t>
            </w:r>
          </w:p>
        </w:tc>
        <w:tc>
          <w:tcPr>
            <w:tcW w:w="5629" w:type="dxa"/>
            <w:tcBorders>
              <w:top w:val="single" w:sz="12" w:space="0" w:color="auto"/>
              <w:left w:val="single" w:sz="12" w:space="0" w:color="auto"/>
              <w:bottom w:val="single" w:sz="12" w:space="0" w:color="auto"/>
              <w:right w:val="single" w:sz="12" w:space="0" w:color="auto"/>
            </w:tcBorders>
            <w:noWrap/>
            <w:vAlign w:val="center"/>
          </w:tcPr>
          <w:p w:rsidR="0035030A" w:rsidRPr="000708CD" w:rsidRDefault="0035030A" w:rsidP="00E419D5">
            <w:pPr>
              <w:pStyle w:val="affff7"/>
            </w:pPr>
            <w:r w:rsidRPr="000708CD">
              <w:t>Мероприятия</w:t>
            </w:r>
          </w:p>
        </w:tc>
        <w:tc>
          <w:tcPr>
            <w:tcW w:w="2700" w:type="dxa"/>
            <w:tcBorders>
              <w:top w:val="single" w:sz="12" w:space="0" w:color="auto"/>
              <w:left w:val="single" w:sz="12" w:space="0" w:color="auto"/>
              <w:bottom w:val="single" w:sz="12" w:space="0" w:color="auto"/>
              <w:right w:val="single" w:sz="12" w:space="0" w:color="auto"/>
            </w:tcBorders>
            <w:noWrap/>
            <w:vAlign w:val="center"/>
          </w:tcPr>
          <w:p w:rsidR="0035030A" w:rsidRPr="000708CD" w:rsidRDefault="0035030A" w:rsidP="00E419D5">
            <w:pPr>
              <w:pStyle w:val="affff7"/>
            </w:pPr>
            <w:r w:rsidRPr="000708CD">
              <w:t>Исполнители</w:t>
            </w:r>
          </w:p>
          <w:p w:rsidR="0035030A" w:rsidRPr="000708CD" w:rsidRDefault="0035030A" w:rsidP="00E419D5">
            <w:pPr>
              <w:pStyle w:val="affff7"/>
            </w:pPr>
            <w:r w:rsidRPr="000708CD">
              <w:t>(Ф.И.О.)</w:t>
            </w:r>
          </w:p>
        </w:tc>
        <w:tc>
          <w:tcPr>
            <w:tcW w:w="1980" w:type="dxa"/>
            <w:tcBorders>
              <w:top w:val="single" w:sz="12" w:space="0" w:color="auto"/>
              <w:left w:val="single" w:sz="12" w:space="0" w:color="auto"/>
              <w:bottom w:val="single" w:sz="12" w:space="0" w:color="auto"/>
              <w:right w:val="single" w:sz="12" w:space="0" w:color="auto"/>
            </w:tcBorders>
            <w:noWrap/>
            <w:vAlign w:val="center"/>
          </w:tcPr>
          <w:p w:rsidR="0035030A" w:rsidRPr="000708CD" w:rsidRDefault="0035030A" w:rsidP="00E419D5">
            <w:pPr>
              <w:pStyle w:val="affff7"/>
            </w:pPr>
            <w:r w:rsidRPr="000708CD">
              <w:t>Ответственный</w:t>
            </w:r>
          </w:p>
          <w:p w:rsidR="0035030A" w:rsidRPr="000708CD" w:rsidRDefault="0035030A" w:rsidP="00E419D5">
            <w:pPr>
              <w:pStyle w:val="affff7"/>
            </w:pPr>
            <w:r w:rsidRPr="000708CD">
              <w:t>за исполнение</w:t>
            </w:r>
          </w:p>
          <w:p w:rsidR="0035030A" w:rsidRPr="000708CD" w:rsidRDefault="0035030A" w:rsidP="00E419D5">
            <w:pPr>
              <w:pStyle w:val="affff7"/>
            </w:pPr>
            <w:r w:rsidRPr="000708CD">
              <w:t>(Ф.И.О.)</w:t>
            </w:r>
          </w:p>
        </w:tc>
        <w:tc>
          <w:tcPr>
            <w:tcW w:w="1620" w:type="dxa"/>
            <w:tcBorders>
              <w:top w:val="single" w:sz="12" w:space="0" w:color="auto"/>
              <w:left w:val="single" w:sz="12" w:space="0" w:color="auto"/>
              <w:bottom w:val="single" w:sz="12" w:space="0" w:color="auto"/>
              <w:right w:val="single" w:sz="12" w:space="0" w:color="auto"/>
            </w:tcBorders>
            <w:noWrap/>
            <w:vAlign w:val="center"/>
          </w:tcPr>
          <w:p w:rsidR="0035030A" w:rsidRPr="00E419D5" w:rsidRDefault="0035030A" w:rsidP="00E419D5">
            <w:pPr>
              <w:pStyle w:val="affff7"/>
            </w:pPr>
            <w:r w:rsidRPr="000708CD">
              <w:t>Примечание</w:t>
            </w:r>
          </w:p>
        </w:tc>
      </w:tr>
      <w:tr w:rsidR="0035030A" w:rsidRPr="00020162" w:rsidTr="0035030A">
        <w:trPr>
          <w:trHeight w:val="728"/>
        </w:trPr>
        <w:tc>
          <w:tcPr>
            <w:tcW w:w="14055" w:type="dxa"/>
            <w:gridSpan w:val="5"/>
            <w:tcBorders>
              <w:top w:val="nil"/>
              <w:left w:val="single" w:sz="4" w:space="0" w:color="auto"/>
              <w:bottom w:val="single" w:sz="4" w:space="0" w:color="auto"/>
              <w:right w:val="single" w:sz="4" w:space="0" w:color="auto"/>
            </w:tcBorders>
            <w:noWrap/>
          </w:tcPr>
          <w:p w:rsidR="0035030A" w:rsidRPr="004546B7" w:rsidRDefault="0035030A" w:rsidP="00E419D5">
            <w:r>
              <w:lastRenderedPageBreak/>
              <w:t xml:space="preserve">1. </w:t>
            </w:r>
            <w:r w:rsidRPr="004546B7">
              <w:t>Управление финансово-экономической и правовой работы</w:t>
            </w:r>
          </w:p>
          <w:p w:rsidR="0035030A" w:rsidRPr="007C3AF2" w:rsidRDefault="0035030A" w:rsidP="00E419D5">
            <w:pPr>
              <w:pStyle w:val="3f1"/>
            </w:pPr>
            <w:r w:rsidRPr="004546B7">
              <w:t xml:space="preserve">1.1. Отдел </w:t>
            </w:r>
            <w:proofErr w:type="gramStart"/>
            <w:r w:rsidRPr="004546B7">
              <w:t>финансово-экономической</w:t>
            </w:r>
            <w:proofErr w:type="gramEnd"/>
            <w:r w:rsidRPr="004546B7">
              <w:t xml:space="preserve"> работы и контроля</w:t>
            </w: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CC4DB8" w:rsidRDefault="0035030A" w:rsidP="00E419D5">
            <w:pPr>
              <w:pStyle w:val="affff9"/>
            </w:pPr>
            <w:r w:rsidRPr="00CC4DB8">
              <w:t>постоянно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rPr>
                <w:szCs w:val="24"/>
              </w:rPr>
            </w:pPr>
            <w:r w:rsidRPr="00CC4DB8">
              <w:rPr>
                <w:szCs w:val="24"/>
              </w:rPr>
              <w:t>Формирование полной и достоверной информации о финансовой деятельности Департамента и его имущественном  положении. Обеспечение информацией руководства Департамента, Министерства финансов ЗК, Территориального органа ФСГС по ЗК, налоговых служб, соц</w:t>
            </w:r>
            <w:proofErr w:type="gramStart"/>
            <w:r w:rsidRPr="00CC4DB8">
              <w:rPr>
                <w:szCs w:val="24"/>
              </w:rPr>
              <w:t>.ф</w:t>
            </w:r>
            <w:proofErr w:type="gramEnd"/>
            <w:r w:rsidRPr="00CC4DB8">
              <w:rPr>
                <w:szCs w:val="24"/>
              </w:rPr>
              <w:t xml:space="preserve">ондов. </w:t>
            </w:r>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rsidRPr="00CC4DB8">
              <w:t>Все работники отдела</w:t>
            </w:r>
          </w:p>
        </w:tc>
        <w:tc>
          <w:tcPr>
            <w:tcW w:w="1980" w:type="dxa"/>
            <w:tcBorders>
              <w:top w:val="nil"/>
              <w:left w:val="nil"/>
              <w:bottom w:val="single" w:sz="4" w:space="0" w:color="auto"/>
              <w:right w:val="single" w:sz="4" w:space="0" w:color="auto"/>
            </w:tcBorders>
          </w:tcPr>
          <w:p w:rsidR="0035030A" w:rsidRPr="00CC4DB8" w:rsidRDefault="0035030A" w:rsidP="00E419D5">
            <w:pPr>
              <w:pStyle w:val="affff9"/>
            </w:pPr>
            <w:r>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CC4DB8" w:rsidRDefault="0035030A" w:rsidP="00E419D5">
            <w:pPr>
              <w:pStyle w:val="affff9"/>
            </w:pPr>
            <w:r w:rsidRPr="00CC4DB8">
              <w:t>постоянно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Взаимодействие с УФК по Забайкальскому краю. Сохранность, учет кассовых операций и </w:t>
            </w:r>
            <w:proofErr w:type="gramStart"/>
            <w:r w:rsidRPr="00CC4DB8">
              <w:t>контроль  за</w:t>
            </w:r>
            <w:proofErr w:type="gramEnd"/>
            <w:r w:rsidRPr="00CC4DB8">
              <w:t xml:space="preserve">  расходованием наличных денежных средств.</w:t>
            </w:r>
          </w:p>
        </w:tc>
        <w:tc>
          <w:tcPr>
            <w:tcW w:w="2700" w:type="dxa"/>
            <w:tcBorders>
              <w:top w:val="nil"/>
              <w:left w:val="nil"/>
              <w:bottom w:val="single" w:sz="4" w:space="0" w:color="auto"/>
              <w:right w:val="single" w:sz="4" w:space="0" w:color="auto"/>
            </w:tcBorders>
          </w:tcPr>
          <w:p w:rsidR="0035030A" w:rsidRDefault="0035030A" w:rsidP="00E419D5">
            <w:pPr>
              <w:pStyle w:val="affff9"/>
            </w:pPr>
            <w:r w:rsidRPr="00CC4DB8">
              <w:t xml:space="preserve">Астракова С.В. </w:t>
            </w:r>
            <w:r>
              <w:t>Бурлакова Ю.М.</w:t>
            </w:r>
          </w:p>
          <w:p w:rsidR="0035030A" w:rsidRDefault="0035030A" w:rsidP="00E419D5">
            <w:pPr>
              <w:pStyle w:val="affff9"/>
            </w:pPr>
            <w:r>
              <w:t>Терентьева Н.В.</w:t>
            </w:r>
          </w:p>
          <w:p w:rsidR="0035030A" w:rsidRPr="00CC4DB8" w:rsidRDefault="0035030A" w:rsidP="00E419D5">
            <w:pPr>
              <w:pStyle w:val="affff9"/>
            </w:pPr>
            <w:r>
              <w:t>Шкедова Н.А.</w:t>
            </w:r>
          </w:p>
          <w:p w:rsidR="0035030A" w:rsidRPr="00CC4DB8" w:rsidRDefault="0035030A" w:rsidP="00E419D5">
            <w:pPr>
              <w:pStyle w:val="affff9"/>
            </w:pPr>
            <w:r w:rsidRPr="00CC4DB8">
              <w:t>Лошкарева О.Н.</w:t>
            </w:r>
          </w:p>
        </w:tc>
        <w:tc>
          <w:tcPr>
            <w:tcW w:w="1980" w:type="dxa"/>
            <w:tcBorders>
              <w:top w:val="nil"/>
              <w:left w:val="nil"/>
              <w:bottom w:val="single" w:sz="4" w:space="0" w:color="auto"/>
              <w:right w:val="single" w:sz="4" w:space="0" w:color="auto"/>
            </w:tcBorders>
          </w:tcPr>
          <w:p w:rsidR="0035030A" w:rsidRPr="00CC4DB8" w:rsidRDefault="0035030A" w:rsidP="00E419D5">
            <w:pPr>
              <w:pStyle w:val="affff9"/>
            </w:pPr>
            <w:r>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CC4DB8" w:rsidRDefault="0035030A" w:rsidP="00E419D5">
            <w:pPr>
              <w:pStyle w:val="affff9"/>
            </w:pPr>
            <w:r>
              <w:t>в течение</w:t>
            </w:r>
            <w:r w:rsidRPr="00CC4DB8">
              <w:t xml:space="preserve"> года</w:t>
            </w:r>
          </w:p>
          <w:p w:rsidR="0035030A" w:rsidRPr="00CC4DB8" w:rsidRDefault="0035030A" w:rsidP="00E419D5">
            <w:pPr>
              <w:pStyle w:val="affff9"/>
            </w:pP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Учет и </w:t>
            </w:r>
            <w:proofErr w:type="gramStart"/>
            <w:r w:rsidRPr="00CC4DB8">
              <w:t>контроль за</w:t>
            </w:r>
            <w:proofErr w:type="gramEnd"/>
            <w:r w:rsidRPr="00CC4DB8">
              <w:t xml:space="preserve"> движением нефинансовых активов, своевременная отчетность материально-ответственных лиц, ежеквартальная сверка нефинансовых активов по Департаменту управления делами.</w:t>
            </w:r>
          </w:p>
          <w:p w:rsidR="0035030A" w:rsidRPr="00CC4DB8" w:rsidRDefault="0035030A" w:rsidP="00BC4A3F">
            <w:pPr>
              <w:pStyle w:val="affff9"/>
              <w:jc w:val="both"/>
            </w:pPr>
            <w:r w:rsidRPr="00CC4DB8">
              <w:t>Проведение инвентаризаций ТМЦ по Департаменту управления делами и по подведомственным государственным учреждениям, составление сличительных ведомостей для выведения результатов инвентаризации.</w:t>
            </w:r>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rsidRPr="00CC4DB8">
              <w:t>Борисова Е.С.</w:t>
            </w:r>
          </w:p>
          <w:p w:rsidR="0035030A" w:rsidRPr="00CC4DB8" w:rsidRDefault="0035030A" w:rsidP="00E419D5">
            <w:pPr>
              <w:pStyle w:val="affff9"/>
            </w:pPr>
            <w:r w:rsidRPr="00CC4DB8">
              <w:t xml:space="preserve"> </w:t>
            </w:r>
            <w:r>
              <w:t>Шкедова Н.А.</w:t>
            </w:r>
          </w:p>
        </w:tc>
        <w:tc>
          <w:tcPr>
            <w:tcW w:w="1980" w:type="dxa"/>
            <w:tcBorders>
              <w:top w:val="nil"/>
              <w:left w:val="nil"/>
              <w:bottom w:val="single" w:sz="4" w:space="0" w:color="auto"/>
              <w:right w:val="single" w:sz="4" w:space="0" w:color="auto"/>
            </w:tcBorders>
          </w:tcPr>
          <w:p w:rsidR="0035030A" w:rsidRPr="00CC4DB8" w:rsidRDefault="0035030A" w:rsidP="00E419D5">
            <w:pPr>
              <w:pStyle w:val="affff9"/>
            </w:pPr>
            <w:r>
              <w:t>Неверова Н.В.</w:t>
            </w:r>
          </w:p>
          <w:p w:rsidR="0035030A" w:rsidRPr="00CC4DB8" w:rsidRDefault="0035030A" w:rsidP="00E419D5">
            <w:pPr>
              <w:pStyle w:val="affff9"/>
            </w:pP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ежедневно</w:t>
            </w:r>
          </w:p>
          <w:p w:rsidR="0035030A" w:rsidRPr="00994797" w:rsidRDefault="0035030A" w:rsidP="00E419D5">
            <w:pPr>
              <w:pStyle w:val="affff9"/>
            </w:pP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Учет и контроль по начислению заработной платы, работа с фондами (ПФ, ФСС), начисление заработной платы, пособия по временной нетрудоспособности, отпускных. Перечисление сре</w:t>
            </w:r>
            <w:proofErr w:type="gramStart"/>
            <w:r w:rsidRPr="00CC4DB8">
              <w:t>дств в ф</w:t>
            </w:r>
            <w:proofErr w:type="gramEnd"/>
            <w:r w:rsidRPr="00CC4DB8">
              <w:t xml:space="preserve">онды, выдача справок. Составление </w:t>
            </w:r>
            <w:r w:rsidRPr="00CC4DB8">
              <w:lastRenderedPageBreak/>
              <w:t>журналов операций расчетов по зарплате и по прочим операциям.</w:t>
            </w:r>
          </w:p>
        </w:tc>
        <w:tc>
          <w:tcPr>
            <w:tcW w:w="2700" w:type="dxa"/>
            <w:tcBorders>
              <w:top w:val="nil"/>
              <w:left w:val="nil"/>
              <w:bottom w:val="single" w:sz="4" w:space="0" w:color="auto"/>
              <w:right w:val="single" w:sz="4" w:space="0" w:color="auto"/>
            </w:tcBorders>
          </w:tcPr>
          <w:p w:rsidR="0035030A" w:rsidRPr="00994797" w:rsidRDefault="0035030A" w:rsidP="00E419D5">
            <w:pPr>
              <w:pStyle w:val="affff9"/>
            </w:pPr>
            <w:r>
              <w:lastRenderedPageBreak/>
              <w:t>Красноярская Н.В.</w:t>
            </w:r>
          </w:p>
          <w:p w:rsidR="0035030A" w:rsidRPr="00994797" w:rsidRDefault="0035030A" w:rsidP="00E419D5">
            <w:pPr>
              <w:pStyle w:val="affff9"/>
            </w:pPr>
            <w:r w:rsidRPr="00994797">
              <w:t>Гантимурова М.А.</w:t>
            </w:r>
          </w:p>
          <w:p w:rsidR="0035030A" w:rsidRPr="00994797" w:rsidRDefault="0035030A" w:rsidP="00E419D5">
            <w:pPr>
              <w:pStyle w:val="affff9"/>
            </w:pPr>
          </w:p>
        </w:tc>
        <w:tc>
          <w:tcPr>
            <w:tcW w:w="1980" w:type="dxa"/>
            <w:tcBorders>
              <w:top w:val="nil"/>
              <w:left w:val="nil"/>
              <w:bottom w:val="single" w:sz="4" w:space="0" w:color="auto"/>
              <w:right w:val="single" w:sz="4" w:space="0" w:color="auto"/>
            </w:tcBorders>
          </w:tcPr>
          <w:p w:rsidR="0035030A" w:rsidRDefault="0035030A" w:rsidP="00E419D5">
            <w:pPr>
              <w:pStyle w:val="affff9"/>
            </w:pPr>
            <w:r w:rsidRPr="00460C7D">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lastRenderedPageBreak/>
              <w:t>ежедневно</w:t>
            </w:r>
          </w:p>
          <w:p w:rsidR="0035030A" w:rsidRPr="00994797" w:rsidRDefault="0035030A" w:rsidP="00E419D5">
            <w:pPr>
              <w:pStyle w:val="affff9"/>
            </w:pP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Организация учета расчетов с организациями, своевременная  разноска  аналитического  учета,  составление журнала операций расчетов с поставщиками и подрядчиками, актов сверок расчетов с организациями. </w:t>
            </w:r>
          </w:p>
        </w:tc>
        <w:tc>
          <w:tcPr>
            <w:tcW w:w="2700" w:type="dxa"/>
            <w:tcBorders>
              <w:top w:val="nil"/>
              <w:left w:val="nil"/>
              <w:bottom w:val="single" w:sz="4" w:space="0" w:color="auto"/>
              <w:right w:val="single" w:sz="4" w:space="0" w:color="auto"/>
            </w:tcBorders>
          </w:tcPr>
          <w:p w:rsidR="0035030A" w:rsidRDefault="0035030A" w:rsidP="00E419D5">
            <w:pPr>
              <w:pStyle w:val="affff9"/>
            </w:pPr>
            <w:r w:rsidRPr="00994797">
              <w:t>Борисова Е.С.</w:t>
            </w:r>
          </w:p>
          <w:p w:rsidR="0035030A" w:rsidRPr="00994797" w:rsidRDefault="0035030A" w:rsidP="00E419D5">
            <w:pPr>
              <w:pStyle w:val="affff9"/>
            </w:pPr>
            <w:r>
              <w:t>Ковалева Н.В.</w:t>
            </w:r>
          </w:p>
          <w:p w:rsidR="0035030A" w:rsidRPr="00994797" w:rsidRDefault="0035030A" w:rsidP="00E419D5">
            <w:pPr>
              <w:pStyle w:val="affff9"/>
            </w:pPr>
          </w:p>
        </w:tc>
        <w:tc>
          <w:tcPr>
            <w:tcW w:w="1980" w:type="dxa"/>
            <w:tcBorders>
              <w:top w:val="nil"/>
              <w:left w:val="nil"/>
              <w:bottom w:val="single" w:sz="4" w:space="0" w:color="auto"/>
              <w:right w:val="single" w:sz="4" w:space="0" w:color="auto"/>
            </w:tcBorders>
          </w:tcPr>
          <w:p w:rsidR="0035030A" w:rsidRDefault="0035030A" w:rsidP="00E419D5">
            <w:pPr>
              <w:pStyle w:val="affff9"/>
            </w:pPr>
            <w:r w:rsidRPr="00460C7D">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ежемесячное</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Составление журнала операций с безналичными денежными средствами и журнала операций расчетов с дебиторами по доходам. </w:t>
            </w:r>
          </w:p>
        </w:tc>
        <w:tc>
          <w:tcPr>
            <w:tcW w:w="2700" w:type="dxa"/>
            <w:tcBorders>
              <w:top w:val="nil"/>
              <w:left w:val="nil"/>
              <w:bottom w:val="single" w:sz="4" w:space="0" w:color="auto"/>
              <w:right w:val="single" w:sz="4" w:space="0" w:color="auto"/>
            </w:tcBorders>
          </w:tcPr>
          <w:p w:rsidR="0035030A" w:rsidRPr="00994797" w:rsidRDefault="0035030A" w:rsidP="00E419D5">
            <w:pPr>
              <w:pStyle w:val="affff9"/>
            </w:pPr>
            <w:r>
              <w:t>Терентьева Н.В.</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460C7D">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ежемесячное</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Предоставление сведений по материальному обеспечению, по оплате труда  членов СФ РФ и их помощников и депутатов ГД РФ и их помощников </w:t>
            </w:r>
          </w:p>
        </w:tc>
        <w:tc>
          <w:tcPr>
            <w:tcW w:w="2700" w:type="dxa"/>
            <w:tcBorders>
              <w:top w:val="nil"/>
              <w:left w:val="nil"/>
              <w:bottom w:val="single" w:sz="4" w:space="0" w:color="auto"/>
              <w:right w:val="single" w:sz="4" w:space="0" w:color="auto"/>
            </w:tcBorders>
          </w:tcPr>
          <w:p w:rsidR="0035030A" w:rsidRPr="00994797" w:rsidRDefault="0035030A" w:rsidP="00E419D5">
            <w:pPr>
              <w:pStyle w:val="affff9"/>
            </w:pPr>
            <w:r w:rsidRPr="00994797">
              <w:t>Лошкарева О.Н.</w:t>
            </w:r>
          </w:p>
          <w:p w:rsidR="0035030A" w:rsidRPr="00994797" w:rsidRDefault="0035030A" w:rsidP="00E419D5">
            <w:pPr>
              <w:pStyle w:val="affff9"/>
            </w:pPr>
            <w:r w:rsidRPr="00994797">
              <w:t>Гантимурова М.А.</w:t>
            </w:r>
          </w:p>
          <w:p w:rsidR="0035030A" w:rsidRPr="00994797" w:rsidRDefault="0035030A" w:rsidP="00E419D5">
            <w:pPr>
              <w:pStyle w:val="affff9"/>
            </w:pPr>
            <w:r w:rsidRPr="00994797">
              <w:t>Борисова Е.С.</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460C7D">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ежеквартально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Составление отчетов о расходах бюджета по Забайкальскому краю, связанных с обеспечением деятельности членов СФ ФС РФ, депутатов ГД и их помощников.</w:t>
            </w:r>
          </w:p>
        </w:tc>
        <w:tc>
          <w:tcPr>
            <w:tcW w:w="2700" w:type="dxa"/>
            <w:tcBorders>
              <w:top w:val="nil"/>
              <w:left w:val="nil"/>
              <w:bottom w:val="single" w:sz="4" w:space="0" w:color="auto"/>
              <w:right w:val="single" w:sz="4" w:space="0" w:color="auto"/>
            </w:tcBorders>
          </w:tcPr>
          <w:p w:rsidR="0035030A" w:rsidRPr="00994797" w:rsidRDefault="0035030A" w:rsidP="00E419D5">
            <w:pPr>
              <w:pStyle w:val="affff9"/>
            </w:pPr>
            <w:r w:rsidRPr="00994797">
              <w:t>Лошкарева О.Н.</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460C7D">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ежедневно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Учет расчетов с подотчетными лицами по выдаваемым им авансам, проверка авансовых отчетов, составление журнала операций расчетов с подотч. лицами.</w:t>
            </w:r>
          </w:p>
        </w:tc>
        <w:tc>
          <w:tcPr>
            <w:tcW w:w="2700" w:type="dxa"/>
            <w:tcBorders>
              <w:top w:val="nil"/>
              <w:left w:val="nil"/>
              <w:bottom w:val="single" w:sz="4" w:space="0" w:color="auto"/>
              <w:right w:val="single" w:sz="4" w:space="0" w:color="auto"/>
            </w:tcBorders>
          </w:tcPr>
          <w:p w:rsidR="0035030A" w:rsidRDefault="0035030A" w:rsidP="00E419D5">
            <w:pPr>
              <w:pStyle w:val="affff9"/>
            </w:pPr>
            <w:r w:rsidRPr="00994797">
              <w:t>Астракова С.В. Борисова Е.С.</w:t>
            </w:r>
          </w:p>
          <w:p w:rsidR="0035030A" w:rsidRPr="00994797" w:rsidRDefault="0035030A" w:rsidP="00E419D5">
            <w:pPr>
              <w:pStyle w:val="affff9"/>
            </w:pPr>
            <w:r>
              <w:t>Бурлакова Ю.М.</w:t>
            </w:r>
          </w:p>
        </w:tc>
        <w:tc>
          <w:tcPr>
            <w:tcW w:w="1980" w:type="dxa"/>
            <w:tcBorders>
              <w:top w:val="nil"/>
              <w:left w:val="nil"/>
              <w:bottom w:val="single" w:sz="4" w:space="0" w:color="auto"/>
              <w:right w:val="single" w:sz="4" w:space="0" w:color="auto"/>
            </w:tcBorders>
          </w:tcPr>
          <w:p w:rsidR="0035030A" w:rsidRPr="00994797" w:rsidRDefault="0035030A" w:rsidP="00E419D5">
            <w:pPr>
              <w:pStyle w:val="affff9"/>
            </w:pPr>
            <w:r>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994797" w:rsidRDefault="0035030A" w:rsidP="00E419D5">
            <w:pPr>
              <w:pStyle w:val="affff9"/>
            </w:pPr>
            <w:r w:rsidRPr="00994797">
              <w:t>ежеквартально</w:t>
            </w:r>
          </w:p>
          <w:p w:rsidR="0035030A" w:rsidRPr="00994797" w:rsidRDefault="0035030A" w:rsidP="00E419D5">
            <w:pPr>
              <w:pStyle w:val="affff9"/>
            </w:pP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rPr>
                <w:szCs w:val="24"/>
              </w:rPr>
            </w:pPr>
            <w:r w:rsidRPr="00CC4DB8">
              <w:rPr>
                <w:szCs w:val="24"/>
              </w:rPr>
              <w:t>Составление бухгалтерской и налоговой отчетности по Департаменту управления делами, проверка отчетов подведомственных госучреждений, составление сводной бюджетной отчетности.</w:t>
            </w:r>
          </w:p>
        </w:tc>
        <w:tc>
          <w:tcPr>
            <w:tcW w:w="2700" w:type="dxa"/>
            <w:tcBorders>
              <w:top w:val="nil"/>
              <w:left w:val="nil"/>
              <w:bottom w:val="single" w:sz="4" w:space="0" w:color="auto"/>
              <w:right w:val="single" w:sz="4" w:space="0" w:color="auto"/>
            </w:tcBorders>
          </w:tcPr>
          <w:p w:rsidR="0035030A" w:rsidRPr="00994797" w:rsidRDefault="0035030A" w:rsidP="00E419D5">
            <w:pPr>
              <w:pStyle w:val="affff9"/>
            </w:pPr>
            <w:r w:rsidRPr="00994797">
              <w:t>Все работники отдела</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570AA7">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noWrap/>
          </w:tcPr>
          <w:p w:rsidR="0035030A" w:rsidRPr="00CC4DB8" w:rsidRDefault="0035030A" w:rsidP="00E419D5">
            <w:pPr>
              <w:pStyle w:val="affff9"/>
            </w:pPr>
            <w:r w:rsidRPr="00CC4DB8">
              <w:t>в течение года</w:t>
            </w:r>
          </w:p>
          <w:p w:rsidR="0035030A" w:rsidRPr="00CC4DB8" w:rsidRDefault="0035030A" w:rsidP="00E419D5">
            <w:pPr>
              <w:pStyle w:val="affff9"/>
            </w:pPr>
          </w:p>
          <w:p w:rsidR="0035030A" w:rsidRPr="00CC4DB8" w:rsidRDefault="0035030A" w:rsidP="00E419D5">
            <w:pPr>
              <w:pStyle w:val="affff9"/>
            </w:pPr>
          </w:p>
          <w:p w:rsidR="0035030A" w:rsidRPr="00CC4DB8" w:rsidRDefault="0035030A" w:rsidP="00E419D5">
            <w:pPr>
              <w:pStyle w:val="affff9"/>
            </w:pPr>
            <w:r w:rsidRPr="00CC4DB8">
              <w:lastRenderedPageBreak/>
              <w:t>постоянно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rPr>
                <w:szCs w:val="24"/>
              </w:rPr>
            </w:pPr>
            <w:r w:rsidRPr="00CC4DB8">
              <w:rPr>
                <w:szCs w:val="24"/>
              </w:rPr>
              <w:lastRenderedPageBreak/>
              <w:t xml:space="preserve">Составление сводного прогноза объемов продукции, закупаемых для государственных нужд в Департамент государственных закупок </w:t>
            </w:r>
            <w:r w:rsidRPr="00CC4DB8">
              <w:rPr>
                <w:szCs w:val="24"/>
              </w:rPr>
              <w:lastRenderedPageBreak/>
              <w:t>Забайкальского края.</w:t>
            </w:r>
          </w:p>
          <w:p w:rsidR="0035030A" w:rsidRPr="00CC4DB8" w:rsidRDefault="0035030A" w:rsidP="00BC4A3F">
            <w:pPr>
              <w:pStyle w:val="affff9"/>
              <w:jc w:val="both"/>
              <w:rPr>
                <w:szCs w:val="24"/>
              </w:rPr>
            </w:pPr>
            <w:r w:rsidRPr="00CC4DB8">
              <w:rPr>
                <w:szCs w:val="24"/>
              </w:rPr>
              <w:t>Ведение аналитического учета о поставке товаров, выполнению работ, оказанию услуг для государственных нужд.</w:t>
            </w:r>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lastRenderedPageBreak/>
              <w:t>Шкедова Н.А.</w:t>
            </w:r>
          </w:p>
          <w:p w:rsidR="0035030A" w:rsidRPr="00CC4DB8" w:rsidRDefault="0035030A" w:rsidP="00E419D5">
            <w:pPr>
              <w:pStyle w:val="affff9"/>
            </w:pPr>
            <w:r w:rsidRPr="00CC4DB8">
              <w:t>Борисова Е.С.</w:t>
            </w:r>
          </w:p>
          <w:p w:rsidR="0035030A" w:rsidRPr="00CC4DB8" w:rsidRDefault="0035030A" w:rsidP="00E419D5">
            <w:pPr>
              <w:pStyle w:val="affff9"/>
            </w:pPr>
            <w:r w:rsidRPr="00CC4DB8">
              <w:t>Лошкарева О.Н.</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570AA7">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623"/>
        </w:trPr>
        <w:tc>
          <w:tcPr>
            <w:tcW w:w="2126" w:type="dxa"/>
            <w:tcBorders>
              <w:top w:val="nil"/>
              <w:left w:val="single" w:sz="4" w:space="0" w:color="auto"/>
              <w:bottom w:val="single" w:sz="4" w:space="0" w:color="auto"/>
              <w:right w:val="single" w:sz="4" w:space="0" w:color="auto"/>
            </w:tcBorders>
          </w:tcPr>
          <w:p w:rsidR="0035030A" w:rsidRPr="00CC4DB8" w:rsidRDefault="0035030A" w:rsidP="00E419D5">
            <w:pPr>
              <w:pStyle w:val="affff9"/>
            </w:pPr>
            <w:r w:rsidRPr="00CC4DB8">
              <w:lastRenderedPageBreak/>
              <w:t>постоянно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proofErr w:type="gramStart"/>
            <w:r w:rsidRPr="00CC4DB8">
              <w:t xml:space="preserve">Анализ исполнения сводной бюджетной росписи по Департаменту и подведомственным ГКУ по статьям экономической классификации расходов, поступлений в бюджет денежных средств на лицевой счет администратора доходов. </w:t>
            </w:r>
            <w:proofErr w:type="gramEnd"/>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t>Лошкарева О.Н.</w:t>
            </w:r>
          </w:p>
          <w:p w:rsidR="0035030A" w:rsidRPr="00CC4DB8" w:rsidRDefault="0035030A" w:rsidP="00E419D5">
            <w:pPr>
              <w:pStyle w:val="affff9"/>
            </w:pPr>
            <w:r w:rsidRPr="00CC4DB8">
              <w:t>Борисова Е.С.</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570AA7">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tcPr>
          <w:p w:rsidR="0035030A" w:rsidRPr="00CC4DB8" w:rsidRDefault="0035030A" w:rsidP="00E419D5">
            <w:pPr>
              <w:pStyle w:val="affff9"/>
            </w:pPr>
            <w:r w:rsidRPr="00CC4DB8">
              <w:t>постоянно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pPr>
            <w:r w:rsidRPr="00CC4DB8">
              <w:t xml:space="preserve">Осуществление предварительного контроля за своевременным и правильным оформлением первичных документов и законностью совершаемых хозяйственных операций. </w:t>
            </w:r>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rsidRPr="00CC4DB8">
              <w:t>все работники  отдела</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570AA7">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385"/>
        </w:trPr>
        <w:tc>
          <w:tcPr>
            <w:tcW w:w="2126" w:type="dxa"/>
            <w:tcBorders>
              <w:top w:val="nil"/>
              <w:left w:val="single" w:sz="4" w:space="0" w:color="auto"/>
              <w:bottom w:val="single" w:sz="4" w:space="0" w:color="auto"/>
              <w:right w:val="single" w:sz="4" w:space="0" w:color="auto"/>
            </w:tcBorders>
          </w:tcPr>
          <w:p w:rsidR="0035030A" w:rsidRPr="00CC4DB8" w:rsidRDefault="0035030A" w:rsidP="00E419D5">
            <w:pPr>
              <w:pStyle w:val="affff9"/>
            </w:pPr>
            <w:r w:rsidRPr="00CC4DB8">
              <w:t>постоянно</w:t>
            </w:r>
          </w:p>
        </w:tc>
        <w:tc>
          <w:tcPr>
            <w:tcW w:w="5629" w:type="dxa"/>
            <w:tcBorders>
              <w:top w:val="nil"/>
              <w:left w:val="nil"/>
              <w:bottom w:val="single" w:sz="4" w:space="0" w:color="auto"/>
              <w:right w:val="single" w:sz="4" w:space="0" w:color="auto"/>
            </w:tcBorders>
          </w:tcPr>
          <w:p w:rsidR="0035030A" w:rsidRPr="00166A2D" w:rsidRDefault="0035030A" w:rsidP="00BC4A3F">
            <w:pPr>
              <w:pStyle w:val="affff9"/>
              <w:jc w:val="both"/>
              <w:rPr>
                <w:szCs w:val="24"/>
              </w:rPr>
            </w:pPr>
            <w:r w:rsidRPr="00166A2D">
              <w:rPr>
                <w:szCs w:val="24"/>
              </w:rPr>
              <w:t xml:space="preserve">Учет и контроль поступления доходов </w:t>
            </w:r>
          </w:p>
        </w:tc>
        <w:tc>
          <w:tcPr>
            <w:tcW w:w="2700" w:type="dxa"/>
            <w:tcBorders>
              <w:top w:val="nil"/>
              <w:left w:val="nil"/>
              <w:bottom w:val="single" w:sz="4" w:space="0" w:color="auto"/>
              <w:right w:val="single" w:sz="4" w:space="0" w:color="auto"/>
            </w:tcBorders>
          </w:tcPr>
          <w:p w:rsidR="0035030A" w:rsidRPr="00166A2D" w:rsidRDefault="0035030A" w:rsidP="00E419D5">
            <w:pPr>
              <w:pStyle w:val="affff9"/>
            </w:pPr>
            <w:r w:rsidRPr="00166A2D">
              <w:t>Лошкарева О.Н.</w:t>
            </w:r>
          </w:p>
        </w:tc>
        <w:tc>
          <w:tcPr>
            <w:tcW w:w="1980" w:type="dxa"/>
            <w:tcBorders>
              <w:top w:val="nil"/>
              <w:left w:val="nil"/>
              <w:bottom w:val="single" w:sz="4" w:space="0" w:color="auto"/>
              <w:right w:val="single" w:sz="4" w:space="0" w:color="auto"/>
            </w:tcBorders>
          </w:tcPr>
          <w:p w:rsidR="0035030A" w:rsidRPr="00166A2D" w:rsidRDefault="0035030A" w:rsidP="00E419D5">
            <w:pPr>
              <w:pStyle w:val="affff9"/>
            </w:pPr>
            <w:r w:rsidRPr="00166A2D">
              <w:t>Неверова Н.В.</w:t>
            </w:r>
          </w:p>
        </w:tc>
        <w:tc>
          <w:tcPr>
            <w:tcW w:w="1620" w:type="dxa"/>
            <w:tcBorders>
              <w:top w:val="nil"/>
              <w:left w:val="nil"/>
              <w:bottom w:val="single" w:sz="4" w:space="0" w:color="auto"/>
              <w:right w:val="single" w:sz="4" w:space="0" w:color="auto"/>
            </w:tcBorders>
          </w:tcPr>
          <w:p w:rsidR="0035030A" w:rsidRPr="00166A2D" w:rsidRDefault="0035030A" w:rsidP="0035030A">
            <w:pPr>
              <w:pStyle w:val="af4"/>
            </w:pPr>
          </w:p>
        </w:tc>
      </w:tr>
      <w:tr w:rsidR="0035030A" w:rsidRPr="00CC4DB8" w:rsidTr="0035030A">
        <w:trPr>
          <w:trHeight w:val="851"/>
        </w:trPr>
        <w:tc>
          <w:tcPr>
            <w:tcW w:w="2126" w:type="dxa"/>
            <w:tcBorders>
              <w:top w:val="nil"/>
              <w:left w:val="single" w:sz="4" w:space="0" w:color="auto"/>
              <w:bottom w:val="single" w:sz="4" w:space="0" w:color="auto"/>
              <w:right w:val="single" w:sz="4" w:space="0" w:color="auto"/>
            </w:tcBorders>
          </w:tcPr>
          <w:p w:rsidR="0035030A" w:rsidRPr="00CC4DB8" w:rsidRDefault="0035030A" w:rsidP="00E419D5">
            <w:pPr>
              <w:pStyle w:val="affff9"/>
            </w:pPr>
            <w:r w:rsidRPr="00CC4DB8">
              <w:t>ежегодно</w:t>
            </w:r>
          </w:p>
        </w:tc>
        <w:tc>
          <w:tcPr>
            <w:tcW w:w="5629" w:type="dxa"/>
            <w:tcBorders>
              <w:top w:val="nil"/>
              <w:left w:val="nil"/>
              <w:bottom w:val="single" w:sz="4" w:space="0" w:color="auto"/>
              <w:right w:val="single" w:sz="4" w:space="0" w:color="auto"/>
            </w:tcBorders>
          </w:tcPr>
          <w:p w:rsidR="0035030A" w:rsidRPr="00CC4DB8" w:rsidRDefault="0035030A" w:rsidP="00BC4A3F">
            <w:pPr>
              <w:pStyle w:val="affff9"/>
              <w:jc w:val="both"/>
              <w:rPr>
                <w:szCs w:val="24"/>
              </w:rPr>
            </w:pPr>
            <w:r w:rsidRPr="00CC4DB8">
              <w:rPr>
                <w:szCs w:val="24"/>
              </w:rPr>
              <w:t>Согласование предварительных доходов и расходов по Департаменту управления делами, учебно-тренировочной базе, Государственной Думе, Совету Федерации, подведомственным госучреждениям для составления бюджетной и внебюджетной росписи расходов.</w:t>
            </w:r>
          </w:p>
        </w:tc>
        <w:tc>
          <w:tcPr>
            <w:tcW w:w="2700" w:type="dxa"/>
            <w:tcBorders>
              <w:top w:val="nil"/>
              <w:left w:val="nil"/>
              <w:bottom w:val="single" w:sz="4" w:space="0" w:color="auto"/>
              <w:right w:val="single" w:sz="4" w:space="0" w:color="auto"/>
            </w:tcBorders>
          </w:tcPr>
          <w:p w:rsidR="0035030A" w:rsidRPr="00CC4DB8" w:rsidRDefault="0035030A" w:rsidP="00E419D5">
            <w:pPr>
              <w:pStyle w:val="affff9"/>
            </w:pPr>
            <w:r w:rsidRPr="00CC4DB8">
              <w:t>Борисова Е.С.</w:t>
            </w:r>
          </w:p>
          <w:p w:rsidR="0035030A" w:rsidRPr="00CC4DB8" w:rsidRDefault="0035030A" w:rsidP="00E419D5">
            <w:pPr>
              <w:pStyle w:val="affff9"/>
            </w:pPr>
            <w:r w:rsidRPr="00CC4DB8">
              <w:t xml:space="preserve"> Лошкарева О.Н.</w:t>
            </w:r>
          </w:p>
        </w:tc>
        <w:tc>
          <w:tcPr>
            <w:tcW w:w="1980" w:type="dxa"/>
            <w:tcBorders>
              <w:top w:val="nil"/>
              <w:left w:val="nil"/>
              <w:bottom w:val="single" w:sz="4" w:space="0" w:color="auto"/>
              <w:right w:val="single" w:sz="4" w:space="0" w:color="auto"/>
            </w:tcBorders>
          </w:tcPr>
          <w:p w:rsidR="0035030A" w:rsidRDefault="0035030A" w:rsidP="00E419D5">
            <w:pPr>
              <w:pStyle w:val="affff9"/>
            </w:pPr>
            <w:r w:rsidRPr="00570AA7">
              <w:t>Неверова Н.В.</w:t>
            </w:r>
          </w:p>
        </w:tc>
        <w:tc>
          <w:tcPr>
            <w:tcW w:w="1620" w:type="dxa"/>
            <w:tcBorders>
              <w:top w:val="nil"/>
              <w:left w:val="nil"/>
              <w:bottom w:val="single" w:sz="4" w:space="0" w:color="auto"/>
              <w:right w:val="single" w:sz="4" w:space="0" w:color="auto"/>
            </w:tcBorders>
          </w:tcPr>
          <w:p w:rsidR="0035030A" w:rsidRPr="00CC4DB8" w:rsidRDefault="0035030A" w:rsidP="0035030A">
            <w:pPr>
              <w:pStyle w:val="af4"/>
            </w:pPr>
          </w:p>
        </w:tc>
      </w:tr>
      <w:tr w:rsidR="0035030A" w:rsidRPr="00CC4DB8" w:rsidTr="0035030A">
        <w:trPr>
          <w:trHeight w:val="384"/>
        </w:trPr>
        <w:tc>
          <w:tcPr>
            <w:tcW w:w="2126" w:type="dxa"/>
            <w:tcBorders>
              <w:top w:val="single" w:sz="4" w:space="0" w:color="auto"/>
              <w:left w:val="single" w:sz="4" w:space="0" w:color="auto"/>
              <w:bottom w:val="single" w:sz="4" w:space="0" w:color="auto"/>
              <w:right w:val="single" w:sz="4" w:space="0" w:color="auto"/>
            </w:tcBorders>
          </w:tcPr>
          <w:p w:rsidR="0035030A" w:rsidRPr="00CC4DB8" w:rsidRDefault="0035030A" w:rsidP="00E419D5">
            <w:pPr>
              <w:pStyle w:val="affff9"/>
            </w:pPr>
            <w:r w:rsidRPr="00CC4DB8">
              <w:t>ежегодно и по</w:t>
            </w:r>
          </w:p>
          <w:p w:rsidR="0035030A" w:rsidRPr="00CC4DB8" w:rsidRDefault="0035030A" w:rsidP="00E419D5">
            <w:pPr>
              <w:pStyle w:val="affff9"/>
            </w:pPr>
            <w:r w:rsidRPr="00CC4DB8">
              <w:t xml:space="preserve">изменению </w:t>
            </w:r>
            <w:proofErr w:type="gramStart"/>
            <w:r w:rsidRPr="00CC4DB8">
              <w:t>утвержденных</w:t>
            </w:r>
            <w:proofErr w:type="gramEnd"/>
          </w:p>
          <w:p w:rsidR="0035030A" w:rsidRPr="00CC4DB8" w:rsidRDefault="0035030A" w:rsidP="00E419D5">
            <w:pPr>
              <w:pStyle w:val="affff9"/>
            </w:pPr>
            <w:r w:rsidRPr="00CC4DB8">
              <w:t>нормативных</w:t>
            </w:r>
          </w:p>
          <w:p w:rsidR="0035030A" w:rsidRPr="00CC4DB8" w:rsidRDefault="0035030A" w:rsidP="00E419D5">
            <w:pPr>
              <w:pStyle w:val="affff9"/>
            </w:pPr>
            <w:r w:rsidRPr="00CC4DB8">
              <w:t>документов</w:t>
            </w:r>
          </w:p>
        </w:tc>
        <w:tc>
          <w:tcPr>
            <w:tcW w:w="5629" w:type="dxa"/>
            <w:tcBorders>
              <w:top w:val="single" w:sz="4" w:space="0" w:color="auto"/>
              <w:left w:val="nil"/>
              <w:bottom w:val="single" w:sz="4" w:space="0" w:color="auto"/>
              <w:right w:val="single" w:sz="4" w:space="0" w:color="auto"/>
            </w:tcBorders>
          </w:tcPr>
          <w:p w:rsidR="0035030A" w:rsidRPr="00CC4DB8" w:rsidRDefault="0035030A" w:rsidP="00BC4A3F">
            <w:pPr>
              <w:pStyle w:val="affff9"/>
              <w:jc w:val="both"/>
              <w:rPr>
                <w:szCs w:val="24"/>
              </w:rPr>
            </w:pPr>
            <w:r w:rsidRPr="00CC4DB8">
              <w:rPr>
                <w:szCs w:val="24"/>
              </w:rPr>
              <w:t>Составление штатного расписания по Департа</w:t>
            </w:r>
            <w:r>
              <w:rPr>
                <w:szCs w:val="24"/>
              </w:rPr>
              <w:t>менту</w:t>
            </w:r>
            <w:r w:rsidRPr="00CC4DB8">
              <w:rPr>
                <w:szCs w:val="24"/>
              </w:rPr>
              <w:t>, учебно-тренировочной базе, проверка штатных расписаний подведомственных государственных казенных учреждений и подготовка для утверждения штатных расписаний, нормативных документов.</w:t>
            </w:r>
          </w:p>
        </w:tc>
        <w:tc>
          <w:tcPr>
            <w:tcW w:w="2700" w:type="dxa"/>
            <w:tcBorders>
              <w:top w:val="single" w:sz="4" w:space="0" w:color="auto"/>
              <w:left w:val="nil"/>
              <w:bottom w:val="single" w:sz="4" w:space="0" w:color="auto"/>
              <w:right w:val="single" w:sz="4" w:space="0" w:color="auto"/>
            </w:tcBorders>
          </w:tcPr>
          <w:p w:rsidR="0035030A" w:rsidRPr="00CC4DB8" w:rsidRDefault="0035030A" w:rsidP="00E419D5">
            <w:pPr>
              <w:pStyle w:val="affff9"/>
            </w:pPr>
            <w:r w:rsidRPr="00CC4DB8">
              <w:t>Борисова Е.С.</w:t>
            </w:r>
          </w:p>
          <w:p w:rsidR="0035030A" w:rsidRPr="00CC4DB8"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90855">
              <w:t>Неверова Н.В.</w:t>
            </w:r>
          </w:p>
        </w:tc>
        <w:tc>
          <w:tcPr>
            <w:tcW w:w="1620" w:type="dxa"/>
            <w:tcBorders>
              <w:top w:val="single" w:sz="4" w:space="0" w:color="auto"/>
              <w:left w:val="nil"/>
              <w:bottom w:val="single" w:sz="4" w:space="0" w:color="auto"/>
              <w:right w:val="single" w:sz="4" w:space="0" w:color="auto"/>
            </w:tcBorders>
          </w:tcPr>
          <w:p w:rsidR="0035030A" w:rsidRDefault="0035030A" w:rsidP="0035030A">
            <w:r>
              <w:t xml:space="preserve"> </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EC0B5A" w:rsidRDefault="0035030A" w:rsidP="00E419D5">
            <w:pPr>
              <w:pStyle w:val="affff9"/>
            </w:pPr>
            <w:r w:rsidRPr="00EC0B5A">
              <w:lastRenderedPageBreak/>
              <w:t>ежеквартально</w:t>
            </w:r>
          </w:p>
          <w:p w:rsidR="0035030A" w:rsidRPr="00EC0B5A" w:rsidRDefault="0035030A" w:rsidP="00E419D5">
            <w:pPr>
              <w:pStyle w:val="affff9"/>
            </w:pPr>
          </w:p>
          <w:p w:rsidR="0035030A" w:rsidRPr="00EC0B5A" w:rsidRDefault="0035030A" w:rsidP="00E419D5">
            <w:pPr>
              <w:pStyle w:val="affff9"/>
            </w:pPr>
          </w:p>
          <w:p w:rsidR="0035030A" w:rsidRPr="00EC0B5A" w:rsidRDefault="0035030A" w:rsidP="00E419D5">
            <w:pPr>
              <w:pStyle w:val="affff9"/>
            </w:pPr>
            <w:r w:rsidRPr="00EC0B5A">
              <w:t>постоянно</w:t>
            </w:r>
          </w:p>
          <w:p w:rsidR="0035030A" w:rsidRPr="00EC0B5A" w:rsidRDefault="0035030A" w:rsidP="00E419D5">
            <w:pPr>
              <w:pStyle w:val="affff9"/>
            </w:pPr>
          </w:p>
        </w:tc>
        <w:tc>
          <w:tcPr>
            <w:tcW w:w="5629" w:type="dxa"/>
            <w:tcBorders>
              <w:top w:val="single" w:sz="4" w:space="0" w:color="auto"/>
              <w:left w:val="nil"/>
              <w:bottom w:val="single" w:sz="4" w:space="0" w:color="auto"/>
              <w:right w:val="single" w:sz="4" w:space="0" w:color="auto"/>
            </w:tcBorders>
          </w:tcPr>
          <w:p w:rsidR="0035030A" w:rsidRPr="00EC0B5A" w:rsidRDefault="0035030A" w:rsidP="00BC4A3F">
            <w:pPr>
              <w:pStyle w:val="affff9"/>
              <w:jc w:val="both"/>
            </w:pPr>
            <w:r w:rsidRPr="00EC0B5A">
              <w:t>Составление анализа:</w:t>
            </w:r>
          </w:p>
          <w:p w:rsidR="0035030A" w:rsidRPr="00EC0B5A" w:rsidRDefault="0035030A" w:rsidP="00BC4A3F">
            <w:pPr>
              <w:pStyle w:val="affff9"/>
              <w:jc w:val="both"/>
            </w:pPr>
            <w:r w:rsidRPr="00EC0B5A">
              <w:t xml:space="preserve">1) исполнения бюджетных назначений по доходам </w:t>
            </w:r>
          </w:p>
          <w:p w:rsidR="0035030A" w:rsidRPr="00EC0B5A" w:rsidRDefault="0035030A" w:rsidP="00BC4A3F">
            <w:pPr>
              <w:pStyle w:val="affff9"/>
              <w:jc w:val="both"/>
            </w:pPr>
            <w:r w:rsidRPr="00EC0B5A">
              <w:t>2) использования фонда оплаты труда по подразделениям Департамента УД.</w:t>
            </w:r>
          </w:p>
          <w:p w:rsidR="0035030A" w:rsidRPr="00EC0B5A" w:rsidRDefault="0035030A" w:rsidP="00BC4A3F">
            <w:pPr>
              <w:pStyle w:val="affff9"/>
              <w:jc w:val="both"/>
              <w:rPr>
                <w:szCs w:val="24"/>
              </w:rPr>
            </w:pPr>
            <w:r w:rsidRPr="00EC0B5A">
              <w:rPr>
                <w:szCs w:val="24"/>
              </w:rPr>
              <w:t xml:space="preserve">3) использования услуг связи и возмещение этих затрат организациями.  </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Лошкарева О.Н.</w:t>
            </w:r>
          </w:p>
          <w:p w:rsidR="0035030A" w:rsidRPr="00F341CA" w:rsidRDefault="0035030A" w:rsidP="00E419D5">
            <w:pPr>
              <w:pStyle w:val="affff9"/>
            </w:pPr>
            <w:r w:rsidRPr="00EC0B5A">
              <w:t>Борисова Е.С.</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90855">
              <w:t>Неверова Н.В.</w:t>
            </w:r>
          </w:p>
        </w:tc>
        <w:tc>
          <w:tcPr>
            <w:tcW w:w="1620" w:type="dxa"/>
            <w:tcBorders>
              <w:top w:val="single" w:sz="4" w:space="0" w:color="auto"/>
              <w:left w:val="nil"/>
              <w:bottom w:val="single" w:sz="4" w:space="0" w:color="auto"/>
              <w:right w:val="single" w:sz="4" w:space="0" w:color="auto"/>
            </w:tcBorders>
          </w:tcPr>
          <w:p w:rsidR="0035030A" w:rsidRDefault="0035030A" w:rsidP="0035030A">
            <w:r>
              <w:t xml:space="preserve"> </w:t>
            </w:r>
          </w:p>
        </w:tc>
      </w:tr>
      <w:tr w:rsidR="0035030A" w:rsidRPr="00EC0B5A" w:rsidTr="0035030A">
        <w:trPr>
          <w:trHeight w:val="632"/>
        </w:trPr>
        <w:tc>
          <w:tcPr>
            <w:tcW w:w="14055" w:type="dxa"/>
            <w:gridSpan w:val="5"/>
            <w:tcBorders>
              <w:top w:val="single" w:sz="4" w:space="0" w:color="auto"/>
              <w:left w:val="single" w:sz="4" w:space="0" w:color="auto"/>
              <w:bottom w:val="single" w:sz="4" w:space="0" w:color="auto"/>
              <w:right w:val="single" w:sz="4" w:space="0" w:color="auto"/>
            </w:tcBorders>
          </w:tcPr>
          <w:p w:rsidR="0035030A" w:rsidRPr="004546B7" w:rsidRDefault="0035030A" w:rsidP="00E419D5">
            <w:r w:rsidRPr="004546B7">
              <w:t xml:space="preserve">1.2. Отдел государственных закупок, правовой и </w:t>
            </w:r>
            <w:proofErr w:type="gramStart"/>
            <w:r w:rsidRPr="004546B7">
              <w:t>кадровой</w:t>
            </w:r>
            <w:proofErr w:type="gramEnd"/>
            <w:r w:rsidRPr="004546B7">
              <w:t xml:space="preserve"> работы</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rPr>
                <w:color w:val="FF0000"/>
              </w:rPr>
            </w:pPr>
            <w:r w:rsidRPr="009E05B4">
              <w:rPr>
                <w:color w:val="FF0000"/>
              </w:rPr>
              <w:t xml:space="preserve"> </w:t>
            </w:r>
            <w:r w:rsidRPr="009E05B4">
              <w:t>в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Формирование, представление на утверждение  плана закупок Департамента на очередной финансовый год и  плановый период,  плана-графика закупок Департамента на очередной финансовый год</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Pr="008E7242"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Намдакова Е.Д.</w:t>
            </w:r>
          </w:p>
        </w:tc>
        <w:tc>
          <w:tcPr>
            <w:tcW w:w="162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p>
        </w:tc>
      </w:tr>
      <w:tr w:rsidR="0035030A" w:rsidRPr="00EC0B5A" w:rsidTr="0035030A">
        <w:trPr>
          <w:trHeight w:val="384"/>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rPr>
                <w:color w:val="FF0000"/>
              </w:rPr>
            </w:pPr>
            <w:r w:rsidRPr="009E05B4">
              <w:t>в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 xml:space="preserve">Размещение в Единой информационной системе в сфере закупок (ЕИС)  утвержденных плана закупок Департамента на очередной финансовый год и  плановый период, плана-графика закупок Департамента на очередной финансовый год </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Pr="008E7242"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Намдакова Е.Д.</w:t>
            </w:r>
          </w:p>
        </w:tc>
        <w:tc>
          <w:tcPr>
            <w:tcW w:w="162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соответствии с планом-графиком закупок</w:t>
            </w:r>
          </w:p>
          <w:p w:rsidR="0035030A" w:rsidRPr="009E05B4" w:rsidRDefault="0035030A" w:rsidP="00E419D5">
            <w:pPr>
              <w:pStyle w:val="affff9"/>
            </w:pP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Работа со структурными подразделениями Администрации Губернатора Забайкальского края, Департамента, по определению функциональных, количественных и качественных характеристик товаров, работ, услуг, требований к условиям, срокам поставок. Обоснование начальной максимальной цены контракта. Формирование заявок и их направление в уполномоченное учреждение</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Pr="00861994"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861994"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lastRenderedPageBreak/>
              <w:t>в</w:t>
            </w:r>
            <w:r w:rsidRPr="009E05B4">
              <w:t xml:space="preserve"> соответствии с планом-графиком закупок</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Подготовка проектов государственных контрактов</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Букина Т.И.</w:t>
            </w:r>
          </w:p>
          <w:p w:rsidR="0035030A" w:rsidRDefault="0035030A" w:rsidP="00E419D5">
            <w:pPr>
              <w:pStyle w:val="affff9"/>
            </w:pPr>
            <w:r w:rsidRPr="00EC0B5A">
              <w:t>Гладышева Е.Б.</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Работа на электронных торговых площадках: направление проекта государственного контакта победителю после проведения процедуры электронного аукциона</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861994" w:rsidRDefault="0035030A" w:rsidP="00E419D5">
            <w:pPr>
              <w:pStyle w:val="affff9"/>
            </w:pPr>
            <w:r w:rsidRPr="00EC0B5A">
              <w:t>Винокурова Е.Н.</w:t>
            </w:r>
          </w:p>
        </w:tc>
        <w:tc>
          <w:tcPr>
            <w:tcW w:w="1980" w:type="dxa"/>
            <w:tcBorders>
              <w:top w:val="single" w:sz="4" w:space="0" w:color="auto"/>
              <w:left w:val="nil"/>
              <w:bottom w:val="single" w:sz="4" w:space="0" w:color="auto"/>
              <w:right w:val="single" w:sz="4" w:space="0" w:color="auto"/>
            </w:tcBorders>
          </w:tcPr>
          <w:p w:rsidR="0035030A" w:rsidRPr="00861994"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Направление протокола оценки и рассмотрения заявок на участие в конкурсе, протокола рассмотрения и оценки заявок на участие в запросе котировок, проектов государственных контрактов победителям в проведении запросов котировок, запросов предложений и конкурсов.</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861994" w:rsidRDefault="0035030A" w:rsidP="00E419D5">
            <w:pPr>
              <w:pStyle w:val="affff9"/>
            </w:pPr>
            <w:r w:rsidRPr="00EC0B5A">
              <w:t>Винокурова Е.Н.</w:t>
            </w:r>
          </w:p>
        </w:tc>
        <w:tc>
          <w:tcPr>
            <w:tcW w:w="1980" w:type="dxa"/>
            <w:tcBorders>
              <w:top w:val="single" w:sz="4" w:space="0" w:color="auto"/>
              <w:left w:val="nil"/>
              <w:bottom w:val="single" w:sz="4" w:space="0" w:color="auto"/>
              <w:right w:val="single" w:sz="4" w:space="0" w:color="auto"/>
            </w:tcBorders>
          </w:tcPr>
          <w:p w:rsidR="0035030A" w:rsidRPr="00861994"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Подготовка к подписанию государственных контрактов, соглашений об изменении, о расторжении государственных контрактов. Работа на электронных торговых площадках: подписание государственных контактов.</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p w:rsidR="0035030A" w:rsidRDefault="0035030A" w:rsidP="00E419D5">
            <w:pPr>
              <w:pStyle w:val="affff9"/>
            </w:pPr>
            <w:r>
              <w:t>Букина Т.И.</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384"/>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Внесение государственных контрактов в реестр государственных контрактов и их размещение в ЕИС</w:t>
            </w:r>
            <w:r w:rsidRPr="00165F5E">
              <w:rPr>
                <w:color w:val="FF0000"/>
                <w:szCs w:val="24"/>
              </w:rPr>
              <w:t xml:space="preserve"> </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E05B4" w:rsidRDefault="0035030A" w:rsidP="00E419D5">
            <w:pPr>
              <w:pStyle w:val="affff9"/>
            </w:pPr>
            <w:r>
              <w:t>в</w:t>
            </w:r>
            <w:r w:rsidRPr="009E05B4">
              <w:t xml:space="preserve">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F406DA">
              <w:rPr>
                <w:szCs w:val="24"/>
              </w:rPr>
              <w:t>Размещение в ЕИС информации</w:t>
            </w:r>
            <w:r w:rsidRPr="00165F5E">
              <w:rPr>
                <w:szCs w:val="24"/>
              </w:rPr>
              <w:t xml:space="preserve"> об исполнении государственных контрактов. Размещение отчетов об исполнении контрактов</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 xml:space="preserve">Работа по подготовке и заключению государственных контрактов с единственными поставщиками, соглашений об изменении, о </w:t>
            </w:r>
            <w:r w:rsidRPr="00165F5E">
              <w:rPr>
                <w:szCs w:val="24"/>
              </w:rPr>
              <w:lastRenderedPageBreak/>
              <w:t>расторжении государственных контрактов</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lastRenderedPageBreak/>
              <w:t>Гладышева Е.Б.</w:t>
            </w:r>
          </w:p>
          <w:p w:rsidR="0035030A" w:rsidRPr="00EC0B5A" w:rsidRDefault="0035030A" w:rsidP="00E419D5">
            <w:pPr>
              <w:pStyle w:val="affff9"/>
            </w:pPr>
            <w:r w:rsidRPr="00EC0B5A">
              <w:t>Винокурова Е.Н.</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 xml:space="preserve">Подготовка сведений для внесения государственных контрактов в реестр государственных контрактов и их размещение в ЕИС </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Подготовка, заключение гражданско-правовых договоров, соглашений об изменении и расторжении договоров. Подготовка протоколов разногласий.</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Букина Т.И.</w:t>
            </w:r>
          </w:p>
          <w:p w:rsidR="0035030A" w:rsidRPr="00EC0B5A" w:rsidRDefault="0035030A" w:rsidP="00E419D5">
            <w:pPr>
              <w:pStyle w:val="affff9"/>
            </w:pPr>
            <w:r w:rsidRPr="00EC0B5A">
              <w:t>Гладышева Е.Б.</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708C7" w:rsidRDefault="0035030A" w:rsidP="00E419D5">
            <w:pPr>
              <w:pStyle w:val="affff9"/>
              <w:rPr>
                <w:color w:val="FF0000"/>
              </w:rPr>
            </w:pPr>
            <w:r>
              <w:t>в</w:t>
            </w:r>
            <w:r w:rsidRPr="009B7306">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 xml:space="preserve">Проведение ведомственного контроля в сфере закупок </w:t>
            </w:r>
          </w:p>
        </w:tc>
        <w:tc>
          <w:tcPr>
            <w:tcW w:w="2700" w:type="dxa"/>
            <w:tcBorders>
              <w:top w:val="single" w:sz="4" w:space="0" w:color="auto"/>
              <w:left w:val="nil"/>
              <w:bottom w:val="single" w:sz="4" w:space="0" w:color="auto"/>
              <w:right w:val="single" w:sz="4" w:space="0" w:color="auto"/>
            </w:tcBorders>
          </w:tcPr>
          <w:p w:rsidR="0035030A" w:rsidRPr="00EC0B5A" w:rsidRDefault="0035030A" w:rsidP="00E419D5">
            <w:pPr>
              <w:pStyle w:val="affff9"/>
            </w:pPr>
            <w:r w:rsidRPr="00EC0B5A">
              <w:t>Гладышева Е.Б.</w:t>
            </w:r>
          </w:p>
          <w:p w:rsidR="0035030A" w:rsidRPr="00EC0B5A" w:rsidRDefault="0035030A" w:rsidP="00E419D5">
            <w:pPr>
              <w:pStyle w:val="affff9"/>
            </w:pPr>
            <w:r w:rsidRPr="00EC0B5A">
              <w:t>Винокурова Е.Н.</w:t>
            </w:r>
          </w:p>
          <w:p w:rsidR="0035030A" w:rsidRPr="00D708C7"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D708C7" w:rsidRDefault="0035030A" w:rsidP="00E419D5">
            <w:pPr>
              <w:pStyle w:val="affff9"/>
            </w:pPr>
            <w:r w:rsidRPr="00D708C7">
              <w:t>Намдакова Е.Д.</w:t>
            </w:r>
          </w:p>
        </w:tc>
        <w:tc>
          <w:tcPr>
            <w:tcW w:w="1620" w:type="dxa"/>
            <w:tcBorders>
              <w:top w:val="single" w:sz="4" w:space="0" w:color="auto"/>
              <w:left w:val="nil"/>
              <w:bottom w:val="single" w:sz="4" w:space="0" w:color="auto"/>
              <w:right w:val="single" w:sz="4" w:space="0" w:color="auto"/>
            </w:tcBorders>
          </w:tcPr>
          <w:p w:rsidR="0035030A" w:rsidRPr="00D708C7"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t xml:space="preserve">ежеквартально </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Подготовка и направление отчетов по закупкам в Министерство экономического развития Забайкальского края</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Гладышева Е.Б</w:t>
            </w:r>
          </w:p>
          <w:p w:rsidR="0035030A" w:rsidRPr="00EC0B5A" w:rsidRDefault="0035030A" w:rsidP="00E419D5">
            <w:pPr>
              <w:pStyle w:val="affff9"/>
            </w:pPr>
            <w:r w:rsidRPr="00EC0B5A">
              <w:t>Винокурова Е.Н.</w:t>
            </w:r>
          </w:p>
          <w:p w:rsidR="0035030A" w:rsidRPr="00687806"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сроки, предусмотренные Федеральным законом № 44-ФЗ</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Подготовка и размещение отчета об объеме закупок у субъектов малого предпринимательства и СОНКО</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Гладышева Е.Б</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Намдакова Е.Д.</w:t>
            </w:r>
          </w:p>
        </w:tc>
        <w:tc>
          <w:tcPr>
            <w:tcW w:w="1620" w:type="dxa"/>
            <w:tcBorders>
              <w:top w:val="single" w:sz="4" w:space="0" w:color="auto"/>
              <w:left w:val="nil"/>
              <w:bottom w:val="single" w:sz="4" w:space="0" w:color="auto"/>
              <w:right w:val="single" w:sz="4" w:space="0" w:color="auto"/>
            </w:tcBorders>
          </w:tcPr>
          <w:p w:rsidR="0035030A"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Ведение претензионной и исковой работы</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Букина Т.И.</w:t>
            </w:r>
          </w:p>
          <w:p w:rsidR="0035030A" w:rsidRPr="00687806" w:rsidRDefault="0035030A" w:rsidP="00E419D5">
            <w:pPr>
              <w:pStyle w:val="affff9"/>
            </w:pPr>
            <w:r w:rsidRPr="00687806">
              <w:t xml:space="preserve">Гладышева Е.Б. </w:t>
            </w: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Представительство в судах, иных государственных органах, организациях по вопросам деятельности Департамента</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Букина Т.И.</w:t>
            </w:r>
          </w:p>
          <w:p w:rsidR="0035030A" w:rsidRPr="00687806" w:rsidRDefault="0035030A" w:rsidP="00E419D5">
            <w:pPr>
              <w:pStyle w:val="affff9"/>
            </w:pPr>
            <w:r w:rsidRPr="00687806">
              <w:t xml:space="preserve">Гладышева Е.Б. </w:t>
            </w: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 xml:space="preserve">Участие в разработке документов правового характера. </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p w:rsidR="0035030A" w:rsidRPr="00687806" w:rsidRDefault="0035030A" w:rsidP="00E419D5">
            <w:pPr>
              <w:pStyle w:val="affff9"/>
            </w:pPr>
            <w:r w:rsidRPr="00687806">
              <w:t>Букина Т.И.</w:t>
            </w: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Участие в работе комиссий Департамента, в т</w:t>
            </w:r>
            <w:proofErr w:type="gramStart"/>
            <w:r w:rsidRPr="00165F5E">
              <w:rPr>
                <w:szCs w:val="24"/>
              </w:rPr>
              <w:t>.ч</w:t>
            </w:r>
            <w:proofErr w:type="gramEnd"/>
            <w:r w:rsidRPr="00165F5E">
              <w:rPr>
                <w:szCs w:val="24"/>
              </w:rPr>
              <w:t xml:space="preserve"> комиссии по антитеррористической защищенности объектов, подведомственных Департаменту управления делами</w:t>
            </w:r>
          </w:p>
        </w:tc>
        <w:tc>
          <w:tcPr>
            <w:tcW w:w="270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p w:rsidR="0035030A" w:rsidRPr="00687806" w:rsidRDefault="0035030A" w:rsidP="00E419D5">
            <w:pPr>
              <w:pStyle w:val="affff9"/>
            </w:pPr>
            <w:r w:rsidRPr="00687806">
              <w:t>Букина Т.И.</w:t>
            </w: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9B7306" w:rsidRDefault="0035030A" w:rsidP="00E419D5">
            <w:pPr>
              <w:pStyle w:val="affff9"/>
            </w:pPr>
            <w:r w:rsidRPr="009B7306">
              <w:t>в течение года</w:t>
            </w:r>
          </w:p>
        </w:tc>
        <w:tc>
          <w:tcPr>
            <w:tcW w:w="5629" w:type="dxa"/>
            <w:tcBorders>
              <w:top w:val="single" w:sz="4" w:space="0" w:color="auto"/>
              <w:left w:val="nil"/>
              <w:bottom w:val="single" w:sz="4" w:space="0" w:color="auto"/>
              <w:right w:val="single" w:sz="4" w:space="0" w:color="auto"/>
            </w:tcBorders>
          </w:tcPr>
          <w:p w:rsidR="0035030A" w:rsidRPr="00165F5E" w:rsidRDefault="0035030A" w:rsidP="00BC4A3F">
            <w:pPr>
              <w:pStyle w:val="affff9"/>
              <w:jc w:val="both"/>
              <w:rPr>
                <w:szCs w:val="24"/>
              </w:rPr>
            </w:pPr>
            <w:r w:rsidRPr="00165F5E">
              <w:rPr>
                <w:szCs w:val="24"/>
              </w:rPr>
              <w:t>Организация кадровой работы, проведение мероприятий в соответствии с законом о государственной гражданской службе  и законом о противодействии коррупции</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Ломакина Н.А.</w:t>
            </w:r>
          </w:p>
          <w:p w:rsidR="0035030A" w:rsidRPr="00687806" w:rsidRDefault="0035030A" w:rsidP="00E419D5">
            <w:pPr>
              <w:pStyle w:val="affff9"/>
            </w:pPr>
            <w:r>
              <w:t>Букина Т.И.</w:t>
            </w:r>
          </w:p>
        </w:tc>
        <w:tc>
          <w:tcPr>
            <w:tcW w:w="1980" w:type="dxa"/>
            <w:tcBorders>
              <w:top w:val="single" w:sz="4" w:space="0" w:color="auto"/>
              <w:left w:val="nil"/>
              <w:bottom w:val="single" w:sz="4" w:space="0" w:color="auto"/>
              <w:right w:val="single" w:sz="4" w:space="0" w:color="auto"/>
            </w:tcBorders>
          </w:tcPr>
          <w:p w:rsidR="0035030A" w:rsidRPr="00687806" w:rsidRDefault="0035030A" w:rsidP="00E419D5">
            <w:pPr>
              <w:pStyle w:val="affff9"/>
            </w:pPr>
            <w:r w:rsidRPr="00687806">
              <w:t>Намдакова Е.Д.</w:t>
            </w:r>
          </w:p>
        </w:tc>
        <w:tc>
          <w:tcPr>
            <w:tcW w:w="1620" w:type="dxa"/>
            <w:tcBorders>
              <w:top w:val="single" w:sz="4" w:space="0" w:color="auto"/>
              <w:left w:val="nil"/>
              <w:bottom w:val="single" w:sz="4" w:space="0" w:color="auto"/>
              <w:right w:val="single" w:sz="4" w:space="0" w:color="auto"/>
            </w:tcBorders>
          </w:tcPr>
          <w:p w:rsidR="0035030A" w:rsidRPr="00687806"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E419D5">
            <w:r w:rsidRPr="004546B7">
              <w:t>2. Управление информатизации и полиграфической работы</w:t>
            </w:r>
          </w:p>
          <w:p w:rsidR="0035030A" w:rsidRPr="00687806" w:rsidRDefault="0035030A" w:rsidP="00E419D5">
            <w:r w:rsidRPr="004546B7">
              <w:t>2.1. Отдел информатизации</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C3568" w:rsidRDefault="0035030A" w:rsidP="00E419D5">
            <w:pPr>
              <w:pStyle w:val="affff9"/>
            </w:pPr>
            <w:r w:rsidRPr="00FC3568">
              <w:t>в течение года</w:t>
            </w:r>
          </w:p>
        </w:tc>
        <w:tc>
          <w:tcPr>
            <w:tcW w:w="5629" w:type="dxa"/>
            <w:tcBorders>
              <w:top w:val="single" w:sz="4" w:space="0" w:color="auto"/>
              <w:left w:val="nil"/>
              <w:bottom w:val="single" w:sz="4" w:space="0" w:color="auto"/>
              <w:right w:val="single" w:sz="4" w:space="0" w:color="auto"/>
            </w:tcBorders>
          </w:tcPr>
          <w:p w:rsidR="0035030A" w:rsidRPr="00FC3568" w:rsidRDefault="0035030A" w:rsidP="00BC4A3F">
            <w:pPr>
              <w:pStyle w:val="affff9"/>
              <w:jc w:val="both"/>
            </w:pPr>
            <w:r w:rsidRPr="00FC3568">
              <w:t xml:space="preserve">Координация работ по развитию государственной информационной системы Забайкальского края  «Электронный документооборот в исполнительных органах государственной власти Забайкальского края» (далее – СЭД) </w:t>
            </w:r>
            <w:r>
              <w:t>в муниципальных районах Забайкальского края (проведение аудита и организация мониторинга).</w:t>
            </w:r>
          </w:p>
        </w:tc>
        <w:tc>
          <w:tcPr>
            <w:tcW w:w="270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p w:rsidR="0035030A" w:rsidRPr="00FC3568" w:rsidRDefault="0035030A" w:rsidP="00E419D5">
            <w:pPr>
              <w:pStyle w:val="affff9"/>
            </w:pPr>
            <w:r w:rsidRPr="00FC3568">
              <w:t>Ракова В.Н.</w:t>
            </w:r>
          </w:p>
        </w:tc>
        <w:tc>
          <w:tcPr>
            <w:tcW w:w="198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p w:rsidR="0035030A" w:rsidRPr="00461406" w:rsidRDefault="0035030A" w:rsidP="00E419D5">
            <w:pPr>
              <w:pStyle w:val="affff9"/>
            </w:pP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C3568" w:rsidRDefault="0035030A" w:rsidP="00E419D5">
            <w:pPr>
              <w:pStyle w:val="affff9"/>
            </w:pPr>
            <w:r w:rsidRPr="00FC3568">
              <w:t>в течение года</w:t>
            </w:r>
          </w:p>
        </w:tc>
        <w:tc>
          <w:tcPr>
            <w:tcW w:w="5629" w:type="dxa"/>
            <w:tcBorders>
              <w:top w:val="single" w:sz="4" w:space="0" w:color="auto"/>
              <w:left w:val="nil"/>
              <w:bottom w:val="single" w:sz="4" w:space="0" w:color="auto"/>
              <w:right w:val="single" w:sz="4" w:space="0" w:color="auto"/>
            </w:tcBorders>
          </w:tcPr>
          <w:p w:rsidR="0035030A" w:rsidRPr="00FC3568" w:rsidRDefault="0035030A" w:rsidP="00BC4A3F">
            <w:pPr>
              <w:pStyle w:val="affff9"/>
              <w:jc w:val="both"/>
            </w:pPr>
            <w:r w:rsidRPr="00FC3568">
              <w:t>Технологическое и методическое обеспечение работы СЭД в Забайкальском крае. Контро</w:t>
            </w:r>
            <w:r>
              <w:t xml:space="preserve">ль работы системных технологов </w:t>
            </w:r>
            <w:r w:rsidRPr="00FC3568">
              <w:t xml:space="preserve">участников СЭД. </w:t>
            </w:r>
            <w:r>
              <w:t>Внесение изменений в Порядок работы в СЭД.</w:t>
            </w:r>
          </w:p>
        </w:tc>
        <w:tc>
          <w:tcPr>
            <w:tcW w:w="270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p w:rsidR="0035030A" w:rsidRPr="00FC3568" w:rsidRDefault="0035030A" w:rsidP="00E419D5">
            <w:pPr>
              <w:pStyle w:val="affff9"/>
            </w:pPr>
            <w:r w:rsidRPr="00FC3568">
              <w:t>Ракова В.Н.</w:t>
            </w:r>
          </w:p>
        </w:tc>
        <w:tc>
          <w:tcPr>
            <w:tcW w:w="198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D2942" w:rsidRDefault="0035030A" w:rsidP="00E419D5">
            <w:pPr>
              <w:pStyle w:val="affff9"/>
            </w:pPr>
            <w:r w:rsidRPr="00FD2942">
              <w:t>в течение года</w:t>
            </w:r>
          </w:p>
        </w:tc>
        <w:tc>
          <w:tcPr>
            <w:tcW w:w="5629" w:type="dxa"/>
            <w:tcBorders>
              <w:top w:val="single" w:sz="4" w:space="0" w:color="auto"/>
              <w:left w:val="nil"/>
              <w:bottom w:val="single" w:sz="4" w:space="0" w:color="auto"/>
              <w:right w:val="single" w:sz="4" w:space="0" w:color="auto"/>
            </w:tcBorders>
          </w:tcPr>
          <w:p w:rsidR="0035030A" w:rsidRPr="00FD2942" w:rsidRDefault="0035030A" w:rsidP="00BC4A3F">
            <w:pPr>
              <w:pStyle w:val="affff9"/>
              <w:jc w:val="both"/>
            </w:pPr>
            <w:r>
              <w:t xml:space="preserve">Организация </w:t>
            </w:r>
            <w:r w:rsidRPr="00FD2942">
              <w:t xml:space="preserve">прохождения проектов правовых актов Губернатора Забайкальского края и Правительства Забайкальского края </w:t>
            </w:r>
            <w:r>
              <w:t>в электронном виде в СЭД.</w:t>
            </w:r>
          </w:p>
        </w:tc>
        <w:tc>
          <w:tcPr>
            <w:tcW w:w="270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p w:rsidR="0035030A" w:rsidRPr="00FD2942" w:rsidRDefault="0035030A" w:rsidP="00E419D5">
            <w:pPr>
              <w:pStyle w:val="affff9"/>
            </w:pPr>
            <w:r w:rsidRPr="00FD2942">
              <w:t>Ракова В.Н.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FD2942">
              <w:t>Ракова В.Н.</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сентябрь-декабрь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Организация и техническое сопровождение Общероссийского дня приема граждан (далее – ОДПГ) в Правительстве Забайкальского края, Администрации Губернатора Забайкальского края, Департаменте управления делами Губернатора Забайкальского края:</w:t>
            </w:r>
          </w:p>
          <w:p w:rsidR="0035030A" w:rsidRDefault="0035030A" w:rsidP="00BC4A3F">
            <w:pPr>
              <w:pStyle w:val="affff9"/>
              <w:jc w:val="both"/>
            </w:pPr>
            <w:r>
              <w:t>подключение АРМ к ЕСОГ;</w:t>
            </w:r>
          </w:p>
          <w:p w:rsidR="0035030A" w:rsidRDefault="0035030A" w:rsidP="00BC4A3F">
            <w:pPr>
              <w:pStyle w:val="affff9"/>
              <w:jc w:val="both"/>
            </w:pPr>
            <w:r>
              <w:t>инициализация СПО;</w:t>
            </w:r>
          </w:p>
          <w:p w:rsidR="0035030A" w:rsidRDefault="0035030A" w:rsidP="00BC4A3F">
            <w:pPr>
              <w:pStyle w:val="affff9"/>
              <w:jc w:val="both"/>
            </w:pPr>
            <w:r>
              <w:t>участие в общероссийских нагрузочных испытаниях;</w:t>
            </w:r>
          </w:p>
          <w:p w:rsidR="0035030A" w:rsidRDefault="0035030A" w:rsidP="00BC4A3F">
            <w:pPr>
              <w:pStyle w:val="affff9"/>
              <w:jc w:val="both"/>
            </w:pPr>
            <w:r>
              <w:t>участие в ОДПГ.</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Лапа А.А.</w:t>
            </w:r>
          </w:p>
          <w:p w:rsidR="0035030A" w:rsidRPr="00FC3568" w:rsidRDefault="0035030A" w:rsidP="00E419D5">
            <w:pPr>
              <w:pStyle w:val="affff9"/>
            </w:pPr>
            <w:r w:rsidRPr="00FC3568">
              <w:t>Мирошникова А.А.</w:t>
            </w:r>
          </w:p>
          <w:p w:rsidR="0035030A" w:rsidRDefault="0035030A" w:rsidP="00E419D5">
            <w:pPr>
              <w:pStyle w:val="affff9"/>
            </w:pPr>
            <w:r w:rsidRPr="00FC3568">
              <w:t>Ракова В.Н.</w:t>
            </w:r>
          </w:p>
        </w:tc>
        <w:tc>
          <w:tcPr>
            <w:tcW w:w="198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Мирошникова А.А.</w:t>
            </w:r>
          </w:p>
          <w:p w:rsidR="0035030A" w:rsidRDefault="0035030A" w:rsidP="00E419D5">
            <w:pPr>
              <w:pStyle w:val="affff9"/>
            </w:pP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EF364E" w:rsidRDefault="0035030A" w:rsidP="00BC4A3F">
            <w:pPr>
              <w:pStyle w:val="affff9"/>
              <w:jc w:val="both"/>
            </w:pPr>
            <w:r>
              <w:t>Технологическое сопровождение информационной системы «Р</w:t>
            </w:r>
            <w:r w:rsidRPr="00EF364E">
              <w:t>е</w:t>
            </w:r>
            <w:r>
              <w:t xml:space="preserve">гистр муниципальных нормативных </w:t>
            </w:r>
            <w:r w:rsidRPr="00EF364E">
              <w:t>правовых актов</w:t>
            </w:r>
            <w:r>
              <w:t xml:space="preserve">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r>
              <w:t>Ракова В.Н.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январь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Обновление информационной системы «Р</w:t>
            </w:r>
            <w:r w:rsidRPr="00EF364E">
              <w:t>е</w:t>
            </w:r>
            <w:r>
              <w:t xml:space="preserve">гистр муниципальных нормативных </w:t>
            </w:r>
            <w:r w:rsidRPr="00EF364E">
              <w:t>правовых актов</w:t>
            </w:r>
            <w:r>
              <w:t xml:space="preserve"> Забайкальского края», программного комплекса АРМ «Муниципал» </w:t>
            </w:r>
            <w:proofErr w:type="gramStart"/>
            <w:r>
              <w:t>в</w:t>
            </w:r>
            <w:proofErr w:type="gramEnd"/>
            <w:r>
              <w:t xml:space="preserve"> муниципальных районов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r w:rsidRPr="00FD2942">
              <w:t xml:space="preserve"> </w:t>
            </w:r>
          </w:p>
          <w:p w:rsidR="0035030A" w:rsidRPr="003C6C19" w:rsidRDefault="0035030A" w:rsidP="00E419D5">
            <w:pPr>
              <w:pStyle w:val="affff9"/>
            </w:pPr>
            <w:r w:rsidRPr="00FD2942">
              <w:t>Ракова В.Н.</w:t>
            </w:r>
          </w:p>
          <w:p w:rsidR="0035030A" w:rsidRPr="00253007" w:rsidRDefault="0035030A" w:rsidP="00E419D5">
            <w:pPr>
              <w:pStyle w:val="affff9"/>
            </w:pPr>
            <w:r>
              <w:t>Васильев С.Л.</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tc>
        <w:tc>
          <w:tcPr>
            <w:tcW w:w="1620" w:type="dxa"/>
            <w:tcBorders>
              <w:top w:val="single" w:sz="4" w:space="0" w:color="auto"/>
              <w:left w:val="nil"/>
              <w:bottom w:val="single" w:sz="4" w:space="0" w:color="auto"/>
              <w:right w:val="single" w:sz="4" w:space="0" w:color="auto"/>
            </w:tcBorders>
          </w:tcPr>
          <w:p w:rsidR="0035030A" w:rsidRPr="007C3AF2" w:rsidRDefault="0035030A" w:rsidP="00E419D5">
            <w:pPr>
              <w:pStyle w:val="affff9"/>
            </w:pPr>
            <w:r w:rsidRPr="007C3AF2">
              <w:t>При наличии средств</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апрель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Обеспечение муниципальных районов Забайкальского края  рабочими станциями для работы в программном комплексе АРМ «Муниципал».</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Pr="00FC3568"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r w:rsidRPr="00B95DC4">
              <w:t>При наличии средств</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C3568" w:rsidRDefault="0035030A" w:rsidP="00E419D5">
            <w:pPr>
              <w:pStyle w:val="affff9"/>
            </w:pPr>
            <w:r>
              <w:t xml:space="preserve">январь-февраль </w:t>
            </w:r>
          </w:p>
        </w:tc>
        <w:tc>
          <w:tcPr>
            <w:tcW w:w="5629" w:type="dxa"/>
            <w:tcBorders>
              <w:top w:val="single" w:sz="4" w:space="0" w:color="auto"/>
              <w:left w:val="nil"/>
              <w:bottom w:val="single" w:sz="4" w:space="0" w:color="auto"/>
              <w:right w:val="single" w:sz="4" w:space="0" w:color="auto"/>
            </w:tcBorders>
          </w:tcPr>
          <w:p w:rsidR="0035030A" w:rsidRPr="00FC3568" w:rsidRDefault="0035030A" w:rsidP="00BC4A3F">
            <w:pPr>
              <w:pStyle w:val="affff9"/>
              <w:jc w:val="both"/>
            </w:pPr>
            <w:r>
              <w:t>Ввод в эксплуатации</w:t>
            </w:r>
            <w:r w:rsidRPr="00F4518B">
              <w:t xml:space="preserve"> </w:t>
            </w:r>
            <w:r w:rsidRPr="00FC3568">
              <w:t>программы «1С</w:t>
            </w:r>
            <w:proofErr w:type="gramStart"/>
            <w:r w:rsidRPr="00FC3568">
              <w:t>:Б</w:t>
            </w:r>
            <w:proofErr w:type="gramEnd"/>
            <w:r w:rsidRPr="00FC3568">
              <w:t>ухгалтерия 8.</w:t>
            </w:r>
            <w:r w:rsidRPr="00F4518B">
              <w:t>3</w:t>
            </w:r>
            <w:r w:rsidRPr="00FC3568">
              <w:t>»</w:t>
            </w:r>
            <w:r>
              <w:t xml:space="preserve">, конфигурация  «Зарплата и кадры бюджетного учреждения». </w:t>
            </w:r>
          </w:p>
        </w:tc>
        <w:tc>
          <w:tcPr>
            <w:tcW w:w="270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t>Шибанов И.В.</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FC3568">
              <w:t>Мирошникова А.С.</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C3568"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FC3568" w:rsidRDefault="0035030A" w:rsidP="00BC4A3F">
            <w:pPr>
              <w:pStyle w:val="affff9"/>
              <w:jc w:val="both"/>
            </w:pPr>
            <w:r w:rsidRPr="00FC3568">
              <w:t>Текущее сопровождение баз данных, корректировка справочников, установка новых версий программных компле</w:t>
            </w:r>
            <w:r>
              <w:t>ксов: «1С</w:t>
            </w:r>
            <w:proofErr w:type="gramStart"/>
            <w:r>
              <w:t>:Б</w:t>
            </w:r>
            <w:proofErr w:type="gramEnd"/>
            <w:r>
              <w:t>ухгалтерия</w:t>
            </w:r>
            <w:r w:rsidRPr="00FC3568">
              <w:t xml:space="preserve">», </w:t>
            </w:r>
            <w:r w:rsidRPr="00FC3568">
              <w:lastRenderedPageBreak/>
              <w:t xml:space="preserve">«БЭСТ-5» (Система управления предприятием), </w:t>
            </w:r>
            <w:r>
              <w:t>«Кадры 4.0» (</w:t>
            </w:r>
            <w:r w:rsidRPr="00FC3568">
              <w:t>систем</w:t>
            </w:r>
            <w:r>
              <w:t>а</w:t>
            </w:r>
            <w:r w:rsidRPr="00FC3568">
              <w:t xml:space="preserve"> кадров</w:t>
            </w:r>
            <w:r>
              <w:t>ого делопроизводства).</w:t>
            </w:r>
          </w:p>
        </w:tc>
        <w:tc>
          <w:tcPr>
            <w:tcW w:w="270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rsidRPr="00FC3568">
              <w:lastRenderedPageBreak/>
              <w:t>Шибанов И.В.</w:t>
            </w:r>
          </w:p>
          <w:p w:rsidR="0035030A" w:rsidRPr="00FC3568" w:rsidRDefault="0035030A" w:rsidP="00E419D5">
            <w:pPr>
              <w:pStyle w:val="affff9"/>
            </w:pPr>
            <w:r w:rsidRPr="00FC3568">
              <w:t>Мирошникова А.С.</w:t>
            </w:r>
          </w:p>
          <w:p w:rsidR="0035030A" w:rsidRPr="00FC3568"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FC3568">
              <w:t>Мирошникова А.С.</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 xml:space="preserve">Техническое сопровождение процедур размещения заказов на поставки товаров, выполнения работ, оказание услуг для нужд Департамента управления делами Губернатора Забайкальского края, Администрации Губернатора Забайкальского края на Официальном сайте единой информационной системы в сфере закупок </w:t>
            </w:r>
            <w:hyperlink r:id="rId10" w:history="1">
              <w:r w:rsidRPr="00C451D4">
                <w:rPr>
                  <w:rStyle w:val="a7"/>
                  <w:lang w:val="en-US"/>
                </w:rPr>
                <w:t>www</w:t>
              </w:r>
              <w:r w:rsidRPr="00C451D4">
                <w:rPr>
                  <w:rStyle w:val="a7"/>
                </w:rPr>
                <w:t>.</w:t>
              </w:r>
              <w:r w:rsidRPr="00C451D4">
                <w:rPr>
                  <w:rStyle w:val="a7"/>
                  <w:lang w:val="en-US"/>
                </w:rPr>
                <w:t>zakupki</w:t>
              </w:r>
              <w:r w:rsidRPr="00C451D4">
                <w:rPr>
                  <w:rStyle w:val="a7"/>
                </w:rPr>
                <w:t>.</w:t>
              </w:r>
              <w:r w:rsidRPr="00C451D4">
                <w:rPr>
                  <w:rStyle w:val="a7"/>
                  <w:lang w:val="en-US"/>
                </w:rPr>
                <w:t>gov</w:t>
              </w:r>
              <w:r w:rsidRPr="00C451D4">
                <w:rPr>
                  <w:rStyle w:val="a7"/>
                </w:rPr>
                <w:t>.</w:t>
              </w:r>
              <w:r w:rsidRPr="00C451D4">
                <w:rPr>
                  <w:rStyle w:val="a7"/>
                  <w:lang w:val="en-US"/>
                </w:rPr>
                <w:t>ru</w:t>
              </w:r>
            </w:hyperlink>
            <w:r>
              <w:t xml:space="preserve">, </w:t>
            </w:r>
            <w:r w:rsidRPr="009639DC">
              <w:t>АИС «ГОСЗАКАЗ»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3E6269">
            <w:pPr>
              <w:pStyle w:val="affff9"/>
            </w:pPr>
            <w:r>
              <w:t>Шибанов И.В. Дементьев В.С.</w:t>
            </w:r>
          </w:p>
        </w:tc>
        <w:tc>
          <w:tcPr>
            <w:tcW w:w="1980" w:type="dxa"/>
            <w:tcBorders>
              <w:top w:val="single" w:sz="4" w:space="0" w:color="auto"/>
              <w:left w:val="nil"/>
              <w:bottom w:val="single" w:sz="4" w:space="0" w:color="auto"/>
              <w:right w:val="single" w:sz="4" w:space="0" w:color="auto"/>
            </w:tcBorders>
          </w:tcPr>
          <w:p w:rsidR="0035030A" w:rsidRPr="00DD4078"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 xml:space="preserve">Техническое сопровождение официального опубликования правовой информации в Государственной системе правовой информации «Официальный интернет-портал правовой информации» (информационно-правовая система «Законодательство России») </w:t>
            </w:r>
            <w:hyperlink r:id="rId11" w:history="1">
              <w:r w:rsidRPr="00C451D4">
                <w:rPr>
                  <w:rStyle w:val="a7"/>
                </w:rPr>
                <w:t>http://pravo.gov.ru/</w:t>
              </w:r>
            </w:hyperlink>
            <w:r>
              <w:t>.</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rsidRPr="00FD2942">
              <w:t>Ракова В.Н.</w:t>
            </w:r>
          </w:p>
          <w:p w:rsidR="0035030A" w:rsidRDefault="0035030A" w:rsidP="003E6269">
            <w:pPr>
              <w:pStyle w:val="affff9"/>
            </w:pPr>
            <w:r>
              <w:t>Мирошникова А.С.</w:t>
            </w:r>
          </w:p>
        </w:tc>
        <w:tc>
          <w:tcPr>
            <w:tcW w:w="1980" w:type="dxa"/>
            <w:tcBorders>
              <w:top w:val="single" w:sz="4" w:space="0" w:color="auto"/>
              <w:left w:val="nil"/>
              <w:bottom w:val="single" w:sz="4" w:space="0" w:color="auto"/>
              <w:right w:val="single" w:sz="4" w:space="0" w:color="auto"/>
            </w:tcBorders>
          </w:tcPr>
          <w:p w:rsidR="0035030A" w:rsidRPr="00DD4078" w:rsidRDefault="0035030A" w:rsidP="00E419D5">
            <w:pPr>
              <w:pStyle w:val="affff9"/>
            </w:pPr>
            <w:r>
              <w:t>Ракова В.Н.</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декабрь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П</w:t>
            </w:r>
            <w:r w:rsidRPr="00B03800">
              <w:t>риведени</w:t>
            </w:r>
            <w:r>
              <w:t>е</w:t>
            </w:r>
            <w:r w:rsidRPr="00B03800">
              <w:t xml:space="preserve"> информационных систем Департамента управления делами Губернатора Забайкальского края в соответствие с действующим законодательством</w:t>
            </w:r>
            <w:r>
              <w:t xml:space="preserve"> </w:t>
            </w:r>
            <w:r w:rsidRPr="00B03800">
              <w:t xml:space="preserve">Российской Федерации в сферах защиты государственной тайны, информационной безопасности и защиты персональных данных </w:t>
            </w:r>
            <w:r>
              <w:t>(в</w:t>
            </w:r>
            <w:r w:rsidRPr="00212480">
              <w:t>недрени</w:t>
            </w:r>
            <w:r>
              <w:t>е</w:t>
            </w:r>
            <w:r w:rsidRPr="00212480">
              <w:t xml:space="preserve"> организационных и технических мер</w:t>
            </w:r>
            <w:r>
              <w:t xml:space="preserve">, </w:t>
            </w:r>
            <w:r w:rsidRPr="00F2008C">
              <w:t>выполнение предусмотренных мероприятий по защите информации</w:t>
            </w:r>
            <w:r>
              <w:t xml:space="preserve">) по итогам проверки Федеральной службой по техническому и экспортному контролю Российской Федерации. </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r>
              <w:t>Шибанов И.В.</w:t>
            </w:r>
          </w:p>
          <w:p w:rsidR="0035030A" w:rsidRDefault="0035030A" w:rsidP="00E419D5">
            <w:pPr>
              <w:pStyle w:val="affff9"/>
            </w:pPr>
            <w:r>
              <w:t>Васильев С.Л.</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r>
              <w:t>При наличии средств</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 xml:space="preserve">Проведение работ в соответствии с Планом </w:t>
            </w:r>
            <w:r w:rsidRPr="00B03800">
              <w:t>мероприятий по защите информации Департамента управления делами Губернатора Забайкальского края</w:t>
            </w:r>
            <w:r>
              <w:t xml:space="preserve"> на 2018 год.</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r>
              <w:t>Шибанов И.В.</w:t>
            </w:r>
          </w:p>
          <w:p w:rsidR="0035030A" w:rsidRDefault="0035030A" w:rsidP="00E419D5">
            <w:pPr>
              <w:pStyle w:val="affff9"/>
            </w:pPr>
            <w:r>
              <w:t>Васильев С.Л.</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B58F2" w:rsidRDefault="0035030A" w:rsidP="00E419D5">
            <w:pPr>
              <w:pStyle w:val="affff9"/>
            </w:pPr>
            <w:r>
              <w:t>апрель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 xml:space="preserve">Внедрение и поддержка </w:t>
            </w:r>
            <w:r>
              <w:rPr>
                <w:lang w:val="en-US"/>
              </w:rPr>
              <w:t>ITAM</w:t>
            </w:r>
            <w:r w:rsidRPr="00DB58F2">
              <w:t xml:space="preserve"> (</w:t>
            </w:r>
            <w:r>
              <w:rPr>
                <w:lang w:val="en-US"/>
              </w:rPr>
              <w:t>IT</w:t>
            </w:r>
            <w:r w:rsidRPr="00DB58F2">
              <w:t xml:space="preserve"> asset management) - </w:t>
            </w:r>
            <w:r>
              <w:t>управления ИТ-активами:</w:t>
            </w:r>
          </w:p>
          <w:p w:rsidR="0035030A" w:rsidRPr="00F26BC4" w:rsidRDefault="0035030A" w:rsidP="00BC4A3F">
            <w:pPr>
              <w:pStyle w:val="affff9"/>
              <w:jc w:val="both"/>
            </w:pPr>
            <w:r>
              <w:t>Инвентаризация ИТ-активов;</w:t>
            </w:r>
          </w:p>
          <w:p w:rsidR="0035030A" w:rsidRDefault="0035030A" w:rsidP="00BC4A3F">
            <w:pPr>
              <w:pStyle w:val="affff9"/>
              <w:jc w:val="both"/>
            </w:pPr>
            <w:r>
              <w:t>Создание и актуализация информационной базы ИТ-активов;</w:t>
            </w:r>
          </w:p>
          <w:p w:rsidR="0035030A" w:rsidRDefault="0035030A" w:rsidP="00BC4A3F">
            <w:pPr>
              <w:pStyle w:val="affff9"/>
              <w:jc w:val="both"/>
            </w:pPr>
            <w:r>
              <w:t>Отслеживание состояния ИТ-активов;</w:t>
            </w:r>
          </w:p>
          <w:p w:rsidR="0035030A" w:rsidRPr="00DB58F2" w:rsidRDefault="0035030A" w:rsidP="00BC4A3F">
            <w:pPr>
              <w:pStyle w:val="affff9"/>
              <w:jc w:val="both"/>
            </w:pPr>
            <w:r>
              <w:t>Планирование потребности в ИТ-активах.</w:t>
            </w:r>
          </w:p>
        </w:tc>
        <w:tc>
          <w:tcPr>
            <w:tcW w:w="2700" w:type="dxa"/>
            <w:tcBorders>
              <w:top w:val="single" w:sz="4" w:space="0" w:color="auto"/>
              <w:left w:val="nil"/>
              <w:bottom w:val="single" w:sz="4" w:space="0" w:color="auto"/>
              <w:right w:val="single" w:sz="4" w:space="0" w:color="auto"/>
            </w:tcBorders>
          </w:tcPr>
          <w:p w:rsidR="0035030A" w:rsidRPr="00DB58F2" w:rsidRDefault="0035030A" w:rsidP="00E419D5">
            <w:pPr>
              <w:pStyle w:val="affff9"/>
            </w:pPr>
            <w:r w:rsidRPr="00DB58F2">
              <w:t>Трофимов Р.А.</w:t>
            </w:r>
          </w:p>
          <w:p w:rsidR="0035030A" w:rsidRPr="00DB58F2" w:rsidRDefault="0035030A" w:rsidP="00E419D5">
            <w:pPr>
              <w:pStyle w:val="affff9"/>
            </w:pPr>
            <w:r w:rsidRPr="00DB58F2">
              <w:t>Тертышная М.Н.</w:t>
            </w:r>
          </w:p>
          <w:p w:rsidR="0035030A" w:rsidRDefault="0035030A" w:rsidP="00E419D5">
            <w:pPr>
              <w:pStyle w:val="affff9"/>
            </w:pPr>
            <w:r w:rsidRPr="00DB58F2">
              <w:t>Васильев С.Л.</w:t>
            </w:r>
          </w:p>
        </w:tc>
        <w:tc>
          <w:tcPr>
            <w:tcW w:w="1980" w:type="dxa"/>
            <w:tcBorders>
              <w:top w:val="single" w:sz="4" w:space="0" w:color="auto"/>
              <w:left w:val="nil"/>
              <w:bottom w:val="single" w:sz="4" w:space="0" w:color="auto"/>
              <w:right w:val="single" w:sz="4" w:space="0" w:color="auto"/>
            </w:tcBorders>
          </w:tcPr>
          <w:p w:rsidR="0035030A" w:rsidRPr="00DD4078"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E61A02" w:rsidRDefault="0035030A" w:rsidP="00BC4A3F">
            <w:pPr>
              <w:pStyle w:val="affff9"/>
              <w:jc w:val="both"/>
            </w:pPr>
            <w:r w:rsidRPr="00E61A02">
              <w:t>Техническое сопровождение протокольных и иных мероприятий, проводимых Губернатором Забайкальского края, Правительством Забайкальского края,</w:t>
            </w:r>
            <w:r>
              <w:t xml:space="preserve"> </w:t>
            </w:r>
            <w:r w:rsidRPr="00E61A02">
              <w:t>Администрацией Губернатора Забайкальского края и иными органами государственной власти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Кошевой В.Ю.</w:t>
            </w:r>
          </w:p>
          <w:p w:rsidR="0035030A" w:rsidRDefault="0035030A" w:rsidP="00E419D5">
            <w:pPr>
              <w:pStyle w:val="affff9"/>
            </w:pPr>
            <w:r>
              <w:t>Сабля И.В.</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FC3568" w:rsidRDefault="0035030A" w:rsidP="00E419D5">
            <w:pPr>
              <w:pStyle w:val="affff9"/>
            </w:pPr>
            <w:r>
              <w:t>май</w:t>
            </w:r>
          </w:p>
        </w:tc>
        <w:tc>
          <w:tcPr>
            <w:tcW w:w="5629" w:type="dxa"/>
            <w:tcBorders>
              <w:top w:val="single" w:sz="4" w:space="0" w:color="auto"/>
              <w:left w:val="nil"/>
              <w:bottom w:val="single" w:sz="4" w:space="0" w:color="auto"/>
              <w:right w:val="single" w:sz="4" w:space="0" w:color="auto"/>
            </w:tcBorders>
          </w:tcPr>
          <w:p w:rsidR="0035030A" w:rsidRPr="00FC3568" w:rsidRDefault="0035030A" w:rsidP="00BC4A3F">
            <w:pPr>
              <w:pStyle w:val="affff9"/>
              <w:jc w:val="both"/>
            </w:pPr>
            <w:r>
              <w:t>Организация работы пресс-центра Седьмого Забайкальского Международного Кинофестиваля</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Трофимов Р.А.</w:t>
            </w:r>
          </w:p>
          <w:p w:rsidR="0035030A" w:rsidRDefault="0035030A" w:rsidP="00E419D5">
            <w:pPr>
              <w:pStyle w:val="affff9"/>
            </w:pPr>
            <w:r>
              <w:t>Васильев С.Л.</w:t>
            </w:r>
          </w:p>
          <w:p w:rsidR="0035030A" w:rsidRPr="00FC3568" w:rsidRDefault="0035030A" w:rsidP="00E419D5">
            <w:pPr>
              <w:pStyle w:val="affff9"/>
            </w:pPr>
            <w:r>
              <w:t>Сабля И.В.</w:t>
            </w:r>
          </w:p>
        </w:tc>
        <w:tc>
          <w:tcPr>
            <w:tcW w:w="1980" w:type="dxa"/>
            <w:tcBorders>
              <w:top w:val="single" w:sz="4" w:space="0" w:color="auto"/>
              <w:left w:val="nil"/>
              <w:bottom w:val="single" w:sz="4" w:space="0" w:color="auto"/>
              <w:right w:val="single" w:sz="4" w:space="0" w:color="auto"/>
            </w:tcBorders>
          </w:tcPr>
          <w:p w:rsidR="0035030A" w:rsidRPr="00FC3568" w:rsidRDefault="0035030A" w:rsidP="00E419D5">
            <w:pPr>
              <w:pStyle w:val="affff9"/>
            </w:pPr>
            <w:r>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март, сентябрь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Организация трансляции в режиме реального времени хода и подведения итогов выборов Президента РФ, выборов в единый день голосования для Губернатора Забайкальского края, Главного Федерального инспектора в Забайкальском крае.</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Кошевой В.Ю. Васильев С.Л.</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E61A02" w:rsidRDefault="0035030A" w:rsidP="00E419D5">
            <w:pPr>
              <w:pStyle w:val="affff9"/>
            </w:pPr>
            <w:r>
              <w:t>январь-февраль</w:t>
            </w:r>
          </w:p>
        </w:tc>
        <w:tc>
          <w:tcPr>
            <w:tcW w:w="5629" w:type="dxa"/>
            <w:tcBorders>
              <w:top w:val="single" w:sz="4" w:space="0" w:color="auto"/>
              <w:left w:val="nil"/>
              <w:bottom w:val="single" w:sz="4" w:space="0" w:color="auto"/>
              <w:right w:val="single" w:sz="4" w:space="0" w:color="auto"/>
            </w:tcBorders>
          </w:tcPr>
          <w:p w:rsidR="0035030A" w:rsidRPr="00E61A02" w:rsidRDefault="0035030A" w:rsidP="00BC4A3F">
            <w:pPr>
              <w:pStyle w:val="affff9"/>
              <w:jc w:val="both"/>
            </w:pPr>
            <w:r>
              <w:t>Увеличение номерной емкости УПАТС</w:t>
            </w:r>
            <w:r w:rsidRPr="00E61A02">
              <w:t xml:space="preserve"> Департамента управления делами Губернатора Забайкальского края. </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r>
              <w:t>Баранова М.Е.</w:t>
            </w:r>
          </w:p>
          <w:p w:rsidR="0035030A" w:rsidRPr="00E61A02" w:rsidRDefault="0035030A" w:rsidP="00E419D5">
            <w:pPr>
              <w:pStyle w:val="affff9"/>
            </w:pPr>
            <w:r>
              <w:t>Чупров А.Н.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668"/>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Ведение электронного телефонного справочника (на базе системы «Кодекс»).</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Тертышная М.Н.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 xml:space="preserve">Модернизация локального сегмента КСПД Департамента управления делами Губернатора Забайкальского края. </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Default="0035030A" w:rsidP="00E419D5">
            <w:pPr>
              <w:pStyle w:val="affff9"/>
            </w:pPr>
            <w:r>
              <w:t>Баранова М.Е.</w:t>
            </w:r>
          </w:p>
          <w:p w:rsidR="0035030A" w:rsidRDefault="0035030A" w:rsidP="00E419D5">
            <w:pPr>
              <w:pStyle w:val="affff9"/>
            </w:pPr>
            <w:r>
              <w:t>Чупров А.Н.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Техническое обслуживание и сопровождение программного обеспечения на серверном оборудовании.</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Васильев С.Л.</w:t>
            </w:r>
          </w:p>
          <w:p w:rsidR="0035030A" w:rsidRDefault="0035030A" w:rsidP="00E419D5">
            <w:pPr>
              <w:pStyle w:val="affff9"/>
            </w:pPr>
            <w:r>
              <w:t>Сабля И.В.</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rsidRPr="00DD4078">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январь</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t>Проведение профилактических работ на серверном оборудовании  и оборудовании систем связи.</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Дементьев В.С.</w:t>
            </w:r>
          </w:p>
          <w:p w:rsidR="0035030A" w:rsidRPr="00FC0E84" w:rsidRDefault="0035030A" w:rsidP="00E419D5">
            <w:pPr>
              <w:pStyle w:val="affff9"/>
            </w:pPr>
            <w:r>
              <w:t xml:space="preserve">Васильев С.Л. </w:t>
            </w:r>
          </w:p>
          <w:p w:rsidR="0035030A" w:rsidRDefault="0035030A" w:rsidP="00E419D5">
            <w:pPr>
              <w:pStyle w:val="affff9"/>
            </w:pPr>
            <w:r>
              <w:t>Баранова М.Е.</w:t>
            </w:r>
          </w:p>
          <w:p w:rsidR="0035030A" w:rsidRDefault="0035030A" w:rsidP="00E419D5">
            <w:pPr>
              <w:pStyle w:val="affff9"/>
            </w:pPr>
            <w:r>
              <w:t>Чупров А.Н.</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Лапа А.А.</w:t>
            </w:r>
          </w:p>
        </w:tc>
        <w:tc>
          <w:tcPr>
            <w:tcW w:w="1620" w:type="dxa"/>
            <w:tcBorders>
              <w:top w:val="single" w:sz="4" w:space="0" w:color="auto"/>
              <w:left w:val="nil"/>
              <w:bottom w:val="single" w:sz="4" w:space="0" w:color="auto"/>
              <w:right w:val="single" w:sz="4" w:space="0" w:color="auto"/>
            </w:tcBorders>
          </w:tcPr>
          <w:p w:rsidR="0035030A" w:rsidRPr="00B95DC4" w:rsidRDefault="0035030A" w:rsidP="00E419D5">
            <w:pPr>
              <w:pStyle w:val="affff9"/>
            </w:pPr>
          </w:p>
        </w:tc>
      </w:tr>
      <w:tr w:rsidR="0035030A" w:rsidRPr="00EC0B5A" w:rsidTr="0035030A">
        <w:trPr>
          <w:trHeight w:val="533"/>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E419D5">
            <w:r w:rsidRPr="004546B7">
              <w:rPr>
                <w:lang w:val="en-US"/>
              </w:rPr>
              <w:t>2</w:t>
            </w:r>
            <w:r w:rsidRPr="004546B7">
              <w:t>.2. Полиграфический отдел</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rsidRPr="00BE60C0">
              <w:t>Осуществление документационного обеспечения заседаний, совещаний и иных мероприятий, проводимых Губернатором</w:t>
            </w:r>
            <w:r>
              <w:t xml:space="preserve"> Забайкальского края</w:t>
            </w:r>
            <w:r w:rsidRPr="00BE60C0">
              <w:t xml:space="preserve">, Правительством </w:t>
            </w:r>
            <w:r>
              <w:t xml:space="preserve">Забайкальского </w:t>
            </w:r>
            <w:r w:rsidRPr="00BE60C0">
              <w:t>края</w:t>
            </w:r>
            <w:r>
              <w:t>:</w:t>
            </w:r>
          </w:p>
          <w:p w:rsidR="0035030A" w:rsidRPr="00556A69" w:rsidRDefault="0035030A" w:rsidP="00BC4A3F">
            <w:pPr>
              <w:pStyle w:val="affff9"/>
              <w:jc w:val="both"/>
            </w:pPr>
            <w:r w:rsidRPr="00556A69">
              <w:t>Организация и обеспечение документооборота в соответствии с Инструкцией по делопроизводству в Правительстве Забайкальского края, Регламентом Правительства Забайкальского края;</w:t>
            </w:r>
          </w:p>
          <w:p w:rsidR="0035030A" w:rsidRDefault="0035030A" w:rsidP="00BC4A3F">
            <w:pPr>
              <w:pStyle w:val="affff9"/>
              <w:jc w:val="both"/>
            </w:pPr>
            <w:r>
              <w:t>Формирование папок документов для заседания Правительства Забайкальского края</w:t>
            </w:r>
            <w:r w:rsidRPr="00646464">
              <w:t>;</w:t>
            </w:r>
          </w:p>
          <w:p w:rsidR="0035030A" w:rsidRPr="009B29A4" w:rsidRDefault="0035030A" w:rsidP="00BC4A3F">
            <w:pPr>
              <w:pStyle w:val="affff9"/>
              <w:jc w:val="both"/>
            </w:pPr>
            <w:r w:rsidRPr="00646464">
              <w:t>Т</w:t>
            </w:r>
            <w:r>
              <w:t>иражирование документов,  принятых на заседании Правительства Забайкальского края</w:t>
            </w:r>
            <w:r w:rsidRPr="009B29A4">
              <w:t>;</w:t>
            </w:r>
          </w:p>
          <w:p w:rsidR="0035030A" w:rsidRPr="00646464" w:rsidRDefault="0035030A" w:rsidP="00BC4A3F">
            <w:pPr>
              <w:pStyle w:val="affff9"/>
              <w:jc w:val="both"/>
            </w:pPr>
            <w:r w:rsidRPr="000B6CFF">
              <w:t>Тиражи</w:t>
            </w:r>
            <w:r>
              <w:t>рование проектов законов, документов для государственно-правового управления Губернатора Забайкальского края</w:t>
            </w:r>
            <w:r w:rsidRPr="00646464">
              <w:t>;</w:t>
            </w:r>
          </w:p>
          <w:p w:rsidR="0035030A" w:rsidRPr="00646464" w:rsidRDefault="0035030A" w:rsidP="00BC4A3F">
            <w:pPr>
              <w:pStyle w:val="affff9"/>
              <w:jc w:val="both"/>
            </w:pPr>
            <w:r>
              <w:lastRenderedPageBreak/>
              <w:t>Тиражирование документов, поступающих из канцелярии Администрации Губернатора Забайкальского края</w:t>
            </w:r>
            <w:r w:rsidRPr="00646464">
              <w:t>;</w:t>
            </w:r>
          </w:p>
          <w:p w:rsidR="0035030A" w:rsidRPr="008803EC" w:rsidRDefault="0035030A" w:rsidP="00BC4A3F">
            <w:pPr>
              <w:pStyle w:val="affff9"/>
              <w:jc w:val="both"/>
            </w:pPr>
            <w:r>
              <w:t>Тиражирование документов, поступающих из других структурных подразделений Департамента управления делами и Администрации Губернатора Забайкальского края</w:t>
            </w:r>
            <w:r w:rsidRPr="008803EC">
              <w:t>;</w:t>
            </w:r>
          </w:p>
          <w:p w:rsidR="0035030A" w:rsidRPr="00483500" w:rsidRDefault="0035030A" w:rsidP="00BC4A3F">
            <w:pPr>
              <w:pStyle w:val="affff9"/>
              <w:jc w:val="both"/>
            </w:pPr>
            <w:r>
              <w:t>Тиражирование ежемесячных календарных планов мероприятий, проводимых Правительством Забайкальского края, Законодательным Собранием Забайкальского края</w:t>
            </w:r>
            <w:r w:rsidRPr="00BB3DD2">
              <w:t>;</w:t>
            </w:r>
          </w:p>
        </w:tc>
        <w:tc>
          <w:tcPr>
            <w:tcW w:w="2700" w:type="dxa"/>
            <w:tcBorders>
              <w:top w:val="single" w:sz="4" w:space="0" w:color="auto"/>
              <w:left w:val="nil"/>
              <w:bottom w:val="single" w:sz="4" w:space="0" w:color="auto"/>
              <w:right w:val="single" w:sz="4" w:space="0" w:color="auto"/>
            </w:tcBorders>
          </w:tcPr>
          <w:p w:rsidR="0035030A" w:rsidRDefault="0035030A" w:rsidP="0035030A">
            <w:pPr>
              <w:contextualSpacing/>
            </w:pPr>
            <w:r>
              <w:lastRenderedPageBreak/>
              <w:t>Макеева Е.М.</w:t>
            </w:r>
          </w:p>
          <w:p w:rsidR="0035030A" w:rsidRDefault="0035030A" w:rsidP="0035030A">
            <w:pPr>
              <w:contextualSpacing/>
            </w:pPr>
            <w:r>
              <w:t>Кириллова Ю.С.</w:t>
            </w:r>
          </w:p>
          <w:p w:rsidR="0035030A" w:rsidRDefault="0035030A" w:rsidP="0035030A">
            <w:pPr>
              <w:contextualSpacing/>
            </w:pPr>
            <w:r>
              <w:t>Макеева И.А.</w:t>
            </w:r>
          </w:p>
          <w:p w:rsidR="0035030A" w:rsidRDefault="0035030A" w:rsidP="0035030A">
            <w:pPr>
              <w:contextualSpacing/>
            </w:pPr>
            <w:r>
              <w:t>Чтчян В.М.</w:t>
            </w:r>
          </w:p>
        </w:tc>
        <w:tc>
          <w:tcPr>
            <w:tcW w:w="1980" w:type="dxa"/>
            <w:tcBorders>
              <w:top w:val="single" w:sz="4" w:space="0" w:color="auto"/>
              <w:left w:val="nil"/>
              <w:bottom w:val="single" w:sz="4" w:space="0" w:color="auto"/>
              <w:right w:val="single" w:sz="4" w:space="0" w:color="auto"/>
            </w:tcBorders>
          </w:tcPr>
          <w:p w:rsidR="0035030A" w:rsidRDefault="0035030A" w:rsidP="0035030A">
            <w:pPr>
              <w:contextualSpacing/>
            </w:pPr>
            <w:r>
              <w:t>Чтчян В.М.</w:t>
            </w:r>
          </w:p>
        </w:tc>
        <w:tc>
          <w:tcPr>
            <w:tcW w:w="1620" w:type="dxa"/>
            <w:tcBorders>
              <w:top w:val="single" w:sz="4" w:space="0" w:color="auto"/>
              <w:left w:val="nil"/>
              <w:bottom w:val="single" w:sz="4" w:space="0" w:color="auto"/>
              <w:right w:val="single" w:sz="4" w:space="0" w:color="auto"/>
            </w:tcBorders>
          </w:tcPr>
          <w:p w:rsidR="0035030A" w:rsidRPr="00B95DC4"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rPr>
                <w:noProof/>
              </w:rPr>
            </w:pPr>
            <w:r>
              <w:rPr>
                <w:noProof/>
              </w:rPr>
              <w:t xml:space="preserve">Подготовка полиграфической продукции для мероприятий, проводимых Губернатором Забайкальского края, Правительством Забайкальского края, Администрацией Губернатора Забайкальского края: </w:t>
            </w:r>
          </w:p>
          <w:p w:rsidR="0035030A" w:rsidRPr="000E70DB" w:rsidRDefault="0035030A" w:rsidP="00BC4A3F">
            <w:pPr>
              <w:pStyle w:val="affff9"/>
              <w:jc w:val="both"/>
              <w:rPr>
                <w:noProof/>
              </w:rPr>
            </w:pPr>
            <w:r>
              <w:rPr>
                <w:noProof/>
              </w:rPr>
              <w:t>Разработка</w:t>
            </w:r>
            <w:r w:rsidRPr="008C7BBD">
              <w:rPr>
                <w:noProof/>
              </w:rPr>
              <w:t xml:space="preserve"> и создание графической части оригиналов макетов</w:t>
            </w:r>
            <w:r w:rsidRPr="000E70DB">
              <w:rPr>
                <w:noProof/>
              </w:rPr>
              <w:t>;</w:t>
            </w:r>
          </w:p>
          <w:p w:rsidR="0035030A" w:rsidRPr="008C7BBD" w:rsidRDefault="0035030A" w:rsidP="00BC4A3F">
            <w:pPr>
              <w:pStyle w:val="affff9"/>
              <w:jc w:val="both"/>
              <w:rPr>
                <w:noProof/>
              </w:rPr>
            </w:pPr>
            <w:r>
              <w:rPr>
                <w:noProof/>
              </w:rPr>
              <w:t>Допечатная подготовка</w:t>
            </w:r>
            <w:r w:rsidRPr="008C7BBD">
              <w:rPr>
                <w:noProof/>
              </w:rPr>
              <w:t xml:space="preserve"> полиграфической продукции;</w:t>
            </w:r>
          </w:p>
          <w:p w:rsidR="0035030A" w:rsidRDefault="0035030A" w:rsidP="00BC4A3F">
            <w:pPr>
              <w:pStyle w:val="affff9"/>
              <w:jc w:val="both"/>
            </w:pPr>
            <w:r>
              <w:t xml:space="preserve">Разработка фирменного стиля в соответствии с поставленными задачами и потребностями Правительства Забайкальского края: </w:t>
            </w:r>
          </w:p>
          <w:p w:rsidR="0035030A" w:rsidRPr="00646464" w:rsidRDefault="0035030A" w:rsidP="00BC4A3F">
            <w:pPr>
              <w:pStyle w:val="affff9"/>
              <w:jc w:val="both"/>
            </w:pPr>
            <w:r>
              <w:t>Грамоты и благодарственные письма Губернатора Забайкальского края;</w:t>
            </w:r>
          </w:p>
          <w:p w:rsidR="0035030A" w:rsidRDefault="0035030A" w:rsidP="00BC4A3F">
            <w:pPr>
              <w:pStyle w:val="affff9"/>
              <w:jc w:val="both"/>
            </w:pPr>
            <w:r>
              <w:t>Открытки к</w:t>
            </w:r>
            <w:r w:rsidRPr="00646464">
              <w:t xml:space="preserve"> государственным праздникам</w:t>
            </w:r>
            <w:r>
              <w:t xml:space="preserve"> для Губернатора Забайкальского края и заместителей председателя Правительства</w:t>
            </w:r>
            <w:r w:rsidRPr="00646464">
              <w:t>;</w:t>
            </w:r>
            <w:r>
              <w:t xml:space="preserve"> </w:t>
            </w:r>
          </w:p>
          <w:p w:rsidR="0035030A" w:rsidRPr="00BB3DD2" w:rsidRDefault="0035030A" w:rsidP="00BC4A3F">
            <w:pPr>
              <w:pStyle w:val="affff9"/>
              <w:jc w:val="both"/>
            </w:pPr>
            <w:r>
              <w:t xml:space="preserve">Пригласительные билеты на мероприятия, проводимые с участием Губернатора </w:t>
            </w:r>
            <w:r>
              <w:lastRenderedPageBreak/>
              <w:t>Забайкальского края и заместителей председателя Правительства Забайкальского края</w:t>
            </w:r>
            <w:r w:rsidRPr="00BB3DD2">
              <w:t>;</w:t>
            </w:r>
          </w:p>
          <w:p w:rsidR="0035030A" w:rsidRDefault="0035030A" w:rsidP="00BC4A3F">
            <w:pPr>
              <w:pStyle w:val="affff9"/>
              <w:jc w:val="both"/>
            </w:pPr>
            <w:r w:rsidRPr="00684CE0">
              <w:t>Буклеты</w:t>
            </w:r>
            <w:r>
              <w:t>, пригласительные, бейджи</w:t>
            </w:r>
            <w:r w:rsidRPr="00684CE0">
              <w:t xml:space="preserve"> </w:t>
            </w:r>
            <w:r>
              <w:t>для</w:t>
            </w:r>
            <w:r w:rsidRPr="00684CE0">
              <w:t xml:space="preserve"> </w:t>
            </w:r>
            <w:r>
              <w:t>мероприятий в рамках проведения гражданского</w:t>
            </w:r>
            <w:r w:rsidRPr="00684CE0">
              <w:t xml:space="preserve"> форум</w:t>
            </w:r>
            <w:r>
              <w:t>а;</w:t>
            </w:r>
          </w:p>
          <w:p w:rsidR="0035030A" w:rsidRDefault="0035030A" w:rsidP="00BC4A3F">
            <w:pPr>
              <w:pStyle w:val="affff9"/>
              <w:jc w:val="both"/>
            </w:pPr>
            <w:r>
              <w:t>Буклеты, афиши, пригласительные, бейджи для мероприятий в рамках проведения кинофестиваля;</w:t>
            </w:r>
          </w:p>
          <w:p w:rsidR="0035030A" w:rsidRPr="00BB3DD2" w:rsidRDefault="0035030A" w:rsidP="00BC4A3F">
            <w:pPr>
              <w:pStyle w:val="affff9"/>
              <w:jc w:val="both"/>
            </w:pPr>
            <w:r>
              <w:t>Афиши, плакаты в рамках празднования</w:t>
            </w:r>
            <w:r w:rsidRPr="00BB3DD2">
              <w:t>:</w:t>
            </w:r>
          </w:p>
          <w:p w:rsidR="0035030A" w:rsidRDefault="0035030A" w:rsidP="00BC4A3F">
            <w:pPr>
              <w:pStyle w:val="affff9"/>
              <w:jc w:val="both"/>
            </w:pPr>
            <w:r>
              <w:t>Дня России</w:t>
            </w:r>
            <w:r w:rsidRPr="00BB3DD2">
              <w:t>;</w:t>
            </w:r>
            <w:r>
              <w:t xml:space="preserve"> </w:t>
            </w:r>
          </w:p>
          <w:p w:rsidR="0035030A" w:rsidRPr="00BB3DD2" w:rsidRDefault="0035030A" w:rsidP="00BC4A3F">
            <w:pPr>
              <w:pStyle w:val="affff9"/>
              <w:jc w:val="both"/>
            </w:pPr>
            <w:r>
              <w:t>Дня Российского флага</w:t>
            </w:r>
            <w:r w:rsidRPr="00BB3DD2">
              <w:t>;</w:t>
            </w:r>
            <w:r>
              <w:t xml:space="preserve"> </w:t>
            </w:r>
          </w:p>
          <w:p w:rsidR="0035030A" w:rsidRPr="00684CE0" w:rsidRDefault="0035030A" w:rsidP="00BC4A3F">
            <w:pPr>
              <w:pStyle w:val="affff9"/>
              <w:jc w:val="both"/>
            </w:pPr>
            <w:r>
              <w:t>Дня народного единства;</w:t>
            </w:r>
          </w:p>
          <w:p w:rsidR="0035030A" w:rsidRDefault="0035030A" w:rsidP="00BC4A3F">
            <w:pPr>
              <w:pStyle w:val="affff9"/>
              <w:jc w:val="both"/>
            </w:pPr>
            <w:r>
              <w:t xml:space="preserve">Фирменный стиль: </w:t>
            </w:r>
          </w:p>
          <w:p w:rsidR="0035030A" w:rsidRDefault="0035030A" w:rsidP="00BC4A3F">
            <w:pPr>
              <w:pStyle w:val="affff9"/>
              <w:jc w:val="both"/>
            </w:pPr>
            <w:r>
              <w:t xml:space="preserve"> «Забайкалье – территория будущего»</w:t>
            </w:r>
            <w:r w:rsidRPr="00876EA9">
              <w:t>;</w:t>
            </w:r>
          </w:p>
          <w:p w:rsidR="0035030A" w:rsidRDefault="0035030A" w:rsidP="003E6269">
            <w:pPr>
              <w:pStyle w:val="affff9"/>
              <w:jc w:val="both"/>
            </w:pPr>
            <w:r>
              <w:t xml:space="preserve"> «Регион-медиа». </w:t>
            </w:r>
          </w:p>
        </w:tc>
        <w:tc>
          <w:tcPr>
            <w:tcW w:w="2700" w:type="dxa"/>
            <w:tcBorders>
              <w:top w:val="single" w:sz="4" w:space="0" w:color="auto"/>
              <w:left w:val="nil"/>
              <w:bottom w:val="single" w:sz="4" w:space="0" w:color="auto"/>
              <w:right w:val="single" w:sz="4" w:space="0" w:color="auto"/>
            </w:tcBorders>
          </w:tcPr>
          <w:p w:rsidR="0035030A" w:rsidRDefault="0035030A" w:rsidP="003E6269">
            <w:pPr>
              <w:pStyle w:val="affff9"/>
            </w:pPr>
            <w:r>
              <w:lastRenderedPageBreak/>
              <w:t>Кириллова Ю.С.</w:t>
            </w: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Чтчян В.М.</w:t>
            </w:r>
          </w:p>
        </w:tc>
        <w:tc>
          <w:tcPr>
            <w:tcW w:w="1620" w:type="dxa"/>
            <w:tcBorders>
              <w:top w:val="single" w:sz="4" w:space="0" w:color="auto"/>
              <w:left w:val="nil"/>
              <w:bottom w:val="single" w:sz="4" w:space="0" w:color="auto"/>
              <w:right w:val="single" w:sz="4" w:space="0" w:color="auto"/>
            </w:tcBorders>
          </w:tcPr>
          <w:p w:rsidR="0035030A" w:rsidRPr="00B95DC4"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Pr="00BE60C0" w:rsidRDefault="0035030A" w:rsidP="00BC4A3F">
            <w:pPr>
              <w:pStyle w:val="affff9"/>
              <w:jc w:val="both"/>
            </w:pPr>
            <w:r>
              <w:t>Оформление документов для протокола, архива  для передачи их в  отдел по работе с распорядительными документами Губернатора Забайкальского края и организации заседаний Правительства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Макеева И.А.</w:t>
            </w: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Default="0035030A" w:rsidP="00E419D5">
            <w:pPr>
              <w:pStyle w:val="affff9"/>
            </w:pPr>
            <w:r>
              <w:t>Чтчян В.М.</w:t>
            </w:r>
          </w:p>
        </w:tc>
        <w:tc>
          <w:tcPr>
            <w:tcW w:w="1620" w:type="dxa"/>
            <w:tcBorders>
              <w:top w:val="single" w:sz="4" w:space="0" w:color="auto"/>
              <w:left w:val="nil"/>
              <w:bottom w:val="single" w:sz="4" w:space="0" w:color="auto"/>
              <w:right w:val="single" w:sz="4" w:space="0" w:color="auto"/>
            </w:tcBorders>
          </w:tcPr>
          <w:p w:rsidR="0035030A" w:rsidRPr="00B95DC4"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E419D5">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C4A3F">
            <w:pPr>
              <w:pStyle w:val="affff9"/>
              <w:jc w:val="both"/>
            </w:pPr>
            <w:r w:rsidRPr="00BE60C0">
              <w:t>Организация технического обслуживания офисной техники структурных подразделений Администрации Губернатора Забайкальского края, Департамента управления делами</w:t>
            </w:r>
            <w:r>
              <w:t xml:space="preserve"> </w:t>
            </w:r>
          </w:p>
        </w:tc>
        <w:tc>
          <w:tcPr>
            <w:tcW w:w="2700" w:type="dxa"/>
            <w:tcBorders>
              <w:top w:val="single" w:sz="4" w:space="0" w:color="auto"/>
              <w:left w:val="nil"/>
              <w:bottom w:val="single" w:sz="4" w:space="0" w:color="auto"/>
              <w:right w:val="single" w:sz="4" w:space="0" w:color="auto"/>
            </w:tcBorders>
          </w:tcPr>
          <w:p w:rsidR="0035030A" w:rsidRDefault="0035030A" w:rsidP="00E419D5">
            <w:pPr>
              <w:pStyle w:val="affff9"/>
            </w:pPr>
            <w:r>
              <w:t>Чтчян В.М.</w:t>
            </w:r>
          </w:p>
          <w:p w:rsidR="0035030A" w:rsidRDefault="0035030A" w:rsidP="00E419D5">
            <w:pPr>
              <w:pStyle w:val="affff9"/>
            </w:pPr>
          </w:p>
          <w:p w:rsidR="0035030A" w:rsidRDefault="0035030A" w:rsidP="00E419D5">
            <w:pPr>
              <w:pStyle w:val="affff9"/>
            </w:pPr>
          </w:p>
        </w:tc>
        <w:tc>
          <w:tcPr>
            <w:tcW w:w="1980" w:type="dxa"/>
            <w:tcBorders>
              <w:top w:val="single" w:sz="4" w:space="0" w:color="auto"/>
              <w:left w:val="nil"/>
              <w:bottom w:val="single" w:sz="4" w:space="0" w:color="auto"/>
              <w:right w:val="single" w:sz="4" w:space="0" w:color="auto"/>
            </w:tcBorders>
          </w:tcPr>
          <w:p w:rsidR="0035030A" w:rsidRPr="00E97678" w:rsidRDefault="0035030A" w:rsidP="00E419D5">
            <w:pPr>
              <w:pStyle w:val="affff9"/>
            </w:pPr>
            <w:r w:rsidRPr="00AE73A7">
              <w:t>Чтчян В.М.</w:t>
            </w:r>
          </w:p>
          <w:p w:rsidR="0035030A" w:rsidRPr="00E97678" w:rsidRDefault="0035030A" w:rsidP="00E419D5">
            <w:pPr>
              <w:pStyle w:val="affff9"/>
            </w:pPr>
          </w:p>
        </w:tc>
        <w:tc>
          <w:tcPr>
            <w:tcW w:w="1620" w:type="dxa"/>
            <w:tcBorders>
              <w:top w:val="single" w:sz="4" w:space="0" w:color="auto"/>
              <w:left w:val="nil"/>
              <w:bottom w:val="single" w:sz="4" w:space="0" w:color="auto"/>
              <w:right w:val="single" w:sz="4" w:space="0" w:color="auto"/>
            </w:tcBorders>
          </w:tcPr>
          <w:p w:rsidR="0035030A" w:rsidRPr="00B95DC4"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tcPr>
          <w:p w:rsidR="0035030A" w:rsidRPr="004546B7" w:rsidRDefault="0035030A" w:rsidP="00E419D5">
            <w:r w:rsidRPr="004546B7">
              <w:t>3. ГКУ «Центр материально-технического обслуживания» Забайкальского края</w:t>
            </w:r>
          </w:p>
          <w:p w:rsidR="0035030A" w:rsidRPr="005F5777" w:rsidRDefault="0035030A" w:rsidP="00E419D5">
            <w:r w:rsidRPr="004546B7">
              <w:rPr>
                <w:lang w:val="en-US"/>
              </w:rPr>
              <w:t>3</w:t>
            </w:r>
            <w:r w:rsidRPr="004546B7">
              <w:t>.1. Эксплуатационное обслуживание</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E419D5">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r w:rsidRPr="00D521E2">
              <w:rPr>
                <w:szCs w:val="24"/>
              </w:rPr>
              <w:t xml:space="preserve">Организация работы обслуживающего персонала (уборщиков служебных помещений, дворников, грузчиков, сторожей и др.) для поддержания </w:t>
            </w:r>
            <w:r w:rsidRPr="00D521E2">
              <w:rPr>
                <w:szCs w:val="24"/>
              </w:rPr>
              <w:lastRenderedPageBreak/>
              <w:t>надлежащего порядка в зданиях, осуществления охраны и др.</w:t>
            </w:r>
          </w:p>
        </w:tc>
        <w:tc>
          <w:tcPr>
            <w:tcW w:w="270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lastRenderedPageBreak/>
              <w:t>Ваулина Л.В.</w:t>
            </w:r>
          </w:p>
          <w:p w:rsidR="0035030A" w:rsidRPr="00D521E2" w:rsidRDefault="0035030A" w:rsidP="00E419D5">
            <w:pPr>
              <w:pStyle w:val="affff9"/>
            </w:pPr>
            <w:r w:rsidRPr="00D521E2">
              <w:t>Гребенникова С.И.</w:t>
            </w:r>
          </w:p>
          <w:p w:rsidR="0035030A" w:rsidRPr="00D521E2" w:rsidRDefault="0035030A" w:rsidP="00E419D5">
            <w:pPr>
              <w:pStyle w:val="affff9"/>
            </w:pPr>
            <w:r w:rsidRPr="00D521E2">
              <w:t>Миркулова Л.И.</w:t>
            </w:r>
          </w:p>
          <w:p w:rsidR="0035030A" w:rsidRPr="00D521E2" w:rsidRDefault="0035030A" w:rsidP="00E419D5">
            <w:pPr>
              <w:pStyle w:val="affff9"/>
            </w:pPr>
            <w:r w:rsidRPr="00D521E2">
              <w:lastRenderedPageBreak/>
              <w:t>Устинова Т.Н.</w:t>
            </w:r>
          </w:p>
          <w:p w:rsidR="0035030A" w:rsidRPr="00D521E2" w:rsidRDefault="0035030A" w:rsidP="00E419D5">
            <w:pPr>
              <w:pStyle w:val="affff9"/>
            </w:pPr>
            <w:r w:rsidRPr="00D521E2">
              <w:t xml:space="preserve"> Павленова Л.В.</w:t>
            </w:r>
          </w:p>
          <w:p w:rsidR="0035030A" w:rsidRPr="00D521E2" w:rsidRDefault="0035030A" w:rsidP="00E419D5">
            <w:pPr>
              <w:pStyle w:val="affff9"/>
            </w:pPr>
            <w:r w:rsidRPr="00D521E2">
              <w:t>Захарченко Н.П.</w:t>
            </w:r>
          </w:p>
          <w:p w:rsidR="0035030A" w:rsidRPr="00D521E2" w:rsidRDefault="0035030A" w:rsidP="00E419D5">
            <w:pPr>
              <w:pStyle w:val="affff9"/>
            </w:pPr>
            <w:r w:rsidRPr="00D521E2">
              <w:t>Былков Е.А.</w:t>
            </w:r>
          </w:p>
          <w:p w:rsidR="0035030A" w:rsidRPr="00D521E2" w:rsidRDefault="0035030A" w:rsidP="00E419D5">
            <w:pPr>
              <w:pStyle w:val="affff9"/>
            </w:pPr>
            <w:r w:rsidRPr="00D521E2">
              <w:t>Цыденешеева Ц.Ц.</w:t>
            </w:r>
          </w:p>
          <w:p w:rsidR="0035030A" w:rsidRPr="00D521E2" w:rsidRDefault="0035030A" w:rsidP="00E419D5">
            <w:pPr>
              <w:pStyle w:val="affff9"/>
            </w:pPr>
            <w:r w:rsidRPr="00D521E2">
              <w:t xml:space="preserve"> Куликова Г.Д.</w:t>
            </w:r>
          </w:p>
          <w:p w:rsidR="0035030A" w:rsidRPr="00D521E2" w:rsidRDefault="0035030A" w:rsidP="00E419D5">
            <w:pPr>
              <w:pStyle w:val="affff9"/>
            </w:pPr>
            <w:r w:rsidRPr="00D521E2">
              <w:t>Белецкая О.В.</w:t>
            </w:r>
          </w:p>
          <w:p w:rsidR="0035030A" w:rsidRPr="00D521E2" w:rsidRDefault="0035030A" w:rsidP="00E419D5">
            <w:pPr>
              <w:pStyle w:val="affff9"/>
            </w:pPr>
            <w:r w:rsidRPr="00D521E2">
              <w:t>Марахин Л.В.</w:t>
            </w:r>
          </w:p>
        </w:tc>
        <w:tc>
          <w:tcPr>
            <w:tcW w:w="198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lastRenderedPageBreak/>
              <w:t>Чигров А.П.</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E419D5">
        <w:trPr>
          <w:trHeight w:val="624"/>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E419D5">
            <w:r w:rsidRPr="004546B7">
              <w:lastRenderedPageBreak/>
              <w:t>3.2. Обслуживание и организация ремонтов инженерных сетей</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E419D5">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r w:rsidRPr="00D521E2">
              <w:rPr>
                <w:szCs w:val="24"/>
              </w:rPr>
              <w:t>Проведение планово-предупредительных работ и ремонт инженерных сетей. Подготовка тепловых узлов, дизельных электростанции к работе в зимний период. Проверка и испытание электротехнических, тепловых и вентиляционных систем. Обучение и аттестация обслуживающего персонала. Поверка приборов учета и средств защиты.</w:t>
            </w:r>
          </w:p>
        </w:tc>
        <w:tc>
          <w:tcPr>
            <w:tcW w:w="270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t xml:space="preserve"> Ваулина Л.В.</w:t>
            </w:r>
          </w:p>
          <w:p w:rsidR="0035030A" w:rsidRPr="00D521E2" w:rsidRDefault="0035030A" w:rsidP="00E419D5">
            <w:pPr>
              <w:pStyle w:val="affff9"/>
            </w:pPr>
            <w:r w:rsidRPr="00D521E2">
              <w:t>Гребенникова С.И.</w:t>
            </w:r>
          </w:p>
          <w:p w:rsidR="0035030A" w:rsidRPr="00D521E2" w:rsidRDefault="0035030A" w:rsidP="00E419D5">
            <w:pPr>
              <w:pStyle w:val="affff9"/>
            </w:pPr>
            <w:r w:rsidRPr="00D521E2">
              <w:t>Миркулова Л.И.</w:t>
            </w:r>
          </w:p>
          <w:p w:rsidR="0035030A" w:rsidRPr="00D521E2" w:rsidRDefault="0035030A" w:rsidP="00E419D5">
            <w:pPr>
              <w:pStyle w:val="affff9"/>
            </w:pPr>
            <w:r w:rsidRPr="00D521E2">
              <w:t>Устинова Т.Н.</w:t>
            </w:r>
          </w:p>
          <w:p w:rsidR="0035030A" w:rsidRPr="00D521E2" w:rsidRDefault="0035030A" w:rsidP="00E419D5">
            <w:pPr>
              <w:pStyle w:val="affff9"/>
            </w:pPr>
            <w:r w:rsidRPr="00D521E2">
              <w:t xml:space="preserve"> Павленова Л.В.</w:t>
            </w:r>
          </w:p>
          <w:p w:rsidR="0035030A" w:rsidRPr="00D521E2" w:rsidRDefault="0035030A" w:rsidP="00E419D5">
            <w:pPr>
              <w:pStyle w:val="affff9"/>
            </w:pPr>
            <w:r w:rsidRPr="00D521E2">
              <w:t>Захарченко Н.П.</w:t>
            </w:r>
          </w:p>
          <w:p w:rsidR="0035030A" w:rsidRPr="00D521E2" w:rsidRDefault="0035030A" w:rsidP="00E419D5">
            <w:pPr>
              <w:pStyle w:val="affff9"/>
            </w:pPr>
            <w:r w:rsidRPr="00D521E2">
              <w:t>Былков Е.А.</w:t>
            </w:r>
          </w:p>
          <w:p w:rsidR="0035030A" w:rsidRPr="00D521E2" w:rsidRDefault="0035030A" w:rsidP="00E419D5">
            <w:pPr>
              <w:pStyle w:val="affff9"/>
            </w:pPr>
            <w:r w:rsidRPr="00D521E2">
              <w:t xml:space="preserve"> Устинова Т.Н.</w:t>
            </w:r>
          </w:p>
          <w:p w:rsidR="0035030A" w:rsidRPr="00D521E2" w:rsidRDefault="0035030A" w:rsidP="00E419D5">
            <w:pPr>
              <w:pStyle w:val="affff9"/>
            </w:pPr>
            <w:r w:rsidRPr="00D521E2">
              <w:t xml:space="preserve"> Захарченко Н.П.</w:t>
            </w:r>
          </w:p>
          <w:p w:rsidR="0035030A" w:rsidRPr="00D521E2" w:rsidRDefault="0035030A" w:rsidP="00E419D5">
            <w:pPr>
              <w:pStyle w:val="affff9"/>
            </w:pPr>
            <w:r w:rsidRPr="00D521E2">
              <w:t xml:space="preserve"> Цыденешеева Ц.Ц.</w:t>
            </w:r>
          </w:p>
          <w:p w:rsidR="0035030A" w:rsidRPr="00D521E2" w:rsidRDefault="0035030A" w:rsidP="00E419D5">
            <w:pPr>
              <w:pStyle w:val="affff9"/>
            </w:pPr>
            <w:r w:rsidRPr="00D521E2">
              <w:t>Куликова Г.Д.</w:t>
            </w:r>
          </w:p>
          <w:p w:rsidR="0035030A" w:rsidRPr="00D521E2" w:rsidRDefault="0035030A" w:rsidP="00E419D5">
            <w:pPr>
              <w:pStyle w:val="affff9"/>
            </w:pPr>
            <w:r w:rsidRPr="00D521E2">
              <w:t>Белецкая О.В.</w:t>
            </w:r>
          </w:p>
          <w:p w:rsidR="0035030A" w:rsidRPr="00D521E2" w:rsidRDefault="0035030A" w:rsidP="00E419D5">
            <w:pPr>
              <w:pStyle w:val="affff9"/>
            </w:pPr>
            <w:r w:rsidRPr="00D521E2">
              <w:t>Марахин Л.В.</w:t>
            </w:r>
          </w:p>
        </w:tc>
        <w:tc>
          <w:tcPr>
            <w:tcW w:w="198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t>Потехин В.В.</w:t>
            </w:r>
          </w:p>
          <w:p w:rsidR="0035030A" w:rsidRPr="00D521E2" w:rsidRDefault="0035030A" w:rsidP="00E419D5">
            <w:pPr>
              <w:pStyle w:val="affff9"/>
            </w:pPr>
            <w:r w:rsidRPr="00D521E2">
              <w:t xml:space="preserve"> Ермольев С.И.</w:t>
            </w:r>
          </w:p>
          <w:p w:rsidR="0035030A" w:rsidRPr="00D521E2" w:rsidRDefault="0035030A" w:rsidP="00E419D5">
            <w:pPr>
              <w:pStyle w:val="affff9"/>
            </w:pPr>
            <w:r w:rsidRPr="00D521E2">
              <w:t>Дубинин А.Ю.</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E419D5">
        <w:trPr>
          <w:trHeight w:val="624"/>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35030A">
            <w:pPr>
              <w:rPr>
                <w:b w:val="0"/>
                <w:szCs w:val="28"/>
              </w:rPr>
            </w:pPr>
            <w:r w:rsidRPr="004546B7">
              <w:rPr>
                <w:szCs w:val="28"/>
              </w:rPr>
              <w:t>3.3. Текущий ремонт зданий</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E419D5">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r w:rsidRPr="00D521E2">
              <w:rPr>
                <w:szCs w:val="24"/>
              </w:rPr>
              <w:t xml:space="preserve">Ремонт кабинетов, коридоров, туалетов и залов в административных зданиях </w:t>
            </w:r>
            <w:proofErr w:type="gramStart"/>
            <w:r w:rsidRPr="00D521E2">
              <w:rPr>
                <w:szCs w:val="24"/>
              </w:rPr>
              <w:t>согласно</w:t>
            </w:r>
            <w:proofErr w:type="gramEnd"/>
            <w:r w:rsidRPr="00D521E2">
              <w:rPr>
                <w:szCs w:val="24"/>
              </w:rPr>
              <w:t xml:space="preserve"> ежемесячных графиков, косметический ремонт помещений базы отдыха «Арахлей», УТСБ в п. Карымское, базы </w:t>
            </w:r>
            <w:r w:rsidRPr="00D521E2">
              <w:rPr>
                <w:szCs w:val="24"/>
              </w:rPr>
              <w:lastRenderedPageBreak/>
              <w:t>УКС.</w:t>
            </w:r>
          </w:p>
        </w:tc>
        <w:tc>
          <w:tcPr>
            <w:tcW w:w="270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lastRenderedPageBreak/>
              <w:t xml:space="preserve"> Харитонов В.В.</w:t>
            </w:r>
          </w:p>
          <w:p w:rsidR="0035030A" w:rsidRPr="00D521E2" w:rsidRDefault="0035030A" w:rsidP="00E419D5">
            <w:pPr>
              <w:pStyle w:val="affff9"/>
            </w:pPr>
            <w:r w:rsidRPr="00D521E2">
              <w:t>Марахин Л.В.</w:t>
            </w:r>
          </w:p>
          <w:p w:rsidR="0035030A" w:rsidRPr="00D521E2" w:rsidRDefault="0035030A" w:rsidP="00E419D5">
            <w:pPr>
              <w:pStyle w:val="affff9"/>
            </w:pPr>
            <w:r w:rsidRPr="00D521E2">
              <w:t xml:space="preserve"> начальники </w:t>
            </w:r>
          </w:p>
          <w:p w:rsidR="0035030A" w:rsidRPr="00D521E2" w:rsidRDefault="0035030A" w:rsidP="00E419D5">
            <w:pPr>
              <w:pStyle w:val="affff9"/>
            </w:pPr>
            <w:r w:rsidRPr="00D521E2">
              <w:t>участков</w:t>
            </w:r>
          </w:p>
        </w:tc>
        <w:tc>
          <w:tcPr>
            <w:tcW w:w="198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r w:rsidRPr="00D521E2">
              <w:t>Чигров А.П.</w:t>
            </w:r>
          </w:p>
        </w:tc>
        <w:tc>
          <w:tcPr>
            <w:tcW w:w="1620" w:type="dxa"/>
            <w:tcBorders>
              <w:top w:val="single" w:sz="4" w:space="0" w:color="auto"/>
              <w:left w:val="nil"/>
              <w:bottom w:val="single" w:sz="4" w:space="0" w:color="auto"/>
              <w:right w:val="single" w:sz="4" w:space="0" w:color="auto"/>
            </w:tcBorders>
          </w:tcPr>
          <w:p w:rsidR="0035030A" w:rsidRPr="00D521E2" w:rsidRDefault="0035030A" w:rsidP="00E419D5">
            <w:pPr>
              <w:pStyle w:val="affff9"/>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BA4E3B">
            <w:pPr>
              <w:pStyle w:val="3f1"/>
            </w:pPr>
            <w:r w:rsidRPr="004546B7">
              <w:lastRenderedPageBreak/>
              <w:t>3.4.  Проведение закупочных процедур для нужд учреждения в соответствии с ФЗ № 44</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BA4E3B">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proofErr w:type="gramStart"/>
            <w:r w:rsidRPr="00D521E2">
              <w:rPr>
                <w:szCs w:val="24"/>
              </w:rPr>
              <w:t>Согласно плана</w:t>
            </w:r>
            <w:proofErr w:type="gramEnd"/>
            <w:r w:rsidRPr="00D521E2">
              <w:rPr>
                <w:szCs w:val="24"/>
              </w:rPr>
              <w:t xml:space="preserve"> закупок на год</w:t>
            </w:r>
          </w:p>
        </w:tc>
        <w:tc>
          <w:tcPr>
            <w:tcW w:w="270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 xml:space="preserve"> Инициаторы закупок:</w:t>
            </w:r>
          </w:p>
          <w:p w:rsidR="0035030A" w:rsidRPr="00D521E2" w:rsidRDefault="0035030A" w:rsidP="00BA4E3B">
            <w:pPr>
              <w:pStyle w:val="affff9"/>
            </w:pPr>
            <w:r w:rsidRPr="00D521E2">
              <w:t>начальники отделов,</w:t>
            </w:r>
          </w:p>
          <w:p w:rsidR="0035030A" w:rsidRPr="00D521E2" w:rsidRDefault="0035030A" w:rsidP="00BA4E3B">
            <w:pPr>
              <w:pStyle w:val="affff9"/>
            </w:pPr>
            <w:r w:rsidRPr="00D521E2">
              <w:t xml:space="preserve">начальники участков  </w:t>
            </w:r>
          </w:p>
        </w:tc>
        <w:tc>
          <w:tcPr>
            <w:tcW w:w="198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 xml:space="preserve"> Лалетина Е.А.</w:t>
            </w:r>
          </w:p>
          <w:p w:rsidR="0035030A" w:rsidRPr="00D521E2" w:rsidRDefault="0035030A" w:rsidP="00BA4E3B">
            <w:pPr>
              <w:pStyle w:val="affff9"/>
            </w:pPr>
            <w:r w:rsidRPr="00D521E2">
              <w:t xml:space="preserve"> </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BA4E3B">
            <w:pPr>
              <w:pStyle w:val="3f1"/>
            </w:pPr>
            <w:r w:rsidRPr="004546B7">
              <w:t>3.5. Проведения мероприятий по противопожарной безопасности</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BA4E3B">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r w:rsidRPr="00D521E2">
              <w:rPr>
                <w:szCs w:val="24"/>
              </w:rPr>
              <w:t>Согласно</w:t>
            </w:r>
            <w:r w:rsidR="00BA4E3B">
              <w:rPr>
                <w:szCs w:val="24"/>
              </w:rPr>
              <w:t>,</w:t>
            </w:r>
            <w:r w:rsidRPr="00D521E2">
              <w:rPr>
                <w:szCs w:val="24"/>
              </w:rPr>
              <w:t xml:space="preserve"> утвержденного плана проведения мероприятий </w:t>
            </w:r>
          </w:p>
        </w:tc>
        <w:tc>
          <w:tcPr>
            <w:tcW w:w="270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 xml:space="preserve"> Начальники участков</w:t>
            </w:r>
          </w:p>
        </w:tc>
        <w:tc>
          <w:tcPr>
            <w:tcW w:w="198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Медведев Н.В.</w:t>
            </w:r>
          </w:p>
          <w:p w:rsidR="0035030A" w:rsidRPr="00D521E2" w:rsidRDefault="0035030A" w:rsidP="00BA4E3B">
            <w:pPr>
              <w:pStyle w:val="affff9"/>
            </w:pPr>
            <w:r w:rsidRPr="00D521E2">
              <w:t>Казанцев А.В.</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tcPr>
          <w:p w:rsidR="0035030A" w:rsidRPr="004546B7" w:rsidRDefault="0035030A" w:rsidP="00BA4E3B">
            <w:pPr>
              <w:pStyle w:val="3f1"/>
            </w:pPr>
            <w:r w:rsidRPr="004546B7">
              <w:t xml:space="preserve">3.6. Подготовка объектов к мероприятиям, проводимым Губернатором Забайкальского края, Правительством Забайкальского края и Департаментом управления делами Губернатора Забайкальского края </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Pr="00D521E2" w:rsidRDefault="0035030A" w:rsidP="00BA4E3B">
            <w:pPr>
              <w:pStyle w:val="affff9"/>
            </w:pPr>
            <w:r>
              <w:t>в</w:t>
            </w:r>
            <w:r w:rsidRPr="00D521E2">
              <w:t xml:space="preserve"> течение года</w:t>
            </w:r>
          </w:p>
        </w:tc>
        <w:tc>
          <w:tcPr>
            <w:tcW w:w="5629" w:type="dxa"/>
            <w:tcBorders>
              <w:top w:val="single" w:sz="4" w:space="0" w:color="auto"/>
              <w:left w:val="nil"/>
              <w:bottom w:val="single" w:sz="4" w:space="0" w:color="auto"/>
              <w:right w:val="single" w:sz="4" w:space="0" w:color="auto"/>
            </w:tcBorders>
          </w:tcPr>
          <w:p w:rsidR="0035030A" w:rsidRPr="00D521E2" w:rsidRDefault="0035030A" w:rsidP="00BA4E3B">
            <w:pPr>
              <w:pStyle w:val="affff9"/>
              <w:jc w:val="both"/>
              <w:rPr>
                <w:szCs w:val="24"/>
              </w:rPr>
            </w:pPr>
            <w:r w:rsidRPr="00D521E2">
              <w:rPr>
                <w:szCs w:val="24"/>
              </w:rPr>
              <w:t xml:space="preserve">Конкретно по каждому мероприятию, согласно календарного плана, согласованного Губернатором Забайкальского края </w:t>
            </w:r>
          </w:p>
        </w:tc>
        <w:tc>
          <w:tcPr>
            <w:tcW w:w="270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 xml:space="preserve"> Начальники участков</w:t>
            </w:r>
          </w:p>
        </w:tc>
        <w:tc>
          <w:tcPr>
            <w:tcW w:w="1980" w:type="dxa"/>
            <w:tcBorders>
              <w:top w:val="single" w:sz="4" w:space="0" w:color="auto"/>
              <w:left w:val="nil"/>
              <w:bottom w:val="single" w:sz="4" w:space="0" w:color="auto"/>
              <w:right w:val="single" w:sz="4" w:space="0" w:color="auto"/>
            </w:tcBorders>
          </w:tcPr>
          <w:p w:rsidR="0035030A" w:rsidRPr="00D521E2" w:rsidRDefault="0035030A" w:rsidP="00BA4E3B">
            <w:pPr>
              <w:pStyle w:val="affff9"/>
            </w:pPr>
            <w:r w:rsidRPr="00D521E2">
              <w:t>Звягинцева И.Ю.</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4546B7" w:rsidRDefault="0035030A" w:rsidP="00BA4E3B">
            <w:r w:rsidRPr="004546B7">
              <w:t>4. ГКУ «Центр транспортного обслуживания» Забайкальского края</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Обеспечение транспортом органов государственной власти Забайкальского края в пределах выделенных бюджетных ассигнований на его содержание.</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Раменская О.В.</w:t>
            </w:r>
          </w:p>
          <w:p w:rsidR="0035030A" w:rsidRDefault="0035030A" w:rsidP="00BA4E3B">
            <w:pPr>
              <w:pStyle w:val="affff9"/>
            </w:pPr>
            <w:r>
              <w:t>Зубарев А.В.</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Рязанцев В.В.</w:t>
            </w:r>
          </w:p>
        </w:tc>
        <w:tc>
          <w:tcPr>
            <w:tcW w:w="1620" w:type="dxa"/>
            <w:tcBorders>
              <w:top w:val="single" w:sz="4" w:space="0" w:color="auto"/>
              <w:left w:val="nil"/>
              <w:bottom w:val="single" w:sz="4" w:space="0" w:color="auto"/>
              <w:right w:val="single" w:sz="4" w:space="0" w:color="auto"/>
            </w:tcBorders>
          </w:tcPr>
          <w:p w:rsidR="0035030A" w:rsidRPr="00D521E2"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Обеспечение качественной технической подготовки автотранспорта к его эксплуатации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Зубарев А.В.</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Проведение обязательного страхования гражданской ответственности транспортных средств</w:t>
            </w:r>
            <w:proofErr w:type="gramStart"/>
            <w:r>
              <w:t>..</w:t>
            </w:r>
            <w:proofErr w:type="gramEnd"/>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Александрова Д.А.</w:t>
            </w:r>
          </w:p>
          <w:p w:rsidR="0035030A" w:rsidRDefault="0035030A" w:rsidP="00BA4E3B">
            <w:pPr>
              <w:pStyle w:val="affff9"/>
            </w:pPr>
            <w:r>
              <w:t>Зубарев А.В.</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Организация контрактной системы в сфере закупок товаров, работ, услуг для обеспечения ГКУ «Центр ТО»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Раменская О.В.</w:t>
            </w:r>
          </w:p>
          <w:p w:rsidR="0035030A" w:rsidRDefault="0035030A" w:rsidP="00BA4E3B">
            <w:pPr>
              <w:pStyle w:val="affff9"/>
            </w:pPr>
            <w:r>
              <w:t>Александрова Д.А.</w:t>
            </w:r>
          </w:p>
          <w:p w:rsidR="0035030A" w:rsidRDefault="0035030A" w:rsidP="00BA4E3B">
            <w:pPr>
              <w:pStyle w:val="affff9"/>
            </w:pPr>
            <w:r>
              <w:t>Дворников М.А.</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Проведение годового технического осмотра автотранспорта.</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Зубарев А.В.</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март-апрель</w:t>
            </w:r>
          </w:p>
          <w:p w:rsidR="0035030A" w:rsidRDefault="0035030A" w:rsidP="00BA4E3B">
            <w:pPr>
              <w:pStyle w:val="affff9"/>
            </w:pPr>
            <w:r>
              <w:t>август-сентябрь</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rsidRPr="000A3BBB">
              <w:t>Организ</w:t>
            </w:r>
            <w:r>
              <w:t>ация</w:t>
            </w:r>
            <w:r w:rsidRPr="000A3BBB">
              <w:t xml:space="preserve"> иммунизаци</w:t>
            </w:r>
            <w:r>
              <w:t>и</w:t>
            </w:r>
            <w:r w:rsidRPr="000A3BBB">
              <w:t xml:space="preserve"> работников ГКУ «Центр ТО»</w:t>
            </w:r>
            <w:r>
              <w:t xml:space="preserve"> Забайкальского края п</w:t>
            </w:r>
            <w:r w:rsidRPr="000A3BBB">
              <w:t>ротив клещевого вирусного энцефалита</w:t>
            </w:r>
            <w:r>
              <w:t>, гриппа.</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второго квартала</w:t>
            </w:r>
          </w:p>
        </w:tc>
        <w:tc>
          <w:tcPr>
            <w:tcW w:w="5629" w:type="dxa"/>
            <w:tcBorders>
              <w:top w:val="single" w:sz="4" w:space="0" w:color="auto"/>
              <w:left w:val="nil"/>
              <w:bottom w:val="single" w:sz="4" w:space="0" w:color="auto"/>
              <w:right w:val="single" w:sz="4" w:space="0" w:color="auto"/>
            </w:tcBorders>
            <w:vAlign w:val="center"/>
          </w:tcPr>
          <w:p w:rsidR="0035030A" w:rsidRPr="000A3BBB" w:rsidRDefault="0035030A" w:rsidP="00BA4E3B">
            <w:pPr>
              <w:pStyle w:val="affff9"/>
              <w:jc w:val="both"/>
            </w:pPr>
            <w:r>
              <w:t>Организовать работу с РО ФСС по финансовому обеспечению предупредительных мер по охране труда в 2018 году.</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второго квартала</w:t>
            </w:r>
          </w:p>
        </w:tc>
        <w:tc>
          <w:tcPr>
            <w:tcW w:w="5629" w:type="dxa"/>
            <w:tcBorders>
              <w:top w:val="single" w:sz="4" w:space="0" w:color="auto"/>
              <w:left w:val="nil"/>
              <w:bottom w:val="single" w:sz="4" w:space="0" w:color="auto"/>
              <w:right w:val="single" w:sz="4" w:space="0" w:color="auto"/>
            </w:tcBorders>
            <w:vAlign w:val="center"/>
          </w:tcPr>
          <w:p w:rsidR="0035030A" w:rsidRPr="000A3BBB" w:rsidRDefault="0035030A" w:rsidP="00BA4E3B">
            <w:pPr>
              <w:pStyle w:val="affff9"/>
              <w:jc w:val="both"/>
            </w:pPr>
            <w:r>
              <w:t>Провести работу по обеспечению работников ГКУ «Центр ТО» Забайкальского края сертифицированными средствами индивидуальной защиты согласно действующим нормам.</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первого квартала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Организация обучение членов комиссии по охране труда из числа административно-технического персонала ГКУ «Центр ТО» Забайкальского края в специальной обучающей организации.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Организация в установленном порядке обучения, инструктажей, проверки знаний по охране труда работников ГКУ «Центр ТО»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Зубарев А.В.</w:t>
            </w:r>
          </w:p>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E6269" w:rsidP="00BA4E3B">
            <w:pPr>
              <w:pStyle w:val="affff9"/>
            </w:pPr>
            <w:r>
              <w:lastRenderedPageBreak/>
              <w:t>в течение</w:t>
            </w:r>
            <w:r w:rsidR="0035030A">
              <w:t xml:space="preserve"> первого полугодия</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 xml:space="preserve">Организация </w:t>
            </w:r>
            <w:r>
              <w:rPr>
                <w:rStyle w:val="tgc"/>
              </w:rPr>
              <w:t>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Молоканова И.Ю.</w:t>
            </w:r>
          </w:p>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февраль</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rsidRPr="0047446C">
              <w:t>Организовать проведение противопожарного инструктажа с работниками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rsidRPr="001E6012">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0C1009">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март</w:t>
            </w:r>
          </w:p>
          <w:p w:rsidR="0035030A" w:rsidRDefault="0035030A" w:rsidP="00BA4E3B">
            <w:pPr>
              <w:pStyle w:val="affff9"/>
            </w:pPr>
            <w:r>
              <w:t>ноябрь</w:t>
            </w:r>
          </w:p>
        </w:tc>
        <w:tc>
          <w:tcPr>
            <w:tcW w:w="5629" w:type="dxa"/>
            <w:tcBorders>
              <w:top w:val="single" w:sz="4" w:space="0" w:color="auto"/>
              <w:left w:val="nil"/>
              <w:bottom w:val="single" w:sz="4" w:space="0" w:color="auto"/>
              <w:right w:val="single" w:sz="4" w:space="0" w:color="auto"/>
            </w:tcBorders>
            <w:vAlign w:val="center"/>
          </w:tcPr>
          <w:p w:rsidR="0035030A" w:rsidRPr="0047446C" w:rsidRDefault="0035030A" w:rsidP="00BA4E3B">
            <w:pPr>
              <w:pStyle w:val="affff9"/>
              <w:jc w:val="both"/>
            </w:pPr>
            <w:r w:rsidRPr="0047446C">
              <w:t>Техническое обслуживание и проверка работоспособности внутренних пожарных кранов на водоотдачу с перекаткой на новую складку рукавов (с составлением акта)</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rsidRPr="001E6012">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Проведение ежегодного технического минимума по вопросам профессионального мастерства водителей (20-и часовая программа).</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p w:rsidR="0035030A" w:rsidRDefault="0035030A" w:rsidP="00BA4E3B">
            <w:pPr>
              <w:pStyle w:val="affff9"/>
            </w:pPr>
            <w:r>
              <w:t>Зубарев А.В.</w:t>
            </w:r>
          </w:p>
          <w:p w:rsidR="0035030A" w:rsidRDefault="0035030A" w:rsidP="00BA4E3B">
            <w:pPr>
              <w:pStyle w:val="affff9"/>
            </w:pPr>
            <w:r>
              <w:t>Дворников М.А.</w:t>
            </w:r>
          </w:p>
          <w:p w:rsidR="0035030A" w:rsidRDefault="0035030A" w:rsidP="00BA4E3B">
            <w:pPr>
              <w:pStyle w:val="affff9"/>
            </w:pPr>
            <w:r>
              <w:t>Копылов Е.Г.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Ежедневные предрейсовые и послерейсовые медицинские освидетельствования водителей. Оформление путевых листов и приказов о командировании.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Молоканова И.Ю.</w:t>
            </w:r>
          </w:p>
          <w:p w:rsidR="0035030A" w:rsidRDefault="0035030A" w:rsidP="00BA4E3B">
            <w:pPr>
              <w:pStyle w:val="affff9"/>
            </w:pPr>
            <w:r>
              <w:t>Феофанова Н.А.</w:t>
            </w:r>
          </w:p>
          <w:p w:rsidR="0035030A" w:rsidRDefault="0035030A" w:rsidP="00BA4E3B">
            <w:pPr>
              <w:pStyle w:val="affff9"/>
            </w:pPr>
            <w:r>
              <w:t>Копылов Е.Г.</w:t>
            </w:r>
          </w:p>
          <w:p w:rsidR="0035030A" w:rsidRDefault="0035030A" w:rsidP="00BA4E3B">
            <w:pPr>
              <w:pStyle w:val="affff9"/>
            </w:pPr>
            <w:r>
              <w:t>Диспетчерская служба</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первого квартала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Организация встречи и проведение беседы работников ГИБДД с водительским коллективом ГКУ «Центр транспортного обслуживания»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Морозов П.В.</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rsidRPr="00D14CC0">
              <w:t>Рязанцев В.В.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Формирование полной и достоверной информации о финансовой деятельности ГКУ «Центр транспортного обслуживания» Забайкальского края и его имущественном положении.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Красикова О.Н.</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Раменская О.В.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Обеспечение необходимой бухгалтерской и статистической информацией руководства ГКУ «Центр ТО» Забайкальского края, Департамента управления делами Губернатора Забайкальского края.</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Красикова О.Н.</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Раменская О.В.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vAlign w:val="center"/>
          </w:tcPr>
          <w:p w:rsidR="0035030A" w:rsidRDefault="0035030A" w:rsidP="00BA4E3B">
            <w:pPr>
              <w:pStyle w:val="affff9"/>
            </w:pPr>
            <w:r>
              <w:t>ежемесячно</w:t>
            </w:r>
          </w:p>
        </w:tc>
        <w:tc>
          <w:tcPr>
            <w:tcW w:w="5629" w:type="dxa"/>
            <w:tcBorders>
              <w:top w:val="single" w:sz="4" w:space="0" w:color="auto"/>
              <w:left w:val="nil"/>
              <w:bottom w:val="single" w:sz="4" w:space="0" w:color="auto"/>
              <w:right w:val="single" w:sz="4" w:space="0" w:color="auto"/>
            </w:tcBorders>
            <w:vAlign w:val="center"/>
          </w:tcPr>
          <w:p w:rsidR="0035030A" w:rsidRDefault="0035030A" w:rsidP="00BA4E3B">
            <w:pPr>
              <w:pStyle w:val="affff9"/>
              <w:jc w:val="both"/>
            </w:pPr>
            <w:r>
              <w:t xml:space="preserve">Подготовка отчетов для территориального органа федеральной службы государственной статистики по Забайкальскому краю, налоговых служб, пенсионного фонда, фонда занятости, фондов обязательного медицинского и социального страхования для </w:t>
            </w:r>
            <w:proofErr w:type="gramStart"/>
            <w:r>
              <w:t>контроля за</w:t>
            </w:r>
            <w:proofErr w:type="gramEnd"/>
            <w:r>
              <w:t xml:space="preserve"> соблюдением законодательства Российской Федерации при осуществлении хозяйственной деятельности в установленные законодательством сроки.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Красикова О.Н.</w:t>
            </w:r>
          </w:p>
          <w:p w:rsidR="0035030A" w:rsidRDefault="0035030A" w:rsidP="00BA4E3B">
            <w:pPr>
              <w:pStyle w:val="affff9"/>
            </w:pPr>
            <w:r>
              <w:t>Воронина О.Г.</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Раменская О.В.</w:t>
            </w:r>
          </w:p>
        </w:tc>
        <w:tc>
          <w:tcPr>
            <w:tcW w:w="1620" w:type="dxa"/>
            <w:tcBorders>
              <w:top w:val="single" w:sz="4" w:space="0" w:color="auto"/>
              <w:left w:val="nil"/>
              <w:bottom w:val="single" w:sz="4" w:space="0" w:color="auto"/>
              <w:right w:val="single" w:sz="4" w:space="0" w:color="auto"/>
            </w:tcBorders>
          </w:tcPr>
          <w:p w:rsidR="0035030A" w:rsidRPr="000725D9" w:rsidRDefault="0035030A" w:rsidP="0035030A">
            <w:pPr>
              <w:pStyle w:val="af4"/>
            </w:pPr>
          </w:p>
        </w:tc>
      </w:tr>
      <w:tr w:rsidR="0035030A" w:rsidRPr="00EC0B5A" w:rsidTr="0035030A">
        <w:trPr>
          <w:trHeight w:val="851"/>
        </w:trPr>
        <w:tc>
          <w:tcPr>
            <w:tcW w:w="14055" w:type="dxa"/>
            <w:gridSpan w:val="5"/>
            <w:tcBorders>
              <w:top w:val="single" w:sz="4" w:space="0" w:color="auto"/>
              <w:left w:val="single" w:sz="4" w:space="0" w:color="auto"/>
              <w:bottom w:val="single" w:sz="4" w:space="0" w:color="auto"/>
              <w:right w:val="single" w:sz="4" w:space="0" w:color="auto"/>
            </w:tcBorders>
            <w:vAlign w:val="center"/>
          </w:tcPr>
          <w:p w:rsidR="0035030A" w:rsidRPr="000725D9" w:rsidRDefault="0035030A" w:rsidP="0035030A">
            <w:pPr>
              <w:pStyle w:val="af4"/>
            </w:pPr>
            <w:r>
              <w:rPr>
                <w:szCs w:val="28"/>
              </w:rPr>
              <w:t>5</w:t>
            </w:r>
            <w:r w:rsidRPr="004546B7">
              <w:rPr>
                <w:szCs w:val="28"/>
              </w:rPr>
              <w:t xml:space="preserve">. </w:t>
            </w:r>
            <w:r w:rsidRPr="0019673E">
              <w:rPr>
                <w:szCs w:val="28"/>
              </w:rPr>
              <w:t>Учебно-тренировочн</w:t>
            </w:r>
            <w:r>
              <w:rPr>
                <w:szCs w:val="28"/>
              </w:rPr>
              <w:t>ая</w:t>
            </w:r>
            <w:r w:rsidRPr="0019673E">
              <w:rPr>
                <w:szCs w:val="28"/>
              </w:rPr>
              <w:t xml:space="preserve"> спортивн</w:t>
            </w:r>
            <w:r>
              <w:rPr>
                <w:szCs w:val="28"/>
              </w:rPr>
              <w:t>ая</w:t>
            </w:r>
            <w:r w:rsidRPr="0019673E">
              <w:rPr>
                <w:szCs w:val="28"/>
              </w:rPr>
              <w:t xml:space="preserve"> баз</w:t>
            </w:r>
            <w:r>
              <w:rPr>
                <w:szCs w:val="28"/>
              </w:rPr>
              <w:t>а</w:t>
            </w:r>
            <w:r w:rsidRPr="0019673E">
              <w:rPr>
                <w:szCs w:val="28"/>
              </w:rPr>
              <w:t xml:space="preserve"> Забайкальского края</w:t>
            </w: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483500" w:rsidRDefault="0035030A" w:rsidP="00BA4E3B">
            <w:pPr>
              <w:pStyle w:val="affff9"/>
              <w:jc w:val="both"/>
            </w:pPr>
            <w:r>
              <w:t>Поддержание всех систем базы в рабочем состоянии</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Батеев В.Е.</w:t>
            </w:r>
          </w:p>
          <w:p w:rsidR="0035030A" w:rsidRDefault="0035030A" w:rsidP="00BA4E3B">
            <w:pPr>
              <w:pStyle w:val="affff9"/>
            </w:pPr>
            <w:r>
              <w:t>Сакура В.А.</w:t>
            </w:r>
          </w:p>
          <w:p w:rsidR="0035030A" w:rsidRDefault="0035030A" w:rsidP="00BA4E3B">
            <w:pPr>
              <w:pStyle w:val="affff9"/>
            </w:pPr>
            <w:r>
              <w:t>Комогорцев А.П.</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Филиппов А.П.,</w:t>
            </w:r>
          </w:p>
          <w:p w:rsidR="0035030A"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678"/>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A4E3B">
            <w:pPr>
              <w:pStyle w:val="affff9"/>
              <w:jc w:val="both"/>
            </w:pPr>
            <w:r>
              <w:t>Обеспечение связи на базе  по нормативным параметрам</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Марченко В.Ф.</w:t>
            </w:r>
          </w:p>
          <w:p w:rsidR="0035030A" w:rsidRDefault="0035030A" w:rsidP="00BA4E3B">
            <w:pPr>
              <w:pStyle w:val="affff9"/>
            </w:pPr>
            <w:r>
              <w:t>Козлов А.А.</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638"/>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в течение года</w:t>
            </w:r>
          </w:p>
        </w:tc>
        <w:tc>
          <w:tcPr>
            <w:tcW w:w="5629" w:type="dxa"/>
            <w:tcBorders>
              <w:top w:val="single" w:sz="4" w:space="0" w:color="auto"/>
              <w:left w:val="nil"/>
              <w:bottom w:val="single" w:sz="4" w:space="0" w:color="auto"/>
              <w:right w:val="single" w:sz="4" w:space="0" w:color="auto"/>
            </w:tcBorders>
          </w:tcPr>
          <w:p w:rsidR="0035030A" w:rsidRPr="00BE60C0" w:rsidRDefault="0035030A" w:rsidP="00BA4E3B">
            <w:pPr>
              <w:pStyle w:val="affff9"/>
              <w:jc w:val="both"/>
            </w:pPr>
            <w:r>
              <w:t>Поддержание чистоты и порядка на объектах базы</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Самойлов В.В.</w:t>
            </w:r>
          </w:p>
          <w:p w:rsidR="0035030A" w:rsidRDefault="0035030A" w:rsidP="00BA4E3B">
            <w:pPr>
              <w:pStyle w:val="affff9"/>
            </w:pPr>
            <w:r>
              <w:t>Беломестнова И.Ю.</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Филиппов А.П.,</w:t>
            </w:r>
          </w:p>
          <w:p w:rsidR="0035030A"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622"/>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ежемесячно</w:t>
            </w:r>
          </w:p>
        </w:tc>
        <w:tc>
          <w:tcPr>
            <w:tcW w:w="5629" w:type="dxa"/>
            <w:tcBorders>
              <w:top w:val="single" w:sz="4" w:space="0" w:color="auto"/>
              <w:left w:val="nil"/>
              <w:bottom w:val="single" w:sz="4" w:space="0" w:color="auto"/>
              <w:right w:val="single" w:sz="4" w:space="0" w:color="auto"/>
            </w:tcBorders>
          </w:tcPr>
          <w:p w:rsidR="0035030A" w:rsidRDefault="0035030A" w:rsidP="00BA4E3B">
            <w:pPr>
              <w:pStyle w:val="affff9"/>
              <w:jc w:val="both"/>
            </w:pPr>
            <w:r>
              <w:t>Проведение регламентных и профилактических работ на электрооборудовании базы</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Батеев В.Е.</w:t>
            </w:r>
          </w:p>
          <w:p w:rsidR="0035030A" w:rsidRDefault="0035030A" w:rsidP="00BA4E3B">
            <w:pPr>
              <w:pStyle w:val="affff9"/>
            </w:pPr>
            <w:r>
              <w:t>Комогорцев А.П.</w:t>
            </w:r>
          </w:p>
        </w:tc>
        <w:tc>
          <w:tcPr>
            <w:tcW w:w="1980" w:type="dxa"/>
            <w:tcBorders>
              <w:top w:val="single" w:sz="4" w:space="0" w:color="auto"/>
              <w:left w:val="nil"/>
              <w:bottom w:val="single" w:sz="4" w:space="0" w:color="auto"/>
              <w:right w:val="single" w:sz="4" w:space="0" w:color="auto"/>
            </w:tcBorders>
          </w:tcPr>
          <w:p w:rsidR="0035030A" w:rsidRDefault="0035030A" w:rsidP="00BA4E3B">
            <w:pPr>
              <w:pStyle w:val="affff9"/>
            </w:pPr>
            <w:r>
              <w:t>Филиппов А.П.,</w:t>
            </w:r>
          </w:p>
          <w:p w:rsidR="0035030A" w:rsidRPr="00E97678"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lastRenderedPageBreak/>
              <w:t>в течение года</w:t>
            </w:r>
          </w:p>
        </w:tc>
        <w:tc>
          <w:tcPr>
            <w:tcW w:w="5629" w:type="dxa"/>
            <w:tcBorders>
              <w:top w:val="single" w:sz="4" w:space="0" w:color="auto"/>
              <w:left w:val="nil"/>
              <w:bottom w:val="single" w:sz="4" w:space="0" w:color="auto"/>
              <w:right w:val="single" w:sz="4" w:space="0" w:color="auto"/>
            </w:tcBorders>
          </w:tcPr>
          <w:p w:rsidR="0035030A" w:rsidRDefault="0035030A" w:rsidP="00BA4E3B">
            <w:pPr>
              <w:pStyle w:val="affff9"/>
              <w:jc w:val="both"/>
            </w:pPr>
            <w:r>
              <w:t>Совершенствование форм охраны базы во взаимодействии с ОВО в п. Карымское Управления Росгвардии по Заб. краю и другими   взаимодействующими структурами, в том числе проведение  учебных тренировок</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Козлов А.А.</w:t>
            </w:r>
          </w:p>
        </w:tc>
        <w:tc>
          <w:tcPr>
            <w:tcW w:w="1980" w:type="dxa"/>
            <w:tcBorders>
              <w:top w:val="single" w:sz="4" w:space="0" w:color="auto"/>
              <w:left w:val="nil"/>
              <w:bottom w:val="single" w:sz="4" w:space="0" w:color="auto"/>
              <w:right w:val="single" w:sz="4" w:space="0" w:color="auto"/>
            </w:tcBorders>
          </w:tcPr>
          <w:p w:rsidR="0035030A" w:rsidRPr="00E97678"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ежемесячно</w:t>
            </w:r>
          </w:p>
        </w:tc>
        <w:tc>
          <w:tcPr>
            <w:tcW w:w="5629" w:type="dxa"/>
            <w:tcBorders>
              <w:top w:val="single" w:sz="4" w:space="0" w:color="auto"/>
              <w:left w:val="nil"/>
              <w:bottom w:val="single" w:sz="4" w:space="0" w:color="auto"/>
              <w:right w:val="single" w:sz="4" w:space="0" w:color="auto"/>
            </w:tcBorders>
          </w:tcPr>
          <w:p w:rsidR="0035030A" w:rsidRDefault="0035030A" w:rsidP="00BA4E3B">
            <w:pPr>
              <w:pStyle w:val="affff9"/>
              <w:jc w:val="both"/>
            </w:pPr>
            <w:r>
              <w:t>Проведение совместно с обслуживающей организацией мероприятий по проверке режима функционирования систем пожарной и охранной сигнализации базы</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Филиппов А.П.</w:t>
            </w:r>
          </w:p>
          <w:p w:rsidR="0035030A" w:rsidRDefault="0035030A" w:rsidP="00BA4E3B">
            <w:pPr>
              <w:pStyle w:val="affff9"/>
            </w:pPr>
            <w:r>
              <w:t>Марченко В.Ф.</w:t>
            </w:r>
          </w:p>
        </w:tc>
        <w:tc>
          <w:tcPr>
            <w:tcW w:w="1980" w:type="dxa"/>
            <w:tcBorders>
              <w:top w:val="single" w:sz="4" w:space="0" w:color="auto"/>
              <w:left w:val="nil"/>
              <w:bottom w:val="single" w:sz="4" w:space="0" w:color="auto"/>
              <w:right w:val="single" w:sz="4" w:space="0" w:color="auto"/>
            </w:tcBorders>
          </w:tcPr>
          <w:p w:rsidR="0035030A" w:rsidRPr="00E97678"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r w:rsidR="0035030A" w:rsidRPr="00EC0B5A" w:rsidTr="0035030A">
        <w:trPr>
          <w:trHeight w:val="851"/>
        </w:trPr>
        <w:tc>
          <w:tcPr>
            <w:tcW w:w="2126" w:type="dxa"/>
            <w:tcBorders>
              <w:top w:val="single" w:sz="4" w:space="0" w:color="auto"/>
              <w:left w:val="single" w:sz="4" w:space="0" w:color="auto"/>
              <w:bottom w:val="single" w:sz="4" w:space="0" w:color="auto"/>
              <w:right w:val="single" w:sz="4" w:space="0" w:color="auto"/>
            </w:tcBorders>
          </w:tcPr>
          <w:p w:rsidR="0035030A" w:rsidRDefault="0035030A" w:rsidP="00BA4E3B">
            <w:pPr>
              <w:pStyle w:val="affff9"/>
            </w:pPr>
            <w:r>
              <w:t>в установленные нормативные сроки</w:t>
            </w:r>
          </w:p>
        </w:tc>
        <w:tc>
          <w:tcPr>
            <w:tcW w:w="5629" w:type="dxa"/>
            <w:tcBorders>
              <w:top w:val="single" w:sz="4" w:space="0" w:color="auto"/>
              <w:left w:val="nil"/>
              <w:bottom w:val="single" w:sz="4" w:space="0" w:color="auto"/>
              <w:right w:val="single" w:sz="4" w:space="0" w:color="auto"/>
            </w:tcBorders>
          </w:tcPr>
          <w:p w:rsidR="0035030A" w:rsidRDefault="0035030A" w:rsidP="00BA4E3B">
            <w:pPr>
              <w:pStyle w:val="affff9"/>
              <w:jc w:val="both"/>
            </w:pPr>
            <w:r>
              <w:t>Разработка, корректировка и исполнение руководящих и нормативных документов по основным направлениям деятельности базы</w:t>
            </w:r>
          </w:p>
        </w:tc>
        <w:tc>
          <w:tcPr>
            <w:tcW w:w="2700" w:type="dxa"/>
            <w:tcBorders>
              <w:top w:val="single" w:sz="4" w:space="0" w:color="auto"/>
              <w:left w:val="nil"/>
              <w:bottom w:val="single" w:sz="4" w:space="0" w:color="auto"/>
              <w:right w:val="single" w:sz="4" w:space="0" w:color="auto"/>
            </w:tcBorders>
          </w:tcPr>
          <w:p w:rsidR="0035030A" w:rsidRDefault="0035030A" w:rsidP="00BA4E3B">
            <w:pPr>
              <w:pStyle w:val="affff9"/>
            </w:pPr>
            <w:r>
              <w:t>Филиппов А.П.</w:t>
            </w:r>
          </w:p>
          <w:p w:rsidR="0035030A" w:rsidRDefault="0035030A" w:rsidP="00BA4E3B">
            <w:pPr>
              <w:pStyle w:val="affff9"/>
            </w:pPr>
            <w:r>
              <w:t>Козлов А.А.</w:t>
            </w:r>
          </w:p>
        </w:tc>
        <w:tc>
          <w:tcPr>
            <w:tcW w:w="1980" w:type="dxa"/>
            <w:tcBorders>
              <w:top w:val="single" w:sz="4" w:space="0" w:color="auto"/>
              <w:left w:val="nil"/>
              <w:bottom w:val="single" w:sz="4" w:space="0" w:color="auto"/>
              <w:right w:val="single" w:sz="4" w:space="0" w:color="auto"/>
            </w:tcBorders>
          </w:tcPr>
          <w:p w:rsidR="0035030A" w:rsidRPr="00E97678" w:rsidRDefault="0035030A" w:rsidP="00BA4E3B">
            <w:pPr>
              <w:pStyle w:val="affff9"/>
            </w:pPr>
            <w:r>
              <w:t>Апрелков В.Ю.</w:t>
            </w:r>
          </w:p>
        </w:tc>
        <w:tc>
          <w:tcPr>
            <w:tcW w:w="1620" w:type="dxa"/>
            <w:tcBorders>
              <w:top w:val="single" w:sz="4" w:space="0" w:color="auto"/>
              <w:left w:val="nil"/>
              <w:bottom w:val="single" w:sz="4" w:space="0" w:color="auto"/>
              <w:right w:val="single" w:sz="4" w:space="0" w:color="auto"/>
            </w:tcBorders>
          </w:tcPr>
          <w:p w:rsidR="0035030A" w:rsidRPr="00D476ED" w:rsidRDefault="0035030A" w:rsidP="0035030A">
            <w:pPr>
              <w:pStyle w:val="af4"/>
            </w:pPr>
          </w:p>
        </w:tc>
      </w:tr>
    </w:tbl>
    <w:p w:rsidR="00BA4E3B" w:rsidRDefault="00BA4E3B" w:rsidP="00BA4E3B">
      <w:pPr>
        <w:jc w:val="both"/>
      </w:pPr>
    </w:p>
    <w:p w:rsidR="00BA4E3B" w:rsidRDefault="00BA4E3B">
      <w:pPr>
        <w:keepNext w:val="0"/>
        <w:overflowPunct/>
        <w:autoSpaceDE/>
        <w:spacing w:before="0" w:after="200" w:line="276" w:lineRule="auto"/>
        <w:jc w:val="left"/>
        <w:textAlignment w:val="auto"/>
        <w:outlineLvl w:val="9"/>
      </w:pPr>
      <w:r>
        <w:br w:type="page"/>
      </w:r>
    </w:p>
    <w:p w:rsidR="00BC4A3F" w:rsidRPr="00BC4A3F" w:rsidRDefault="00BC4A3F" w:rsidP="00BC4A3F">
      <w:pPr>
        <w:pStyle w:val="17"/>
        <w:rPr>
          <w:lang w:val="ru-RU"/>
        </w:rPr>
      </w:pPr>
      <w:bookmarkStart w:id="41" w:name="_Toc505765516"/>
      <w:r w:rsidRPr="00F26BC4">
        <w:rPr>
          <w:lang w:val="ru-RU"/>
        </w:rPr>
        <w:lastRenderedPageBreak/>
        <w:t>П</w:t>
      </w:r>
      <w:r>
        <w:rPr>
          <w:lang w:val="ru-RU"/>
        </w:rPr>
        <w:t xml:space="preserve">лан </w:t>
      </w:r>
      <w:r w:rsidRPr="00F26BC4">
        <w:rPr>
          <w:lang w:val="ru-RU"/>
        </w:rPr>
        <w:t xml:space="preserve">работы </w:t>
      </w:r>
      <w:r w:rsidR="005F46C2" w:rsidRPr="00042A51">
        <w:fldChar w:fldCharType="begin">
          <w:ffData>
            <w:name w:val=""/>
            <w:enabled/>
            <w:calcOnExit w:val="0"/>
            <w:textInput>
              <w:maxLength w:val="64"/>
            </w:textInput>
          </w:ffData>
        </w:fldChar>
      </w:r>
      <w:r w:rsidRPr="00F26BC4">
        <w:rPr>
          <w:lang w:val="ru-RU"/>
        </w:rPr>
        <w:instrText xml:space="preserve"> </w:instrText>
      </w:r>
      <w:r w:rsidRPr="00042A51">
        <w:instrText>FORMTEXT</w:instrText>
      </w:r>
      <w:r w:rsidRPr="00F26BC4">
        <w:rPr>
          <w:lang w:val="ru-RU"/>
        </w:rPr>
        <w:instrText xml:space="preserve"> </w:instrText>
      </w:r>
      <w:r w:rsidR="005F46C2">
        <w:fldChar w:fldCharType="separate"/>
      </w:r>
      <w:r w:rsidR="005F46C2" w:rsidRPr="00042A51">
        <w:fldChar w:fldCharType="end"/>
      </w:r>
      <w:r w:rsidRPr="00F26BC4">
        <w:rPr>
          <w:lang w:val="ru-RU"/>
        </w:rPr>
        <w:t>Региональной службы по тарифам и ценообразованию</w:t>
      </w:r>
      <w:r>
        <w:rPr>
          <w:lang w:val="ru-RU"/>
        </w:rPr>
        <w:t xml:space="preserve"> </w:t>
      </w:r>
      <w:r w:rsidRPr="00F26BC4">
        <w:rPr>
          <w:lang w:val="ru-RU"/>
        </w:rPr>
        <w:t>Забайкальского края</w:t>
      </w:r>
      <w:r>
        <w:rPr>
          <w:lang w:val="ru-RU"/>
        </w:rPr>
        <w:t xml:space="preserve"> на 2018 год</w:t>
      </w:r>
      <w:bookmarkEnd w:id="41"/>
    </w:p>
    <w:p w:rsidR="00BC4A3F" w:rsidRDefault="00BC4A3F" w:rsidP="00BC4A3F">
      <w:r w:rsidRPr="00A23844">
        <w:t>Основные направления деятельности и задачи РСТ Забайкальского края на 201</w:t>
      </w:r>
      <w:r>
        <w:t>8</w:t>
      </w:r>
      <w:r w:rsidRPr="00A23844">
        <w:t xml:space="preserve"> год:</w:t>
      </w:r>
    </w:p>
    <w:p w:rsidR="00BC4A3F" w:rsidRPr="00A939B5" w:rsidRDefault="00BC4A3F" w:rsidP="00BC4A3F">
      <w:pPr>
        <w:pStyle w:val="aff7"/>
      </w:pPr>
      <w:r>
        <w:t>- п</w:t>
      </w:r>
      <w:r w:rsidRPr="00A70137">
        <w:t>роведение экспертизы экономической обоснованности представленных регулируемыми организациями материалов для расчета регулируемых цен (тарифов)</w:t>
      </w:r>
      <w:r w:rsidRPr="00A939B5">
        <w:t>;</w:t>
      </w:r>
    </w:p>
    <w:p w:rsidR="00BC4A3F" w:rsidRPr="00A70137" w:rsidRDefault="00BC4A3F" w:rsidP="00BC4A3F">
      <w:pPr>
        <w:pStyle w:val="aff7"/>
      </w:pPr>
      <w:r>
        <w:rPr>
          <w:lang w:eastAsia="en-US"/>
        </w:rPr>
        <w:t>- п</w:t>
      </w:r>
      <w:r w:rsidRPr="00A70137">
        <w:rPr>
          <w:lang w:eastAsia="en-US"/>
        </w:rPr>
        <w:t>роведение плановых проверок финансово-хозяйственной деятельности регулиру</w:t>
      </w:r>
      <w:r w:rsidRPr="00A70137">
        <w:t>емых организаций.</w:t>
      </w:r>
    </w:p>
    <w:p w:rsidR="00BC4A3F" w:rsidRPr="00A939B5" w:rsidRDefault="00BC4A3F" w:rsidP="00BC4A3F">
      <w:pPr>
        <w:pStyle w:val="aff7"/>
      </w:pPr>
      <w:r>
        <w:t>- с</w:t>
      </w:r>
      <w:r w:rsidRPr="00A70137">
        <w:t>огласование и (или) утверждение инвестиционных программ</w:t>
      </w:r>
      <w:r w:rsidRPr="00A939B5">
        <w:t>;</w:t>
      </w:r>
    </w:p>
    <w:p w:rsidR="00BC4A3F" w:rsidRPr="00A939B5" w:rsidRDefault="00BC4A3F" w:rsidP="00BC4A3F">
      <w:pPr>
        <w:pStyle w:val="aff7"/>
      </w:pPr>
      <w:r>
        <w:t>- о</w:t>
      </w:r>
      <w:r w:rsidRPr="00A70137">
        <w:t>существление контроля (надзора) за применением утвержденных цен (тарифов), за соблюдением стандартов раскрытия информации субъектами электроэнергетики, за реализацией регулируемыми организациями утвержденных инвестиционных программ и использованием инвестиционных ресурсов, включаемых в регулируемые цены (тарифы)</w:t>
      </w:r>
      <w:r w:rsidRPr="00A939B5">
        <w:t>;</w:t>
      </w:r>
    </w:p>
    <w:p w:rsidR="00BC4A3F" w:rsidRPr="00BC4A3F" w:rsidRDefault="00BC4A3F" w:rsidP="00BC4A3F">
      <w:pPr>
        <w:pStyle w:val="aff7"/>
      </w:pPr>
      <w:r w:rsidRPr="004C5ABB">
        <w:t>- государственное  регулирование</w:t>
      </w:r>
      <w:r>
        <w:t xml:space="preserve"> цен (тарифов) в сфере деятельности, определенной Правительством Российской Федераци</w:t>
      </w:r>
      <w:r w:rsidR="00B70928">
        <w:t xml:space="preserve">и в пределах своих полномочий, </w:t>
      </w:r>
      <w:r>
        <w:t>установленных федеральными законами и другими нормативными правовыми актами Российской Федерации, в порядке, установленном действующим законодательством</w:t>
      </w:r>
      <w:r w:rsidRPr="0004152F">
        <w:t>;</w:t>
      </w:r>
    </w:p>
    <w:p w:rsidR="00BC4A3F" w:rsidRDefault="00BC4A3F" w:rsidP="00BC4A3F">
      <w:pPr>
        <w:pStyle w:val="aff7"/>
      </w:pPr>
      <w:r>
        <w:t>- государственный контроль (надзор) за соблюдением порядка ценообразования (тарифов);</w:t>
      </w:r>
    </w:p>
    <w:p w:rsidR="00BC4A3F" w:rsidRDefault="00BC4A3F" w:rsidP="00BC4A3F">
      <w:pPr>
        <w:pStyle w:val="aff7"/>
      </w:pPr>
      <w:r>
        <w:t xml:space="preserve">- региональный государственный контроль (надзор) за применением регулируемых цен (тарифов) в установленной сфере деятельности; </w:t>
      </w:r>
    </w:p>
    <w:p w:rsidR="00BC4A3F" w:rsidRPr="00BC4A3F" w:rsidRDefault="00BC4A3F" w:rsidP="00BC4A3F">
      <w:pPr>
        <w:pStyle w:val="aff7"/>
      </w:pPr>
      <w:r>
        <w:lastRenderedPageBreak/>
        <w:t>- региональный государственный контроль (надзор)  за соблюдением регулируемыми организациями стандартов раскрытия информации о регулируемой деятельности, подлежащей свободному доступу;</w:t>
      </w:r>
    </w:p>
    <w:p w:rsidR="00BC4A3F" w:rsidRPr="009B4FB8" w:rsidRDefault="00BC4A3F" w:rsidP="00BC4A3F">
      <w:pPr>
        <w:pStyle w:val="aff7"/>
      </w:pPr>
      <w:r>
        <w:t>- публикация информации об установленных ценах (тарифах);</w:t>
      </w:r>
    </w:p>
    <w:p w:rsidR="00BC4A3F" w:rsidRPr="00A939B5" w:rsidRDefault="00BC4A3F" w:rsidP="00BC4A3F">
      <w:pPr>
        <w:pStyle w:val="aff7"/>
      </w:pPr>
      <w:r w:rsidRPr="00E42B0A">
        <w:t>- региональный государственный контроль (надзор) в области розничной продажи алкогольной и спиртосодержащей продукции</w:t>
      </w:r>
      <w:r w:rsidRPr="00A939B5">
        <w:t>;</w:t>
      </w:r>
    </w:p>
    <w:p w:rsidR="00BC4A3F" w:rsidRPr="00E42B0A" w:rsidRDefault="00BC4A3F" w:rsidP="00BC4A3F">
      <w:pPr>
        <w:pStyle w:val="aff7"/>
      </w:pPr>
      <w:r w:rsidRPr="00E42B0A">
        <w:t xml:space="preserve">- прием деклараций об объеме розничной продажи алкогольной и спиртосодержащей продукции, осуществление государственного </w:t>
      </w:r>
      <w:proofErr w:type="gramStart"/>
      <w:r w:rsidRPr="00E42B0A">
        <w:t>контроля за</w:t>
      </w:r>
      <w:proofErr w:type="gramEnd"/>
      <w:r w:rsidRPr="00E42B0A">
        <w:t xml:space="preserve"> их представлением;</w:t>
      </w:r>
    </w:p>
    <w:p w:rsidR="00BC4A3F" w:rsidRPr="00A939B5" w:rsidRDefault="00BC4A3F" w:rsidP="00BC4A3F">
      <w:pPr>
        <w:pStyle w:val="aff7"/>
      </w:pPr>
      <w:r w:rsidRPr="00E42B0A">
        <w:t xml:space="preserve">- государственный </w:t>
      </w:r>
      <w:proofErr w:type="gramStart"/>
      <w:r w:rsidRPr="00E42B0A">
        <w:t>контроль за</w:t>
      </w:r>
      <w:proofErr w:type="gramEnd"/>
      <w:r w:rsidRPr="00E42B0A">
        <w:t xml:space="preserve"> деятельностью розничных рынков</w:t>
      </w:r>
      <w:r w:rsidRPr="00A939B5">
        <w:t>;</w:t>
      </w:r>
    </w:p>
    <w:p w:rsidR="00BC4A3F" w:rsidRPr="00BC4A3F" w:rsidRDefault="00BC4A3F" w:rsidP="00BC4A3F">
      <w:pPr>
        <w:pStyle w:val="aff7"/>
      </w:pPr>
      <w:r w:rsidRPr="00E42B0A">
        <w:t>- выдача лицензий на розничную продажу алкогольной продукции</w:t>
      </w:r>
      <w:r w:rsidRPr="00A939B5">
        <w:t>.</w:t>
      </w:r>
    </w:p>
    <w:tbl>
      <w:tblPr>
        <w:tblW w:w="0" w:type="auto"/>
        <w:tblInd w:w="-34" w:type="dxa"/>
        <w:tblLayout w:type="fixed"/>
        <w:tblLook w:val="0000"/>
      </w:tblPr>
      <w:tblGrid>
        <w:gridCol w:w="1560"/>
        <w:gridCol w:w="5870"/>
        <w:gridCol w:w="2210"/>
        <w:gridCol w:w="2125"/>
        <w:gridCol w:w="2355"/>
      </w:tblGrid>
      <w:tr w:rsidR="00BC4A3F" w:rsidTr="00BC4A3F">
        <w:trPr>
          <w:trHeight w:val="851"/>
          <w:tblHeader/>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A3F" w:rsidRPr="001C4144" w:rsidRDefault="00BC4A3F" w:rsidP="00BC4A3F">
            <w:pPr>
              <w:pStyle w:val="affff7"/>
            </w:pPr>
            <w:r>
              <w:br w:type="page"/>
            </w:r>
            <w:r w:rsidRPr="001C4144">
              <w:t>Срок</w:t>
            </w:r>
            <w:r>
              <w:t>и</w:t>
            </w:r>
          </w:p>
          <w:p w:rsidR="00BC4A3F" w:rsidRPr="001C4144" w:rsidRDefault="00BC4A3F" w:rsidP="00BC4A3F">
            <w:pPr>
              <w:pStyle w:val="affff7"/>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A3F" w:rsidRPr="001C4144" w:rsidRDefault="00BC4A3F" w:rsidP="00BC4A3F">
            <w:pPr>
              <w:pStyle w:val="affff7"/>
            </w:pPr>
            <w:r w:rsidRPr="001C4144">
              <w:t>Мероприятия</w:t>
            </w:r>
          </w:p>
        </w:tc>
        <w:tc>
          <w:tcPr>
            <w:tcW w:w="22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A3F" w:rsidRPr="001C4144" w:rsidRDefault="00BC4A3F" w:rsidP="00BC4A3F">
            <w:pPr>
              <w:pStyle w:val="affff7"/>
            </w:pPr>
            <w:r w:rsidRPr="001C4144">
              <w:t>Исполнители</w:t>
            </w:r>
          </w:p>
          <w:p w:rsidR="00BC4A3F" w:rsidRPr="001C4144" w:rsidRDefault="00BC4A3F" w:rsidP="00BC4A3F">
            <w:pPr>
              <w:pStyle w:val="affff7"/>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A3F" w:rsidRPr="001C4144" w:rsidRDefault="00BC4A3F" w:rsidP="00BC4A3F">
            <w:pPr>
              <w:pStyle w:val="affff7"/>
            </w:pPr>
            <w:r w:rsidRPr="001C4144">
              <w:t>Ответственный</w:t>
            </w:r>
          </w:p>
          <w:p w:rsidR="00BC4A3F" w:rsidRPr="001C4144" w:rsidRDefault="00BC4A3F" w:rsidP="00BC4A3F">
            <w:pPr>
              <w:pStyle w:val="affff7"/>
            </w:pPr>
            <w:r w:rsidRPr="001C4144">
              <w:t>за исполнение</w:t>
            </w:r>
          </w:p>
          <w:p w:rsidR="00BC4A3F" w:rsidRPr="001C4144" w:rsidRDefault="00BC4A3F" w:rsidP="00BC4A3F">
            <w:pPr>
              <w:pStyle w:val="affff7"/>
            </w:pPr>
            <w:r w:rsidRPr="001C4144">
              <w:t>(Ф.И.О.)</w:t>
            </w:r>
          </w:p>
        </w:tc>
        <w:tc>
          <w:tcPr>
            <w:tcW w:w="235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C4A3F" w:rsidRPr="00BC4A3F" w:rsidRDefault="00BC4A3F" w:rsidP="00BC4A3F">
            <w:pPr>
              <w:pStyle w:val="affff7"/>
            </w:pPr>
            <w:r w:rsidRPr="001C4144">
              <w:t>Примечание</w:t>
            </w:r>
          </w:p>
        </w:tc>
      </w:tr>
      <w:tr w:rsidR="00BC4A3F" w:rsidTr="00BC4A3F">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4A3F" w:rsidRPr="009C7187" w:rsidRDefault="00BC4A3F" w:rsidP="00BC4A3F">
            <w:r>
              <w:t xml:space="preserve">1. </w:t>
            </w:r>
            <w:r w:rsidRPr="009C7187">
              <w:t>Отдел прогнозирования, анализа и тарифов ТЭК</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rPr>
                <w:lang w:val="en-US"/>
              </w:rPr>
              <w:t>I</w:t>
            </w:r>
          </w:p>
          <w:p w:rsidR="00BC4A3F" w:rsidRPr="007124F0" w:rsidRDefault="00BC4A3F" w:rsidP="00BC4A3F">
            <w:pPr>
              <w:pStyle w:val="affff9"/>
              <w:rPr>
                <w:lang w:val="en-US"/>
              </w:rPr>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Подготовка материалов к итоговому совещанию «Итоги работы Региональной службы по тарифам и ценообразованию Забайкальского края за 2017 год и основные задачи на 2018 год»</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r w:rsidRPr="00BC4A3F">
              <w:t>Тузов А.В.</w:t>
            </w:r>
          </w:p>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rPr>
                <w:lang w:val="en-US"/>
              </w:rPr>
              <w:t>I-</w:t>
            </w:r>
            <w:r w:rsidRPr="007124F0">
              <w:t>I</w:t>
            </w:r>
            <w:r w:rsidRPr="007124F0">
              <w:rPr>
                <w:lang w:val="en-US"/>
              </w:rPr>
              <w:t>I</w:t>
            </w:r>
            <w:r w:rsidRPr="007124F0">
              <w:t xml:space="preserve"> </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Расчет плановых и фактических значений показателей надежности и качества, оказываемых территориальными сетевыми организациями услуг по передаче электрической энергии.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 xml:space="preserve">В соответствии с Федеральным законом «Об электроэнергетике», Основами </w:t>
            </w:r>
            <w:r w:rsidRPr="00BC4A3F">
              <w:rPr>
                <w:szCs w:val="24"/>
              </w:rPr>
              <w:lastRenderedPageBreak/>
              <w:t>ценообразования в электроэнергетике, Постановлением Правительства РФ и на основании Методических указаний</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rPr>
                <w:lang w:val="en-US"/>
              </w:rPr>
            </w:pPr>
            <w:r w:rsidRPr="007124F0">
              <w:lastRenderedPageBreak/>
              <w:t>I, I</w:t>
            </w:r>
            <w:r w:rsidRPr="007124F0">
              <w:rPr>
                <w:lang w:val="en-US"/>
              </w:rPr>
              <w:t>II</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Подготовка материалов к заседаниям Совета при Региональной службе по тарифам и ценообразованию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r w:rsidRPr="00BC4A3F">
              <w:t>Тузов А.В.</w:t>
            </w:r>
          </w:p>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Чевлытко И.В.</w:t>
            </w:r>
          </w:p>
          <w:p w:rsidR="00BC4A3F" w:rsidRPr="007124F0"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 Положением о Совете при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I</w:t>
            </w:r>
            <w:r w:rsidRPr="007124F0">
              <w:rPr>
                <w:lang w:val="en-US"/>
              </w:rPr>
              <w:t>I</w:t>
            </w:r>
            <w:r w:rsidRPr="007124F0">
              <w:t xml:space="preserve"> - IV</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proofErr w:type="gramStart"/>
            <w:r w:rsidRPr="007124F0">
              <w:t xml:space="preserve">Проведение экспертизы экономической обоснованности представленных регулируемыми организациями материалов и установление сбытовых надбавок гарантирующих поставщиков, тарифов на передачу электрической энергии по сетям территориальных сетевых организаций, тарифов на электрическую энергию для населения и приравненных к нему потребителей, тарифов на электрическую энергию для прочих потребителей на территориях, не обеспеченных централизованным электроснабжением, и неценовых зон, </w:t>
            </w:r>
            <w:r w:rsidRPr="007124F0">
              <w:lastRenderedPageBreak/>
              <w:t>стандартизированных тарифных ставок и ставок за единицу максимальной мощности</w:t>
            </w:r>
            <w:proofErr w:type="gramEnd"/>
            <w:r w:rsidRPr="007124F0">
              <w:t xml:space="preserve"> за технологическое присоединение к электрическим сетям на основании поступивших от регулируемых организаций заявлений и обосновывающих материалов об установлении цен (тарифов) на электрическую энергию на 2019 год.</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lastRenderedPageBreak/>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Чевлытко И.В.</w:t>
            </w:r>
          </w:p>
          <w:p w:rsidR="00BC4A3F" w:rsidRPr="007124F0" w:rsidRDefault="00BC4A3F" w:rsidP="00BC4A3F">
            <w:pPr>
              <w:pStyle w:val="affff9"/>
              <w:rPr>
                <w:b/>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lastRenderedPageBreak/>
              <w:t>II–</w:t>
            </w:r>
            <w:r w:rsidRPr="007124F0">
              <w:rPr>
                <w:lang w:val="en-US"/>
              </w:rPr>
              <w:t>III</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Сбор необходимой информации с организаций – участников оптового и розничного рынков электрической энергии, тепловой энергии, формирование сводного прогнозного баланса производства и поставок электрической энергии (мощности) в рамках Единой энергетической системы России на территории Забайкальского края на 2019 год, его уточнение и направление в ФАС России.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Тузов А.В.</w:t>
            </w:r>
          </w:p>
          <w:p w:rsidR="00BC4A3F" w:rsidRPr="00BC4A3F" w:rsidRDefault="00BC4A3F" w:rsidP="00BC4A3F">
            <w:pPr>
              <w:pStyle w:val="affff9"/>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 xml:space="preserve">В формате шаблонов ФГИС ЕИАС: </w:t>
            </w:r>
            <w:r w:rsidRPr="00BC4A3F">
              <w:rPr>
                <w:szCs w:val="24"/>
                <w:lang w:val="en-US"/>
              </w:rPr>
              <w:t>FORM</w:t>
            </w:r>
            <w:r w:rsidRPr="00BC4A3F">
              <w:rPr>
                <w:szCs w:val="24"/>
              </w:rPr>
              <w:t xml:space="preserve">, </w:t>
            </w:r>
            <w:r w:rsidRPr="00BC4A3F">
              <w:rPr>
                <w:szCs w:val="24"/>
                <w:lang w:val="en-US"/>
              </w:rPr>
              <w:t>UPDATE</w:t>
            </w:r>
            <w:r w:rsidRPr="00BC4A3F">
              <w:rPr>
                <w:szCs w:val="24"/>
              </w:rPr>
              <w:t>.</w:t>
            </w:r>
            <w:r w:rsidRPr="00BC4A3F">
              <w:rPr>
                <w:szCs w:val="24"/>
                <w:lang w:val="en-US"/>
              </w:rPr>
              <w:t>FORM</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rPr>
                <w:lang w:val="en-US"/>
              </w:rPr>
            </w:pPr>
            <w:r w:rsidRPr="007124F0">
              <w:t xml:space="preserve">II, </w:t>
            </w:r>
            <w:r w:rsidRPr="007124F0">
              <w:rPr>
                <w:lang w:val="en-US"/>
              </w:rPr>
              <w:t>IV</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 xml:space="preserve">Подготовка материалов к заседаниям Общественного Совета </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r w:rsidRPr="00BC4A3F">
              <w:t>Тузов А.В.</w:t>
            </w:r>
          </w:p>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 Положением об Общественном Совете</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Определение и установление платы за технологическое присоединение к тепловым сетям теплоснабжающих организаций.</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Тузов А.В.</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p>
          <w:p w:rsidR="00BC4A3F" w:rsidRPr="00BC4A3F"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Проведение плановых проверок финансово-хозяйственной деятельности регулируемых организаций за предыдущие периоды регулирования в соответствии с утвержденным Планом проведения плановых проверок юридических лиц и индивидуальных предпринимателей на 2018 год.</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Приказ РСТ Забайкальского края о проведении проверки, акт проверки</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Согласование инвестиционных программ территориальных сетевых организаций и гарантирующих поставщиков, в том числе оценка тарифных последствий таких программ и утверждение инвестиционных программ организаций, осуществляющих регулируемые виды деятельности в сфере теплоснабжения, в том числе оценка тарифных последствий таких программ</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Тузов А.В.</w:t>
            </w:r>
          </w:p>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r w:rsidRPr="00BC4A3F">
              <w:t>Попова М.В.</w:t>
            </w:r>
          </w:p>
          <w:p w:rsidR="00BC4A3F" w:rsidRPr="00BC4A3F"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Федеральными законами «Об электроэнергетике», «О теплоснабжении» Основами ценообразования в электроэнергетике, Основами ценообразования в сфере теплоснабжения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I</w:t>
            </w:r>
            <w:r w:rsidRPr="007124F0">
              <w:rPr>
                <w:lang w:val="en-US"/>
              </w:rPr>
              <w:t>I</w:t>
            </w:r>
            <w:r w:rsidRPr="007124F0">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Подготовка и направление предложений с прилагаемыми обосновывающими материалами в ФАС России на установление предельных (минимальных и максимальных) уровней тарифов на электрическую энергию на 2019 год.</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Батуева Е.В.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 xml:space="preserve">В формате шаблонов ФГИС ЕИАС: </w:t>
            </w:r>
            <w:r w:rsidRPr="00BC4A3F">
              <w:rPr>
                <w:szCs w:val="24"/>
                <w:lang w:val="en-US"/>
              </w:rPr>
              <w:t>PEREDACHA</w:t>
            </w:r>
            <w:r w:rsidRPr="00BC4A3F">
              <w:rPr>
                <w:szCs w:val="24"/>
              </w:rPr>
              <w:t>.</w:t>
            </w:r>
            <w:r w:rsidRPr="00BC4A3F">
              <w:rPr>
                <w:szCs w:val="24"/>
                <w:lang w:val="en-US"/>
              </w:rPr>
              <w:t>LIM</w:t>
            </w:r>
            <w:r w:rsidRPr="00BC4A3F">
              <w:rPr>
                <w:szCs w:val="24"/>
              </w:rPr>
              <w:t xml:space="preserve">, </w:t>
            </w:r>
            <w:r w:rsidRPr="00BC4A3F">
              <w:rPr>
                <w:szCs w:val="24"/>
                <w:lang w:val="en-US"/>
              </w:rPr>
              <w:t>PREDEL</w:t>
            </w:r>
            <w:r w:rsidRPr="00BC4A3F">
              <w:rPr>
                <w:szCs w:val="24"/>
              </w:rPr>
              <w:t>.</w:t>
            </w:r>
            <w:r w:rsidRPr="00BC4A3F">
              <w:rPr>
                <w:szCs w:val="24"/>
                <w:lang w:val="en-US"/>
              </w:rPr>
              <w:t>ELEK</w:t>
            </w:r>
            <w:r w:rsidRPr="00BC4A3F">
              <w:rPr>
                <w:szCs w:val="24"/>
              </w:rPr>
              <w:t xml:space="preserve">, </w:t>
            </w:r>
            <w:r w:rsidRPr="00BC4A3F">
              <w:rPr>
                <w:szCs w:val="24"/>
                <w:lang w:val="en-US"/>
              </w:rPr>
              <w:t>URM</w:t>
            </w:r>
            <w:r w:rsidRPr="00BC4A3F">
              <w:rPr>
                <w:szCs w:val="24"/>
              </w:rPr>
              <w:t>.</w:t>
            </w:r>
            <w:r w:rsidRPr="00BC4A3F">
              <w:rPr>
                <w:szCs w:val="24"/>
                <w:lang w:val="en-US"/>
              </w:rPr>
              <w:t>PTP</w:t>
            </w:r>
            <w:r w:rsidRPr="00BC4A3F">
              <w:rPr>
                <w:szCs w:val="24"/>
              </w:rPr>
              <w:t>.</w:t>
            </w:r>
            <w:r w:rsidRPr="00BC4A3F">
              <w:rPr>
                <w:szCs w:val="24"/>
                <w:lang w:val="en-US"/>
              </w:rPr>
              <w:t>PLAN</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 xml:space="preserve">Подготовка и отправка в ФАС России запрашиваемой отчетности, мониторинг информации регулируемых организаций в формате шаблонов ФГИС ЕИАС. </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 xml:space="preserve">В формате шаблонов ФГИС ЕИАС: </w:t>
            </w:r>
            <w:r w:rsidRPr="00BC4A3F">
              <w:rPr>
                <w:szCs w:val="24"/>
                <w:lang w:val="en-US"/>
              </w:rPr>
              <w:t>PEREDACHA</w:t>
            </w:r>
            <w:r w:rsidRPr="00BC4A3F">
              <w:rPr>
                <w:szCs w:val="24"/>
              </w:rPr>
              <w:t xml:space="preserve">, </w:t>
            </w:r>
            <w:r w:rsidRPr="00BC4A3F">
              <w:rPr>
                <w:szCs w:val="24"/>
                <w:lang w:val="en-US"/>
              </w:rPr>
              <w:t>PREDEL</w:t>
            </w:r>
            <w:r w:rsidRPr="00BC4A3F">
              <w:rPr>
                <w:szCs w:val="24"/>
              </w:rPr>
              <w:t>.</w:t>
            </w:r>
            <w:r w:rsidRPr="00BC4A3F">
              <w:rPr>
                <w:szCs w:val="24"/>
                <w:lang w:val="en-US"/>
              </w:rPr>
              <w:t>ELEK</w:t>
            </w:r>
            <w:r w:rsidRPr="00BC4A3F">
              <w:rPr>
                <w:szCs w:val="24"/>
              </w:rPr>
              <w:t xml:space="preserve">, </w:t>
            </w:r>
            <w:r w:rsidRPr="00BC4A3F">
              <w:rPr>
                <w:szCs w:val="24"/>
                <w:lang w:val="en-US"/>
              </w:rPr>
              <w:lastRenderedPageBreak/>
              <w:t>BENCH</w:t>
            </w:r>
            <w:r w:rsidRPr="00BC4A3F">
              <w:rPr>
                <w:szCs w:val="24"/>
              </w:rPr>
              <w:t>.</w:t>
            </w:r>
            <w:r w:rsidRPr="00BC4A3F">
              <w:rPr>
                <w:szCs w:val="24"/>
                <w:lang w:val="en-US"/>
              </w:rPr>
              <w:t>TSO</w:t>
            </w:r>
            <w:r w:rsidRPr="00BC4A3F">
              <w:rPr>
                <w:szCs w:val="24"/>
              </w:rPr>
              <w:t xml:space="preserve">, </w:t>
            </w:r>
            <w:r w:rsidRPr="00BC4A3F">
              <w:rPr>
                <w:szCs w:val="24"/>
                <w:lang w:val="en-US"/>
              </w:rPr>
              <w:t>OREP</w:t>
            </w:r>
            <w:r w:rsidRPr="00BC4A3F">
              <w:rPr>
                <w:szCs w:val="24"/>
              </w:rPr>
              <w:t>.</w:t>
            </w:r>
            <w:r w:rsidRPr="00BC4A3F">
              <w:rPr>
                <w:szCs w:val="24"/>
                <w:lang w:val="en-US"/>
              </w:rPr>
              <w:t>SZPR</w:t>
            </w:r>
            <w:r w:rsidRPr="00BC4A3F">
              <w:rPr>
                <w:szCs w:val="24"/>
              </w:rPr>
              <w:t xml:space="preserve">, </w:t>
            </w:r>
            <w:r w:rsidRPr="00BC4A3F">
              <w:rPr>
                <w:szCs w:val="24"/>
                <w:lang w:val="en-US"/>
              </w:rPr>
              <w:t>URM</w:t>
            </w:r>
            <w:r w:rsidRPr="00BC4A3F">
              <w:rPr>
                <w:szCs w:val="24"/>
              </w:rPr>
              <w:t>.</w:t>
            </w:r>
            <w:r w:rsidRPr="00BC4A3F">
              <w:rPr>
                <w:szCs w:val="24"/>
                <w:lang w:val="en-US"/>
              </w:rPr>
              <w:t>PTP</w:t>
            </w:r>
            <w:r w:rsidRPr="00BC4A3F">
              <w:rPr>
                <w:szCs w:val="24"/>
              </w:rPr>
              <w:t xml:space="preserve">, </w:t>
            </w:r>
            <w:r w:rsidRPr="00BC4A3F">
              <w:rPr>
                <w:szCs w:val="24"/>
                <w:lang w:val="en-US"/>
              </w:rPr>
              <w:t>NET</w:t>
            </w:r>
            <w:r w:rsidRPr="00BC4A3F">
              <w:rPr>
                <w:szCs w:val="24"/>
              </w:rPr>
              <w:t>.</w:t>
            </w:r>
            <w:r w:rsidRPr="00BC4A3F">
              <w:rPr>
                <w:szCs w:val="24"/>
                <w:lang w:val="en-US"/>
              </w:rPr>
              <w:t>INV</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lastRenderedPageBreak/>
              <w:t>IV</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Установление тарифов региональным генерирующим компаниям (неценовые зоны); установление сбытовых надбавок гарантирующих поставщиков; установление тарифов на передачу электрической энергии для территориальных сетевых организаций</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В соответствии с Федеральным законом «Об электроэнергетике», Основами ценообразования в электроэнергетике, Постановлениями Правительства РФ, Методическими указаниями</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pPr>
            <w:r w:rsidRPr="007B08BE">
              <w:t>Осуществление контроля (надзора)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за соблюдением стандартов раскрытия информации субъектами оптового и розничных рынков.</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pPr>
            <w:proofErr w:type="gramStart"/>
            <w:r w:rsidRPr="007B08BE">
              <w:t>Контроль за</w:t>
            </w:r>
            <w:proofErr w:type="gramEnd"/>
            <w:r w:rsidRPr="007B08BE">
              <w:t xml:space="preserve"> реализацией инвестиционных программ и за использованием инвестиционных ресурсов, включаемых в регулируемые РСТ Забайкальского края цены (тарифы).</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Тузов А.В.</w:t>
            </w:r>
          </w:p>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r w:rsidRPr="00BC4A3F">
              <w:t>Попова М.В.</w:t>
            </w:r>
          </w:p>
          <w:p w:rsidR="00BC4A3F" w:rsidRPr="00BC4A3F" w:rsidRDefault="00BC4A3F" w:rsidP="00BC4A3F">
            <w:pPr>
              <w:pStyle w:val="affff9"/>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pPr>
            <w:r w:rsidRPr="007B08BE">
              <w:t xml:space="preserve">Рассмотрение индивидуальных и коллективных обращений граждан, включая обращения объединений граждан, в том числе юридических лиц, подготовка ответов, разъяснений </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p w:rsidR="00BC4A3F" w:rsidRPr="00BC4A3F" w:rsidRDefault="00BC4A3F" w:rsidP="00BC4A3F">
            <w:pPr>
              <w:pStyle w:val="affff9"/>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p w:rsidR="00BC4A3F" w:rsidRPr="00BC4A3F"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Федеральным законом «О порядке рассмотрения обращений граждан РФ»</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pPr>
            <w:r w:rsidRPr="007B08BE">
              <w:t>Проведение внеплановых проверок организаций на предмет правильности применения тарифов на коммунальную услугу электроснабжения на основании обращений граждан, объединений граждан и юридических лиц</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rPr>
                <w:color w:val="000000"/>
              </w:rPr>
            </w:pPr>
            <w:r w:rsidRPr="007B08BE">
              <w:rPr>
                <w:color w:val="000000"/>
              </w:rPr>
              <w:t>Мониторинг уровня</w:t>
            </w:r>
            <w:r w:rsidRPr="007B08BE">
              <w:t xml:space="preserve"> цен (тарифов) на электроэнергию в регионах, входящих в Сибирский федеральный округ</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В соответствии с Положением об отделе прогнозирования, анализа и тарифов ТЭК</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B08BE" w:rsidRDefault="00BC4A3F" w:rsidP="00BC4A3F">
            <w:pPr>
              <w:pStyle w:val="affff9"/>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7B08BE" w:rsidRDefault="00BC4A3F" w:rsidP="00BC4A3F">
            <w:pPr>
              <w:pStyle w:val="affff9"/>
              <w:jc w:val="both"/>
            </w:pPr>
            <w:r w:rsidRPr="007B08BE">
              <w:rPr>
                <w:color w:val="000000"/>
              </w:rPr>
              <w:t>Работа с потребителями, органами власти, общественными организациями и СМИ, проведение информационно-разъяснительной работы</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Казанцева А.И.</w:t>
            </w:r>
          </w:p>
          <w:p w:rsidR="00BC4A3F" w:rsidRPr="00BC4A3F" w:rsidRDefault="00BC4A3F" w:rsidP="00BC4A3F">
            <w:pPr>
              <w:pStyle w:val="affff9"/>
              <w:rPr>
                <w:szCs w:val="24"/>
              </w:rPr>
            </w:pPr>
            <w:r w:rsidRPr="00BC4A3F">
              <w:rPr>
                <w:szCs w:val="24"/>
              </w:rPr>
              <w:t>Цыренова Н.А.</w:t>
            </w:r>
          </w:p>
          <w:p w:rsidR="00BC4A3F" w:rsidRPr="00BC4A3F" w:rsidRDefault="00BC4A3F" w:rsidP="00BC4A3F">
            <w:pPr>
              <w:pStyle w:val="affff9"/>
              <w:rPr>
                <w:szCs w:val="24"/>
              </w:rPr>
            </w:pPr>
            <w:r w:rsidRPr="00BC4A3F">
              <w:rPr>
                <w:szCs w:val="24"/>
              </w:rPr>
              <w:t>Скорникова М.С.</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pPr>
            <w:r w:rsidRPr="00BC4A3F">
              <w:t>Чевлытко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color w:val="000000"/>
                <w:szCs w:val="24"/>
              </w:rPr>
            </w:pPr>
            <w:r w:rsidRPr="00BC4A3F">
              <w:rPr>
                <w:szCs w:val="24"/>
              </w:rPr>
              <w:t>В соответствии с Положением об отделе прогнозирования, анализа и тарифов ТЭК</w:t>
            </w:r>
          </w:p>
        </w:tc>
      </w:tr>
      <w:tr w:rsidR="00BC4A3F" w:rsidTr="00BC4A3F">
        <w:trPr>
          <w:trHeight w:val="514"/>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Pr="00782FCA" w:rsidRDefault="00BC4A3F" w:rsidP="00BC4A3F">
            <w:r>
              <w:lastRenderedPageBreak/>
              <w:t>2. Отдел тарифов на услуги ЖКХ</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8E60AC" w:rsidRDefault="00BC4A3F" w:rsidP="00BC4A3F">
            <w:pPr>
              <w:pStyle w:val="affff9"/>
            </w:pPr>
            <w:r w:rsidRPr="008E60AC">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jc w:val="both"/>
            </w:pPr>
            <w:r w:rsidRPr="008E60AC">
              <w:t>Проведение анализа расчетных материалов регулируемых организаций, представленных на установление тарифов в сфере теплоснабжения, водоснабжения и водоотведения, обращения с твердыми коммунальными отходами, подготовка по результатам рассмотрения извещений об открытии дел, либо отказе в открытии дел, подготовка заключений по итогам рассмотрения материалов</w:t>
            </w:r>
          </w:p>
        </w:tc>
        <w:tc>
          <w:tcPr>
            <w:tcW w:w="221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r w:rsidRPr="008E60AC">
              <w:t>Уфимцева Ю.О.</w:t>
            </w:r>
          </w:p>
          <w:p w:rsidR="00BC4A3F" w:rsidRPr="008E60AC" w:rsidRDefault="00BC4A3F" w:rsidP="00BC4A3F">
            <w:pPr>
              <w:pStyle w:val="affff9"/>
            </w:pPr>
            <w:r w:rsidRPr="008E60AC">
              <w:t>Спиридонова М.С.</w:t>
            </w:r>
          </w:p>
          <w:p w:rsidR="00BC4A3F" w:rsidRPr="008E60AC" w:rsidRDefault="00BC4A3F" w:rsidP="00BC4A3F">
            <w:pPr>
              <w:pStyle w:val="affff9"/>
            </w:pPr>
            <w:r w:rsidRPr="008E60AC">
              <w:t>Сысолятина Н.И.</w:t>
            </w:r>
          </w:p>
          <w:p w:rsidR="00BC4A3F" w:rsidRPr="008E60AC" w:rsidRDefault="00BC4A3F" w:rsidP="00BC4A3F">
            <w:pPr>
              <w:pStyle w:val="affff9"/>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Приказ РСТ Забайкальского края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8E60AC" w:rsidRDefault="00BC4A3F" w:rsidP="00BC4A3F">
            <w:pPr>
              <w:pStyle w:val="affff9"/>
            </w:pPr>
            <w:r w:rsidRPr="008E60AC">
              <w:rPr>
                <w:lang w:val="en-US"/>
              </w:rPr>
              <w:t>II</w:t>
            </w:r>
            <w:r w:rsidRPr="008E60AC">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jc w:val="both"/>
            </w:pPr>
            <w:r w:rsidRPr="008E60AC">
              <w:t>Расчет и направление в Федеральную антимонопольную службу заявления об установлении предельных уровней тарифов на тепловую энергию,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Забайкальскому краю</w:t>
            </w:r>
          </w:p>
        </w:tc>
        <w:tc>
          <w:tcPr>
            <w:tcW w:w="221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r w:rsidRPr="008E60AC">
              <w:t>Спиридонова М.С.</w:t>
            </w:r>
          </w:p>
          <w:p w:rsidR="00BC4A3F" w:rsidRPr="008E60AC" w:rsidRDefault="00BC4A3F" w:rsidP="00BC4A3F">
            <w:pPr>
              <w:pStyle w:val="affff9"/>
            </w:pPr>
            <w:r w:rsidRPr="008E60AC">
              <w:t>Сысолятина Н.И.</w:t>
            </w:r>
          </w:p>
          <w:p w:rsidR="00BC4A3F" w:rsidRPr="008E60AC" w:rsidRDefault="00BC4A3F" w:rsidP="00BC4A3F">
            <w:pPr>
              <w:pStyle w:val="affff9"/>
            </w:pPr>
            <w:r w:rsidRPr="008E60AC">
              <w:t>Молоканов А.В.</w:t>
            </w:r>
          </w:p>
          <w:p w:rsidR="00BC4A3F" w:rsidRPr="008E60AC" w:rsidRDefault="00BC4A3F" w:rsidP="00BC4A3F">
            <w:pPr>
              <w:pStyle w:val="affff9"/>
            </w:pPr>
            <w:bookmarkStart w:id="42" w:name="_GoBack"/>
            <w:bookmarkEnd w:id="42"/>
          </w:p>
        </w:tc>
        <w:tc>
          <w:tcPr>
            <w:tcW w:w="212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tc>
        <w:tc>
          <w:tcPr>
            <w:tcW w:w="235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8E60AC" w:rsidRDefault="00BC4A3F" w:rsidP="00BC4A3F">
            <w:pPr>
              <w:pStyle w:val="affff9"/>
            </w:pPr>
            <w:r w:rsidRPr="008E60AC">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jc w:val="both"/>
            </w:pPr>
            <w:r w:rsidRPr="008E60AC">
              <w:t>Заполнение и представление в ФАС России шаблонов в формате ЕИАС по регулируемым организациям в сфере теплоснабжения, водоснабжения и водоотведения</w:t>
            </w:r>
          </w:p>
        </w:tc>
        <w:tc>
          <w:tcPr>
            <w:tcW w:w="221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r w:rsidRPr="008E60AC">
              <w:t>Уфимцева Ю.О.</w:t>
            </w:r>
          </w:p>
          <w:p w:rsidR="00BC4A3F" w:rsidRPr="008E60AC" w:rsidRDefault="00BC4A3F" w:rsidP="00BC4A3F">
            <w:pPr>
              <w:pStyle w:val="affff9"/>
            </w:pPr>
            <w:r w:rsidRPr="008E60AC">
              <w:t>Спиридонова М.С.</w:t>
            </w:r>
          </w:p>
          <w:p w:rsidR="00BC4A3F" w:rsidRPr="008E60AC" w:rsidRDefault="00BC4A3F" w:rsidP="00BC4A3F">
            <w:pPr>
              <w:pStyle w:val="affff9"/>
            </w:pPr>
            <w:r w:rsidRPr="008E60AC">
              <w:t>Сысолятина Н.И.</w:t>
            </w:r>
          </w:p>
          <w:p w:rsidR="00BC4A3F" w:rsidRPr="008E60AC" w:rsidRDefault="00BC4A3F" w:rsidP="00BC4A3F">
            <w:pPr>
              <w:pStyle w:val="affff9"/>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szCs w:val="24"/>
              </w:rPr>
            </w:pPr>
            <w:r w:rsidRPr="00BC4A3F">
              <w:rPr>
                <w:szCs w:val="24"/>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jc w:val="both"/>
            </w:pPr>
            <w:proofErr w:type="gramStart"/>
            <w:r w:rsidRPr="008E60AC">
              <w:t>Контроль за</w:t>
            </w:r>
            <w:proofErr w:type="gramEnd"/>
            <w:r w:rsidRPr="008E60AC">
              <w:t xml:space="preserve"> соблюдением регулируемыми организациями стандартов раскрытия информации, подлежащей свободному доступу</w:t>
            </w:r>
          </w:p>
        </w:tc>
        <w:tc>
          <w:tcPr>
            <w:tcW w:w="2210"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r w:rsidRPr="008E60AC">
              <w:t>Уфимцева Ю.О.</w:t>
            </w:r>
          </w:p>
          <w:p w:rsidR="00BC4A3F" w:rsidRPr="008E60AC" w:rsidRDefault="00BC4A3F" w:rsidP="00BC4A3F">
            <w:pPr>
              <w:pStyle w:val="affff9"/>
            </w:pPr>
            <w:r w:rsidRPr="008E60AC">
              <w:t>Спиридонова М.С.</w:t>
            </w:r>
          </w:p>
          <w:p w:rsidR="00BC4A3F" w:rsidRPr="008E60AC" w:rsidRDefault="00BC4A3F" w:rsidP="00BC4A3F">
            <w:pPr>
              <w:pStyle w:val="affff9"/>
            </w:pPr>
            <w:r w:rsidRPr="008E60AC">
              <w:t>Сысолятина Н.И.</w:t>
            </w:r>
          </w:p>
          <w:p w:rsidR="00BC4A3F" w:rsidRPr="008E60AC" w:rsidRDefault="00BC4A3F" w:rsidP="00BC4A3F">
            <w:pPr>
              <w:pStyle w:val="affff9"/>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pPr>
            <w:r w:rsidRPr="008E60AC">
              <w:t>Попова М.В.</w:t>
            </w:r>
          </w:p>
          <w:p w:rsidR="00BC4A3F" w:rsidRPr="008E60AC" w:rsidRDefault="00BC4A3F" w:rsidP="00BC4A3F">
            <w:pPr>
              <w:pStyle w:val="affff9"/>
            </w:pPr>
            <w:r w:rsidRPr="008E60AC">
              <w:t>Грязнова Е.А.</w:t>
            </w:r>
          </w:p>
          <w:p w:rsidR="00BC4A3F" w:rsidRPr="008E60AC" w:rsidRDefault="00BC4A3F" w:rsidP="00BC4A3F">
            <w:pPr>
              <w:pStyle w:val="affff9"/>
            </w:pPr>
          </w:p>
        </w:tc>
        <w:tc>
          <w:tcPr>
            <w:tcW w:w="2355" w:type="dxa"/>
            <w:tcBorders>
              <w:top w:val="single" w:sz="4" w:space="0" w:color="auto"/>
              <w:left w:val="nil"/>
              <w:bottom w:val="single" w:sz="4" w:space="0" w:color="auto"/>
              <w:right w:val="single" w:sz="4" w:space="0" w:color="auto"/>
            </w:tcBorders>
            <w:shd w:val="clear" w:color="auto" w:fill="auto"/>
          </w:tcPr>
          <w:p w:rsidR="00BC4A3F" w:rsidRPr="008E60AC" w:rsidRDefault="00BC4A3F" w:rsidP="00BC4A3F">
            <w:pPr>
              <w:pStyle w:val="affff9"/>
              <w:rPr>
                <w:b/>
                <w:szCs w:val="24"/>
              </w:rPr>
            </w:pPr>
          </w:p>
        </w:tc>
      </w:tr>
      <w:tr w:rsidR="00BC4A3F" w:rsidTr="00BC4A3F">
        <w:trPr>
          <w:trHeight w:val="624"/>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Default="00BC4A3F" w:rsidP="00BC4A3F">
            <w:r>
              <w:lastRenderedPageBreak/>
              <w:t>3. Отдел регулирования цен на потребительские товары и услуги</w:t>
            </w:r>
          </w:p>
          <w:p w:rsidR="00BC4A3F" w:rsidRPr="00782FCA" w:rsidRDefault="00BC4A3F" w:rsidP="00BC4A3F">
            <w:pPr>
              <w:pStyle w:val="3f1"/>
            </w:pPr>
            <w:r>
              <w:t>3.1.</w:t>
            </w:r>
            <w:r w:rsidRPr="00272685">
              <w:t xml:space="preserve"> </w:t>
            </w:r>
            <w:r>
              <w:t>Установление подлежащих государственному регулированию цен (тарифов)</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 xml:space="preserve">I </w:t>
            </w:r>
            <w:r w:rsidRPr="00A67096">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Установление предельного максимального уровня тарифа на транспортные услуги, оказываемые на подъездных железнодорожных путях, за пропуск вагонов.</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Гордеева О.Д.</w:t>
            </w:r>
          </w:p>
          <w:p w:rsidR="00BC4A3F" w:rsidRPr="00A67096" w:rsidRDefault="00BC4A3F" w:rsidP="00BC4A3F">
            <w:pPr>
              <w:pStyle w:val="affff9"/>
            </w:pPr>
            <w:r w:rsidRPr="00A67096">
              <w:t>Некрасова М.А.</w:t>
            </w:r>
          </w:p>
          <w:p w:rsidR="00BC4A3F" w:rsidRPr="00A67096" w:rsidRDefault="00BC4A3F" w:rsidP="00BC4A3F">
            <w:pPr>
              <w:pStyle w:val="affff9"/>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в том числе по обращениям хозяйствующих субъектов</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тарифов на перемещение задержанных транспортных средств и их хранение на специализированных стоянках, функционирующих на территории Забайкальского края, в установленном порядке</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Проведение анализа расчетных материалов регулируемых организаций, представленных на установление предельных размеров платы за проведение технического осмотра, подготовка предложений по установлению предельных размеров платы за проведение технического осмотра по обращениям юридических лиц или индивидуальных предпринимателей</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Некрасова М.А.</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rPr>
                <w:lang w:val="en-US"/>
              </w:rPr>
            </w:pPr>
            <w:r w:rsidRPr="00A67096">
              <w:rPr>
                <w:lang w:val="en-US"/>
              </w:rPr>
              <w:lastRenderedPageBreak/>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Согласование стоимости услуг по погребению отдельных категорий умерших органам местного самоуправления муниципальных районов и городских округов</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Установление тарифов на платные социальные услуги, предоставляемые государственными организациями социального обслуживания населения Забайкальского края по мотивированному предложению Министерства социальной защиты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Некрасова М.А.</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proofErr w:type="gramStart"/>
            <w:r w:rsidRPr="00A67096">
              <w:t>Анализ утвержденных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заполнение и представление в Федеральную службу по тарифам России шаблонов в формате ЕИАС по регулируемым организациям</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тарифов на перевозки по муниципальным маршрутам регулярных перевозок пассажиров и багажа автомобильным транспортом в границах городских поселений и городских округов Забайкальского края, за исключением городского округа «Город Чита», по межмуниципальным маршрутам регулярных перевозок в границах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Некрасова О.Д.</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lastRenderedPageBreak/>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тарифов на перевозки пассажиров и багажа железнодорожным транспортом в пригородном сообщении</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тарифов на перевозки пассажиров и багажа на местных авиалиниях и речным транспортом в местном сообщении и на переправах</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A67096" w:rsidRDefault="00BC4A3F" w:rsidP="00BC4A3F">
            <w:pPr>
              <w:pStyle w:val="affff9"/>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jc w:val="both"/>
            </w:pPr>
            <w:r w:rsidRPr="00A67096">
              <w:t>Регулирование цен (тарифов) и (или) их предельных уровней на услуги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tc>
        <w:tc>
          <w:tcPr>
            <w:tcW w:w="2210"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BC4A3F" w:rsidRPr="00A67096" w:rsidRDefault="00BC4A3F" w:rsidP="00BC4A3F">
            <w:pPr>
              <w:pStyle w:val="affff9"/>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567"/>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Pr="00782FCA" w:rsidRDefault="00BC4A3F" w:rsidP="00BC4A3F">
            <w:r>
              <w:t>3.2. Осуществление государственного контроля (надзора)</w:t>
            </w:r>
          </w:p>
        </w:tc>
      </w:tr>
      <w:tr w:rsidR="00BC4A3F" w:rsidTr="00BC4A3F">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rPr>
                <w:lang w:val="en-US"/>
              </w:rPr>
              <w:t>I-IV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proofErr w:type="gramStart"/>
            <w:r w:rsidRPr="00666C1B">
              <w:t xml:space="preserve">Проведение плановых проверок за соблюдением организациями и индивидуальными предпринимателями требований, предусмотренных Федеральным законом «Об обращении лекарственных средств» в части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 (в соответствии с </w:t>
            </w:r>
            <w:r w:rsidRPr="00666C1B">
              <w:lastRenderedPageBreak/>
              <w:t>утвержденным планом проверок)</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lastRenderedPageBreak/>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lastRenderedPageBreak/>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proofErr w:type="gramStart"/>
            <w:r w:rsidRPr="00666C1B">
              <w:t>Проведение внеплановых проверок за соблюдением организациями и индивидуальными предпринимателями требований, предусмотренных Федеральным законом «Об обращении лекарственных средств» в части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rPr>
                <w:lang w:val="en-US"/>
              </w:rPr>
            </w:pPr>
            <w:r w:rsidRPr="00666C1B">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 xml:space="preserve">Проведение внеплановых проверок за соблюдением организациями и индивидуальными предпринимателями требований, предусмотренных Федеральным законом «О техническом осмотре транспортных средств и о внесении изменений в отдельные законодательные акты Российской Федерации» в части осуществления </w:t>
            </w:r>
            <w:proofErr w:type="gramStart"/>
            <w:r w:rsidRPr="00666C1B">
              <w:t>контроля за</w:t>
            </w:r>
            <w:proofErr w:type="gramEnd"/>
            <w:r w:rsidRPr="00666C1B">
              <w:t xml:space="preserve"> соблюдением установленных предельных размеров платы за проведение технического осмотра, расходов на оформление дубликата талона технического осмотра</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rPr>
                <w:lang w:val="en-US"/>
              </w:rPr>
            </w:pPr>
            <w:r w:rsidRPr="00666C1B">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Участие в проверках по требованию Прокуратуры Забайкальского края за соблюдением требований, установленных действующим законодательством в сфере тарифного (ценового) регулирования</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rPr>
                <w:lang w:val="en-US"/>
              </w:rPr>
            </w:pPr>
            <w:r w:rsidRPr="00666C1B">
              <w:rPr>
                <w:lang w:val="en-US"/>
              </w:rPr>
              <w:lastRenderedPageBreak/>
              <w:t>I-IV</w:t>
            </w:r>
            <w:r w:rsidRPr="00666C1B">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rPr>
                <w:i/>
              </w:rPr>
            </w:pPr>
            <w:r w:rsidRPr="00666C1B">
              <w:t>Подготовка документов и материалов, необходимых для производства по делам об административных правонарушениях, в случае выявления нарушений порядка ценообразования в сфере государственного регулирования цен (тарифов), в т.ч. поступивших от иных государственных органов контроля</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69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rPr>
                <w:lang w:val="en-US"/>
              </w:rPr>
              <w:t xml:space="preserve">III </w:t>
            </w: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Подготовка Плана проверок юридических лиц и индивидуальных предпринимателей на 2018 год</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Pr="00782FCA" w:rsidRDefault="00BC4A3F" w:rsidP="00BC4A3F">
            <w:r>
              <w:t>3.3. Мониторинг цен на основные продовольственные товары</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rPr>
                <w:lang w:val="en-US"/>
              </w:rPr>
              <w:t xml:space="preserve">I-IV </w:t>
            </w: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 xml:space="preserve">Осуществление оперативного мониторинга и </w:t>
            </w:r>
            <w:proofErr w:type="gramStart"/>
            <w:r w:rsidRPr="00666C1B">
              <w:t>контроля за</w:t>
            </w:r>
            <w:proofErr w:type="gramEnd"/>
            <w:r w:rsidRPr="00666C1B">
              <w:t xml:space="preserve"> состоянием рынков сельскохозяйственной продукции, сырья и продовольствия</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Гордеева О.Д</w:t>
            </w:r>
          </w:p>
          <w:p w:rsidR="00BC4A3F" w:rsidRPr="00666C1B" w:rsidRDefault="00BC4A3F" w:rsidP="00BC4A3F">
            <w:pPr>
              <w:pStyle w:val="affff9"/>
            </w:pPr>
            <w:r w:rsidRPr="00666C1B">
              <w:t>Некрасова М.А</w:t>
            </w:r>
          </w:p>
          <w:p w:rsidR="00BC4A3F" w:rsidRPr="00666C1B" w:rsidRDefault="00BC4A3F" w:rsidP="00BC4A3F">
            <w:pPr>
              <w:pStyle w:val="affff9"/>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Pr="00782FCA" w:rsidRDefault="00BC4A3F" w:rsidP="00BC4A3F">
            <w:r>
              <w:t>4. Отдел декларирования розничной продажи алкогольной продукции и контроля</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t>I - IV</w:t>
            </w:r>
          </w:p>
          <w:p w:rsidR="00BC4A3F" w:rsidRPr="00666C1B" w:rsidRDefault="00BC4A3F" w:rsidP="00BC4A3F">
            <w:pPr>
              <w:pStyle w:val="affff9"/>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Прием деклараций об объемах розничной продажи алкогольной и спиртосодержащей продукции, пива и пивных напитков.</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p w:rsidR="00BC4A3F" w:rsidRPr="00666C1B" w:rsidRDefault="00BC4A3F" w:rsidP="00BC4A3F">
            <w:pPr>
              <w:pStyle w:val="affff9"/>
            </w:pPr>
            <w:r w:rsidRPr="00666C1B">
              <w:t>Гончикжапова Л.А.</w:t>
            </w:r>
          </w:p>
          <w:p w:rsidR="00BC4A3F" w:rsidRPr="00666C1B" w:rsidRDefault="00BC4A3F" w:rsidP="00BC4A3F">
            <w:pPr>
              <w:pStyle w:val="affff9"/>
            </w:pPr>
            <w:r w:rsidRPr="00666C1B">
              <w:t>Симонов Е.Г.</w:t>
            </w:r>
          </w:p>
          <w:p w:rsidR="00BC4A3F" w:rsidRPr="00666C1B" w:rsidRDefault="00BC4A3F" w:rsidP="00BC4A3F">
            <w:pPr>
              <w:pStyle w:val="affff9"/>
            </w:pPr>
            <w:r w:rsidRPr="00666C1B">
              <w:t>Кочмарева И.А.</w:t>
            </w:r>
          </w:p>
          <w:p w:rsidR="00BC4A3F" w:rsidRPr="00666C1B" w:rsidRDefault="00BC4A3F" w:rsidP="00BC4A3F">
            <w:pPr>
              <w:pStyle w:val="affff9"/>
            </w:pPr>
            <w:r w:rsidRPr="00666C1B">
              <w:t>Номоконова Е.С.</w:t>
            </w:r>
          </w:p>
          <w:p w:rsidR="00BC4A3F" w:rsidRPr="00666C1B" w:rsidRDefault="00BC4A3F" w:rsidP="00BC4A3F">
            <w:pPr>
              <w:pStyle w:val="affff9"/>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t>I - IV</w:t>
            </w:r>
          </w:p>
          <w:p w:rsidR="00BC4A3F" w:rsidRPr="00666C1B" w:rsidRDefault="00BC4A3F" w:rsidP="00BC4A3F">
            <w:pPr>
              <w:pStyle w:val="affff9"/>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 xml:space="preserve">Осуществление государственного </w:t>
            </w:r>
            <w:proofErr w:type="gramStart"/>
            <w:r w:rsidRPr="00666C1B">
              <w:t>контроля за</w:t>
            </w:r>
            <w:proofErr w:type="gramEnd"/>
            <w:r w:rsidRPr="00666C1B">
              <w:t xml:space="preserve"> своевременным представлением деклараций об объемах розничной продажи алкогольной и спиртосодержащей продукции, пива и пивных напитков, достоверностью сведений, содержащихся в них.</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p w:rsidR="00BC4A3F" w:rsidRPr="00666C1B" w:rsidRDefault="00BC4A3F" w:rsidP="00BC4A3F">
            <w:pPr>
              <w:pStyle w:val="affff9"/>
            </w:pPr>
            <w:r w:rsidRPr="00666C1B">
              <w:t>Гончикжапова Л.А.</w:t>
            </w:r>
          </w:p>
          <w:p w:rsidR="00BC4A3F" w:rsidRPr="00666C1B" w:rsidRDefault="00BC4A3F" w:rsidP="00BC4A3F">
            <w:pPr>
              <w:pStyle w:val="affff9"/>
            </w:pPr>
            <w:r w:rsidRPr="00666C1B">
              <w:t>Симонов Е.Г.</w:t>
            </w:r>
          </w:p>
          <w:p w:rsidR="00BC4A3F" w:rsidRPr="00666C1B" w:rsidRDefault="00BC4A3F" w:rsidP="00BC4A3F">
            <w:pPr>
              <w:pStyle w:val="affff9"/>
            </w:pPr>
            <w:r w:rsidRPr="00666C1B">
              <w:t>Кочмарева И.А.</w:t>
            </w:r>
          </w:p>
          <w:p w:rsidR="00BC4A3F" w:rsidRPr="00666C1B" w:rsidRDefault="00BC4A3F" w:rsidP="00BC4A3F">
            <w:pPr>
              <w:pStyle w:val="affff9"/>
            </w:pPr>
            <w:r w:rsidRPr="00666C1B">
              <w:t>Номоконова Е.С.</w:t>
            </w:r>
          </w:p>
          <w:p w:rsidR="00BC4A3F" w:rsidRPr="00666C1B" w:rsidRDefault="00BC4A3F" w:rsidP="00BC4A3F">
            <w:pPr>
              <w:pStyle w:val="affff9"/>
            </w:pPr>
            <w:r w:rsidRPr="00666C1B">
              <w:lastRenderedPageBreak/>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lastRenderedPageBreak/>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lastRenderedPageBreak/>
              <w:t>I - IV</w:t>
            </w:r>
          </w:p>
          <w:p w:rsidR="00BC4A3F" w:rsidRPr="00666C1B" w:rsidRDefault="00BC4A3F" w:rsidP="00BC4A3F">
            <w:pPr>
              <w:pStyle w:val="affff9"/>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Возбуждение и рассмотрение дел по административным правонарушениям в сфере декларирования объемов розничной продажи алкогольной и спиртосодержащей продукции, пива и пивных напитков.</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p w:rsidR="00BC4A3F" w:rsidRPr="00666C1B" w:rsidRDefault="00BC4A3F" w:rsidP="00BC4A3F">
            <w:pPr>
              <w:pStyle w:val="affff9"/>
            </w:pPr>
            <w:r w:rsidRPr="00666C1B">
              <w:t>Гончикжапова Л.А.</w:t>
            </w:r>
          </w:p>
          <w:p w:rsidR="00BC4A3F" w:rsidRPr="00666C1B" w:rsidRDefault="00BC4A3F" w:rsidP="00BC4A3F">
            <w:pPr>
              <w:pStyle w:val="affff9"/>
            </w:pPr>
            <w:r w:rsidRPr="00666C1B">
              <w:t>Симонов Е.Г.</w:t>
            </w:r>
          </w:p>
          <w:p w:rsidR="00BC4A3F" w:rsidRPr="00666C1B" w:rsidRDefault="00BC4A3F" w:rsidP="00BC4A3F">
            <w:pPr>
              <w:pStyle w:val="affff9"/>
            </w:pPr>
            <w:r w:rsidRPr="00666C1B">
              <w:t>Кочмарева И.А.</w:t>
            </w:r>
          </w:p>
          <w:p w:rsidR="00BC4A3F" w:rsidRPr="00666C1B" w:rsidRDefault="00BC4A3F" w:rsidP="00BC4A3F">
            <w:pPr>
              <w:pStyle w:val="affff9"/>
            </w:pPr>
            <w:r w:rsidRPr="00666C1B">
              <w:t>Номоконова Е.С.</w:t>
            </w:r>
          </w:p>
          <w:p w:rsidR="00BC4A3F" w:rsidRPr="00666C1B" w:rsidRDefault="00BC4A3F" w:rsidP="00BC4A3F">
            <w:pPr>
              <w:pStyle w:val="affff9"/>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t>I - IV</w:t>
            </w:r>
          </w:p>
          <w:p w:rsidR="00BC4A3F" w:rsidRPr="00666C1B" w:rsidRDefault="00BC4A3F" w:rsidP="00BC4A3F">
            <w:pPr>
              <w:pStyle w:val="affff9"/>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proofErr w:type="gramStart"/>
            <w:r w:rsidRPr="00666C1B">
              <w:t>Проведение внеплановых проверок торговых объектов за соблюдением обязательных требований розничной продажи алкогольной продукции, установленных Федеральным законом от 22 ноября 1995 года № 171-ФЗ, Законом Забайкальского края от 26 декабря 2011 года № 616-ЗЗК,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в сфере розничной продажи алкогольной</w:t>
            </w:r>
            <w:proofErr w:type="gramEnd"/>
            <w:r w:rsidRPr="00666C1B">
              <w:t xml:space="preserve"> и спиртосодержащей продукции.</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p w:rsidR="00BC4A3F" w:rsidRPr="00666C1B" w:rsidRDefault="00BC4A3F" w:rsidP="00BC4A3F">
            <w:pPr>
              <w:pStyle w:val="affff9"/>
            </w:pPr>
            <w:r w:rsidRPr="00666C1B">
              <w:t>Гончикжапова Л.А.</w:t>
            </w:r>
          </w:p>
          <w:p w:rsidR="00BC4A3F" w:rsidRPr="00666C1B" w:rsidRDefault="00BC4A3F" w:rsidP="00BC4A3F">
            <w:pPr>
              <w:pStyle w:val="affff9"/>
            </w:pPr>
            <w:r w:rsidRPr="00666C1B">
              <w:t>Симонов Е.Г.</w:t>
            </w:r>
          </w:p>
          <w:p w:rsidR="00BC4A3F" w:rsidRPr="00666C1B" w:rsidRDefault="00BC4A3F" w:rsidP="00BC4A3F">
            <w:pPr>
              <w:pStyle w:val="affff9"/>
            </w:pPr>
            <w:r w:rsidRPr="00666C1B">
              <w:t>Кочмарева И.А.</w:t>
            </w:r>
          </w:p>
          <w:p w:rsidR="00BC4A3F" w:rsidRPr="00666C1B" w:rsidRDefault="00BC4A3F" w:rsidP="00BC4A3F">
            <w:pPr>
              <w:pStyle w:val="affff9"/>
            </w:pPr>
            <w:r w:rsidRPr="00666C1B">
              <w:t>Номоконова Е.С.</w:t>
            </w:r>
          </w:p>
          <w:p w:rsidR="00BC4A3F" w:rsidRPr="00666C1B" w:rsidRDefault="00BC4A3F" w:rsidP="00BC4A3F">
            <w:pPr>
              <w:pStyle w:val="affff9"/>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666C1B" w:rsidRDefault="00BC4A3F" w:rsidP="00BC4A3F">
            <w:pPr>
              <w:pStyle w:val="affff9"/>
            </w:pPr>
            <w:r w:rsidRPr="00666C1B">
              <w:t>I - IV</w:t>
            </w:r>
          </w:p>
          <w:p w:rsidR="00BC4A3F" w:rsidRPr="00666C1B" w:rsidRDefault="00BC4A3F" w:rsidP="00BC4A3F">
            <w:pPr>
              <w:pStyle w:val="affff9"/>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jc w:val="both"/>
            </w:pPr>
            <w:r w:rsidRPr="00666C1B">
              <w:t>Подготовка и направление материалов проверок в                  судебные и иные органы для привлечения нарушителей к административной ответственности. Направление материалов проверок содержащих информацию о нарушениях действующего законодательства по подведомственности в другие органы.</w:t>
            </w:r>
          </w:p>
        </w:tc>
        <w:tc>
          <w:tcPr>
            <w:tcW w:w="2210"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p w:rsidR="00BC4A3F" w:rsidRPr="00666C1B" w:rsidRDefault="00BC4A3F" w:rsidP="00BC4A3F">
            <w:pPr>
              <w:pStyle w:val="affff9"/>
            </w:pPr>
            <w:r w:rsidRPr="00666C1B">
              <w:t>Гончикжапова Л.А.</w:t>
            </w:r>
          </w:p>
          <w:p w:rsidR="00BC4A3F" w:rsidRPr="00666C1B" w:rsidRDefault="00BC4A3F" w:rsidP="00BC4A3F">
            <w:pPr>
              <w:pStyle w:val="affff9"/>
            </w:pPr>
            <w:r w:rsidRPr="00666C1B">
              <w:t>Симонов Е.Г.</w:t>
            </w:r>
          </w:p>
          <w:p w:rsidR="00BC4A3F" w:rsidRPr="00666C1B" w:rsidRDefault="00BC4A3F" w:rsidP="00BC4A3F">
            <w:pPr>
              <w:pStyle w:val="affff9"/>
            </w:pPr>
            <w:r w:rsidRPr="00666C1B">
              <w:t>Кочмарева И.А.</w:t>
            </w:r>
          </w:p>
          <w:p w:rsidR="00BC4A3F" w:rsidRPr="00666C1B" w:rsidRDefault="00BC4A3F" w:rsidP="00BC4A3F">
            <w:pPr>
              <w:pStyle w:val="affff9"/>
            </w:pPr>
            <w:r w:rsidRPr="00666C1B">
              <w:t>Номоконова Е.С.</w:t>
            </w:r>
          </w:p>
          <w:p w:rsidR="00BC4A3F" w:rsidRPr="00666C1B" w:rsidRDefault="00BC4A3F" w:rsidP="00BC4A3F">
            <w:pPr>
              <w:pStyle w:val="affff9"/>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666C1B" w:rsidRDefault="00BC4A3F" w:rsidP="00BC4A3F">
            <w:pPr>
              <w:pStyle w:val="affff9"/>
            </w:pPr>
            <w:r w:rsidRPr="00666C1B">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pPr>
            <w:r w:rsidRPr="00BC4A3F">
              <w:lastRenderedPageBreak/>
              <w:t>I - IV</w:t>
            </w:r>
          </w:p>
          <w:p w:rsidR="00BC4A3F" w:rsidRPr="00BC4A3F" w:rsidRDefault="00BC4A3F" w:rsidP="00BC4A3F">
            <w:pPr>
              <w:pStyle w:val="affff9"/>
            </w:pPr>
            <w:r w:rsidRPr="00BC4A3F">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jc w:val="both"/>
            </w:pPr>
            <w:r w:rsidRPr="00E01B6F">
              <w:t>Проведение мероприятий по наблюдению за соблюдением ограничений (запретов) розничной продажи алкогольной и спиртосодержащей продукции, установленных Федеральным законом от 22 ноября 1995 года № 171-ФЗ, Законом Забайкальского края от 26 декабря 2011 года № 616-ЗЗК организациями и индивидуальными предпринимателями в торговой сети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t>Осипов Д.А.</w:t>
            </w:r>
          </w:p>
          <w:p w:rsidR="00BC4A3F" w:rsidRPr="00E01B6F" w:rsidRDefault="00BC4A3F" w:rsidP="00BC4A3F">
            <w:pPr>
              <w:pStyle w:val="affff9"/>
            </w:pPr>
            <w:r w:rsidRPr="00E01B6F">
              <w:t>Гончикжапова Л.А.</w:t>
            </w:r>
          </w:p>
          <w:p w:rsidR="00BC4A3F" w:rsidRPr="00E01B6F" w:rsidRDefault="00BC4A3F" w:rsidP="00BC4A3F">
            <w:pPr>
              <w:pStyle w:val="affff9"/>
            </w:pPr>
            <w:r w:rsidRPr="00E01B6F">
              <w:t>Симонов Е.Г.</w:t>
            </w:r>
          </w:p>
          <w:p w:rsidR="00BC4A3F" w:rsidRPr="00E01B6F" w:rsidRDefault="00BC4A3F" w:rsidP="00BC4A3F">
            <w:pPr>
              <w:pStyle w:val="affff9"/>
            </w:pPr>
            <w:r w:rsidRPr="00E01B6F">
              <w:t>Кочмарева И.А.</w:t>
            </w:r>
          </w:p>
          <w:p w:rsidR="00BC4A3F" w:rsidRPr="00E01B6F" w:rsidRDefault="00BC4A3F" w:rsidP="00BC4A3F">
            <w:pPr>
              <w:pStyle w:val="affff9"/>
            </w:pPr>
            <w:r w:rsidRPr="00E01B6F">
              <w:t>Номоконова Е.С.</w:t>
            </w:r>
          </w:p>
          <w:p w:rsidR="00BC4A3F" w:rsidRPr="00E01B6F" w:rsidRDefault="00BC4A3F" w:rsidP="00BC4A3F">
            <w:pPr>
              <w:pStyle w:val="affff9"/>
            </w:pPr>
            <w:r w:rsidRPr="00E01B6F">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rFonts w:eastAsia="SimSun"/>
                <w:szCs w:val="24"/>
              </w:rPr>
            </w:pPr>
            <w:r w:rsidRPr="00BC4A3F">
              <w:rPr>
                <w:rFonts w:eastAsia="SimSun"/>
                <w:szCs w:val="24"/>
              </w:rPr>
              <w:t>I - IV</w:t>
            </w:r>
          </w:p>
          <w:p w:rsidR="00BC4A3F" w:rsidRPr="00BC4A3F" w:rsidRDefault="00BC4A3F" w:rsidP="00BC4A3F">
            <w:pPr>
              <w:pStyle w:val="affff9"/>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jc w:val="both"/>
              <w:rPr>
                <w:rFonts w:eastAsia="Arial"/>
              </w:rPr>
            </w:pPr>
            <w:r w:rsidRPr="00E01B6F">
              <w:rPr>
                <w:rFonts w:eastAsia="Arial"/>
              </w:rPr>
              <w:t>Осуществление государственного контроля (надзора) за соблюдением обязательных требований субъектами алкогольного рынка Забайкальского края по использованию системы Единой государственной автоматизированной информационной системы (далее – ЕГАИС) при осуществлении оборота алкогольной и спиртосодержащей продукции.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Осипов Д.А.</w:t>
            </w:r>
          </w:p>
          <w:p w:rsidR="00BC4A3F" w:rsidRPr="00BC4A3F" w:rsidRDefault="00BC4A3F" w:rsidP="00BC4A3F">
            <w:pPr>
              <w:pStyle w:val="affff9"/>
              <w:rPr>
                <w:szCs w:val="24"/>
              </w:rPr>
            </w:pPr>
            <w:r w:rsidRPr="00BC4A3F">
              <w:rPr>
                <w:szCs w:val="24"/>
              </w:rPr>
              <w:t>Гончикжапова Л.А.</w:t>
            </w:r>
          </w:p>
          <w:p w:rsidR="00BC4A3F" w:rsidRPr="00BC4A3F" w:rsidRDefault="00BC4A3F" w:rsidP="00BC4A3F">
            <w:pPr>
              <w:pStyle w:val="affff9"/>
              <w:rPr>
                <w:szCs w:val="24"/>
              </w:rPr>
            </w:pPr>
            <w:r w:rsidRPr="00BC4A3F">
              <w:rPr>
                <w:szCs w:val="24"/>
              </w:rPr>
              <w:t>Симонов Е.Г.</w:t>
            </w:r>
          </w:p>
          <w:p w:rsidR="00BC4A3F" w:rsidRPr="00BC4A3F" w:rsidRDefault="00BC4A3F" w:rsidP="00BC4A3F">
            <w:pPr>
              <w:pStyle w:val="affff9"/>
              <w:rPr>
                <w:szCs w:val="24"/>
              </w:rPr>
            </w:pPr>
            <w:r w:rsidRPr="00BC4A3F">
              <w:rPr>
                <w:szCs w:val="24"/>
              </w:rPr>
              <w:t>Кочмарева И.А.</w:t>
            </w:r>
          </w:p>
          <w:p w:rsidR="00BC4A3F" w:rsidRPr="00BC4A3F" w:rsidRDefault="00BC4A3F" w:rsidP="00BC4A3F">
            <w:pPr>
              <w:pStyle w:val="affff9"/>
              <w:rPr>
                <w:szCs w:val="24"/>
              </w:rPr>
            </w:pPr>
            <w:r w:rsidRPr="00BC4A3F">
              <w:rPr>
                <w:szCs w:val="24"/>
              </w:rPr>
              <w:t>Номоконова Е.С.</w:t>
            </w:r>
          </w:p>
          <w:p w:rsidR="00BC4A3F" w:rsidRPr="00BC4A3F" w:rsidRDefault="00BC4A3F" w:rsidP="00BC4A3F">
            <w:pPr>
              <w:pStyle w:val="affff9"/>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rFonts w:eastAsia="SimSun"/>
                <w:szCs w:val="24"/>
              </w:rPr>
            </w:pPr>
            <w:r w:rsidRPr="00BC4A3F">
              <w:rPr>
                <w:rFonts w:eastAsia="SimSun"/>
                <w:szCs w:val="24"/>
              </w:rPr>
              <w:t>I - IV</w:t>
            </w:r>
          </w:p>
          <w:p w:rsidR="00BC4A3F" w:rsidRPr="00BC4A3F" w:rsidRDefault="00BC4A3F" w:rsidP="00BC4A3F">
            <w:pPr>
              <w:pStyle w:val="affff9"/>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jc w:val="both"/>
              <w:rPr>
                <w:rFonts w:eastAsia="Arial"/>
              </w:rPr>
            </w:pPr>
            <w:r w:rsidRPr="00E01B6F">
              <w:rPr>
                <w:rFonts w:eastAsia="Arial"/>
              </w:rPr>
              <w:t>Анализ состояния исполнения обязательного требования при осуществлении оборота алкогольной и спиртосодержащей продукции юридическими лицами, индивидуальными предпринимателями по подключению и передачи соответствующей информации, в систему Единой государственной автоматизированной информационной системы. Применение мер административного регулирования к нарушителям данных требований.</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Осипов Д.А.</w:t>
            </w:r>
          </w:p>
          <w:p w:rsidR="00BC4A3F" w:rsidRPr="00BC4A3F" w:rsidRDefault="00BC4A3F" w:rsidP="00BC4A3F">
            <w:pPr>
              <w:pStyle w:val="affff9"/>
              <w:rPr>
                <w:szCs w:val="24"/>
              </w:rPr>
            </w:pPr>
            <w:r w:rsidRPr="00BC4A3F">
              <w:rPr>
                <w:szCs w:val="24"/>
              </w:rPr>
              <w:t>Гончикжапова Л.А.</w:t>
            </w:r>
          </w:p>
          <w:p w:rsidR="00BC4A3F" w:rsidRPr="00BC4A3F" w:rsidRDefault="00BC4A3F" w:rsidP="00BC4A3F">
            <w:pPr>
              <w:pStyle w:val="affff9"/>
              <w:rPr>
                <w:szCs w:val="24"/>
              </w:rPr>
            </w:pPr>
            <w:r w:rsidRPr="00BC4A3F">
              <w:rPr>
                <w:szCs w:val="24"/>
              </w:rPr>
              <w:t>Симонов Е.Г.</w:t>
            </w:r>
          </w:p>
          <w:p w:rsidR="00BC4A3F" w:rsidRPr="00BC4A3F" w:rsidRDefault="00BC4A3F" w:rsidP="00BC4A3F">
            <w:pPr>
              <w:pStyle w:val="affff9"/>
              <w:rPr>
                <w:szCs w:val="24"/>
              </w:rPr>
            </w:pPr>
            <w:r w:rsidRPr="00BC4A3F">
              <w:rPr>
                <w:szCs w:val="24"/>
              </w:rPr>
              <w:t>Кочмарева И.А.</w:t>
            </w:r>
          </w:p>
          <w:p w:rsidR="00BC4A3F" w:rsidRPr="00BC4A3F" w:rsidRDefault="00BC4A3F" w:rsidP="00BC4A3F">
            <w:pPr>
              <w:pStyle w:val="affff9"/>
              <w:rPr>
                <w:szCs w:val="24"/>
              </w:rPr>
            </w:pPr>
            <w:r w:rsidRPr="00BC4A3F">
              <w:rPr>
                <w:szCs w:val="24"/>
              </w:rPr>
              <w:t>Номоконова Е.С.</w:t>
            </w:r>
          </w:p>
          <w:p w:rsidR="00BC4A3F" w:rsidRPr="00BC4A3F" w:rsidRDefault="00BC4A3F" w:rsidP="00BC4A3F">
            <w:pPr>
              <w:pStyle w:val="affff9"/>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rFonts w:eastAsia="SimSun"/>
                <w:szCs w:val="24"/>
              </w:rPr>
            </w:pPr>
            <w:r w:rsidRPr="00BC4A3F">
              <w:rPr>
                <w:rFonts w:eastAsia="SimSun"/>
                <w:szCs w:val="24"/>
              </w:rPr>
              <w:t>I - IV</w:t>
            </w:r>
          </w:p>
          <w:p w:rsidR="00BC4A3F" w:rsidRPr="00BC4A3F" w:rsidRDefault="00BC4A3F" w:rsidP="00BC4A3F">
            <w:pPr>
              <w:pStyle w:val="affff9"/>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jc w:val="both"/>
              <w:rPr>
                <w:rFonts w:eastAsia="Arial"/>
              </w:rPr>
            </w:pPr>
            <w:r w:rsidRPr="00E01B6F">
              <w:rPr>
                <w:rFonts w:eastAsia="Arial"/>
              </w:rPr>
              <w:t xml:space="preserve">Анализ мероприятий по региональному государственному </w:t>
            </w:r>
            <w:proofErr w:type="gramStart"/>
            <w:r w:rsidRPr="00E01B6F">
              <w:rPr>
                <w:rFonts w:eastAsia="Arial"/>
              </w:rPr>
              <w:t>контролю за</w:t>
            </w:r>
            <w:proofErr w:type="gramEnd"/>
            <w:r w:rsidRPr="00E01B6F">
              <w:rPr>
                <w:rFonts w:eastAsia="Arial"/>
              </w:rPr>
              <w:t xml:space="preserve"> розничной продажей алкогольной продукции, контроля за соблюдением требований, установленных Федеральным законом «О розничных рынках и о внесении изменений в </w:t>
            </w:r>
            <w:r w:rsidRPr="00E01B6F">
              <w:rPr>
                <w:rFonts w:eastAsia="Arial"/>
              </w:rPr>
              <w:lastRenderedPageBreak/>
              <w:t>Трудовой кодекс Российской Федерации».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lastRenderedPageBreak/>
              <w:t>Осипов Д.А.</w:t>
            </w:r>
          </w:p>
          <w:p w:rsidR="00BC4A3F" w:rsidRPr="00BC4A3F" w:rsidRDefault="00BC4A3F" w:rsidP="00BC4A3F">
            <w:pPr>
              <w:pStyle w:val="affff9"/>
              <w:rPr>
                <w:szCs w:val="24"/>
              </w:rPr>
            </w:pPr>
            <w:r w:rsidRPr="00BC4A3F">
              <w:rPr>
                <w:szCs w:val="24"/>
              </w:rPr>
              <w:t>Гончикжапова Л.А.</w:t>
            </w:r>
          </w:p>
          <w:p w:rsidR="00BC4A3F" w:rsidRPr="00BC4A3F" w:rsidRDefault="00BC4A3F" w:rsidP="00BC4A3F">
            <w:pPr>
              <w:pStyle w:val="affff9"/>
              <w:rPr>
                <w:szCs w:val="24"/>
              </w:rPr>
            </w:pPr>
            <w:r w:rsidRPr="00BC4A3F">
              <w:rPr>
                <w:szCs w:val="24"/>
              </w:rPr>
              <w:t>Симонов Е.Г.</w:t>
            </w:r>
          </w:p>
          <w:p w:rsidR="00BC4A3F" w:rsidRPr="00BC4A3F" w:rsidRDefault="00BC4A3F" w:rsidP="00BC4A3F">
            <w:pPr>
              <w:pStyle w:val="affff9"/>
              <w:rPr>
                <w:szCs w:val="24"/>
              </w:rPr>
            </w:pPr>
            <w:r w:rsidRPr="00BC4A3F">
              <w:rPr>
                <w:szCs w:val="24"/>
              </w:rPr>
              <w:t>Кочмарева И.А.</w:t>
            </w:r>
          </w:p>
          <w:p w:rsidR="00BC4A3F" w:rsidRPr="00BC4A3F" w:rsidRDefault="00BC4A3F" w:rsidP="00BC4A3F">
            <w:pPr>
              <w:pStyle w:val="affff9"/>
              <w:rPr>
                <w:szCs w:val="24"/>
              </w:rPr>
            </w:pPr>
            <w:r w:rsidRPr="00BC4A3F">
              <w:rPr>
                <w:szCs w:val="24"/>
              </w:rPr>
              <w:lastRenderedPageBreak/>
              <w:t>Номоконова Е.С.</w:t>
            </w:r>
          </w:p>
          <w:p w:rsidR="00BC4A3F" w:rsidRPr="00BC4A3F" w:rsidRDefault="00BC4A3F" w:rsidP="00BC4A3F">
            <w:pPr>
              <w:pStyle w:val="affff9"/>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lastRenderedPageBreak/>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rFonts w:eastAsia="SimSun"/>
                <w:szCs w:val="24"/>
              </w:rPr>
            </w:pPr>
            <w:r w:rsidRPr="00BC4A3F">
              <w:rPr>
                <w:rFonts w:eastAsia="SimSun"/>
                <w:szCs w:val="24"/>
              </w:rPr>
              <w:lastRenderedPageBreak/>
              <w:t>I - IV</w:t>
            </w:r>
          </w:p>
          <w:p w:rsidR="00BC4A3F" w:rsidRPr="00BC4A3F" w:rsidRDefault="00BC4A3F" w:rsidP="00BC4A3F">
            <w:pPr>
              <w:pStyle w:val="affff9"/>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jc w:val="both"/>
              <w:rPr>
                <w:rFonts w:eastAsia="Arial"/>
              </w:rPr>
            </w:pPr>
            <w:r w:rsidRPr="00E01B6F">
              <w:rPr>
                <w:rFonts w:eastAsia="Arial"/>
              </w:rPr>
              <w:t>Проведение информационной работы по вопросам находящимся в компетенции отдела в СМИ и размещение информации на официальном сайте Региональной службы по тарифам и ценообразованию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Осипов Д.А.</w:t>
            </w:r>
          </w:p>
          <w:p w:rsidR="00BC4A3F" w:rsidRPr="00BC4A3F" w:rsidRDefault="00BC4A3F" w:rsidP="00BC4A3F">
            <w:pPr>
              <w:pStyle w:val="affff9"/>
              <w:rPr>
                <w:szCs w:val="24"/>
              </w:rPr>
            </w:pPr>
            <w:r w:rsidRPr="00BC4A3F">
              <w:rPr>
                <w:szCs w:val="24"/>
              </w:rPr>
              <w:t>Гончикжапова Л.А.</w:t>
            </w:r>
          </w:p>
          <w:p w:rsidR="00BC4A3F" w:rsidRPr="00BC4A3F" w:rsidRDefault="00BC4A3F" w:rsidP="00BC4A3F">
            <w:pPr>
              <w:pStyle w:val="affff9"/>
              <w:rPr>
                <w:szCs w:val="24"/>
              </w:rPr>
            </w:pPr>
            <w:r w:rsidRPr="00BC4A3F">
              <w:rPr>
                <w:szCs w:val="24"/>
              </w:rPr>
              <w:t>Симонов Е.Г.</w:t>
            </w:r>
          </w:p>
          <w:p w:rsidR="00BC4A3F" w:rsidRPr="00BC4A3F" w:rsidRDefault="00BC4A3F" w:rsidP="00BC4A3F">
            <w:pPr>
              <w:pStyle w:val="affff9"/>
              <w:rPr>
                <w:szCs w:val="24"/>
              </w:rPr>
            </w:pPr>
            <w:r w:rsidRPr="00BC4A3F">
              <w:rPr>
                <w:szCs w:val="24"/>
              </w:rPr>
              <w:t>Кочмарева И.А.</w:t>
            </w:r>
          </w:p>
          <w:p w:rsidR="00BC4A3F" w:rsidRPr="00BC4A3F" w:rsidRDefault="00BC4A3F" w:rsidP="00BC4A3F">
            <w:pPr>
              <w:pStyle w:val="affff9"/>
              <w:rPr>
                <w:szCs w:val="24"/>
              </w:rPr>
            </w:pPr>
            <w:r w:rsidRPr="00BC4A3F">
              <w:rPr>
                <w:szCs w:val="24"/>
              </w:rPr>
              <w:t>Номоконова Е.С.</w:t>
            </w:r>
          </w:p>
          <w:p w:rsidR="00BC4A3F" w:rsidRPr="00BC4A3F" w:rsidRDefault="00BC4A3F" w:rsidP="00BC4A3F">
            <w:pPr>
              <w:pStyle w:val="affff9"/>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BC4A3F" w:rsidRPr="00E01B6F" w:rsidRDefault="00BC4A3F" w:rsidP="00BC4A3F">
            <w:pPr>
              <w:pStyle w:val="affff9"/>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BC4A3F" w:rsidRPr="00782FCA" w:rsidRDefault="00BC4A3F" w:rsidP="00BC4A3F">
            <w:pPr>
              <w:pStyle w:val="affff9"/>
            </w:pPr>
          </w:p>
        </w:tc>
      </w:tr>
      <w:tr w:rsidR="00BC4A3F" w:rsidTr="00BC4A3F">
        <w:trPr>
          <w:trHeight w:val="851"/>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r w:rsidRPr="007124F0">
              <w:t>Отдел лицензирования розничной продажи алкогольной продукции</w:t>
            </w: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I - I</w:t>
            </w:r>
            <w:r w:rsidRPr="007124F0">
              <w:rPr>
                <w:lang w:val="en-US"/>
              </w:rPr>
              <w:t>II</w:t>
            </w:r>
            <w:r w:rsidRPr="007124F0">
              <w:t xml:space="preserve"> </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Проведение мероприятия «День открытых дверей», совместно с КГАУ «МФЦ Забайкальского края», в целях повышения уровня информированности граждан и юридических лиц о государственной услуги «Выдача лицензий на розничную продажу алкогольной продукции»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Проскурякова Е.Д.</w:t>
            </w:r>
          </w:p>
          <w:p w:rsidR="00BC4A3F" w:rsidRPr="00BC4A3F" w:rsidRDefault="00BC4A3F" w:rsidP="00BC4A3F">
            <w:pPr>
              <w:pStyle w:val="affff9"/>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rPr>
                <w:b/>
                <w:szCs w:val="24"/>
              </w:rPr>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7124F0" w:rsidRDefault="00BC4A3F" w:rsidP="00BC4A3F">
            <w:pPr>
              <w:pStyle w:val="affff9"/>
            </w:pPr>
            <w:r w:rsidRPr="007124F0">
              <w:t xml:space="preserve">I - IV </w:t>
            </w:r>
          </w:p>
          <w:p w:rsidR="00BC4A3F" w:rsidRPr="007124F0" w:rsidRDefault="00BC4A3F" w:rsidP="00BC4A3F">
            <w:pPr>
              <w:pStyle w:val="affff9"/>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Анализ мероприятий по осуществлению лицензирования розничной продажи алкогольной продукции</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Проскурякова Е.Д.</w:t>
            </w:r>
          </w:p>
          <w:p w:rsidR="00BC4A3F" w:rsidRPr="00BC4A3F" w:rsidRDefault="00BC4A3F" w:rsidP="00BC4A3F">
            <w:pPr>
              <w:pStyle w:val="affff9"/>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rPr>
                <w:b/>
                <w:szCs w:val="24"/>
              </w:rPr>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szCs w:val="24"/>
              </w:rPr>
            </w:pPr>
            <w:r w:rsidRPr="00BC4A3F">
              <w:rPr>
                <w:szCs w:val="24"/>
              </w:rPr>
              <w:t xml:space="preserve">I - IV </w:t>
            </w:r>
          </w:p>
          <w:p w:rsidR="00BC4A3F" w:rsidRPr="00BC4A3F" w:rsidRDefault="00BC4A3F" w:rsidP="00BC4A3F">
            <w:pPr>
              <w:pStyle w:val="affff9"/>
              <w:rPr>
                <w:rFonts w:eastAsia="SimSun"/>
                <w:szCs w:val="24"/>
              </w:rPr>
            </w:pPr>
            <w:r w:rsidRPr="00BC4A3F">
              <w:rPr>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rPr>
                <w:rFonts w:eastAsia="Arial"/>
              </w:rPr>
            </w:pPr>
            <w:r w:rsidRPr="007124F0">
              <w:t xml:space="preserve">Проведение информационной работы по вопросам находящимся в компетенции отдела в СМИ и размещение информации </w:t>
            </w:r>
            <w:r w:rsidRPr="007124F0">
              <w:rPr>
                <w:lang w:eastAsia="ru-RU"/>
              </w:rPr>
              <w:t xml:space="preserve">на официальном сайте Региональной службы по тарифам и ценообразованию Забайкальского края </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Проскурякова Е.Д.</w:t>
            </w:r>
          </w:p>
          <w:p w:rsidR="00BC4A3F" w:rsidRPr="00BC4A3F" w:rsidRDefault="00BC4A3F" w:rsidP="00BC4A3F">
            <w:pPr>
              <w:pStyle w:val="affff9"/>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rPr>
                <w:b/>
                <w:szCs w:val="24"/>
              </w:rPr>
            </w:pPr>
          </w:p>
        </w:tc>
      </w:tr>
      <w:tr w:rsidR="00BC4A3F" w:rsidTr="00BC4A3F">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C4A3F" w:rsidRPr="00BC4A3F" w:rsidRDefault="00BC4A3F" w:rsidP="00BC4A3F">
            <w:pPr>
              <w:pStyle w:val="affff9"/>
              <w:rPr>
                <w:szCs w:val="24"/>
              </w:rPr>
            </w:pPr>
            <w:r w:rsidRPr="00BC4A3F">
              <w:rPr>
                <w:szCs w:val="24"/>
                <w:lang w:val="en-US"/>
              </w:rPr>
              <w:lastRenderedPageBreak/>
              <w:t>II-</w:t>
            </w:r>
            <w:r w:rsidRPr="00BC4A3F">
              <w:rPr>
                <w:szCs w:val="24"/>
              </w:rPr>
              <w:t xml:space="preserve"> </w:t>
            </w:r>
            <w:r w:rsidRPr="00BC4A3F">
              <w:rPr>
                <w:szCs w:val="24"/>
                <w:lang w:val="en-US"/>
              </w:rPr>
              <w:t>IV</w:t>
            </w:r>
          </w:p>
          <w:p w:rsidR="00BC4A3F" w:rsidRPr="00BC4A3F" w:rsidRDefault="00BC4A3F" w:rsidP="00BC4A3F">
            <w:pPr>
              <w:pStyle w:val="affff9"/>
              <w:rPr>
                <w:szCs w:val="24"/>
              </w:rPr>
            </w:pPr>
            <w:r w:rsidRPr="00BC4A3F">
              <w:rPr>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jc w:val="both"/>
            </w:pPr>
            <w:r w:rsidRPr="007124F0">
              <w:t xml:space="preserve">Проведение мониторинга качества предоставления государственной услуги по выдаче лицензий на розничную продажу алкогольной продукции </w:t>
            </w:r>
          </w:p>
        </w:tc>
        <w:tc>
          <w:tcPr>
            <w:tcW w:w="2210" w:type="dxa"/>
            <w:tcBorders>
              <w:top w:val="single" w:sz="4" w:space="0" w:color="auto"/>
              <w:left w:val="nil"/>
              <w:bottom w:val="single" w:sz="4" w:space="0" w:color="auto"/>
              <w:right w:val="single" w:sz="4" w:space="0" w:color="auto"/>
            </w:tcBorders>
            <w:shd w:val="clear" w:color="auto" w:fill="auto"/>
          </w:tcPr>
          <w:p w:rsidR="00BC4A3F" w:rsidRPr="00BC4A3F" w:rsidRDefault="00BC4A3F" w:rsidP="00BC4A3F">
            <w:pPr>
              <w:pStyle w:val="affff9"/>
              <w:rPr>
                <w:szCs w:val="24"/>
              </w:rPr>
            </w:pPr>
            <w:r w:rsidRPr="00BC4A3F">
              <w:rPr>
                <w:szCs w:val="24"/>
              </w:rPr>
              <w:t>Проскурякова Е.Д.</w:t>
            </w:r>
          </w:p>
          <w:p w:rsidR="00BC4A3F" w:rsidRPr="00BC4A3F" w:rsidRDefault="00BC4A3F" w:rsidP="00BC4A3F">
            <w:pPr>
              <w:pStyle w:val="affff9"/>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BC4A3F" w:rsidRPr="007124F0" w:rsidRDefault="00BC4A3F" w:rsidP="00BC4A3F">
            <w:pPr>
              <w:pStyle w:val="affff9"/>
              <w:rPr>
                <w:b/>
                <w:szCs w:val="24"/>
              </w:rPr>
            </w:pPr>
          </w:p>
        </w:tc>
      </w:tr>
    </w:tbl>
    <w:p w:rsidR="0035030A" w:rsidRPr="00CC4DB8" w:rsidRDefault="0035030A" w:rsidP="00BA4E3B">
      <w:pPr>
        <w:jc w:val="both"/>
      </w:pPr>
    </w:p>
    <w:p w:rsidR="00BC4A3F" w:rsidRDefault="00BC4A3F">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B70928" w:rsidRPr="00F26BC4" w:rsidRDefault="00B70928" w:rsidP="00B70928">
      <w:pPr>
        <w:pStyle w:val="17"/>
        <w:rPr>
          <w:lang w:val="ru-RU"/>
        </w:rPr>
      </w:pPr>
      <w:bookmarkStart w:id="43" w:name="_Toc505765517"/>
      <w:r w:rsidRPr="00F26BC4">
        <w:rPr>
          <w:lang w:val="ru-RU"/>
        </w:rPr>
        <w:lastRenderedPageBreak/>
        <w:t>План работы</w:t>
      </w:r>
      <w:r w:rsidR="005F46C2" w:rsidRPr="009C302B">
        <w:fldChar w:fldCharType="begin">
          <w:ffData>
            <w:name w:val=""/>
            <w:enabled/>
            <w:calcOnExit w:val="0"/>
            <w:textInput>
              <w:maxLength w:val="64"/>
            </w:textInput>
          </w:ffData>
        </w:fldChar>
      </w:r>
      <w:r w:rsidRPr="00F26BC4">
        <w:rPr>
          <w:lang w:val="ru-RU"/>
        </w:rPr>
        <w:instrText xml:space="preserve"> </w:instrText>
      </w:r>
      <w:r w:rsidRPr="009C302B">
        <w:instrText>FORMTEXT</w:instrText>
      </w:r>
      <w:r w:rsidRPr="00F26BC4">
        <w:rPr>
          <w:lang w:val="ru-RU"/>
        </w:rPr>
        <w:instrText xml:space="preserve"> </w:instrText>
      </w:r>
      <w:r w:rsidR="005F46C2">
        <w:fldChar w:fldCharType="separate"/>
      </w:r>
      <w:r w:rsidR="005F46C2" w:rsidRPr="009C302B">
        <w:fldChar w:fldCharType="end"/>
      </w:r>
      <w:r w:rsidRPr="00F26BC4">
        <w:rPr>
          <w:lang w:val="ru-RU"/>
        </w:rPr>
        <w:t xml:space="preserve"> Государственной службы по охране объектов культурного наследия Забайкальского края на 2018 год</w:t>
      </w:r>
      <w:bookmarkEnd w:id="43"/>
    </w:p>
    <w:p w:rsidR="00B70928" w:rsidRDefault="00B70928" w:rsidP="00B70928">
      <w:r>
        <w:t xml:space="preserve">Основные мероприятия </w:t>
      </w:r>
      <w:r w:rsidRPr="00A23844">
        <w:t xml:space="preserve">деятельности и задачи </w:t>
      </w:r>
      <w:r w:rsidRPr="009C302B">
        <w:t xml:space="preserve">Государственной службы по охране объектов культурного наследия Забайкальского края </w:t>
      </w:r>
      <w:r w:rsidRPr="00A23844">
        <w:t>на 201</w:t>
      </w:r>
      <w:r>
        <w:t>8 год</w:t>
      </w:r>
    </w:p>
    <w:p w:rsidR="00B70928" w:rsidRPr="002B6453" w:rsidRDefault="00B70928" w:rsidP="00B70928">
      <w:pPr>
        <w:jc w:val="both"/>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5665"/>
        <w:gridCol w:w="2610"/>
        <w:gridCol w:w="2293"/>
        <w:gridCol w:w="1947"/>
      </w:tblGrid>
      <w:tr w:rsidR="00B70928" w:rsidRPr="00C43239" w:rsidTr="00B70928">
        <w:trPr>
          <w:trHeight w:val="851"/>
          <w:tblHeader/>
          <w:jc w:val="center"/>
        </w:trPr>
        <w:tc>
          <w:tcPr>
            <w:tcW w:w="1803" w:type="dxa"/>
            <w:noWrap/>
            <w:vAlign w:val="center"/>
          </w:tcPr>
          <w:p w:rsidR="00B70928" w:rsidRPr="007E4DCD" w:rsidRDefault="00B70928" w:rsidP="00B70928">
            <w:pPr>
              <w:pStyle w:val="affff7"/>
            </w:pPr>
            <w:r w:rsidRPr="007E4DCD">
              <w:br w:type="page"/>
            </w:r>
            <w:r w:rsidRPr="007E4DCD">
              <w:br w:type="page"/>
              <w:t>Сроки</w:t>
            </w:r>
          </w:p>
          <w:p w:rsidR="00B70928" w:rsidRPr="007E4DCD" w:rsidRDefault="00B70928" w:rsidP="00B70928">
            <w:pPr>
              <w:pStyle w:val="affff7"/>
            </w:pPr>
            <w:r w:rsidRPr="007E4DCD">
              <w:t>исполнения</w:t>
            </w:r>
          </w:p>
        </w:tc>
        <w:tc>
          <w:tcPr>
            <w:tcW w:w="5665" w:type="dxa"/>
            <w:noWrap/>
            <w:vAlign w:val="center"/>
          </w:tcPr>
          <w:p w:rsidR="00B70928" w:rsidRPr="007E4DCD" w:rsidRDefault="00B70928" w:rsidP="00B70928">
            <w:pPr>
              <w:pStyle w:val="affff7"/>
            </w:pPr>
            <w:r w:rsidRPr="007E4DCD">
              <w:t>Мероприятия</w:t>
            </w:r>
          </w:p>
        </w:tc>
        <w:tc>
          <w:tcPr>
            <w:tcW w:w="2610" w:type="dxa"/>
            <w:noWrap/>
            <w:vAlign w:val="center"/>
          </w:tcPr>
          <w:p w:rsidR="00B70928" w:rsidRPr="007E4DCD" w:rsidRDefault="00B70928" w:rsidP="00B70928">
            <w:pPr>
              <w:pStyle w:val="affff7"/>
            </w:pPr>
            <w:r w:rsidRPr="007E4DCD">
              <w:t>Исполнители</w:t>
            </w:r>
          </w:p>
          <w:p w:rsidR="00B70928" w:rsidRPr="007E4DCD" w:rsidRDefault="00B70928" w:rsidP="00B70928">
            <w:pPr>
              <w:pStyle w:val="affff7"/>
            </w:pPr>
            <w:r w:rsidRPr="007E4DCD">
              <w:t>(Ф.И.О.)</w:t>
            </w:r>
          </w:p>
        </w:tc>
        <w:tc>
          <w:tcPr>
            <w:tcW w:w="2293" w:type="dxa"/>
            <w:noWrap/>
            <w:vAlign w:val="center"/>
          </w:tcPr>
          <w:p w:rsidR="00B70928" w:rsidRPr="007E4DCD" w:rsidRDefault="00B70928" w:rsidP="00B70928">
            <w:pPr>
              <w:pStyle w:val="affff7"/>
            </w:pPr>
            <w:r w:rsidRPr="007E4DCD">
              <w:t>Ответственный</w:t>
            </w:r>
          </w:p>
          <w:p w:rsidR="00B70928" w:rsidRPr="007E4DCD" w:rsidRDefault="00B70928" w:rsidP="00B70928">
            <w:pPr>
              <w:pStyle w:val="affff7"/>
            </w:pPr>
            <w:r w:rsidRPr="007E4DCD">
              <w:t>за исполнение</w:t>
            </w:r>
          </w:p>
          <w:p w:rsidR="00B70928" w:rsidRPr="007E4DCD" w:rsidRDefault="00B70928" w:rsidP="00B70928">
            <w:pPr>
              <w:pStyle w:val="affff7"/>
            </w:pPr>
            <w:r w:rsidRPr="007E4DCD">
              <w:t>(Ф.И.О.)</w:t>
            </w:r>
          </w:p>
        </w:tc>
        <w:tc>
          <w:tcPr>
            <w:tcW w:w="1947" w:type="dxa"/>
            <w:noWrap/>
            <w:vAlign w:val="center"/>
          </w:tcPr>
          <w:p w:rsidR="00B70928" w:rsidRPr="007E4DCD" w:rsidRDefault="00B70928" w:rsidP="00B70928">
            <w:pPr>
              <w:pStyle w:val="affff7"/>
            </w:pPr>
            <w:r w:rsidRPr="007E4DCD">
              <w:t>Примечание</w:t>
            </w:r>
          </w:p>
          <w:p w:rsidR="00B70928" w:rsidRPr="007E4DCD" w:rsidRDefault="00B70928" w:rsidP="00B70928">
            <w:pPr>
              <w:pStyle w:val="affff7"/>
              <w:rPr>
                <w:rFonts w:ascii="Times New Roman CYR" w:hAnsi="Times New Roman CYR" w:cs="Times New Roman CYR"/>
                <w:sz w:val="28"/>
                <w:szCs w:val="28"/>
              </w:rPr>
            </w:pPr>
          </w:p>
        </w:tc>
      </w:tr>
      <w:tr w:rsidR="00B70928" w:rsidRPr="00C43239" w:rsidTr="00B70928">
        <w:trPr>
          <w:trHeight w:val="680"/>
          <w:jc w:val="center"/>
        </w:trPr>
        <w:tc>
          <w:tcPr>
            <w:tcW w:w="14318" w:type="dxa"/>
            <w:gridSpan w:val="5"/>
            <w:noWrap/>
            <w:vAlign w:val="center"/>
          </w:tcPr>
          <w:p w:rsidR="00B70928" w:rsidRPr="00B1258B" w:rsidRDefault="00B70928" w:rsidP="00B70928">
            <w:r w:rsidRPr="00B1258B">
              <w:t>1. Вопросы, выносимые на рассмотрение Законодательного Собрания Забайкальского края</w:t>
            </w:r>
          </w:p>
        </w:tc>
      </w:tr>
      <w:tr w:rsidR="00B70928" w:rsidRPr="00C43239" w:rsidTr="00B70928">
        <w:trPr>
          <w:trHeight w:val="553"/>
          <w:jc w:val="center"/>
        </w:trPr>
        <w:tc>
          <w:tcPr>
            <w:tcW w:w="1803" w:type="dxa"/>
            <w:noWrap/>
          </w:tcPr>
          <w:p w:rsidR="00B70928" w:rsidRPr="007E4DCD" w:rsidRDefault="00B70928" w:rsidP="00B70928">
            <w:pPr>
              <w:pStyle w:val="affff9"/>
              <w:rPr>
                <w:rStyle w:val="a6"/>
                <w:b/>
              </w:rPr>
            </w:pPr>
            <w:r w:rsidRPr="00B1258B">
              <w:rPr>
                <w:rStyle w:val="a6"/>
                <w:b/>
              </w:rPr>
              <w:t>В</w:t>
            </w:r>
            <w:r w:rsidRPr="007E4DCD">
              <w:rPr>
                <w:rStyle w:val="a6"/>
                <w:b/>
              </w:rPr>
              <w:t xml:space="preserve"> течение года </w:t>
            </w:r>
          </w:p>
        </w:tc>
        <w:tc>
          <w:tcPr>
            <w:tcW w:w="5665" w:type="dxa"/>
          </w:tcPr>
          <w:p w:rsidR="00B70928" w:rsidRPr="007E4DCD" w:rsidRDefault="00B70928" w:rsidP="00B70928">
            <w:pPr>
              <w:pStyle w:val="affff9"/>
              <w:jc w:val="both"/>
              <w:rPr>
                <w:rStyle w:val="a4"/>
                <w:color w:val="000000"/>
              </w:rPr>
            </w:pPr>
            <w:r w:rsidRPr="007E4DCD">
              <w:rPr>
                <w:rStyle w:val="a4"/>
                <w:color w:val="000000"/>
              </w:rPr>
              <w:t>Подготовка проектов по внесению изменений в законы Забайк</w:t>
            </w:r>
            <w:r>
              <w:rPr>
                <w:rStyle w:val="a4"/>
                <w:color w:val="000000"/>
              </w:rPr>
              <w:t xml:space="preserve">альского </w:t>
            </w:r>
            <w:r w:rsidRPr="007E4DCD">
              <w:rPr>
                <w:rStyle w:val="a4"/>
                <w:color w:val="000000"/>
              </w:rPr>
              <w:t xml:space="preserve">края в сфере </w:t>
            </w:r>
            <w:r w:rsidRPr="0065495D">
              <w:t>охран</w:t>
            </w:r>
            <w:r>
              <w:t>ы и сохранения</w:t>
            </w:r>
            <w:r w:rsidRPr="0065495D">
              <w:t xml:space="preserve"> объектов культурного наследия</w:t>
            </w:r>
          </w:p>
        </w:tc>
        <w:tc>
          <w:tcPr>
            <w:tcW w:w="2610" w:type="dxa"/>
          </w:tcPr>
          <w:p w:rsidR="00B70928" w:rsidRPr="007E4DCD" w:rsidRDefault="00B70928" w:rsidP="00B70928">
            <w:pPr>
              <w:pStyle w:val="affff9"/>
              <w:rPr>
                <w:color w:val="000000"/>
              </w:rPr>
            </w:pPr>
            <w:r w:rsidRPr="007E4DCD">
              <w:rPr>
                <w:color w:val="000000"/>
              </w:rPr>
              <w:t>Буянов Р.В.</w:t>
            </w:r>
          </w:p>
          <w:p w:rsidR="00B70928" w:rsidRPr="007E4DCD" w:rsidRDefault="00B70928" w:rsidP="00B70928">
            <w:pPr>
              <w:pStyle w:val="affff9"/>
              <w:rPr>
                <w:color w:val="000000"/>
              </w:rPr>
            </w:pPr>
          </w:p>
        </w:tc>
        <w:tc>
          <w:tcPr>
            <w:tcW w:w="2293" w:type="dxa"/>
          </w:tcPr>
          <w:p w:rsidR="00B70928" w:rsidRPr="007E4DCD" w:rsidRDefault="00B70928" w:rsidP="00B70928">
            <w:pPr>
              <w:pStyle w:val="affff9"/>
              <w:rPr>
                <w:color w:val="000000"/>
              </w:rPr>
            </w:pPr>
            <w:r w:rsidRPr="007E4DCD">
              <w:rPr>
                <w:color w:val="000000"/>
              </w:rPr>
              <w:t>Буянов Р.В.</w:t>
            </w:r>
          </w:p>
          <w:p w:rsidR="00B70928" w:rsidRPr="007E4DCD" w:rsidRDefault="00B70928" w:rsidP="00B70928">
            <w:pPr>
              <w:pStyle w:val="affff9"/>
              <w:rPr>
                <w:color w:val="000000"/>
              </w:rPr>
            </w:pPr>
          </w:p>
        </w:tc>
        <w:tc>
          <w:tcPr>
            <w:tcW w:w="1947" w:type="dxa"/>
          </w:tcPr>
          <w:p w:rsidR="00B70928" w:rsidRPr="007E4DCD" w:rsidRDefault="00B70928" w:rsidP="00B70928">
            <w:pPr>
              <w:pStyle w:val="affff9"/>
              <w:rPr>
                <w:color w:val="000000"/>
              </w:rPr>
            </w:pPr>
            <w:r w:rsidRPr="007E4DCD">
              <w:rPr>
                <w:color w:val="000000"/>
              </w:rPr>
              <w:t>по мере необходимости</w:t>
            </w:r>
          </w:p>
        </w:tc>
      </w:tr>
      <w:tr w:rsidR="00B70928" w:rsidRPr="00C43239" w:rsidTr="00B70928">
        <w:trPr>
          <w:trHeight w:val="680"/>
          <w:jc w:val="center"/>
        </w:trPr>
        <w:tc>
          <w:tcPr>
            <w:tcW w:w="14318" w:type="dxa"/>
            <w:gridSpan w:val="5"/>
            <w:noWrap/>
            <w:vAlign w:val="center"/>
          </w:tcPr>
          <w:p w:rsidR="00B70928" w:rsidRPr="00B1258B" w:rsidRDefault="00B70928" w:rsidP="00B70928">
            <w:r w:rsidRPr="00B1258B">
              <w:t xml:space="preserve"> 2. Вопросы, выносимые на заседание Правительства Забайкальского края</w:t>
            </w:r>
          </w:p>
        </w:tc>
      </w:tr>
      <w:tr w:rsidR="00B70928" w:rsidRPr="00C43239" w:rsidTr="00B70928">
        <w:trPr>
          <w:trHeight w:val="619"/>
          <w:jc w:val="center"/>
        </w:trPr>
        <w:tc>
          <w:tcPr>
            <w:tcW w:w="1803" w:type="dxa"/>
          </w:tcPr>
          <w:p w:rsidR="00B70928" w:rsidRPr="007E4DCD" w:rsidRDefault="00B70928" w:rsidP="00B70928">
            <w:pPr>
              <w:pStyle w:val="affff9"/>
              <w:rPr>
                <w:rStyle w:val="a6"/>
                <w:b/>
              </w:rPr>
            </w:pPr>
            <w:r w:rsidRPr="00B1258B">
              <w:rPr>
                <w:rStyle w:val="a6"/>
                <w:b/>
              </w:rPr>
              <w:t>В</w:t>
            </w:r>
            <w:r w:rsidRPr="007E4DCD">
              <w:rPr>
                <w:rStyle w:val="a6"/>
                <w:b/>
              </w:rPr>
              <w:t xml:space="preserve"> течение года</w:t>
            </w:r>
          </w:p>
        </w:tc>
        <w:tc>
          <w:tcPr>
            <w:tcW w:w="5665" w:type="dxa"/>
          </w:tcPr>
          <w:p w:rsidR="00B70928" w:rsidRPr="007E4DCD" w:rsidRDefault="00B70928" w:rsidP="00B70928">
            <w:pPr>
              <w:pStyle w:val="affff9"/>
              <w:jc w:val="both"/>
              <w:rPr>
                <w:rStyle w:val="a4"/>
                <w:color w:val="000000"/>
              </w:rPr>
            </w:pPr>
            <w:r w:rsidRPr="007E4DCD">
              <w:rPr>
                <w:rStyle w:val="a4"/>
                <w:color w:val="000000"/>
              </w:rPr>
              <w:t xml:space="preserve">Внесение изменений в правовые акты Правительства Забайкальского края в сфере </w:t>
            </w:r>
            <w:r w:rsidRPr="0065495D">
              <w:t>охран</w:t>
            </w:r>
            <w:r>
              <w:t>ы</w:t>
            </w:r>
            <w:r w:rsidRPr="0065495D">
              <w:t xml:space="preserve"> объектов культурного наследия</w:t>
            </w:r>
          </w:p>
        </w:tc>
        <w:tc>
          <w:tcPr>
            <w:tcW w:w="2610" w:type="dxa"/>
          </w:tcPr>
          <w:p w:rsidR="00B70928" w:rsidRPr="007E4DCD" w:rsidRDefault="00B70928" w:rsidP="00B70928">
            <w:pPr>
              <w:pStyle w:val="affff9"/>
              <w:rPr>
                <w:color w:val="000000"/>
              </w:rPr>
            </w:pPr>
            <w:r w:rsidRPr="007E4DCD">
              <w:rPr>
                <w:color w:val="000000"/>
              </w:rPr>
              <w:t>Буянов Р.В.</w:t>
            </w:r>
          </w:p>
          <w:p w:rsidR="00B70928" w:rsidRPr="007E4DCD" w:rsidRDefault="00B70928" w:rsidP="00B70928">
            <w:pPr>
              <w:pStyle w:val="affff9"/>
              <w:rPr>
                <w:color w:val="000000"/>
              </w:rPr>
            </w:pPr>
          </w:p>
        </w:tc>
        <w:tc>
          <w:tcPr>
            <w:tcW w:w="2293" w:type="dxa"/>
          </w:tcPr>
          <w:p w:rsidR="00B70928" w:rsidRPr="007E4DCD" w:rsidRDefault="00B70928" w:rsidP="00B70928">
            <w:pPr>
              <w:pStyle w:val="affff9"/>
              <w:rPr>
                <w:color w:val="000000"/>
              </w:rPr>
            </w:pPr>
            <w:r w:rsidRPr="007E4DCD">
              <w:rPr>
                <w:color w:val="000000"/>
              </w:rPr>
              <w:t>Буянов Р.В.</w:t>
            </w:r>
          </w:p>
          <w:p w:rsidR="00B70928" w:rsidRPr="007E4DCD" w:rsidRDefault="00B70928" w:rsidP="00B70928">
            <w:pPr>
              <w:pStyle w:val="affff9"/>
              <w:rPr>
                <w:color w:val="000000"/>
              </w:rPr>
            </w:pPr>
          </w:p>
        </w:tc>
        <w:tc>
          <w:tcPr>
            <w:tcW w:w="1947" w:type="dxa"/>
          </w:tcPr>
          <w:p w:rsidR="00B70928" w:rsidRPr="007E4DCD" w:rsidRDefault="00B70928" w:rsidP="00B70928">
            <w:pPr>
              <w:pStyle w:val="affff9"/>
              <w:rPr>
                <w:color w:val="000000"/>
              </w:rPr>
            </w:pPr>
            <w:r w:rsidRPr="007E4DCD">
              <w:rPr>
                <w:color w:val="000000"/>
              </w:rPr>
              <w:t>по мере необходимости</w:t>
            </w:r>
          </w:p>
        </w:tc>
      </w:tr>
      <w:tr w:rsidR="00B70928" w:rsidRPr="00C43239" w:rsidTr="00B70928">
        <w:trPr>
          <w:trHeight w:val="851"/>
          <w:jc w:val="center"/>
        </w:trPr>
        <w:tc>
          <w:tcPr>
            <w:tcW w:w="14318" w:type="dxa"/>
            <w:gridSpan w:val="5"/>
            <w:vAlign w:val="center"/>
          </w:tcPr>
          <w:p w:rsidR="00B70928" w:rsidRPr="002B6453" w:rsidRDefault="00B70928" w:rsidP="00B70928">
            <w:r w:rsidRPr="002B6453">
              <w:t>3. По исполнению преданных федеральных полномочий</w:t>
            </w:r>
          </w:p>
        </w:tc>
      </w:tr>
      <w:tr w:rsidR="00B70928" w:rsidRPr="00B70928" w:rsidTr="00B70928">
        <w:trPr>
          <w:trHeight w:val="851"/>
          <w:jc w:val="center"/>
        </w:trPr>
        <w:tc>
          <w:tcPr>
            <w:tcW w:w="1803" w:type="dxa"/>
          </w:tcPr>
          <w:p w:rsidR="00B70928" w:rsidRPr="00F452E7" w:rsidRDefault="00B70928" w:rsidP="00B70928">
            <w:pPr>
              <w:pStyle w:val="affff9"/>
            </w:pPr>
            <w:r>
              <w:t>В течение года</w:t>
            </w:r>
          </w:p>
        </w:tc>
        <w:tc>
          <w:tcPr>
            <w:tcW w:w="5665" w:type="dxa"/>
          </w:tcPr>
          <w:p w:rsidR="00B70928" w:rsidRPr="000A778F" w:rsidRDefault="00B70928" w:rsidP="00B70928">
            <w:pPr>
              <w:pStyle w:val="affff9"/>
              <w:jc w:val="both"/>
            </w:pPr>
            <w:r w:rsidRPr="0065495D">
              <w:t xml:space="preserve">Разработка и внесение изменений в нормативные правовые акты в сфере законодательства об охране объектов культурного наследия </w:t>
            </w:r>
          </w:p>
        </w:tc>
        <w:tc>
          <w:tcPr>
            <w:tcW w:w="2610" w:type="dxa"/>
          </w:tcPr>
          <w:p w:rsidR="00B70928" w:rsidRPr="0003481F" w:rsidRDefault="00B70928" w:rsidP="00B70928">
            <w:pPr>
              <w:pStyle w:val="affff9"/>
            </w:pPr>
            <w:r>
              <w:t>Забелин С.В.</w:t>
            </w:r>
          </w:p>
        </w:tc>
        <w:tc>
          <w:tcPr>
            <w:tcW w:w="2293" w:type="dxa"/>
          </w:tcPr>
          <w:p w:rsidR="00B70928" w:rsidRPr="0003481F" w:rsidRDefault="00B70928" w:rsidP="00B70928">
            <w:pPr>
              <w:pStyle w:val="affff9"/>
            </w:pPr>
            <w:r>
              <w:t>Буянов Р.В.</w:t>
            </w:r>
          </w:p>
        </w:tc>
        <w:tc>
          <w:tcPr>
            <w:tcW w:w="1947" w:type="dxa"/>
          </w:tcPr>
          <w:p w:rsidR="00B70928" w:rsidRPr="00B70928" w:rsidRDefault="00B70928" w:rsidP="00B70928">
            <w:pPr>
              <w:pStyle w:val="affff9"/>
            </w:pPr>
            <w:r w:rsidRPr="00B70928">
              <w:t>по необходимости</w:t>
            </w:r>
          </w:p>
        </w:tc>
      </w:tr>
      <w:tr w:rsidR="00B70928" w:rsidRPr="00C43239" w:rsidTr="00B70928">
        <w:trPr>
          <w:trHeight w:val="522"/>
          <w:jc w:val="center"/>
        </w:trPr>
        <w:tc>
          <w:tcPr>
            <w:tcW w:w="1803" w:type="dxa"/>
          </w:tcPr>
          <w:p w:rsidR="00B70928" w:rsidRPr="00F452E7" w:rsidRDefault="00B70928" w:rsidP="00B70928">
            <w:pPr>
              <w:pStyle w:val="affff9"/>
            </w:pPr>
            <w:r>
              <w:t>Март-май</w:t>
            </w:r>
          </w:p>
        </w:tc>
        <w:tc>
          <w:tcPr>
            <w:tcW w:w="5665" w:type="dxa"/>
          </w:tcPr>
          <w:p w:rsidR="00B70928" w:rsidRPr="000A778F" w:rsidRDefault="00B70928" w:rsidP="00B70928">
            <w:pPr>
              <w:pStyle w:val="affff9"/>
              <w:jc w:val="both"/>
            </w:pPr>
            <w:r w:rsidRPr="000A778F">
              <w:t>Подача заявок в Федеральную целевую программу «Культура России 12-18 гг.» на 201</w:t>
            </w:r>
            <w:r>
              <w:t>8</w:t>
            </w:r>
            <w:r w:rsidRPr="000A778F">
              <w:t xml:space="preserve"> год по объектам культурного наследия федерального </w:t>
            </w:r>
            <w:r w:rsidRPr="000A778F">
              <w:lastRenderedPageBreak/>
              <w:t>значения и объектам культурного наследия, находящимся в федеральной собственности, для проведения работ по сохранению</w:t>
            </w:r>
          </w:p>
        </w:tc>
        <w:tc>
          <w:tcPr>
            <w:tcW w:w="2610" w:type="dxa"/>
          </w:tcPr>
          <w:p w:rsidR="00B70928" w:rsidRDefault="00B70928" w:rsidP="00B70928">
            <w:pPr>
              <w:pStyle w:val="affff9"/>
            </w:pPr>
            <w:r>
              <w:lastRenderedPageBreak/>
              <w:t>Забелин С.В.</w:t>
            </w:r>
          </w:p>
        </w:tc>
        <w:tc>
          <w:tcPr>
            <w:tcW w:w="2293" w:type="dxa"/>
          </w:tcPr>
          <w:p w:rsidR="00B70928" w:rsidRPr="0003481F" w:rsidRDefault="00B70928" w:rsidP="00B70928">
            <w:pPr>
              <w:pStyle w:val="affff9"/>
            </w:pPr>
            <w:r>
              <w:t xml:space="preserve">Нестеренко В.В. </w:t>
            </w:r>
          </w:p>
        </w:tc>
        <w:tc>
          <w:tcPr>
            <w:tcW w:w="1947" w:type="dxa"/>
          </w:tcPr>
          <w:p w:rsidR="00B70928" w:rsidRPr="00B1258B" w:rsidRDefault="00B70928" w:rsidP="00B70928">
            <w:pPr>
              <w:pStyle w:val="affff9"/>
            </w:pPr>
          </w:p>
        </w:tc>
      </w:tr>
      <w:tr w:rsidR="00B70928" w:rsidRPr="00C43239" w:rsidTr="00B70928">
        <w:trPr>
          <w:trHeight w:val="851"/>
          <w:jc w:val="center"/>
        </w:trPr>
        <w:tc>
          <w:tcPr>
            <w:tcW w:w="1803" w:type="dxa"/>
          </w:tcPr>
          <w:p w:rsidR="00B70928" w:rsidRPr="00F452E7" w:rsidRDefault="00B70928" w:rsidP="00B70928">
            <w:pPr>
              <w:pStyle w:val="affff9"/>
            </w:pPr>
            <w:r>
              <w:lastRenderedPageBreak/>
              <w:t>За год до 1 февраля</w:t>
            </w:r>
          </w:p>
        </w:tc>
        <w:tc>
          <w:tcPr>
            <w:tcW w:w="5665" w:type="dxa"/>
          </w:tcPr>
          <w:p w:rsidR="00B70928" w:rsidRPr="000A778F" w:rsidRDefault="00B70928" w:rsidP="00B70928">
            <w:pPr>
              <w:pStyle w:val="affff9"/>
              <w:jc w:val="both"/>
            </w:pPr>
            <w:r w:rsidRPr="000A778F">
              <w:t>Подготовка  отчет</w:t>
            </w:r>
            <w:r>
              <w:t>ов</w:t>
            </w:r>
            <w:r w:rsidRPr="000A778F">
              <w:t xml:space="preserve"> об исполнении переданных полномочий в Министерство культуры Российской Федерации.</w:t>
            </w:r>
          </w:p>
        </w:tc>
        <w:tc>
          <w:tcPr>
            <w:tcW w:w="2610" w:type="dxa"/>
          </w:tcPr>
          <w:p w:rsidR="00B70928" w:rsidRDefault="00B70928" w:rsidP="00B70928">
            <w:pPr>
              <w:pStyle w:val="affff9"/>
            </w:pPr>
            <w:r>
              <w:t>Забелин С.В.</w:t>
            </w:r>
          </w:p>
        </w:tc>
        <w:tc>
          <w:tcPr>
            <w:tcW w:w="2293" w:type="dxa"/>
          </w:tcPr>
          <w:p w:rsidR="00B70928" w:rsidRPr="00F452E7" w:rsidRDefault="00B70928" w:rsidP="00B70928">
            <w:pPr>
              <w:pStyle w:val="affff9"/>
            </w:pPr>
            <w:r>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r>
              <w:t>За 1-е полугодие и за год</w:t>
            </w:r>
          </w:p>
        </w:tc>
        <w:tc>
          <w:tcPr>
            <w:tcW w:w="5665" w:type="dxa"/>
          </w:tcPr>
          <w:p w:rsidR="00B70928" w:rsidRPr="000A778F" w:rsidRDefault="00B70928" w:rsidP="00B70928">
            <w:pPr>
              <w:pStyle w:val="affff9"/>
              <w:jc w:val="both"/>
            </w:pPr>
            <w:r w:rsidRPr="000A778F">
              <w:t>Подготовка  отчета № 1-Контроль об исполнении федерального государственного надзора в рамках переданных полномочий в Министерство культуры Российской Федерации.</w:t>
            </w:r>
          </w:p>
        </w:tc>
        <w:tc>
          <w:tcPr>
            <w:tcW w:w="2610" w:type="dxa"/>
          </w:tcPr>
          <w:p w:rsidR="00B70928" w:rsidRDefault="00B70928" w:rsidP="00B70928">
            <w:pPr>
              <w:pStyle w:val="affff9"/>
            </w:pPr>
            <w:r>
              <w:t>Забелин С.В.</w:t>
            </w:r>
          </w:p>
        </w:tc>
        <w:tc>
          <w:tcPr>
            <w:tcW w:w="2293" w:type="dxa"/>
          </w:tcPr>
          <w:p w:rsidR="00B70928" w:rsidRPr="00F452E7" w:rsidRDefault="00B70928" w:rsidP="00B70928">
            <w:pPr>
              <w:pStyle w:val="affff9"/>
            </w:pPr>
            <w:r>
              <w:t>Буянов Р.</w:t>
            </w:r>
            <w:proofErr w:type="gramStart"/>
            <w:r>
              <w:t>В</w:t>
            </w:r>
            <w:proofErr w:type="gramEnd"/>
          </w:p>
        </w:tc>
        <w:tc>
          <w:tcPr>
            <w:tcW w:w="1947" w:type="dxa"/>
          </w:tcPr>
          <w:p w:rsidR="00B70928" w:rsidRPr="00C73280" w:rsidRDefault="00B70928" w:rsidP="00B70928">
            <w:pPr>
              <w:pStyle w:val="affff9"/>
              <w:rPr>
                <w:color w:val="FF0000"/>
              </w:rPr>
            </w:pPr>
          </w:p>
        </w:tc>
      </w:tr>
      <w:tr w:rsidR="00B70928" w:rsidRPr="00C43239" w:rsidTr="00B70928">
        <w:trPr>
          <w:trHeight w:val="585"/>
          <w:jc w:val="center"/>
        </w:trPr>
        <w:tc>
          <w:tcPr>
            <w:tcW w:w="1803" w:type="dxa"/>
          </w:tcPr>
          <w:p w:rsidR="00B70928" w:rsidRPr="00F452E7" w:rsidRDefault="00B70928" w:rsidP="00B70928">
            <w:pPr>
              <w:pStyle w:val="affff9"/>
            </w:pPr>
            <w:r>
              <w:t>В течение года</w:t>
            </w:r>
          </w:p>
        </w:tc>
        <w:tc>
          <w:tcPr>
            <w:tcW w:w="5665" w:type="dxa"/>
          </w:tcPr>
          <w:p w:rsidR="00B70928" w:rsidRPr="000A778F" w:rsidRDefault="00B70928" w:rsidP="00B70928">
            <w:pPr>
              <w:pStyle w:val="affff9"/>
              <w:jc w:val="both"/>
            </w:pPr>
            <w:r>
              <w:t>Ф</w:t>
            </w:r>
            <w:r w:rsidRPr="000A778F">
              <w:t xml:space="preserve">ормирование учетных дел по объектам культурного наследия федерального значения </w:t>
            </w:r>
          </w:p>
        </w:tc>
        <w:tc>
          <w:tcPr>
            <w:tcW w:w="2610" w:type="dxa"/>
          </w:tcPr>
          <w:p w:rsidR="00B70928" w:rsidRDefault="00B70928" w:rsidP="00B70928">
            <w:pPr>
              <w:pStyle w:val="affff9"/>
            </w:pPr>
            <w:r>
              <w:t>Забелин С.В.</w:t>
            </w:r>
          </w:p>
        </w:tc>
        <w:tc>
          <w:tcPr>
            <w:tcW w:w="2293" w:type="dxa"/>
          </w:tcPr>
          <w:p w:rsidR="00B70928" w:rsidRPr="00F452E7" w:rsidRDefault="00B70928" w:rsidP="00B70928">
            <w:pPr>
              <w:pStyle w:val="affff9"/>
            </w:pPr>
            <w:r>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r>
              <w:t>В течение года</w:t>
            </w:r>
          </w:p>
        </w:tc>
        <w:tc>
          <w:tcPr>
            <w:tcW w:w="5665" w:type="dxa"/>
          </w:tcPr>
          <w:p w:rsidR="00B70928" w:rsidRPr="000A778F" w:rsidRDefault="00B70928" w:rsidP="00B70928">
            <w:pPr>
              <w:pStyle w:val="affff9"/>
              <w:jc w:val="both"/>
            </w:pPr>
            <w:r>
              <w:t>Подготовка документов для</w:t>
            </w:r>
            <w:r w:rsidRPr="0065495D">
              <w:t xml:space="preserve"> единого</w:t>
            </w:r>
            <w:r w:rsidRPr="000A778F">
              <w:t xml:space="preserve"> государственного реестра объектов культурного наследия (памятников истории и культуры) народов Российской Федерации</w:t>
            </w:r>
          </w:p>
        </w:tc>
        <w:tc>
          <w:tcPr>
            <w:tcW w:w="2610" w:type="dxa"/>
          </w:tcPr>
          <w:p w:rsidR="00B70928" w:rsidRDefault="00B70928" w:rsidP="00B70928">
            <w:pPr>
              <w:pStyle w:val="affff9"/>
            </w:pPr>
            <w:r>
              <w:t>Забелин С.В.</w:t>
            </w:r>
          </w:p>
        </w:tc>
        <w:tc>
          <w:tcPr>
            <w:tcW w:w="2293" w:type="dxa"/>
          </w:tcPr>
          <w:p w:rsidR="00B70928" w:rsidRPr="00F452E7" w:rsidRDefault="00B70928" w:rsidP="00B70928">
            <w:pPr>
              <w:pStyle w:val="affff9"/>
            </w:pPr>
            <w:r>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r>
              <w:t>В течение года</w:t>
            </w:r>
          </w:p>
        </w:tc>
        <w:tc>
          <w:tcPr>
            <w:tcW w:w="5665" w:type="dxa"/>
          </w:tcPr>
          <w:p w:rsidR="00B70928" w:rsidRPr="000A778F" w:rsidRDefault="00B70928" w:rsidP="00B70928">
            <w:pPr>
              <w:pStyle w:val="affff9"/>
              <w:jc w:val="both"/>
            </w:pPr>
            <w:r w:rsidRPr="000A778F">
              <w:t>Осуществление внеплановых проверок в рамках федерального государственного надзора в отношении юридических лиц и индивидуальных предпринимателей по объектам культурного наследия федеральн</w:t>
            </w:r>
            <w:r>
              <w:t>ого значения (по необходимости)</w:t>
            </w:r>
          </w:p>
        </w:tc>
        <w:tc>
          <w:tcPr>
            <w:tcW w:w="2610" w:type="dxa"/>
          </w:tcPr>
          <w:p w:rsidR="00B70928" w:rsidRDefault="00B70928" w:rsidP="00B70928">
            <w:pPr>
              <w:pStyle w:val="affff9"/>
            </w:pPr>
            <w:r>
              <w:t>Забелин С.В.</w:t>
            </w:r>
          </w:p>
        </w:tc>
        <w:tc>
          <w:tcPr>
            <w:tcW w:w="2293" w:type="dxa"/>
          </w:tcPr>
          <w:p w:rsidR="00B70928" w:rsidRPr="00F452E7" w:rsidRDefault="00B70928" w:rsidP="00B70928">
            <w:pPr>
              <w:pStyle w:val="affff9"/>
            </w:pPr>
            <w:r>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r>
              <w:t>В течение года</w:t>
            </w:r>
          </w:p>
        </w:tc>
        <w:tc>
          <w:tcPr>
            <w:tcW w:w="5665" w:type="dxa"/>
          </w:tcPr>
          <w:p w:rsidR="00B70928" w:rsidRPr="00B258C4" w:rsidRDefault="00B70928" w:rsidP="00B70928">
            <w:pPr>
              <w:pStyle w:val="affff9"/>
              <w:jc w:val="both"/>
            </w:pPr>
            <w:r w:rsidRPr="00B258C4">
              <w:t>Составление протоколов об административных правонарушениях и выдача предписаний об устранении выявленных нарушений в отношении объектов культурного наследия федерального значения (по результатам проверок)</w:t>
            </w:r>
          </w:p>
        </w:tc>
        <w:tc>
          <w:tcPr>
            <w:tcW w:w="2610" w:type="dxa"/>
          </w:tcPr>
          <w:p w:rsidR="00B70928" w:rsidRDefault="00B70928" w:rsidP="00B70928">
            <w:pPr>
              <w:pStyle w:val="affff9"/>
            </w:pPr>
            <w:r>
              <w:t>Забелин С.В.</w:t>
            </w:r>
          </w:p>
        </w:tc>
        <w:tc>
          <w:tcPr>
            <w:tcW w:w="2293" w:type="dxa"/>
          </w:tcPr>
          <w:p w:rsidR="00B70928" w:rsidRDefault="00B70928" w:rsidP="00B70928">
            <w:pPr>
              <w:pStyle w:val="affff9"/>
            </w:pPr>
            <w:r>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9B79D9" w:rsidRDefault="00B70928" w:rsidP="00B70928">
            <w:pPr>
              <w:pStyle w:val="affff9"/>
              <w:rPr>
                <w:b/>
              </w:rPr>
            </w:pPr>
            <w:r w:rsidRPr="00F452E7">
              <w:t>В течение г</w:t>
            </w:r>
            <w:r>
              <w:t>о</w:t>
            </w:r>
            <w:r w:rsidRPr="00F452E7">
              <w:t>да</w:t>
            </w:r>
          </w:p>
        </w:tc>
        <w:tc>
          <w:tcPr>
            <w:tcW w:w="5665" w:type="dxa"/>
          </w:tcPr>
          <w:p w:rsidR="00B70928" w:rsidRPr="00B258C4" w:rsidRDefault="00B70928" w:rsidP="00B70928">
            <w:pPr>
              <w:pStyle w:val="affff9"/>
              <w:jc w:val="both"/>
            </w:pPr>
            <w:r w:rsidRPr="00B258C4">
              <w:t>Выдача исходно - разрешительной документации</w:t>
            </w:r>
            <w:r>
              <w:t xml:space="preserve"> </w:t>
            </w:r>
            <w:r w:rsidRPr="00B258C4">
              <w:t xml:space="preserve">в отношении объектов культурного наследия </w:t>
            </w:r>
            <w:r w:rsidRPr="00B258C4">
              <w:lastRenderedPageBreak/>
              <w:t>федерального значения</w:t>
            </w:r>
          </w:p>
        </w:tc>
        <w:tc>
          <w:tcPr>
            <w:tcW w:w="2610" w:type="dxa"/>
          </w:tcPr>
          <w:p w:rsidR="00B70928" w:rsidRDefault="00B70928" w:rsidP="00B70928">
            <w:pPr>
              <w:pStyle w:val="affff9"/>
            </w:pPr>
            <w:r>
              <w:lastRenderedPageBreak/>
              <w:t>Забелин С.В.</w:t>
            </w:r>
          </w:p>
        </w:tc>
        <w:tc>
          <w:tcPr>
            <w:tcW w:w="2293" w:type="dxa"/>
          </w:tcPr>
          <w:p w:rsidR="00B70928" w:rsidRPr="00F452E7" w:rsidRDefault="00B70928" w:rsidP="00B70928">
            <w:pPr>
              <w:pStyle w:val="affff9"/>
            </w:pPr>
            <w:r>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p>
        </w:tc>
        <w:tc>
          <w:tcPr>
            <w:tcW w:w="5665" w:type="dxa"/>
          </w:tcPr>
          <w:p w:rsidR="00B70928" w:rsidRDefault="00B70928" w:rsidP="00B70928">
            <w:pPr>
              <w:pStyle w:val="affff9"/>
              <w:jc w:val="both"/>
            </w:pPr>
            <w:proofErr w:type="gramStart"/>
            <w:r>
              <w:t>Контроль за</w:t>
            </w:r>
            <w:proofErr w:type="gramEnd"/>
            <w:r>
              <w:t xml:space="preserve"> состоянием объектов культурного наследия федерального значения: </w:t>
            </w:r>
          </w:p>
          <w:p w:rsidR="00B70928" w:rsidRDefault="00B70928" w:rsidP="00B70928">
            <w:pPr>
              <w:pStyle w:val="affff9"/>
              <w:jc w:val="both"/>
            </w:pPr>
            <w:r>
              <w:t>«Дом Шиллинга»</w:t>
            </w:r>
          </w:p>
          <w:p w:rsidR="00B70928" w:rsidRDefault="00B70928" w:rsidP="00B70928">
            <w:pPr>
              <w:pStyle w:val="affff9"/>
              <w:jc w:val="both"/>
            </w:pPr>
            <w:r>
              <w:t xml:space="preserve">«Хирхиринское городище </w:t>
            </w:r>
            <w:r>
              <w:rPr>
                <w:lang w:val="en-US"/>
              </w:rPr>
              <w:t>XIII</w:t>
            </w:r>
            <w:r w:rsidRPr="00D64BCD">
              <w:t>-</w:t>
            </w:r>
            <w:r>
              <w:rPr>
                <w:lang w:val="en-US"/>
              </w:rPr>
              <w:t>XIV</w:t>
            </w:r>
            <w:r>
              <w:t xml:space="preserve"> в.в.»</w:t>
            </w:r>
          </w:p>
          <w:p w:rsidR="00B70928" w:rsidRPr="00F452E7" w:rsidRDefault="00B70928" w:rsidP="00B70928">
            <w:pPr>
              <w:pStyle w:val="affff9"/>
              <w:jc w:val="both"/>
            </w:pPr>
            <w:r>
              <w:t>«Городище «Кондуйский городок»</w:t>
            </w:r>
            <w:r>
              <w:rPr>
                <w:lang w:val="en-US"/>
              </w:rPr>
              <w:t>XII</w:t>
            </w:r>
            <w:r>
              <w:t xml:space="preserve"> </w:t>
            </w:r>
            <w:proofErr w:type="gramStart"/>
            <w:r>
              <w:t>в</w:t>
            </w:r>
            <w:proofErr w:type="gramEnd"/>
            <w:r>
              <w:t>.</w:t>
            </w:r>
          </w:p>
        </w:tc>
        <w:tc>
          <w:tcPr>
            <w:tcW w:w="2610" w:type="dxa"/>
          </w:tcPr>
          <w:p w:rsidR="00B70928" w:rsidRPr="004E6C68" w:rsidRDefault="00B70928" w:rsidP="00B70928">
            <w:pPr>
              <w:pStyle w:val="affff9"/>
            </w:pPr>
            <w:r>
              <w:t>Забелин С.В.</w:t>
            </w:r>
          </w:p>
        </w:tc>
        <w:tc>
          <w:tcPr>
            <w:tcW w:w="2293" w:type="dxa"/>
          </w:tcPr>
          <w:p w:rsidR="00B70928" w:rsidRDefault="00B70928" w:rsidP="00B70928">
            <w:pPr>
              <w:pStyle w:val="affff9"/>
            </w:pP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pPr>
            <w:r w:rsidRPr="00F452E7">
              <w:t>В течение года</w:t>
            </w:r>
          </w:p>
        </w:tc>
        <w:tc>
          <w:tcPr>
            <w:tcW w:w="5665" w:type="dxa"/>
          </w:tcPr>
          <w:p w:rsidR="00B70928" w:rsidRDefault="00B70928" w:rsidP="00B70928">
            <w:pPr>
              <w:pStyle w:val="affff9"/>
              <w:jc w:val="both"/>
            </w:pPr>
            <w:r>
              <w:t>Направление охранных обязательств собственникам/пользователям объектов культурного наследия федерального значения:</w:t>
            </w:r>
          </w:p>
          <w:p w:rsidR="00B70928" w:rsidRDefault="00B70928" w:rsidP="00B70928">
            <w:pPr>
              <w:pStyle w:val="affff9"/>
              <w:jc w:val="both"/>
            </w:pPr>
            <w:r>
              <w:t>1. «Церковь», с. Кондуй,</w:t>
            </w:r>
          </w:p>
          <w:p w:rsidR="00B70928" w:rsidRDefault="00B70928" w:rsidP="00B70928">
            <w:pPr>
              <w:pStyle w:val="affff9"/>
              <w:jc w:val="both"/>
            </w:pPr>
            <w:r>
              <w:t xml:space="preserve">2. «Здание Кадаинской каторжной тюрьмы», рудник Кадая. </w:t>
            </w:r>
          </w:p>
          <w:p w:rsidR="00B70928" w:rsidRDefault="00B70928" w:rsidP="00B70928">
            <w:pPr>
              <w:pStyle w:val="affff9"/>
              <w:jc w:val="both"/>
            </w:pPr>
            <w:r>
              <w:t xml:space="preserve">3.  «Здание Гороно-Зерентуйской каторжной тюрьмы», п. </w:t>
            </w:r>
            <w:proofErr w:type="gramStart"/>
            <w:r>
              <w:t>Горный</w:t>
            </w:r>
            <w:proofErr w:type="gramEnd"/>
            <w:r>
              <w:t xml:space="preserve"> Зерентуй. </w:t>
            </w:r>
          </w:p>
          <w:p w:rsidR="00B70928" w:rsidRDefault="00B70928" w:rsidP="00B70928">
            <w:pPr>
              <w:pStyle w:val="affff9"/>
              <w:jc w:val="both"/>
            </w:pPr>
            <w:r>
              <w:t>4. «Гостиный двор» г</w:t>
            </w:r>
            <w:proofErr w:type="gramStart"/>
            <w:r>
              <w:t>.Н</w:t>
            </w:r>
            <w:proofErr w:type="gramEnd"/>
            <w:r>
              <w:t>ерчинск</w:t>
            </w:r>
          </w:p>
          <w:p w:rsidR="00B70928" w:rsidRPr="00F452E7" w:rsidRDefault="00B70928" w:rsidP="00B70928">
            <w:pPr>
              <w:pStyle w:val="affff9"/>
              <w:jc w:val="both"/>
            </w:pPr>
            <w:r>
              <w:t>5. «Памятник декабристам, сооруженный в память участников Зерентуйского заговора 1828г</w:t>
            </w:r>
            <w:proofErr w:type="gramStart"/>
            <w:r>
              <w:t>.»</w:t>
            </w:r>
            <w:proofErr w:type="gramEnd"/>
            <w:r>
              <w:t>.п. Горный Зерентуй.</w:t>
            </w:r>
          </w:p>
        </w:tc>
        <w:tc>
          <w:tcPr>
            <w:tcW w:w="2610" w:type="dxa"/>
          </w:tcPr>
          <w:p w:rsidR="00B70928" w:rsidRPr="00F452E7" w:rsidRDefault="00B70928" w:rsidP="00B70928">
            <w:pPr>
              <w:pStyle w:val="affff9"/>
            </w:pPr>
            <w:r>
              <w:t>Забелин С.В.</w:t>
            </w:r>
          </w:p>
        </w:tc>
        <w:tc>
          <w:tcPr>
            <w:tcW w:w="2293" w:type="dxa"/>
          </w:tcPr>
          <w:p w:rsidR="00B70928" w:rsidRPr="00F452E7" w:rsidRDefault="00B70928" w:rsidP="00B70928">
            <w:pPr>
              <w:pStyle w:val="affff9"/>
            </w:pPr>
            <w:r>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4318" w:type="dxa"/>
            <w:gridSpan w:val="5"/>
            <w:vAlign w:val="center"/>
          </w:tcPr>
          <w:p w:rsidR="00B70928" w:rsidRPr="002B6453" w:rsidRDefault="00B70928" w:rsidP="00B70928">
            <w:r w:rsidRPr="002B6453">
              <w:t>4. По исполнению полномочий Забайкальского края</w:t>
            </w: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404126" w:rsidRDefault="00B70928" w:rsidP="00B70928">
            <w:pPr>
              <w:pStyle w:val="affff9"/>
              <w:jc w:val="both"/>
            </w:pPr>
            <w:r w:rsidRPr="00404126">
              <w:t>Предоставление государственных услуг</w:t>
            </w:r>
            <w:r>
              <w:t xml:space="preserve"> по в</w:t>
            </w:r>
            <w:r w:rsidRPr="003C6D7D">
              <w:t>ыдач</w:t>
            </w:r>
            <w:r>
              <w:t xml:space="preserve">е </w:t>
            </w:r>
            <w:hyperlink r:id="rId12" w:anchor="/document/70242458/entry/1900" w:history="1">
              <w:r w:rsidRPr="003C6D7D">
                <w:t>заданий</w:t>
              </w:r>
            </w:hyperlink>
            <w:r w:rsidRPr="003C6D7D">
              <w:t xml:space="preserve">  и </w:t>
            </w:r>
            <w:hyperlink r:id="rId13" w:anchor="/document/70417560/entry/1000" w:history="1">
              <w:r w:rsidRPr="003C6D7D">
                <w:t>разрешений</w:t>
              </w:r>
            </w:hyperlink>
            <w:r w:rsidRPr="003C6D7D">
              <w:t> </w:t>
            </w:r>
          </w:p>
        </w:tc>
        <w:tc>
          <w:tcPr>
            <w:tcW w:w="2610" w:type="dxa"/>
          </w:tcPr>
          <w:p w:rsidR="00B70928" w:rsidRPr="0074024C" w:rsidRDefault="00B70928" w:rsidP="00B70928">
            <w:pPr>
              <w:pStyle w:val="affff9"/>
            </w:pPr>
            <w:r>
              <w:t>Хамина Н.И.</w:t>
            </w:r>
          </w:p>
        </w:tc>
        <w:tc>
          <w:tcPr>
            <w:tcW w:w="2293" w:type="dxa"/>
          </w:tcPr>
          <w:p w:rsidR="00B70928" w:rsidRDefault="00B70928" w:rsidP="00B70928">
            <w:pPr>
              <w:pStyle w:val="affff9"/>
            </w:pPr>
            <w:r>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Pr>
                <w:shd w:val="clear" w:color="auto" w:fill="FFFFFF"/>
              </w:rPr>
              <w:t>П</w:t>
            </w:r>
            <w:r w:rsidRPr="00C868F8">
              <w:rPr>
                <w:shd w:val="clear" w:color="auto" w:fill="FFFFFF"/>
              </w:rPr>
              <w:t xml:space="preserve">редоставление </w:t>
            </w:r>
            <w:r w:rsidRPr="00C868F8">
              <w:t xml:space="preserve">физическим и юридическим лицам </w:t>
            </w:r>
            <w:r>
              <w:t xml:space="preserve">информации </w:t>
            </w:r>
            <w:r w:rsidRPr="00C868F8">
              <w:t xml:space="preserve"> об объект</w:t>
            </w:r>
            <w:r>
              <w:t>ах</w:t>
            </w:r>
            <w:r w:rsidRPr="00C868F8">
              <w:t xml:space="preserve"> культурного наследия</w:t>
            </w:r>
          </w:p>
        </w:tc>
        <w:tc>
          <w:tcPr>
            <w:tcW w:w="2610" w:type="dxa"/>
          </w:tcPr>
          <w:p w:rsidR="00B70928" w:rsidRDefault="00B70928" w:rsidP="00B70928">
            <w:pPr>
              <w:pStyle w:val="affff9"/>
            </w:pPr>
            <w:r w:rsidRPr="004A2947">
              <w:t>Хамина Н.И.</w:t>
            </w:r>
          </w:p>
        </w:tc>
        <w:tc>
          <w:tcPr>
            <w:tcW w:w="2293" w:type="dxa"/>
          </w:tcPr>
          <w:p w:rsidR="00B70928" w:rsidRDefault="00B70928" w:rsidP="00B70928">
            <w:pPr>
              <w:pStyle w:val="affff9"/>
            </w:pPr>
            <w:r w:rsidRPr="004A57FF">
              <w:t>Нестеренко В.В.</w:t>
            </w:r>
          </w:p>
        </w:tc>
        <w:tc>
          <w:tcPr>
            <w:tcW w:w="1947" w:type="dxa"/>
          </w:tcPr>
          <w:p w:rsidR="00B70928" w:rsidRPr="00B1258B" w:rsidRDefault="00B70928" w:rsidP="00B70928">
            <w:pPr>
              <w:pStyle w:val="affff9"/>
            </w:pPr>
          </w:p>
        </w:tc>
      </w:tr>
      <w:tr w:rsidR="00B70928" w:rsidRPr="00B70928"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t>С</w:t>
            </w:r>
            <w:r w:rsidRPr="003C6D7D">
              <w:t>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r w:rsidRPr="00C868F8">
              <w:t xml:space="preserve">, в </w:t>
            </w:r>
            <w:r w:rsidRPr="00C868F8">
              <w:lastRenderedPageBreak/>
              <w:t>соответствии с Градостроительным кодексом Российской Федерации</w:t>
            </w:r>
            <w:r>
              <w:t>,</w:t>
            </w:r>
            <w:r w:rsidRPr="00C868F8">
              <w:t xml:space="preserve"> </w:t>
            </w:r>
            <w:r w:rsidRPr="00DB0A09">
              <w:t>законом Забайкальского края</w:t>
            </w:r>
          </w:p>
        </w:tc>
        <w:tc>
          <w:tcPr>
            <w:tcW w:w="2610" w:type="dxa"/>
          </w:tcPr>
          <w:p w:rsidR="00B70928" w:rsidRDefault="00B70928" w:rsidP="00B70928">
            <w:pPr>
              <w:pStyle w:val="affff9"/>
            </w:pPr>
            <w:r w:rsidRPr="004A2947">
              <w:lastRenderedPageBreak/>
              <w:t>Хамина Н.И.</w:t>
            </w:r>
          </w:p>
        </w:tc>
        <w:tc>
          <w:tcPr>
            <w:tcW w:w="2293" w:type="dxa"/>
          </w:tcPr>
          <w:p w:rsidR="00B70928" w:rsidRDefault="00B70928" w:rsidP="00B70928">
            <w:pPr>
              <w:pStyle w:val="affff9"/>
            </w:pPr>
            <w:r w:rsidRPr="004A57FF">
              <w:t>Нестеренко В.В.</w:t>
            </w:r>
          </w:p>
        </w:tc>
        <w:tc>
          <w:tcPr>
            <w:tcW w:w="1947" w:type="dxa"/>
          </w:tcPr>
          <w:p w:rsidR="00B70928" w:rsidRPr="00B70928" w:rsidRDefault="00B70928" w:rsidP="00B70928">
            <w:pPr>
              <w:pStyle w:val="affff9"/>
            </w:pPr>
            <w:r w:rsidRPr="00B70928">
              <w:t>по обращению</w:t>
            </w:r>
          </w:p>
        </w:tc>
      </w:tr>
      <w:tr w:rsidR="00B70928" w:rsidRPr="00B70928" w:rsidTr="00B70928">
        <w:trPr>
          <w:trHeight w:val="585"/>
          <w:jc w:val="center"/>
        </w:trPr>
        <w:tc>
          <w:tcPr>
            <w:tcW w:w="1803" w:type="dxa"/>
          </w:tcPr>
          <w:p w:rsidR="00B70928" w:rsidRPr="009B79D9" w:rsidRDefault="00B70928" w:rsidP="00B70928">
            <w:pPr>
              <w:pStyle w:val="affff9"/>
              <w:rPr>
                <w:b/>
              </w:rPr>
            </w:pPr>
            <w:r w:rsidRPr="0065495D">
              <w:lastRenderedPageBreak/>
              <w:t>В течение</w:t>
            </w:r>
            <w:r>
              <w:t xml:space="preserve"> года</w:t>
            </w:r>
          </w:p>
        </w:tc>
        <w:tc>
          <w:tcPr>
            <w:tcW w:w="5665" w:type="dxa"/>
          </w:tcPr>
          <w:p w:rsidR="00B70928" w:rsidRPr="003C6D7D" w:rsidRDefault="00B70928" w:rsidP="00B70928">
            <w:pPr>
              <w:pStyle w:val="affff9"/>
              <w:jc w:val="both"/>
            </w:pPr>
            <w:r>
              <w:t>О</w:t>
            </w:r>
            <w:r w:rsidRPr="003C6D7D">
              <w:t>рганизация проведения государственной историко-культурной экспертизы в части экспертизы, необходимой для обоснования принятия решения (согласования</w:t>
            </w:r>
            <w:r>
              <w:t>)</w:t>
            </w:r>
          </w:p>
        </w:tc>
        <w:tc>
          <w:tcPr>
            <w:tcW w:w="2610" w:type="dxa"/>
          </w:tcPr>
          <w:p w:rsidR="00B70928" w:rsidRDefault="00B70928" w:rsidP="00B70928">
            <w:pPr>
              <w:pStyle w:val="affff9"/>
            </w:pPr>
            <w:r w:rsidRPr="004A2947">
              <w:t>Хамина Н.И.</w:t>
            </w:r>
          </w:p>
        </w:tc>
        <w:tc>
          <w:tcPr>
            <w:tcW w:w="2293" w:type="dxa"/>
          </w:tcPr>
          <w:p w:rsidR="00B70928" w:rsidRDefault="00B70928" w:rsidP="00B70928">
            <w:pPr>
              <w:pStyle w:val="affff9"/>
            </w:pPr>
            <w:r w:rsidRPr="004A57FF">
              <w:t>Нестеренко В.В.</w:t>
            </w:r>
          </w:p>
        </w:tc>
        <w:tc>
          <w:tcPr>
            <w:tcW w:w="1947" w:type="dxa"/>
          </w:tcPr>
          <w:p w:rsidR="00B70928" w:rsidRPr="00B70928" w:rsidRDefault="00B70928" w:rsidP="00B70928">
            <w:pPr>
              <w:pStyle w:val="affff9"/>
            </w:pPr>
            <w:r w:rsidRPr="00B70928">
              <w:t>по необходимости</w:t>
            </w:r>
          </w:p>
        </w:tc>
      </w:tr>
      <w:tr w:rsidR="00B70928" w:rsidRPr="00B70928"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t>С</w:t>
            </w:r>
            <w:r w:rsidRPr="003C6D7D">
              <w:t>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610" w:type="dxa"/>
          </w:tcPr>
          <w:p w:rsidR="00B70928" w:rsidRPr="0074024C" w:rsidRDefault="00B70928" w:rsidP="00B70928">
            <w:pPr>
              <w:pStyle w:val="affff9"/>
            </w:pPr>
            <w:r>
              <w:t>Хамина Н.И.</w:t>
            </w:r>
          </w:p>
        </w:tc>
        <w:tc>
          <w:tcPr>
            <w:tcW w:w="2293" w:type="dxa"/>
          </w:tcPr>
          <w:p w:rsidR="00B70928" w:rsidRDefault="00B70928" w:rsidP="00B70928">
            <w:pPr>
              <w:pStyle w:val="affff9"/>
            </w:pPr>
            <w:r w:rsidRPr="004A57FF">
              <w:t>Нестеренко В.В.</w:t>
            </w:r>
          </w:p>
        </w:tc>
        <w:tc>
          <w:tcPr>
            <w:tcW w:w="1947" w:type="dxa"/>
          </w:tcPr>
          <w:p w:rsidR="00B70928" w:rsidRPr="00B70928" w:rsidRDefault="00B70928" w:rsidP="00B70928">
            <w:pPr>
              <w:pStyle w:val="affff9"/>
            </w:pPr>
          </w:p>
        </w:tc>
      </w:tr>
      <w:tr w:rsidR="00B70928" w:rsidRPr="00C43239" w:rsidTr="00B70928">
        <w:trPr>
          <w:trHeight w:val="585"/>
          <w:jc w:val="center"/>
        </w:trPr>
        <w:tc>
          <w:tcPr>
            <w:tcW w:w="1803" w:type="dxa"/>
          </w:tcPr>
          <w:p w:rsidR="00B70928" w:rsidRPr="00F452E7" w:rsidRDefault="00B70928" w:rsidP="00B70928">
            <w:pPr>
              <w:pStyle w:val="affff9"/>
              <w:rPr>
                <w:color w:val="000000"/>
              </w:rPr>
            </w:pPr>
            <w:r w:rsidRPr="00F452E7">
              <w:rPr>
                <w:color w:val="000000"/>
              </w:rPr>
              <w:t>В течение года</w:t>
            </w:r>
            <w:r>
              <w:rPr>
                <w:color w:val="000000"/>
              </w:rPr>
              <w:t xml:space="preserve"> </w:t>
            </w:r>
          </w:p>
        </w:tc>
        <w:tc>
          <w:tcPr>
            <w:tcW w:w="5665" w:type="dxa"/>
          </w:tcPr>
          <w:p w:rsidR="00B70928" w:rsidRDefault="00B70928" w:rsidP="00B70928">
            <w:pPr>
              <w:pStyle w:val="affff9"/>
              <w:jc w:val="both"/>
              <w:rPr>
                <w:color w:val="000000"/>
              </w:rPr>
            </w:pPr>
            <w:r>
              <w:rPr>
                <w:color w:val="000000"/>
              </w:rPr>
              <w:t>Направление охранных обязательств собственникам/пользователям объектов культурного наследия регионального значения:</w:t>
            </w:r>
          </w:p>
          <w:p w:rsidR="00B70928" w:rsidRDefault="00B70928" w:rsidP="00B70928">
            <w:pPr>
              <w:pStyle w:val="affff9"/>
              <w:jc w:val="both"/>
              <w:rPr>
                <w:color w:val="000000"/>
              </w:rPr>
            </w:pPr>
            <w:r>
              <w:rPr>
                <w:color w:val="000000"/>
              </w:rPr>
              <w:t>г. Чита, ул. Амурская, 58</w:t>
            </w:r>
          </w:p>
          <w:p w:rsidR="00B70928" w:rsidRDefault="00B70928" w:rsidP="00B70928">
            <w:pPr>
              <w:pStyle w:val="affff9"/>
              <w:jc w:val="both"/>
              <w:rPr>
                <w:color w:val="000000"/>
              </w:rPr>
            </w:pPr>
            <w:r>
              <w:rPr>
                <w:color w:val="000000"/>
              </w:rPr>
              <w:t>г. Чита, Выставочная, 2</w:t>
            </w:r>
          </w:p>
          <w:p w:rsidR="00B70928" w:rsidRDefault="00B70928" w:rsidP="00B70928">
            <w:pPr>
              <w:pStyle w:val="affff9"/>
              <w:jc w:val="both"/>
              <w:rPr>
                <w:color w:val="000000"/>
              </w:rPr>
            </w:pPr>
            <w:r>
              <w:rPr>
                <w:color w:val="000000"/>
              </w:rPr>
              <w:t>г. Чита. Бабушкина, 85</w:t>
            </w:r>
          </w:p>
          <w:p w:rsidR="00B70928" w:rsidRDefault="00B70928" w:rsidP="00B70928">
            <w:pPr>
              <w:pStyle w:val="affff9"/>
              <w:jc w:val="both"/>
              <w:rPr>
                <w:color w:val="000000"/>
              </w:rPr>
            </w:pPr>
            <w:r>
              <w:rPr>
                <w:color w:val="000000"/>
              </w:rPr>
              <w:t>г. Чита. Бабушкина, 82</w:t>
            </w:r>
          </w:p>
          <w:p w:rsidR="00B70928" w:rsidRDefault="00B70928" w:rsidP="00B70928">
            <w:pPr>
              <w:pStyle w:val="affff9"/>
              <w:jc w:val="both"/>
              <w:rPr>
                <w:color w:val="000000"/>
              </w:rPr>
            </w:pPr>
            <w:r>
              <w:rPr>
                <w:color w:val="000000"/>
              </w:rPr>
              <w:t>г. Чита. Бабушкина, 139</w:t>
            </w:r>
          </w:p>
          <w:p w:rsidR="00B70928" w:rsidRDefault="00B70928" w:rsidP="00B70928">
            <w:pPr>
              <w:pStyle w:val="affff9"/>
              <w:jc w:val="both"/>
              <w:rPr>
                <w:color w:val="000000"/>
              </w:rPr>
            </w:pPr>
            <w:r>
              <w:rPr>
                <w:color w:val="000000"/>
              </w:rPr>
              <w:t>г. Чита, ул. Декабристов, 17</w:t>
            </w:r>
          </w:p>
          <w:p w:rsidR="00B70928" w:rsidRDefault="00B70928" w:rsidP="00B70928">
            <w:pPr>
              <w:pStyle w:val="affff9"/>
              <w:jc w:val="both"/>
              <w:rPr>
                <w:color w:val="000000"/>
              </w:rPr>
            </w:pPr>
            <w:r>
              <w:rPr>
                <w:color w:val="000000"/>
              </w:rPr>
              <w:t>г. Чита, ул. Декабристов, 18</w:t>
            </w:r>
          </w:p>
          <w:p w:rsidR="00B70928" w:rsidRDefault="00B70928" w:rsidP="00B70928">
            <w:pPr>
              <w:pStyle w:val="affff9"/>
              <w:jc w:val="both"/>
              <w:rPr>
                <w:color w:val="000000"/>
              </w:rPr>
            </w:pPr>
            <w:r>
              <w:rPr>
                <w:color w:val="000000"/>
              </w:rPr>
              <w:t>г. Чита, ул. Журавлева, 26</w:t>
            </w:r>
          </w:p>
          <w:p w:rsidR="00B70928" w:rsidRDefault="00B70928" w:rsidP="00B70928">
            <w:pPr>
              <w:pStyle w:val="affff9"/>
              <w:jc w:val="both"/>
              <w:rPr>
                <w:color w:val="000000"/>
              </w:rPr>
            </w:pPr>
            <w:r>
              <w:rPr>
                <w:color w:val="000000"/>
              </w:rPr>
              <w:t>г. Чита, ул. Журавлева, 28</w:t>
            </w:r>
          </w:p>
          <w:p w:rsidR="00B70928" w:rsidRPr="00191214" w:rsidRDefault="00B70928" w:rsidP="00B70928">
            <w:pPr>
              <w:pStyle w:val="affff9"/>
              <w:jc w:val="both"/>
            </w:pPr>
            <w:r w:rsidRPr="00191214">
              <w:t>г. Чита, ул. К-Григоровича, 23</w:t>
            </w:r>
          </w:p>
          <w:p w:rsidR="00B70928" w:rsidRDefault="00B70928" w:rsidP="00B70928">
            <w:pPr>
              <w:pStyle w:val="affff9"/>
              <w:jc w:val="both"/>
              <w:rPr>
                <w:color w:val="000000"/>
              </w:rPr>
            </w:pPr>
            <w:r>
              <w:rPr>
                <w:color w:val="000000"/>
              </w:rPr>
              <w:t>г. Чита, ул. Забайкальского рабочего, 20</w:t>
            </w:r>
          </w:p>
          <w:p w:rsidR="00B70928" w:rsidRDefault="00B70928" w:rsidP="00B70928">
            <w:pPr>
              <w:pStyle w:val="affff9"/>
              <w:jc w:val="both"/>
              <w:rPr>
                <w:color w:val="000000"/>
              </w:rPr>
            </w:pPr>
            <w:r>
              <w:rPr>
                <w:color w:val="000000"/>
              </w:rPr>
              <w:t>г. Чита, ул. Забайкальского рабочего, 76</w:t>
            </w:r>
          </w:p>
          <w:p w:rsidR="00B70928" w:rsidRDefault="00B70928" w:rsidP="00B70928">
            <w:pPr>
              <w:pStyle w:val="affff9"/>
              <w:jc w:val="both"/>
              <w:rPr>
                <w:color w:val="000000"/>
              </w:rPr>
            </w:pPr>
            <w:r>
              <w:rPr>
                <w:color w:val="000000"/>
              </w:rPr>
              <w:t>г. Чита, ул. Ингодинская, 60</w:t>
            </w:r>
          </w:p>
          <w:p w:rsidR="00B70928" w:rsidRDefault="00B70928" w:rsidP="00B70928">
            <w:pPr>
              <w:pStyle w:val="affff9"/>
              <w:jc w:val="both"/>
              <w:rPr>
                <w:color w:val="000000"/>
              </w:rPr>
            </w:pPr>
            <w:r>
              <w:rPr>
                <w:color w:val="000000"/>
              </w:rPr>
              <w:t>г. Чита, ул. Ленина, 36</w:t>
            </w:r>
          </w:p>
          <w:p w:rsidR="00B70928" w:rsidRDefault="00B70928" w:rsidP="00B70928">
            <w:pPr>
              <w:pStyle w:val="affff9"/>
              <w:jc w:val="both"/>
              <w:rPr>
                <w:color w:val="000000"/>
              </w:rPr>
            </w:pPr>
            <w:r>
              <w:rPr>
                <w:color w:val="000000"/>
              </w:rPr>
              <w:t>г. Чита, ул. Ленина, 38а</w:t>
            </w:r>
          </w:p>
          <w:p w:rsidR="00B70928" w:rsidRDefault="00B70928" w:rsidP="00B70928">
            <w:pPr>
              <w:pStyle w:val="affff9"/>
              <w:jc w:val="both"/>
              <w:rPr>
                <w:color w:val="000000"/>
              </w:rPr>
            </w:pPr>
            <w:r>
              <w:rPr>
                <w:color w:val="000000"/>
              </w:rPr>
              <w:t>г. Чита, ул. Н. Островского, 47</w:t>
            </w:r>
          </w:p>
          <w:p w:rsidR="00B70928" w:rsidRDefault="00B70928" w:rsidP="00B70928">
            <w:pPr>
              <w:pStyle w:val="affff9"/>
              <w:jc w:val="both"/>
              <w:rPr>
                <w:color w:val="000000"/>
              </w:rPr>
            </w:pPr>
            <w:r>
              <w:rPr>
                <w:color w:val="000000"/>
              </w:rPr>
              <w:lastRenderedPageBreak/>
              <w:t>г. Чита, ул. Петровская, 20</w:t>
            </w:r>
          </w:p>
          <w:p w:rsidR="00B70928" w:rsidRDefault="00B70928" w:rsidP="00B70928">
            <w:pPr>
              <w:pStyle w:val="affff9"/>
              <w:jc w:val="both"/>
              <w:rPr>
                <w:color w:val="000000"/>
              </w:rPr>
            </w:pPr>
            <w:r>
              <w:rPr>
                <w:color w:val="000000"/>
              </w:rPr>
              <w:t>г. Чита, ул. Петровская, 36</w:t>
            </w:r>
          </w:p>
          <w:p w:rsidR="00B70928" w:rsidRDefault="00B70928" w:rsidP="00B70928">
            <w:pPr>
              <w:pStyle w:val="affff9"/>
              <w:jc w:val="both"/>
              <w:rPr>
                <w:color w:val="000000"/>
              </w:rPr>
            </w:pPr>
            <w:r>
              <w:rPr>
                <w:color w:val="000000"/>
              </w:rPr>
              <w:t>г. Чита, ул. Хабаровская, 7</w:t>
            </w:r>
          </w:p>
          <w:p w:rsidR="00B70928" w:rsidRDefault="00B70928" w:rsidP="00B70928">
            <w:pPr>
              <w:pStyle w:val="affff9"/>
              <w:jc w:val="both"/>
              <w:rPr>
                <w:color w:val="000000"/>
              </w:rPr>
            </w:pPr>
            <w:r>
              <w:rPr>
                <w:color w:val="000000"/>
              </w:rPr>
              <w:t>г. Чита, ул. Чкалова, 81</w:t>
            </w:r>
          </w:p>
          <w:p w:rsidR="00B70928" w:rsidRDefault="00B70928" w:rsidP="00B70928">
            <w:pPr>
              <w:pStyle w:val="affff9"/>
              <w:jc w:val="both"/>
              <w:rPr>
                <w:color w:val="000000"/>
              </w:rPr>
            </w:pPr>
            <w:r>
              <w:rPr>
                <w:color w:val="000000"/>
              </w:rPr>
              <w:t>г. Чита, ул. Чкалова, 96</w:t>
            </w:r>
          </w:p>
          <w:p w:rsidR="00B70928" w:rsidRDefault="00B70928" w:rsidP="00B70928">
            <w:pPr>
              <w:pStyle w:val="affff9"/>
              <w:jc w:val="both"/>
              <w:rPr>
                <w:color w:val="000000"/>
              </w:rPr>
            </w:pPr>
            <w:r>
              <w:rPr>
                <w:color w:val="000000"/>
              </w:rPr>
              <w:t>г. Чита, ул. Чкалова, 98</w:t>
            </w:r>
          </w:p>
          <w:p w:rsidR="00B70928" w:rsidRDefault="00B70928" w:rsidP="00B70928">
            <w:pPr>
              <w:pStyle w:val="affff9"/>
              <w:jc w:val="both"/>
              <w:rPr>
                <w:color w:val="000000"/>
              </w:rPr>
            </w:pPr>
            <w:r>
              <w:rPr>
                <w:color w:val="000000"/>
              </w:rPr>
              <w:t>г. Чита, ул. Чкалова, 100</w:t>
            </w:r>
          </w:p>
          <w:p w:rsidR="00B70928" w:rsidRDefault="00B70928" w:rsidP="00B70928">
            <w:pPr>
              <w:pStyle w:val="affff9"/>
              <w:jc w:val="both"/>
              <w:rPr>
                <w:color w:val="000000"/>
              </w:rPr>
            </w:pPr>
            <w:r>
              <w:rPr>
                <w:color w:val="000000"/>
              </w:rPr>
              <w:t>г. Чита, ул. Чкалова, 102</w:t>
            </w:r>
          </w:p>
          <w:p w:rsidR="00B70928" w:rsidRDefault="00B70928" w:rsidP="00B70928">
            <w:pPr>
              <w:pStyle w:val="affff9"/>
              <w:jc w:val="both"/>
              <w:rPr>
                <w:color w:val="000000"/>
              </w:rPr>
            </w:pPr>
            <w:r>
              <w:rPr>
                <w:color w:val="000000"/>
              </w:rPr>
              <w:t>г. Чита, ул. Чкалова, 148</w:t>
            </w:r>
          </w:p>
          <w:p w:rsidR="00B70928" w:rsidRDefault="00B70928" w:rsidP="00B70928">
            <w:pPr>
              <w:pStyle w:val="affff9"/>
              <w:jc w:val="both"/>
              <w:rPr>
                <w:color w:val="000000"/>
              </w:rPr>
            </w:pPr>
            <w:r>
              <w:rPr>
                <w:color w:val="000000"/>
              </w:rPr>
              <w:t>г. Чита, ул. Чкалова, 160</w:t>
            </w:r>
          </w:p>
          <w:p w:rsidR="00B70928" w:rsidRDefault="00B70928" w:rsidP="00B70928">
            <w:pPr>
              <w:pStyle w:val="affff9"/>
              <w:jc w:val="both"/>
              <w:rPr>
                <w:color w:val="000000"/>
              </w:rPr>
            </w:pPr>
            <w:r>
              <w:rPr>
                <w:color w:val="000000"/>
              </w:rPr>
              <w:t>г. Чита. 9-Января, 18</w:t>
            </w:r>
          </w:p>
          <w:p w:rsidR="00B70928" w:rsidRDefault="00B70928" w:rsidP="00B70928">
            <w:pPr>
              <w:pStyle w:val="affff9"/>
              <w:jc w:val="both"/>
              <w:rPr>
                <w:color w:val="000000"/>
              </w:rPr>
            </w:pPr>
            <w:r>
              <w:rPr>
                <w:color w:val="000000"/>
              </w:rPr>
              <w:t>г. Чита. 9-Января, 44</w:t>
            </w:r>
          </w:p>
          <w:p w:rsidR="00B70928" w:rsidRPr="00994FB1" w:rsidRDefault="00B70928" w:rsidP="00B70928">
            <w:pPr>
              <w:pStyle w:val="affff9"/>
              <w:jc w:val="both"/>
              <w:rPr>
                <w:color w:val="000000"/>
              </w:rPr>
            </w:pPr>
            <w:r>
              <w:rPr>
                <w:color w:val="000000"/>
              </w:rPr>
              <w:t>г. Чита. 9-Января, 77</w:t>
            </w:r>
          </w:p>
        </w:tc>
        <w:tc>
          <w:tcPr>
            <w:tcW w:w="2610" w:type="dxa"/>
          </w:tcPr>
          <w:p w:rsidR="00B70928" w:rsidRDefault="00B70928" w:rsidP="00B70928">
            <w:pPr>
              <w:pStyle w:val="affff9"/>
            </w:pPr>
            <w:r>
              <w:lastRenderedPageBreak/>
              <w:t>Хамина Н.И.</w:t>
            </w:r>
          </w:p>
        </w:tc>
        <w:tc>
          <w:tcPr>
            <w:tcW w:w="2293" w:type="dxa"/>
          </w:tcPr>
          <w:p w:rsidR="00B70928" w:rsidRDefault="00B70928" w:rsidP="00B70928">
            <w:pPr>
              <w:pStyle w:val="affff9"/>
            </w:pPr>
            <w:r w:rsidRPr="004A57FF">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4318" w:type="dxa"/>
            <w:gridSpan w:val="5"/>
          </w:tcPr>
          <w:p w:rsidR="00B70928" w:rsidRPr="00B1258B" w:rsidRDefault="00B70928" w:rsidP="00B70928">
            <w:r w:rsidRPr="00B1258B">
              <w:lastRenderedPageBreak/>
              <w:t>Осуществление государственных функций</w:t>
            </w: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rPr>
                <w:b/>
              </w:rPr>
            </w:pPr>
            <w:r>
              <w:t>О</w:t>
            </w:r>
            <w:r w:rsidRPr="003C6D7D">
              <w:t>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выявленных объектов культурного наследия</w:t>
            </w:r>
          </w:p>
        </w:tc>
        <w:tc>
          <w:tcPr>
            <w:tcW w:w="2610" w:type="dxa"/>
          </w:tcPr>
          <w:p w:rsidR="00B70928" w:rsidRDefault="00B70928" w:rsidP="00B70928">
            <w:pPr>
              <w:pStyle w:val="affff9"/>
            </w:pPr>
            <w:r>
              <w:t>Нестеренко В.В.</w:t>
            </w:r>
          </w:p>
          <w:p w:rsidR="00B70928" w:rsidRDefault="00B70928" w:rsidP="00B70928">
            <w:pPr>
              <w:pStyle w:val="affff9"/>
            </w:pPr>
            <w:r>
              <w:t>Хамина Н.И.</w:t>
            </w:r>
          </w:p>
          <w:p w:rsidR="00B70928" w:rsidRPr="0074024C" w:rsidRDefault="00B70928" w:rsidP="00B70928">
            <w:pPr>
              <w:pStyle w:val="affff9"/>
            </w:pPr>
          </w:p>
        </w:tc>
        <w:tc>
          <w:tcPr>
            <w:tcW w:w="2293" w:type="dxa"/>
          </w:tcPr>
          <w:p w:rsidR="00B70928" w:rsidRDefault="00B70928" w:rsidP="00B70928">
            <w:pPr>
              <w:pStyle w:val="affff9"/>
            </w:pPr>
            <w:r w:rsidRPr="00A169E9">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Default="00B70928" w:rsidP="00B70928">
            <w:pPr>
              <w:pStyle w:val="affff9"/>
              <w:rPr>
                <w:color w:val="000000"/>
              </w:rPr>
            </w:pPr>
          </w:p>
          <w:p w:rsidR="00B70928" w:rsidRDefault="00B70928" w:rsidP="00B70928">
            <w:pPr>
              <w:pStyle w:val="affff9"/>
              <w:rPr>
                <w:color w:val="000000"/>
              </w:rPr>
            </w:pPr>
          </w:p>
          <w:p w:rsidR="00B70928" w:rsidRDefault="00B70928" w:rsidP="00B70928">
            <w:pPr>
              <w:pStyle w:val="affff9"/>
              <w:rPr>
                <w:color w:val="000000"/>
              </w:rPr>
            </w:pPr>
          </w:p>
          <w:p w:rsidR="00B70928" w:rsidRDefault="00B70928" w:rsidP="00B70928">
            <w:pPr>
              <w:pStyle w:val="affff9"/>
              <w:rPr>
                <w:color w:val="000000"/>
              </w:rPr>
            </w:pPr>
          </w:p>
          <w:p w:rsidR="00B70928" w:rsidRDefault="00B70928" w:rsidP="00B70928">
            <w:pPr>
              <w:pStyle w:val="affff9"/>
            </w:pPr>
          </w:p>
          <w:p w:rsidR="00B70928" w:rsidRDefault="00B70928" w:rsidP="00B70928">
            <w:pPr>
              <w:pStyle w:val="affff9"/>
            </w:pPr>
            <w:r>
              <w:t>Май</w:t>
            </w:r>
          </w:p>
          <w:p w:rsidR="00B70928" w:rsidRDefault="00B70928" w:rsidP="00B70928">
            <w:pPr>
              <w:pStyle w:val="affff9"/>
            </w:pPr>
          </w:p>
          <w:p w:rsidR="00B70928" w:rsidRPr="00762C72" w:rsidRDefault="00B70928" w:rsidP="00B70928">
            <w:pPr>
              <w:pStyle w:val="affff9"/>
            </w:pPr>
            <w:r>
              <w:t>Август</w:t>
            </w:r>
          </w:p>
          <w:p w:rsidR="00B70928" w:rsidRPr="00762C72" w:rsidRDefault="00B70928" w:rsidP="00B70928">
            <w:pPr>
              <w:pStyle w:val="affff9"/>
            </w:pPr>
          </w:p>
          <w:p w:rsidR="00B70928" w:rsidRDefault="00B70928" w:rsidP="00B70928">
            <w:pPr>
              <w:pStyle w:val="affff9"/>
            </w:pPr>
            <w:r>
              <w:lastRenderedPageBreak/>
              <w:t>Сентябрь</w:t>
            </w:r>
          </w:p>
          <w:p w:rsidR="00B70928" w:rsidRDefault="00B70928" w:rsidP="00B70928">
            <w:pPr>
              <w:pStyle w:val="affff9"/>
            </w:pPr>
          </w:p>
          <w:p w:rsidR="00B70928" w:rsidRDefault="00B70928" w:rsidP="00B70928">
            <w:pPr>
              <w:pStyle w:val="affff9"/>
            </w:pPr>
            <w:r>
              <w:t xml:space="preserve">        </w:t>
            </w:r>
          </w:p>
          <w:p w:rsidR="00B70928" w:rsidRDefault="00B70928" w:rsidP="00B70928">
            <w:pPr>
              <w:pStyle w:val="affff9"/>
            </w:pPr>
            <w:r>
              <w:t>Март</w:t>
            </w:r>
          </w:p>
          <w:p w:rsidR="00B70928" w:rsidRDefault="00B70928" w:rsidP="00B70928">
            <w:pPr>
              <w:pStyle w:val="affff9"/>
            </w:pPr>
            <w:r>
              <w:t>Октябрь</w:t>
            </w:r>
          </w:p>
          <w:p w:rsidR="00B70928" w:rsidRDefault="00B70928" w:rsidP="00B70928">
            <w:pPr>
              <w:pStyle w:val="affff9"/>
            </w:pPr>
          </w:p>
          <w:p w:rsidR="00B70928" w:rsidRDefault="00B70928" w:rsidP="00B70928">
            <w:pPr>
              <w:pStyle w:val="affff9"/>
            </w:pPr>
          </w:p>
          <w:p w:rsidR="00B70928" w:rsidRPr="00762C72" w:rsidRDefault="00B70928" w:rsidP="00B70928">
            <w:pPr>
              <w:pStyle w:val="affff9"/>
            </w:pPr>
            <w:r>
              <w:t>Апрель</w:t>
            </w:r>
          </w:p>
        </w:tc>
        <w:tc>
          <w:tcPr>
            <w:tcW w:w="5665" w:type="dxa"/>
          </w:tcPr>
          <w:p w:rsidR="00B70928" w:rsidRPr="00F064C9" w:rsidRDefault="00B70928" w:rsidP="00B70928">
            <w:pPr>
              <w:pStyle w:val="affff9"/>
              <w:jc w:val="both"/>
            </w:pPr>
            <w:r w:rsidRPr="00F064C9">
              <w:lastRenderedPageBreak/>
              <w:t xml:space="preserve">Осуществление плановых проверок в рамках </w:t>
            </w:r>
            <w:r>
              <w:t>регионального</w:t>
            </w:r>
            <w:r w:rsidRPr="00F064C9">
              <w:t xml:space="preserve"> государственного надзора в отношении юридических лиц и индивидуальных предпринимателей по объектам культурного наследия </w:t>
            </w:r>
            <w:r>
              <w:t>регионального</w:t>
            </w:r>
            <w:r w:rsidRPr="00F064C9">
              <w:t xml:space="preserve"> значения:</w:t>
            </w:r>
          </w:p>
          <w:p w:rsidR="00B70928" w:rsidRDefault="00B70928" w:rsidP="00B70928">
            <w:pPr>
              <w:pStyle w:val="affff9"/>
              <w:jc w:val="both"/>
            </w:pPr>
            <w:r>
              <w:t xml:space="preserve"> - </w:t>
            </w:r>
            <w:r w:rsidRPr="000D0EF2">
              <w:t xml:space="preserve">Муниципальное бюджетное учреждение культуры "Централизованная библиотечная система" </w:t>
            </w:r>
            <w:proofErr w:type="gramStart"/>
            <w:r w:rsidRPr="000D0EF2">
              <w:t>г</w:t>
            </w:r>
            <w:proofErr w:type="gramEnd"/>
            <w:r w:rsidRPr="000D0EF2">
              <w:t>. Читы</w:t>
            </w:r>
            <w:r>
              <w:t>.</w:t>
            </w:r>
          </w:p>
          <w:p w:rsidR="00B70928" w:rsidRDefault="00B70928" w:rsidP="00B70928">
            <w:pPr>
              <w:pStyle w:val="affff9"/>
              <w:jc w:val="both"/>
            </w:pPr>
            <w:r>
              <w:t xml:space="preserve"> - </w:t>
            </w:r>
            <w:r w:rsidRPr="000D0EF2">
              <w:t xml:space="preserve">Акционерное общество "Производственное управление водоснабжения и водоотведения города </w:t>
            </w:r>
            <w:r w:rsidRPr="000D0EF2">
              <w:lastRenderedPageBreak/>
              <w:t>Читы"</w:t>
            </w:r>
          </w:p>
          <w:p w:rsidR="00B70928" w:rsidRDefault="00B70928" w:rsidP="00B70928">
            <w:pPr>
              <w:pStyle w:val="affff9"/>
              <w:jc w:val="both"/>
            </w:pPr>
            <w:r>
              <w:t xml:space="preserve">- </w:t>
            </w:r>
            <w:r w:rsidRPr="000D0EF2">
              <w:t>Федеральное бюджетное учреждение Читинская лаборатория судебной экспертизы Министерства юстиции Российской Федерации</w:t>
            </w:r>
            <w:r>
              <w:t>.</w:t>
            </w:r>
          </w:p>
          <w:p w:rsidR="00B70928" w:rsidRDefault="00B70928" w:rsidP="00B70928">
            <w:pPr>
              <w:pStyle w:val="affff9"/>
              <w:jc w:val="both"/>
            </w:pPr>
            <w:r>
              <w:t xml:space="preserve"> - </w:t>
            </w:r>
            <w:r w:rsidRPr="000D0EF2">
              <w:t>Администрация городского округа "Город Чита"</w:t>
            </w:r>
          </w:p>
          <w:p w:rsidR="00B70928" w:rsidRDefault="00B70928" w:rsidP="00B70928">
            <w:pPr>
              <w:pStyle w:val="affff9"/>
              <w:jc w:val="both"/>
            </w:pPr>
            <w:r>
              <w:t xml:space="preserve">- </w:t>
            </w:r>
            <w:r w:rsidRPr="000D0EF2">
              <w:t>Государственное учреждение - отделение Пенсионного фонда Российской Федерации по Забайкальскому краю</w:t>
            </w:r>
            <w:r>
              <w:t>.</w:t>
            </w:r>
          </w:p>
          <w:p w:rsidR="00B70928" w:rsidRPr="00F064C9" w:rsidRDefault="00B70928" w:rsidP="00B70928">
            <w:pPr>
              <w:pStyle w:val="affff9"/>
              <w:jc w:val="both"/>
            </w:pPr>
            <w:r>
              <w:t xml:space="preserve"> - </w:t>
            </w:r>
            <w:r w:rsidRPr="000D0EF2">
              <w:t>Местная религиозная организация «Христианская церковь «Спасение в Иисусе» Российской церкви христиан веры евангельской в Забайкалье»</w:t>
            </w:r>
          </w:p>
        </w:tc>
        <w:tc>
          <w:tcPr>
            <w:tcW w:w="2610" w:type="dxa"/>
          </w:tcPr>
          <w:p w:rsidR="00B70928" w:rsidRDefault="00B70928" w:rsidP="00B70928">
            <w:pPr>
              <w:pStyle w:val="affff9"/>
            </w:pPr>
            <w:r>
              <w:lastRenderedPageBreak/>
              <w:t>Нестеренко В.В.</w:t>
            </w:r>
          </w:p>
          <w:p w:rsidR="00B70928" w:rsidRDefault="00B70928" w:rsidP="00B70928">
            <w:pPr>
              <w:pStyle w:val="affff9"/>
            </w:pPr>
            <w:r>
              <w:t>Хамина Н.И.</w:t>
            </w:r>
          </w:p>
          <w:p w:rsidR="00B70928" w:rsidRDefault="00B70928" w:rsidP="00B70928">
            <w:pPr>
              <w:pStyle w:val="affff9"/>
            </w:pPr>
          </w:p>
          <w:p w:rsidR="00B70928" w:rsidRPr="0074024C" w:rsidRDefault="00B70928" w:rsidP="00B70928">
            <w:pPr>
              <w:pStyle w:val="affff9"/>
            </w:pPr>
          </w:p>
        </w:tc>
        <w:tc>
          <w:tcPr>
            <w:tcW w:w="2293" w:type="dxa"/>
          </w:tcPr>
          <w:p w:rsidR="00B70928" w:rsidRDefault="00B70928" w:rsidP="00B70928">
            <w:pPr>
              <w:pStyle w:val="affff9"/>
            </w:pPr>
            <w:r w:rsidRPr="00A169E9">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Default="00B70928" w:rsidP="00B70928">
            <w:pPr>
              <w:pStyle w:val="affff9"/>
              <w:rPr>
                <w:color w:val="000000"/>
              </w:rPr>
            </w:pPr>
            <w:r w:rsidRPr="0065495D">
              <w:lastRenderedPageBreak/>
              <w:t>В течение</w:t>
            </w:r>
            <w:r>
              <w:t xml:space="preserve"> года</w:t>
            </w:r>
          </w:p>
        </w:tc>
        <w:tc>
          <w:tcPr>
            <w:tcW w:w="5665" w:type="dxa"/>
          </w:tcPr>
          <w:p w:rsidR="00B70928" w:rsidRPr="00557A32" w:rsidRDefault="00B70928" w:rsidP="00B70928">
            <w:pPr>
              <w:pStyle w:val="affff9"/>
              <w:jc w:val="both"/>
            </w:pPr>
            <w:r>
              <w:rPr>
                <w:color w:val="000000"/>
              </w:rPr>
              <w:t>С</w:t>
            </w:r>
            <w:r w:rsidRPr="00557A32">
              <w:rPr>
                <w:color w:val="000000"/>
              </w:rPr>
              <w:t xml:space="preserve">оставление протоколов об административных правонарушениях </w:t>
            </w:r>
          </w:p>
        </w:tc>
        <w:tc>
          <w:tcPr>
            <w:tcW w:w="2610" w:type="dxa"/>
          </w:tcPr>
          <w:p w:rsidR="00B70928" w:rsidRDefault="00B70928" w:rsidP="00B70928">
            <w:pPr>
              <w:pStyle w:val="affff9"/>
            </w:pPr>
            <w:r>
              <w:t>Нестеренко В.В.</w:t>
            </w:r>
          </w:p>
          <w:p w:rsidR="00B70928" w:rsidRDefault="00B70928" w:rsidP="00B70928">
            <w:pPr>
              <w:pStyle w:val="affff9"/>
            </w:pPr>
            <w:r>
              <w:t>Хамина Н.И.</w:t>
            </w:r>
          </w:p>
          <w:p w:rsidR="00B70928" w:rsidRPr="0074024C" w:rsidRDefault="00B70928" w:rsidP="00B70928">
            <w:pPr>
              <w:pStyle w:val="affff9"/>
            </w:pPr>
          </w:p>
        </w:tc>
        <w:tc>
          <w:tcPr>
            <w:tcW w:w="2293" w:type="dxa"/>
          </w:tcPr>
          <w:p w:rsidR="00B70928" w:rsidRDefault="00B70928" w:rsidP="00B70928">
            <w:pPr>
              <w:pStyle w:val="affff9"/>
            </w:pPr>
            <w:r w:rsidRPr="0006169C">
              <w:t>Буянов Р.В.</w:t>
            </w:r>
          </w:p>
        </w:tc>
        <w:tc>
          <w:tcPr>
            <w:tcW w:w="1947" w:type="dxa"/>
          </w:tcPr>
          <w:p w:rsidR="00B70928" w:rsidRPr="00B1258B" w:rsidRDefault="00B70928" w:rsidP="00F26BC4">
            <w:pPr>
              <w:pStyle w:val="af4"/>
            </w:pPr>
          </w:p>
        </w:tc>
      </w:tr>
      <w:tr w:rsidR="00B70928" w:rsidRPr="00C43239" w:rsidTr="00B70928">
        <w:trPr>
          <w:trHeight w:val="585"/>
          <w:jc w:val="center"/>
        </w:trPr>
        <w:tc>
          <w:tcPr>
            <w:tcW w:w="14318" w:type="dxa"/>
            <w:gridSpan w:val="5"/>
            <w:vAlign w:val="center"/>
          </w:tcPr>
          <w:p w:rsidR="00B70928" w:rsidRPr="00513208" w:rsidRDefault="00B70928" w:rsidP="00B70928">
            <w:pPr>
              <w:rPr>
                <w:color w:val="FF0000"/>
              </w:rPr>
            </w:pPr>
            <w:r w:rsidRPr="00513208">
              <w:t>Государственный учет</w:t>
            </w: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sidRPr="00397E0D">
              <w:t>Формирование и ведение перечней выявленных ОКН</w:t>
            </w:r>
          </w:p>
        </w:tc>
        <w:tc>
          <w:tcPr>
            <w:tcW w:w="2610" w:type="dxa"/>
          </w:tcPr>
          <w:p w:rsidR="00B70928" w:rsidRDefault="00B70928" w:rsidP="00B70928">
            <w:pPr>
              <w:pStyle w:val="affff9"/>
            </w:pPr>
            <w:r w:rsidRPr="00F73574">
              <w:t>Хамина Н.И.</w:t>
            </w:r>
          </w:p>
          <w:p w:rsidR="00B70928" w:rsidRDefault="00B70928" w:rsidP="00B70928">
            <w:pPr>
              <w:pStyle w:val="affff9"/>
            </w:pPr>
            <w:r>
              <w:t>Нестеренко В.В.</w:t>
            </w:r>
          </w:p>
        </w:tc>
        <w:tc>
          <w:tcPr>
            <w:tcW w:w="2293" w:type="dxa"/>
          </w:tcPr>
          <w:p w:rsidR="00B70928" w:rsidRDefault="00B70928" w:rsidP="00B70928">
            <w:pPr>
              <w:pStyle w:val="affff9"/>
            </w:pPr>
            <w:r>
              <w:t>Нестеренко В.В.</w:t>
            </w:r>
          </w:p>
        </w:tc>
        <w:tc>
          <w:tcPr>
            <w:tcW w:w="1947" w:type="dxa"/>
          </w:tcPr>
          <w:p w:rsidR="00B70928" w:rsidRPr="009B79D9" w:rsidRDefault="00B70928" w:rsidP="00B70928">
            <w:pPr>
              <w:pStyle w:val="affff9"/>
              <w:rPr>
                <w:b/>
              </w:rPr>
            </w:pPr>
            <w:r w:rsidRPr="0065495D">
              <w:t xml:space="preserve">По отдельному </w:t>
            </w:r>
            <w:r>
              <w:t>г</w:t>
            </w:r>
            <w:r w:rsidRPr="0065495D">
              <w:t>рафику</w:t>
            </w:r>
          </w:p>
        </w:tc>
      </w:tr>
      <w:tr w:rsidR="00B70928" w:rsidRPr="00C43239" w:rsidTr="00B70928">
        <w:trPr>
          <w:trHeight w:val="585"/>
          <w:jc w:val="center"/>
        </w:trPr>
        <w:tc>
          <w:tcPr>
            <w:tcW w:w="1803" w:type="dxa"/>
          </w:tcPr>
          <w:p w:rsidR="00B70928" w:rsidRPr="00404126" w:rsidRDefault="00B70928" w:rsidP="00B70928">
            <w:pPr>
              <w:pStyle w:val="affff9"/>
            </w:pPr>
            <w:r w:rsidRPr="00404126">
              <w:t>февраль</w:t>
            </w:r>
          </w:p>
        </w:tc>
        <w:tc>
          <w:tcPr>
            <w:tcW w:w="5665" w:type="dxa"/>
          </w:tcPr>
          <w:p w:rsidR="00B70928" w:rsidRPr="00115403" w:rsidRDefault="00B70928" w:rsidP="00B70928">
            <w:pPr>
              <w:pStyle w:val="affff9"/>
              <w:jc w:val="both"/>
            </w:pPr>
            <w:r w:rsidRPr="00115403">
              <w:t xml:space="preserve">Подготовка сведений для отчета (полугодовой и годовой) по форме N </w:t>
            </w:r>
            <w:r>
              <w:t>1</w:t>
            </w:r>
            <w:r w:rsidRPr="00115403">
              <w:t>-ОПИК "Сведения об освоении средств, выделенных на реставрационные и другие работы, проводимые на памятниках истории и культуры"</w:t>
            </w:r>
          </w:p>
        </w:tc>
        <w:tc>
          <w:tcPr>
            <w:tcW w:w="2610" w:type="dxa"/>
          </w:tcPr>
          <w:p w:rsidR="00B70928" w:rsidRDefault="00B70928" w:rsidP="00B70928">
            <w:pPr>
              <w:pStyle w:val="affff9"/>
            </w:pPr>
            <w:r w:rsidRPr="00F73574">
              <w:t>Хамина Н.И.</w:t>
            </w:r>
          </w:p>
        </w:tc>
        <w:tc>
          <w:tcPr>
            <w:tcW w:w="2293" w:type="dxa"/>
          </w:tcPr>
          <w:p w:rsidR="00B70928" w:rsidRDefault="00B70928" w:rsidP="00B70928">
            <w:pPr>
              <w:pStyle w:val="affff9"/>
            </w:pPr>
            <w:r w:rsidRPr="00844867">
              <w:t>Нестеренко В.В.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7F699B" w:rsidRDefault="00B70928" w:rsidP="00B70928">
            <w:pPr>
              <w:pStyle w:val="affff9"/>
            </w:pPr>
            <w:r>
              <w:t>июль</w:t>
            </w:r>
            <w:r w:rsidRPr="007F699B">
              <w:t>, годовой</w:t>
            </w:r>
            <w:r>
              <w:t xml:space="preserve"> </w:t>
            </w:r>
          </w:p>
        </w:tc>
        <w:tc>
          <w:tcPr>
            <w:tcW w:w="5665" w:type="dxa"/>
          </w:tcPr>
          <w:p w:rsidR="00B70928" w:rsidRPr="00115403" w:rsidRDefault="00B70928" w:rsidP="00B70928">
            <w:pPr>
              <w:pStyle w:val="affff9"/>
              <w:jc w:val="both"/>
            </w:pPr>
            <w:r>
              <w:t xml:space="preserve">Подготовка отчета 1-контроль и пояснительной записки </w:t>
            </w:r>
          </w:p>
        </w:tc>
        <w:tc>
          <w:tcPr>
            <w:tcW w:w="2610" w:type="dxa"/>
          </w:tcPr>
          <w:p w:rsidR="00B70928" w:rsidRDefault="00B70928" w:rsidP="00B70928">
            <w:pPr>
              <w:pStyle w:val="affff9"/>
            </w:pPr>
            <w:r w:rsidRPr="00F73574">
              <w:t>Хамина Н.И.</w:t>
            </w:r>
          </w:p>
        </w:tc>
        <w:tc>
          <w:tcPr>
            <w:tcW w:w="2293" w:type="dxa"/>
          </w:tcPr>
          <w:p w:rsidR="00B70928" w:rsidRDefault="00B70928" w:rsidP="00B70928">
            <w:pPr>
              <w:pStyle w:val="affff9"/>
            </w:pPr>
            <w:r w:rsidRPr="0006169C">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7F699B" w:rsidRDefault="00B70928" w:rsidP="00B70928">
            <w:pPr>
              <w:pStyle w:val="affff9"/>
            </w:pPr>
            <w:r w:rsidRPr="007F699B">
              <w:t>Годовой</w:t>
            </w:r>
            <w:r>
              <w:t xml:space="preserve"> </w:t>
            </w:r>
          </w:p>
        </w:tc>
        <w:tc>
          <w:tcPr>
            <w:tcW w:w="5665" w:type="dxa"/>
          </w:tcPr>
          <w:p w:rsidR="00B70928" w:rsidRPr="007F699B" w:rsidRDefault="00B70928" w:rsidP="00B70928">
            <w:pPr>
              <w:pStyle w:val="affff9"/>
              <w:jc w:val="both"/>
            </w:pPr>
            <w:r w:rsidRPr="007F699B">
              <w:t xml:space="preserve">Подготовка </w:t>
            </w:r>
            <w:r>
              <w:t>доклада по осуществлению государственного контроля</w:t>
            </w:r>
          </w:p>
        </w:tc>
        <w:tc>
          <w:tcPr>
            <w:tcW w:w="2610" w:type="dxa"/>
          </w:tcPr>
          <w:p w:rsidR="00B70928" w:rsidRDefault="00B70928" w:rsidP="00B70928">
            <w:pPr>
              <w:pStyle w:val="affff9"/>
            </w:pPr>
            <w:r w:rsidRPr="00F73574">
              <w:t>Хамина Н.И.</w:t>
            </w:r>
          </w:p>
        </w:tc>
        <w:tc>
          <w:tcPr>
            <w:tcW w:w="2293" w:type="dxa"/>
          </w:tcPr>
          <w:p w:rsidR="00B70928" w:rsidRDefault="00B70928" w:rsidP="00B70928">
            <w:pPr>
              <w:pStyle w:val="affff9"/>
            </w:pPr>
            <w:r w:rsidRPr="0006169C">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803" w:type="dxa"/>
          </w:tcPr>
          <w:p w:rsidR="00B70928" w:rsidRPr="007F699B" w:rsidRDefault="00B70928" w:rsidP="00B70928">
            <w:pPr>
              <w:pStyle w:val="affff9"/>
            </w:pPr>
            <w:r>
              <w:t xml:space="preserve">Годовой </w:t>
            </w:r>
          </w:p>
        </w:tc>
        <w:tc>
          <w:tcPr>
            <w:tcW w:w="5665" w:type="dxa"/>
          </w:tcPr>
          <w:p w:rsidR="00B70928" w:rsidRPr="007F699B" w:rsidRDefault="00B70928" w:rsidP="00B70928">
            <w:pPr>
              <w:pStyle w:val="affff9"/>
              <w:jc w:val="both"/>
            </w:pPr>
            <w:r>
              <w:t>Мониторинг государственных услуг</w:t>
            </w:r>
          </w:p>
        </w:tc>
        <w:tc>
          <w:tcPr>
            <w:tcW w:w="2610" w:type="dxa"/>
          </w:tcPr>
          <w:p w:rsidR="00B70928" w:rsidRDefault="00B70928" w:rsidP="00B70928">
            <w:pPr>
              <w:pStyle w:val="affff9"/>
            </w:pPr>
            <w:r w:rsidRPr="00F73574">
              <w:t>Хамина Н.И.</w:t>
            </w:r>
          </w:p>
        </w:tc>
        <w:tc>
          <w:tcPr>
            <w:tcW w:w="2293" w:type="dxa"/>
          </w:tcPr>
          <w:p w:rsidR="00B70928" w:rsidRDefault="00B70928" w:rsidP="00B70928">
            <w:pPr>
              <w:pStyle w:val="affff9"/>
            </w:pPr>
            <w:r w:rsidRPr="0006169C">
              <w:t>Буянов Р.В.</w:t>
            </w:r>
          </w:p>
        </w:tc>
        <w:tc>
          <w:tcPr>
            <w:tcW w:w="1947" w:type="dxa"/>
          </w:tcPr>
          <w:p w:rsidR="00B70928" w:rsidRPr="00B1258B" w:rsidRDefault="00B70928" w:rsidP="00B70928">
            <w:pPr>
              <w:pStyle w:val="affff9"/>
            </w:pPr>
          </w:p>
        </w:tc>
      </w:tr>
      <w:tr w:rsidR="00B70928" w:rsidRPr="00C43239" w:rsidTr="00B70928">
        <w:trPr>
          <w:trHeight w:val="585"/>
          <w:jc w:val="center"/>
        </w:trPr>
        <w:tc>
          <w:tcPr>
            <w:tcW w:w="14318" w:type="dxa"/>
            <w:gridSpan w:val="5"/>
          </w:tcPr>
          <w:p w:rsidR="00B70928" w:rsidRPr="00B70928" w:rsidRDefault="00B70928" w:rsidP="00B70928">
            <w:r w:rsidRPr="00513208">
              <w:lastRenderedPageBreak/>
              <w:t>Нормативно-правовое обеспечение</w:t>
            </w: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sidRPr="003C6D7D">
              <w:t xml:space="preserve">Проекты распоряжений </w:t>
            </w:r>
            <w:r>
              <w:t>об утверждении</w:t>
            </w:r>
            <w:r w:rsidRPr="003C6D7D">
              <w:t>по предметам охраны</w:t>
            </w:r>
          </w:p>
        </w:tc>
        <w:tc>
          <w:tcPr>
            <w:tcW w:w="2610" w:type="dxa"/>
          </w:tcPr>
          <w:p w:rsidR="00B70928" w:rsidRDefault="00B70928" w:rsidP="00B70928">
            <w:pPr>
              <w:pStyle w:val="affff9"/>
            </w:pPr>
            <w:r w:rsidRPr="005928F1">
              <w:t>Хамина Н.И.</w:t>
            </w:r>
          </w:p>
        </w:tc>
        <w:tc>
          <w:tcPr>
            <w:tcW w:w="2293" w:type="dxa"/>
          </w:tcPr>
          <w:p w:rsidR="00B70928" w:rsidRDefault="00B70928" w:rsidP="00B70928">
            <w:pPr>
              <w:pStyle w:val="affff9"/>
            </w:pPr>
            <w:r w:rsidRPr="00DD1FE6">
              <w:t>Буянов Р.В.</w:t>
            </w:r>
          </w:p>
        </w:tc>
        <w:tc>
          <w:tcPr>
            <w:tcW w:w="1947" w:type="dxa"/>
          </w:tcPr>
          <w:p w:rsidR="00B70928" w:rsidRPr="00B1258B" w:rsidRDefault="00B70928" w:rsidP="00F26BC4">
            <w:pPr>
              <w:pStyle w:val="af4"/>
            </w:pP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sidRPr="003C6D7D">
              <w:t>Проекты приказов по установлению границ территорий</w:t>
            </w:r>
            <w:r>
              <w:t xml:space="preserve"> объектов культурного наследия </w:t>
            </w:r>
          </w:p>
        </w:tc>
        <w:tc>
          <w:tcPr>
            <w:tcW w:w="2610" w:type="dxa"/>
          </w:tcPr>
          <w:p w:rsidR="00B70928" w:rsidRDefault="00B70928" w:rsidP="00B70928">
            <w:pPr>
              <w:pStyle w:val="affff9"/>
            </w:pPr>
            <w:r w:rsidRPr="005928F1">
              <w:t>Хамина Н.И.</w:t>
            </w:r>
          </w:p>
        </w:tc>
        <w:tc>
          <w:tcPr>
            <w:tcW w:w="2293" w:type="dxa"/>
          </w:tcPr>
          <w:p w:rsidR="00B70928" w:rsidRDefault="00B70928" w:rsidP="00B70928">
            <w:pPr>
              <w:pStyle w:val="affff9"/>
            </w:pPr>
            <w:r w:rsidRPr="00DD1FE6">
              <w:t>Буянов Р.В.</w:t>
            </w:r>
          </w:p>
        </w:tc>
        <w:tc>
          <w:tcPr>
            <w:tcW w:w="1947" w:type="dxa"/>
          </w:tcPr>
          <w:p w:rsidR="00B70928" w:rsidRPr="00B1258B" w:rsidRDefault="00B70928" w:rsidP="00F26BC4">
            <w:pPr>
              <w:pStyle w:val="af4"/>
            </w:pP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sidRPr="003C6D7D">
              <w:t xml:space="preserve">Проекты заданий на осуществление мероприятий по </w:t>
            </w:r>
            <w:proofErr w:type="gramStart"/>
            <w:r w:rsidRPr="003C6D7D">
              <w:t>контролю за</w:t>
            </w:r>
            <w:proofErr w:type="gramEnd"/>
            <w:r w:rsidRPr="003C6D7D">
              <w:t xml:space="preserve"> состоянием ОКН </w:t>
            </w:r>
          </w:p>
        </w:tc>
        <w:tc>
          <w:tcPr>
            <w:tcW w:w="2610" w:type="dxa"/>
          </w:tcPr>
          <w:p w:rsidR="00B70928" w:rsidRDefault="00B70928" w:rsidP="00B70928">
            <w:pPr>
              <w:pStyle w:val="affff9"/>
            </w:pPr>
            <w:r w:rsidRPr="00FD3FB5">
              <w:t>Хамина Н.И.</w:t>
            </w:r>
          </w:p>
        </w:tc>
        <w:tc>
          <w:tcPr>
            <w:tcW w:w="2293" w:type="dxa"/>
          </w:tcPr>
          <w:p w:rsidR="00B70928" w:rsidRDefault="00B70928" w:rsidP="00B70928">
            <w:pPr>
              <w:pStyle w:val="affff9"/>
            </w:pPr>
            <w:r w:rsidRPr="00DD1FE6">
              <w:t>Буянов Р.В.</w:t>
            </w:r>
          </w:p>
        </w:tc>
        <w:tc>
          <w:tcPr>
            <w:tcW w:w="1947" w:type="dxa"/>
          </w:tcPr>
          <w:p w:rsidR="00B70928" w:rsidRPr="00B1258B" w:rsidRDefault="00B70928" w:rsidP="00F26BC4">
            <w:pPr>
              <w:pStyle w:val="af4"/>
            </w:pP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Pr="003C6D7D" w:rsidRDefault="00B70928" w:rsidP="00B70928">
            <w:pPr>
              <w:pStyle w:val="affff9"/>
              <w:jc w:val="both"/>
            </w:pPr>
            <w:r w:rsidRPr="003C6D7D">
              <w:t>Проекты приказов об утверждении охранных обязательств</w:t>
            </w:r>
          </w:p>
        </w:tc>
        <w:tc>
          <w:tcPr>
            <w:tcW w:w="2610" w:type="dxa"/>
          </w:tcPr>
          <w:p w:rsidR="00B70928" w:rsidRDefault="00B70928" w:rsidP="00B70928">
            <w:pPr>
              <w:pStyle w:val="affff9"/>
            </w:pPr>
            <w:r w:rsidRPr="00FD3FB5">
              <w:t>Хамина Н.И.</w:t>
            </w:r>
          </w:p>
        </w:tc>
        <w:tc>
          <w:tcPr>
            <w:tcW w:w="2293" w:type="dxa"/>
          </w:tcPr>
          <w:p w:rsidR="00B70928" w:rsidRDefault="00B70928" w:rsidP="00B70928">
            <w:pPr>
              <w:pStyle w:val="affff9"/>
            </w:pPr>
            <w:r w:rsidRPr="00DD1FE6">
              <w:t>Буянов Р.В.</w:t>
            </w:r>
          </w:p>
        </w:tc>
        <w:tc>
          <w:tcPr>
            <w:tcW w:w="1947" w:type="dxa"/>
          </w:tcPr>
          <w:p w:rsidR="00B70928" w:rsidRPr="00B1258B" w:rsidRDefault="00B70928" w:rsidP="00F26BC4">
            <w:pPr>
              <w:pStyle w:val="af4"/>
            </w:pPr>
          </w:p>
        </w:tc>
      </w:tr>
      <w:tr w:rsidR="00B70928" w:rsidRPr="00C43239" w:rsidTr="00B70928">
        <w:trPr>
          <w:trHeight w:val="585"/>
          <w:jc w:val="center"/>
        </w:trPr>
        <w:tc>
          <w:tcPr>
            <w:tcW w:w="1803" w:type="dxa"/>
          </w:tcPr>
          <w:p w:rsidR="00B70928" w:rsidRPr="009B79D9" w:rsidRDefault="00B70928" w:rsidP="00B70928">
            <w:pPr>
              <w:pStyle w:val="affff9"/>
              <w:rPr>
                <w:b/>
              </w:rPr>
            </w:pPr>
            <w:r w:rsidRPr="0065495D">
              <w:t>В течение</w:t>
            </w:r>
            <w:r>
              <w:t xml:space="preserve"> года</w:t>
            </w:r>
          </w:p>
        </w:tc>
        <w:tc>
          <w:tcPr>
            <w:tcW w:w="5665" w:type="dxa"/>
          </w:tcPr>
          <w:p w:rsidR="00B70928" w:rsidRDefault="00B70928" w:rsidP="00B70928">
            <w:pPr>
              <w:pStyle w:val="affff9"/>
              <w:jc w:val="both"/>
            </w:pPr>
            <w:r w:rsidRPr="003C6D7D">
              <w:t>Разработка административных регламентов</w:t>
            </w:r>
            <w:r>
              <w:t>.</w:t>
            </w:r>
            <w:r w:rsidRPr="003C6D7D">
              <w:t xml:space="preserve"> </w:t>
            </w:r>
          </w:p>
          <w:p w:rsidR="00B70928" w:rsidRPr="003C6D7D" w:rsidRDefault="00B70928" w:rsidP="00B70928">
            <w:pPr>
              <w:pStyle w:val="affff9"/>
              <w:jc w:val="both"/>
            </w:pPr>
            <w:r>
              <w:t>Внесение изменений и дополнений в административные регламенты</w:t>
            </w:r>
          </w:p>
        </w:tc>
        <w:tc>
          <w:tcPr>
            <w:tcW w:w="2610" w:type="dxa"/>
          </w:tcPr>
          <w:p w:rsidR="00B70928" w:rsidRDefault="00B70928" w:rsidP="00B70928">
            <w:pPr>
              <w:pStyle w:val="affff9"/>
            </w:pPr>
            <w:r w:rsidRPr="00FD3FB5">
              <w:t>Хамина Н.И.</w:t>
            </w:r>
          </w:p>
        </w:tc>
        <w:tc>
          <w:tcPr>
            <w:tcW w:w="2293" w:type="dxa"/>
          </w:tcPr>
          <w:p w:rsidR="00B70928" w:rsidRDefault="00B70928" w:rsidP="00B70928">
            <w:pPr>
              <w:pStyle w:val="affff9"/>
            </w:pPr>
            <w:r w:rsidRPr="00DD1FE6">
              <w:t>Буянов Р.В.</w:t>
            </w:r>
          </w:p>
        </w:tc>
        <w:tc>
          <w:tcPr>
            <w:tcW w:w="1947" w:type="dxa"/>
          </w:tcPr>
          <w:p w:rsidR="00B70928" w:rsidRPr="00B1258B" w:rsidRDefault="00B70928" w:rsidP="00F26BC4">
            <w:pPr>
              <w:pStyle w:val="af4"/>
            </w:pPr>
          </w:p>
        </w:tc>
      </w:tr>
      <w:tr w:rsidR="00B70928" w:rsidRPr="00C43239" w:rsidTr="00B70928">
        <w:trPr>
          <w:trHeight w:val="581"/>
          <w:jc w:val="center"/>
        </w:trPr>
        <w:tc>
          <w:tcPr>
            <w:tcW w:w="1803" w:type="dxa"/>
          </w:tcPr>
          <w:p w:rsidR="00B70928" w:rsidRPr="00AA29A8" w:rsidRDefault="00B70928" w:rsidP="00B70928">
            <w:pPr>
              <w:pStyle w:val="affff9"/>
            </w:pPr>
            <w:r w:rsidRPr="00AA29A8">
              <w:t xml:space="preserve">В течение года </w:t>
            </w:r>
          </w:p>
        </w:tc>
        <w:tc>
          <w:tcPr>
            <w:tcW w:w="5665" w:type="dxa"/>
          </w:tcPr>
          <w:p w:rsidR="00B70928" w:rsidRPr="00AA29A8" w:rsidRDefault="00B70928" w:rsidP="00B70928">
            <w:pPr>
              <w:pStyle w:val="affff9"/>
              <w:jc w:val="both"/>
            </w:pPr>
            <w:r w:rsidRPr="00AA29A8">
              <w:t xml:space="preserve">Подготовка проектов правовых актов в соответствии с полномочиями </w:t>
            </w:r>
          </w:p>
        </w:tc>
        <w:tc>
          <w:tcPr>
            <w:tcW w:w="2610" w:type="dxa"/>
          </w:tcPr>
          <w:p w:rsidR="00B70928" w:rsidRPr="00AA29A8" w:rsidRDefault="00B70928" w:rsidP="00B70928">
            <w:pPr>
              <w:pStyle w:val="affff9"/>
            </w:pPr>
          </w:p>
        </w:tc>
        <w:tc>
          <w:tcPr>
            <w:tcW w:w="2293" w:type="dxa"/>
          </w:tcPr>
          <w:p w:rsidR="00B70928" w:rsidRPr="00AA29A8" w:rsidRDefault="00B70928" w:rsidP="00B70928">
            <w:pPr>
              <w:pStyle w:val="affff9"/>
            </w:pPr>
            <w:r w:rsidRPr="00AA29A8">
              <w:t xml:space="preserve"> Буянов Р.В.</w:t>
            </w:r>
          </w:p>
        </w:tc>
        <w:tc>
          <w:tcPr>
            <w:tcW w:w="1947" w:type="dxa"/>
          </w:tcPr>
          <w:p w:rsidR="00B70928" w:rsidRPr="00B1258B" w:rsidRDefault="00B70928" w:rsidP="00F26BC4">
            <w:pPr>
              <w:rPr>
                <w:rStyle w:val="a6"/>
                <w:b w:val="0"/>
              </w:rPr>
            </w:pPr>
          </w:p>
        </w:tc>
      </w:tr>
      <w:tr w:rsidR="00B70928" w:rsidRPr="00C43239" w:rsidTr="00B70928">
        <w:trPr>
          <w:trHeight w:val="590"/>
          <w:jc w:val="center"/>
        </w:trPr>
        <w:tc>
          <w:tcPr>
            <w:tcW w:w="1803" w:type="dxa"/>
          </w:tcPr>
          <w:p w:rsidR="00B70928" w:rsidRPr="00AA29A8" w:rsidRDefault="00B70928" w:rsidP="00B70928">
            <w:pPr>
              <w:pStyle w:val="affff9"/>
            </w:pPr>
            <w:r w:rsidRPr="00AA29A8">
              <w:t>В течение года</w:t>
            </w:r>
          </w:p>
        </w:tc>
        <w:tc>
          <w:tcPr>
            <w:tcW w:w="5665" w:type="dxa"/>
          </w:tcPr>
          <w:p w:rsidR="00B70928" w:rsidRPr="00AA29A8" w:rsidRDefault="00B70928" w:rsidP="00B70928">
            <w:pPr>
              <w:pStyle w:val="affff9"/>
              <w:jc w:val="both"/>
            </w:pPr>
            <w:r w:rsidRPr="00AA29A8">
              <w:t xml:space="preserve">Осуществление мониторинга правоприменительной практики </w:t>
            </w:r>
          </w:p>
        </w:tc>
        <w:tc>
          <w:tcPr>
            <w:tcW w:w="2610" w:type="dxa"/>
          </w:tcPr>
          <w:p w:rsidR="00B70928" w:rsidRPr="00AA29A8" w:rsidRDefault="00B70928" w:rsidP="00B70928">
            <w:pPr>
              <w:pStyle w:val="affff9"/>
            </w:pPr>
          </w:p>
        </w:tc>
        <w:tc>
          <w:tcPr>
            <w:tcW w:w="2293" w:type="dxa"/>
          </w:tcPr>
          <w:p w:rsidR="00B70928" w:rsidRPr="00AA29A8" w:rsidRDefault="00B70928" w:rsidP="00B70928">
            <w:pPr>
              <w:pStyle w:val="affff9"/>
            </w:pPr>
            <w:r w:rsidRPr="00AA29A8">
              <w:t xml:space="preserve"> Буянов Р.В.</w:t>
            </w:r>
          </w:p>
        </w:tc>
        <w:tc>
          <w:tcPr>
            <w:tcW w:w="1947" w:type="dxa"/>
          </w:tcPr>
          <w:p w:rsidR="00B70928" w:rsidRPr="00B1258B" w:rsidRDefault="00B70928" w:rsidP="00F26BC4">
            <w:pPr>
              <w:rPr>
                <w:rStyle w:val="a6"/>
                <w:b w:val="0"/>
              </w:rPr>
            </w:pPr>
          </w:p>
        </w:tc>
      </w:tr>
      <w:tr w:rsidR="00B70928" w:rsidRPr="00C43239" w:rsidTr="00B70928">
        <w:trPr>
          <w:trHeight w:val="342"/>
          <w:jc w:val="center"/>
        </w:trPr>
        <w:tc>
          <w:tcPr>
            <w:tcW w:w="1803" w:type="dxa"/>
          </w:tcPr>
          <w:p w:rsidR="00B70928" w:rsidRPr="0012388C" w:rsidRDefault="00B70928" w:rsidP="00B70928">
            <w:pPr>
              <w:pStyle w:val="affff9"/>
            </w:pPr>
            <w:r w:rsidRPr="0012388C">
              <w:t xml:space="preserve">В течение года </w:t>
            </w:r>
          </w:p>
        </w:tc>
        <w:tc>
          <w:tcPr>
            <w:tcW w:w="5665" w:type="dxa"/>
          </w:tcPr>
          <w:p w:rsidR="00B70928" w:rsidRPr="00C73280" w:rsidRDefault="00B70928" w:rsidP="00B70928">
            <w:pPr>
              <w:pStyle w:val="affff9"/>
              <w:jc w:val="both"/>
              <w:rPr>
                <w:color w:val="FF0000"/>
              </w:rPr>
            </w:pPr>
            <w:r w:rsidRPr="00AA29A8">
              <w:t>Осуществление в 201</w:t>
            </w:r>
            <w:r>
              <w:t>7</w:t>
            </w:r>
            <w:r w:rsidRPr="00AA29A8">
              <w:t xml:space="preserve"> году мероприятий по реализации плана противодействия коррупции </w:t>
            </w:r>
          </w:p>
        </w:tc>
        <w:tc>
          <w:tcPr>
            <w:tcW w:w="2610" w:type="dxa"/>
          </w:tcPr>
          <w:p w:rsidR="00B70928" w:rsidRPr="00AA29A8" w:rsidRDefault="00B70928" w:rsidP="00B70928">
            <w:pPr>
              <w:pStyle w:val="affff9"/>
            </w:pPr>
          </w:p>
        </w:tc>
        <w:tc>
          <w:tcPr>
            <w:tcW w:w="2293" w:type="dxa"/>
          </w:tcPr>
          <w:p w:rsidR="00B70928" w:rsidRPr="00AA29A8" w:rsidRDefault="00B70928" w:rsidP="00B70928">
            <w:pPr>
              <w:pStyle w:val="affff9"/>
            </w:pPr>
            <w:r w:rsidRPr="00400C51">
              <w:t>Буянов Р.В.</w:t>
            </w:r>
          </w:p>
        </w:tc>
        <w:tc>
          <w:tcPr>
            <w:tcW w:w="1947" w:type="dxa"/>
          </w:tcPr>
          <w:p w:rsidR="00B70928" w:rsidRPr="00B1258B" w:rsidRDefault="00B70928" w:rsidP="00F26BC4">
            <w:pPr>
              <w:rPr>
                <w:rStyle w:val="a6"/>
                <w:b w:val="0"/>
              </w:rPr>
            </w:pPr>
          </w:p>
        </w:tc>
      </w:tr>
      <w:tr w:rsidR="00B70928" w:rsidRPr="00C43239" w:rsidTr="00B70928">
        <w:trPr>
          <w:trHeight w:val="421"/>
          <w:jc w:val="center"/>
        </w:trPr>
        <w:tc>
          <w:tcPr>
            <w:tcW w:w="14318" w:type="dxa"/>
            <w:gridSpan w:val="5"/>
          </w:tcPr>
          <w:p w:rsidR="00B70928" w:rsidRPr="00B70928" w:rsidRDefault="00B70928" w:rsidP="00B70928">
            <w:r w:rsidRPr="00B70928">
              <w:t>Кадровая работа</w:t>
            </w:r>
          </w:p>
        </w:tc>
      </w:tr>
      <w:tr w:rsidR="00B70928" w:rsidRPr="00C43239" w:rsidTr="00B70928">
        <w:trPr>
          <w:trHeight w:val="851"/>
          <w:jc w:val="center"/>
        </w:trPr>
        <w:tc>
          <w:tcPr>
            <w:tcW w:w="1803" w:type="dxa"/>
          </w:tcPr>
          <w:p w:rsidR="00B70928" w:rsidRPr="0012388C" w:rsidRDefault="00B70928" w:rsidP="00B70928">
            <w:pPr>
              <w:pStyle w:val="affff9"/>
            </w:pPr>
            <w:r w:rsidRPr="0012388C">
              <w:t>В течение года</w:t>
            </w:r>
          </w:p>
        </w:tc>
        <w:tc>
          <w:tcPr>
            <w:tcW w:w="5665" w:type="dxa"/>
          </w:tcPr>
          <w:p w:rsidR="00B70928" w:rsidRPr="0012388C" w:rsidRDefault="00B70928" w:rsidP="00B70928">
            <w:pPr>
              <w:pStyle w:val="affff9"/>
              <w:jc w:val="both"/>
            </w:pPr>
            <w:r w:rsidRPr="0012388C">
              <w:t xml:space="preserve">Организация и проведение конкурсов на замещение  вакантных должностей государственной гражданской службы и конкурсов на включение в кадровый резерв </w:t>
            </w:r>
          </w:p>
        </w:tc>
        <w:tc>
          <w:tcPr>
            <w:tcW w:w="2610" w:type="dxa"/>
          </w:tcPr>
          <w:p w:rsidR="00B70928" w:rsidRPr="0012388C" w:rsidRDefault="00B70928" w:rsidP="00B70928">
            <w:pPr>
              <w:pStyle w:val="affff9"/>
            </w:pPr>
          </w:p>
        </w:tc>
        <w:tc>
          <w:tcPr>
            <w:tcW w:w="2293" w:type="dxa"/>
          </w:tcPr>
          <w:p w:rsidR="00B70928" w:rsidRPr="0012388C" w:rsidRDefault="00B70928" w:rsidP="00B70928">
            <w:pPr>
              <w:pStyle w:val="affff9"/>
            </w:pPr>
            <w:r w:rsidRPr="0012388C">
              <w:t>Буянов Р.В.</w:t>
            </w:r>
          </w:p>
        </w:tc>
        <w:tc>
          <w:tcPr>
            <w:tcW w:w="1947" w:type="dxa"/>
          </w:tcPr>
          <w:p w:rsidR="00B70928" w:rsidRPr="0012388C" w:rsidRDefault="00B70928" w:rsidP="00B70928">
            <w:pPr>
              <w:pStyle w:val="affff9"/>
            </w:pPr>
            <w:r w:rsidRPr="0012388C">
              <w:t>По отдельному графику</w:t>
            </w:r>
          </w:p>
        </w:tc>
      </w:tr>
      <w:tr w:rsidR="00B70928" w:rsidRPr="00C43239" w:rsidTr="00B70928">
        <w:trPr>
          <w:trHeight w:val="851"/>
          <w:jc w:val="center"/>
        </w:trPr>
        <w:tc>
          <w:tcPr>
            <w:tcW w:w="1803" w:type="dxa"/>
          </w:tcPr>
          <w:p w:rsidR="00B70928" w:rsidRPr="0012388C" w:rsidRDefault="00B70928" w:rsidP="00B70928">
            <w:pPr>
              <w:pStyle w:val="affff9"/>
            </w:pPr>
            <w:r w:rsidRPr="0012388C">
              <w:t>В течение года</w:t>
            </w:r>
          </w:p>
        </w:tc>
        <w:tc>
          <w:tcPr>
            <w:tcW w:w="5665" w:type="dxa"/>
          </w:tcPr>
          <w:p w:rsidR="00B70928" w:rsidRPr="0012388C" w:rsidRDefault="00B70928" w:rsidP="00B70928">
            <w:pPr>
              <w:pStyle w:val="affff9"/>
              <w:jc w:val="both"/>
            </w:pPr>
            <w:r w:rsidRPr="0012388C">
              <w:t xml:space="preserve">Организация и проведение квалификационных экзаменов государственных гражданских служащих </w:t>
            </w:r>
          </w:p>
        </w:tc>
        <w:tc>
          <w:tcPr>
            <w:tcW w:w="2610" w:type="dxa"/>
          </w:tcPr>
          <w:p w:rsidR="00B70928" w:rsidRPr="0012388C" w:rsidRDefault="00B70928" w:rsidP="00B70928">
            <w:pPr>
              <w:pStyle w:val="affff9"/>
            </w:pPr>
          </w:p>
        </w:tc>
        <w:tc>
          <w:tcPr>
            <w:tcW w:w="2293" w:type="dxa"/>
          </w:tcPr>
          <w:p w:rsidR="00B70928" w:rsidRPr="0012388C" w:rsidRDefault="00B70928" w:rsidP="00B70928">
            <w:pPr>
              <w:pStyle w:val="affff9"/>
            </w:pPr>
            <w:r w:rsidRPr="0012388C">
              <w:t>Буянов Р.В.</w:t>
            </w:r>
          </w:p>
        </w:tc>
        <w:tc>
          <w:tcPr>
            <w:tcW w:w="1947" w:type="dxa"/>
          </w:tcPr>
          <w:p w:rsidR="00B70928" w:rsidRPr="0012388C" w:rsidRDefault="00B70928" w:rsidP="00B70928">
            <w:pPr>
              <w:pStyle w:val="affff9"/>
            </w:pPr>
            <w:r w:rsidRPr="0012388C">
              <w:t>По отдельному графику</w:t>
            </w:r>
          </w:p>
        </w:tc>
      </w:tr>
      <w:tr w:rsidR="00B70928" w:rsidRPr="00C43239" w:rsidTr="00B70928">
        <w:trPr>
          <w:trHeight w:val="851"/>
          <w:jc w:val="center"/>
        </w:trPr>
        <w:tc>
          <w:tcPr>
            <w:tcW w:w="1803" w:type="dxa"/>
          </w:tcPr>
          <w:p w:rsidR="00B70928" w:rsidRPr="00400C51" w:rsidRDefault="00B70928" w:rsidP="00B70928">
            <w:pPr>
              <w:pStyle w:val="affff9"/>
            </w:pPr>
            <w:r w:rsidRPr="00400C51">
              <w:lastRenderedPageBreak/>
              <w:t>В течение года</w:t>
            </w:r>
          </w:p>
        </w:tc>
        <w:tc>
          <w:tcPr>
            <w:tcW w:w="5665" w:type="dxa"/>
          </w:tcPr>
          <w:p w:rsidR="00B70928" w:rsidRPr="00400C51" w:rsidRDefault="00B70928" w:rsidP="00B70928">
            <w:pPr>
              <w:pStyle w:val="affff9"/>
              <w:jc w:val="both"/>
            </w:pPr>
            <w:r w:rsidRPr="00400C51">
              <w:t>Организация работы по формированию кадрового резерва</w:t>
            </w:r>
          </w:p>
        </w:tc>
        <w:tc>
          <w:tcPr>
            <w:tcW w:w="2610" w:type="dxa"/>
          </w:tcPr>
          <w:p w:rsidR="00B70928" w:rsidRPr="00400C51" w:rsidRDefault="00B70928" w:rsidP="00B70928">
            <w:pPr>
              <w:pStyle w:val="affff9"/>
            </w:pPr>
          </w:p>
        </w:tc>
        <w:tc>
          <w:tcPr>
            <w:tcW w:w="2293" w:type="dxa"/>
          </w:tcPr>
          <w:p w:rsidR="00B70928" w:rsidRPr="00400C51" w:rsidRDefault="00B70928" w:rsidP="00B70928">
            <w:pPr>
              <w:pStyle w:val="affff9"/>
            </w:pPr>
            <w:r w:rsidRPr="00400C51">
              <w:t>Буянов Р.В.</w:t>
            </w:r>
          </w:p>
        </w:tc>
        <w:tc>
          <w:tcPr>
            <w:tcW w:w="1947" w:type="dxa"/>
          </w:tcPr>
          <w:p w:rsidR="00B70928" w:rsidRPr="00C73280" w:rsidRDefault="00B70928" w:rsidP="00B70928">
            <w:pPr>
              <w:pStyle w:val="affff9"/>
              <w:rPr>
                <w:color w:val="FF0000"/>
              </w:rPr>
            </w:pPr>
          </w:p>
        </w:tc>
      </w:tr>
      <w:tr w:rsidR="00B70928" w:rsidRPr="00C43239" w:rsidTr="00B70928">
        <w:trPr>
          <w:trHeight w:val="851"/>
          <w:jc w:val="center"/>
        </w:trPr>
        <w:tc>
          <w:tcPr>
            <w:tcW w:w="1803" w:type="dxa"/>
          </w:tcPr>
          <w:p w:rsidR="00B70928" w:rsidRPr="00400C51" w:rsidRDefault="00B70928" w:rsidP="00B70928">
            <w:pPr>
              <w:pStyle w:val="affff9"/>
            </w:pPr>
            <w:r w:rsidRPr="00400C51">
              <w:t>В течение года</w:t>
            </w:r>
          </w:p>
        </w:tc>
        <w:tc>
          <w:tcPr>
            <w:tcW w:w="5665" w:type="dxa"/>
          </w:tcPr>
          <w:p w:rsidR="00B70928" w:rsidRPr="00400C51" w:rsidRDefault="00B70928" w:rsidP="00B70928">
            <w:pPr>
              <w:pStyle w:val="affff9"/>
              <w:jc w:val="both"/>
            </w:pPr>
            <w:r w:rsidRPr="00400C51">
              <w:t xml:space="preserve">Аттестация государственных гражданских служащих </w:t>
            </w:r>
          </w:p>
        </w:tc>
        <w:tc>
          <w:tcPr>
            <w:tcW w:w="2610" w:type="dxa"/>
          </w:tcPr>
          <w:p w:rsidR="00B70928" w:rsidRPr="00400C51" w:rsidRDefault="00B70928" w:rsidP="00B70928">
            <w:pPr>
              <w:pStyle w:val="affff9"/>
            </w:pPr>
          </w:p>
        </w:tc>
        <w:tc>
          <w:tcPr>
            <w:tcW w:w="2293" w:type="dxa"/>
          </w:tcPr>
          <w:p w:rsidR="00B70928" w:rsidRPr="00400C51" w:rsidRDefault="00B70928" w:rsidP="00B70928">
            <w:pPr>
              <w:pStyle w:val="affff9"/>
            </w:pPr>
            <w:r w:rsidRPr="00400C51">
              <w:t>Буянов Р.В.</w:t>
            </w:r>
          </w:p>
        </w:tc>
        <w:tc>
          <w:tcPr>
            <w:tcW w:w="1947" w:type="dxa"/>
          </w:tcPr>
          <w:p w:rsidR="00B70928" w:rsidRPr="00400C51" w:rsidRDefault="00B70928" w:rsidP="00B70928">
            <w:pPr>
              <w:pStyle w:val="affff9"/>
            </w:pPr>
            <w:r w:rsidRPr="00400C51">
              <w:t>По отдельному графику</w:t>
            </w:r>
          </w:p>
        </w:tc>
      </w:tr>
      <w:tr w:rsidR="00B70928" w:rsidRPr="00C43239" w:rsidTr="00B70928">
        <w:trPr>
          <w:trHeight w:val="851"/>
          <w:jc w:val="center"/>
        </w:trPr>
        <w:tc>
          <w:tcPr>
            <w:tcW w:w="1803" w:type="dxa"/>
          </w:tcPr>
          <w:p w:rsidR="00B70928" w:rsidRPr="00400C51" w:rsidRDefault="00B70928" w:rsidP="00B70928">
            <w:pPr>
              <w:pStyle w:val="affff9"/>
            </w:pPr>
            <w:r w:rsidRPr="00400C51">
              <w:t>В течение года</w:t>
            </w:r>
          </w:p>
        </w:tc>
        <w:tc>
          <w:tcPr>
            <w:tcW w:w="5665" w:type="dxa"/>
          </w:tcPr>
          <w:p w:rsidR="00B70928" w:rsidRPr="00400C51" w:rsidRDefault="00B70928" w:rsidP="00B70928">
            <w:pPr>
              <w:pStyle w:val="affff9"/>
              <w:jc w:val="both"/>
            </w:pPr>
            <w:r w:rsidRPr="00400C51">
              <w:t xml:space="preserve">Организация работы по повышению квалификации государственных гражданских служащих </w:t>
            </w:r>
          </w:p>
        </w:tc>
        <w:tc>
          <w:tcPr>
            <w:tcW w:w="2610" w:type="dxa"/>
          </w:tcPr>
          <w:p w:rsidR="00B70928" w:rsidRPr="00400C51" w:rsidRDefault="00B70928" w:rsidP="00B70928">
            <w:pPr>
              <w:pStyle w:val="affff9"/>
            </w:pPr>
          </w:p>
        </w:tc>
        <w:tc>
          <w:tcPr>
            <w:tcW w:w="2293" w:type="dxa"/>
          </w:tcPr>
          <w:p w:rsidR="00B70928" w:rsidRDefault="00B70928" w:rsidP="00B70928">
            <w:pPr>
              <w:pStyle w:val="affff9"/>
            </w:pPr>
            <w:r w:rsidRPr="00E67B04">
              <w:t>Буянов Р.В.</w:t>
            </w:r>
          </w:p>
        </w:tc>
        <w:tc>
          <w:tcPr>
            <w:tcW w:w="1947" w:type="dxa"/>
          </w:tcPr>
          <w:p w:rsidR="00B70928" w:rsidRPr="00C73280" w:rsidRDefault="00B70928" w:rsidP="00B70928">
            <w:pPr>
              <w:pStyle w:val="affff9"/>
              <w:rPr>
                <w:color w:val="FF0000"/>
              </w:rPr>
            </w:pPr>
          </w:p>
        </w:tc>
      </w:tr>
      <w:tr w:rsidR="00B70928" w:rsidRPr="00C43239" w:rsidTr="00B70928">
        <w:trPr>
          <w:trHeight w:val="851"/>
          <w:jc w:val="center"/>
        </w:trPr>
        <w:tc>
          <w:tcPr>
            <w:tcW w:w="1803" w:type="dxa"/>
          </w:tcPr>
          <w:p w:rsidR="00B70928" w:rsidRPr="0012388C" w:rsidRDefault="00B70928" w:rsidP="00B70928">
            <w:pPr>
              <w:pStyle w:val="affff9"/>
            </w:pPr>
            <w:r w:rsidRPr="0012388C">
              <w:t>В течение года</w:t>
            </w:r>
          </w:p>
        </w:tc>
        <w:tc>
          <w:tcPr>
            <w:tcW w:w="5665" w:type="dxa"/>
          </w:tcPr>
          <w:p w:rsidR="00B70928" w:rsidRPr="0012388C" w:rsidRDefault="00B70928" w:rsidP="00B70928">
            <w:pPr>
              <w:pStyle w:val="affff9"/>
              <w:jc w:val="both"/>
            </w:pPr>
            <w:r w:rsidRPr="0012388C">
              <w:t xml:space="preserve">Обеспечение деятельности Комиссии по соблюдению требований к служебному поведению государственных служащих Забайкальского края и урегулированию конфликта интересов </w:t>
            </w:r>
          </w:p>
        </w:tc>
        <w:tc>
          <w:tcPr>
            <w:tcW w:w="2610" w:type="dxa"/>
          </w:tcPr>
          <w:p w:rsidR="00B70928" w:rsidRPr="0012388C" w:rsidRDefault="00B70928" w:rsidP="00B70928">
            <w:pPr>
              <w:pStyle w:val="affff9"/>
            </w:pPr>
          </w:p>
        </w:tc>
        <w:tc>
          <w:tcPr>
            <w:tcW w:w="2293" w:type="dxa"/>
          </w:tcPr>
          <w:p w:rsidR="00B70928" w:rsidRDefault="00B70928" w:rsidP="00B70928">
            <w:pPr>
              <w:pStyle w:val="affff9"/>
            </w:pPr>
            <w:r w:rsidRPr="00E67B04">
              <w:t>Буянов Р.В.</w:t>
            </w:r>
          </w:p>
        </w:tc>
        <w:tc>
          <w:tcPr>
            <w:tcW w:w="1947" w:type="dxa"/>
          </w:tcPr>
          <w:p w:rsidR="00B70928" w:rsidRPr="00C73280" w:rsidRDefault="00B70928" w:rsidP="00B70928">
            <w:pPr>
              <w:pStyle w:val="affff9"/>
              <w:rPr>
                <w:color w:val="FF0000"/>
              </w:rPr>
            </w:pPr>
          </w:p>
        </w:tc>
      </w:tr>
      <w:tr w:rsidR="00B70928" w:rsidRPr="00C43239" w:rsidTr="00B70928">
        <w:trPr>
          <w:trHeight w:val="851"/>
          <w:jc w:val="center"/>
        </w:trPr>
        <w:tc>
          <w:tcPr>
            <w:tcW w:w="1803" w:type="dxa"/>
          </w:tcPr>
          <w:p w:rsidR="00B70928" w:rsidRPr="0012388C" w:rsidRDefault="00B70928" w:rsidP="00B70928">
            <w:pPr>
              <w:pStyle w:val="affff9"/>
            </w:pPr>
            <w:r>
              <w:t>В течение года</w:t>
            </w:r>
          </w:p>
        </w:tc>
        <w:tc>
          <w:tcPr>
            <w:tcW w:w="5665" w:type="dxa"/>
          </w:tcPr>
          <w:p w:rsidR="00B70928" w:rsidRPr="0012388C" w:rsidRDefault="00B70928" w:rsidP="00B70928">
            <w:pPr>
              <w:pStyle w:val="affff9"/>
              <w:jc w:val="both"/>
            </w:pPr>
            <w:r w:rsidRPr="00BC64A9">
              <w:t>Осуществление работы по ведению воинского учета и бронировани</w:t>
            </w:r>
            <w:r>
              <w:t>ю</w:t>
            </w:r>
            <w:r w:rsidRPr="00BC64A9">
              <w:t xml:space="preserve">  </w:t>
            </w:r>
          </w:p>
        </w:tc>
        <w:tc>
          <w:tcPr>
            <w:tcW w:w="2610" w:type="dxa"/>
          </w:tcPr>
          <w:p w:rsidR="00B70928" w:rsidRPr="0012388C" w:rsidRDefault="00B70928" w:rsidP="00B70928">
            <w:pPr>
              <w:pStyle w:val="affff9"/>
            </w:pPr>
          </w:p>
        </w:tc>
        <w:tc>
          <w:tcPr>
            <w:tcW w:w="2293" w:type="dxa"/>
          </w:tcPr>
          <w:p w:rsidR="00B70928" w:rsidRPr="0012388C" w:rsidRDefault="00B70928" w:rsidP="00B70928">
            <w:pPr>
              <w:pStyle w:val="affff9"/>
            </w:pPr>
            <w:r w:rsidRPr="00400C51">
              <w:t>Буянов Р.В.</w:t>
            </w:r>
          </w:p>
        </w:tc>
        <w:tc>
          <w:tcPr>
            <w:tcW w:w="1947" w:type="dxa"/>
          </w:tcPr>
          <w:p w:rsidR="00B70928" w:rsidRPr="00C73280" w:rsidRDefault="00B70928" w:rsidP="00B70928">
            <w:pPr>
              <w:pStyle w:val="affff9"/>
              <w:rPr>
                <w:color w:val="FF0000"/>
              </w:rPr>
            </w:pPr>
          </w:p>
        </w:tc>
      </w:tr>
      <w:tr w:rsidR="00B70928" w:rsidRPr="00C43239" w:rsidTr="00B70928">
        <w:trPr>
          <w:trHeight w:val="381"/>
          <w:jc w:val="center"/>
        </w:trPr>
        <w:tc>
          <w:tcPr>
            <w:tcW w:w="14318" w:type="dxa"/>
            <w:gridSpan w:val="5"/>
          </w:tcPr>
          <w:p w:rsidR="00B70928" w:rsidRPr="00B1258B" w:rsidRDefault="00B70928" w:rsidP="00B70928">
            <w:r w:rsidRPr="00B1258B">
              <w:t>Делопроизводство. Контроль</w:t>
            </w:r>
          </w:p>
        </w:tc>
      </w:tr>
      <w:tr w:rsidR="00B70928" w:rsidRPr="00C43239" w:rsidTr="00B70928">
        <w:trPr>
          <w:trHeight w:val="342"/>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Обеспечение работы системы электронного документооборота «Дело». Осуществление внутренней передачи документов только в электронном виде.</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p>
        </w:tc>
      </w:tr>
      <w:tr w:rsidR="00B70928" w:rsidRPr="00C43239" w:rsidTr="00B70928">
        <w:trPr>
          <w:trHeight w:val="417"/>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Использование системы межведомственного электронного взаимодействия (СМЭВ). Внедрение в практику работы с исходящими документами канала МЭДО.</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p>
        </w:tc>
      </w:tr>
      <w:tr w:rsidR="00B70928" w:rsidRPr="00C43239" w:rsidTr="00B70928">
        <w:trPr>
          <w:trHeight w:val="434"/>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Осуществление </w:t>
            </w:r>
            <w:proofErr w:type="gramStart"/>
            <w:r w:rsidRPr="00155E42">
              <w:t>контроля за</w:t>
            </w:r>
            <w:proofErr w:type="gramEnd"/>
            <w:r w:rsidRPr="00155E42">
              <w:t xml:space="preserve"> исполнением контрольных карт, документов с грифом «Особый контроль», с установленными сроками исполнения.</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p>
        </w:tc>
      </w:tr>
      <w:tr w:rsidR="00B70928" w:rsidRPr="00C43239" w:rsidTr="00B70928">
        <w:trPr>
          <w:trHeight w:val="434"/>
          <w:jc w:val="center"/>
        </w:trPr>
        <w:tc>
          <w:tcPr>
            <w:tcW w:w="1803" w:type="dxa"/>
          </w:tcPr>
          <w:p w:rsidR="00B70928" w:rsidRPr="00155E42" w:rsidRDefault="00B70928" w:rsidP="00B70928">
            <w:pPr>
              <w:pStyle w:val="affff9"/>
            </w:pPr>
            <w:r w:rsidRPr="00155E42">
              <w:lastRenderedPageBreak/>
              <w:t>В течение года</w:t>
            </w:r>
          </w:p>
        </w:tc>
        <w:tc>
          <w:tcPr>
            <w:tcW w:w="5665" w:type="dxa"/>
          </w:tcPr>
          <w:p w:rsidR="00B70928" w:rsidRPr="00155E42" w:rsidRDefault="00B70928" w:rsidP="00B70928">
            <w:pPr>
              <w:pStyle w:val="affff9"/>
              <w:jc w:val="both"/>
            </w:pPr>
            <w:r w:rsidRPr="00155E42">
              <w:t xml:space="preserve">Осуществление </w:t>
            </w:r>
            <w:proofErr w:type="gramStart"/>
            <w:r w:rsidRPr="00155E42">
              <w:t>контроля за</w:t>
            </w:r>
            <w:proofErr w:type="gramEnd"/>
            <w:r w:rsidRPr="00155E42">
              <w:t xml:space="preserve"> исполнением обращений в </w:t>
            </w:r>
            <w:r>
              <w:t>Службу</w:t>
            </w:r>
            <w:r w:rsidRPr="00155E42">
              <w:t xml:space="preserve">. </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p>
        </w:tc>
      </w:tr>
      <w:tr w:rsidR="00B70928" w:rsidRPr="00C43239" w:rsidTr="00B70928">
        <w:trPr>
          <w:trHeight w:val="434"/>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Осуществление </w:t>
            </w:r>
            <w:proofErr w:type="gramStart"/>
            <w:r w:rsidRPr="00155E42">
              <w:t>контроля за</w:t>
            </w:r>
            <w:proofErr w:type="gramEnd"/>
            <w:r w:rsidRPr="00155E42">
              <w:t xml:space="preserve"> сроками исполнения текущих документов, правильным оформлением документов, исполнением инструкции по делопроизводству, архивным делопроизводством. Организация текущего делопроизводства. Освоение новых технологий в делопроизводстве.</w:t>
            </w:r>
          </w:p>
          <w:p w:rsidR="00B70928" w:rsidRPr="00155E42" w:rsidRDefault="00B70928" w:rsidP="00B70928">
            <w:pPr>
              <w:pStyle w:val="affff9"/>
              <w:jc w:val="both"/>
            </w:pPr>
            <w:r w:rsidRPr="00155E42">
              <w:t>Обеспечение своевременной доставки документов по назначению.</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p>
        </w:tc>
      </w:tr>
      <w:tr w:rsidR="00B70928" w:rsidRPr="00C43239" w:rsidTr="00B70928">
        <w:trPr>
          <w:trHeight w:val="434"/>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Разработка проектов локальных правовых актов по вопросам организации документооборота, работы в СЭД «Дело», организации архивного делопроизводства, о работе с обращениями.</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B70928">
            <w:pPr>
              <w:pStyle w:val="affff9"/>
            </w:pPr>
            <w:r w:rsidRPr="00155E42">
              <w:t>По мере необходимости</w:t>
            </w:r>
          </w:p>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Организация личного приема граждан  </w:t>
            </w:r>
          </w:p>
        </w:tc>
        <w:tc>
          <w:tcPr>
            <w:tcW w:w="2610" w:type="dxa"/>
          </w:tcPr>
          <w:p w:rsidR="00B70928" w:rsidRPr="00155E42" w:rsidRDefault="00B70928" w:rsidP="00B70928">
            <w:pPr>
              <w:pStyle w:val="affff9"/>
            </w:pPr>
          </w:p>
          <w:p w:rsidR="00B70928" w:rsidRPr="00155E42" w:rsidRDefault="00B70928" w:rsidP="00B70928">
            <w:pPr>
              <w:pStyle w:val="affff9"/>
            </w:pPr>
          </w:p>
        </w:tc>
        <w:tc>
          <w:tcPr>
            <w:tcW w:w="2293" w:type="dxa"/>
          </w:tcPr>
          <w:p w:rsidR="00B70928" w:rsidRDefault="00B70928" w:rsidP="00B70928">
            <w:pPr>
              <w:pStyle w:val="affff9"/>
            </w:pPr>
            <w:r>
              <w:t>Буянов Р.В.</w:t>
            </w:r>
          </w:p>
          <w:p w:rsidR="00B70928" w:rsidRPr="00155E42" w:rsidRDefault="00B70928" w:rsidP="00B70928">
            <w:pPr>
              <w:pStyle w:val="affff9"/>
            </w:pPr>
            <w:r>
              <w:t>Нестеренко В.В.</w:t>
            </w:r>
          </w:p>
          <w:p w:rsidR="00B70928" w:rsidRPr="00155E42" w:rsidRDefault="00B70928" w:rsidP="00B70928">
            <w:pPr>
              <w:pStyle w:val="affff9"/>
            </w:pPr>
          </w:p>
        </w:tc>
        <w:tc>
          <w:tcPr>
            <w:tcW w:w="1947" w:type="dxa"/>
          </w:tcPr>
          <w:p w:rsidR="00B70928" w:rsidRPr="00155E42" w:rsidRDefault="00B70928" w:rsidP="00B70928">
            <w:pPr>
              <w:pStyle w:val="affff9"/>
            </w:pPr>
          </w:p>
        </w:tc>
      </w:tr>
      <w:tr w:rsidR="00B70928" w:rsidRPr="00C43239" w:rsidTr="00B70928">
        <w:trPr>
          <w:trHeight w:val="680"/>
          <w:jc w:val="center"/>
        </w:trPr>
        <w:tc>
          <w:tcPr>
            <w:tcW w:w="14318" w:type="dxa"/>
            <w:gridSpan w:val="5"/>
            <w:vAlign w:val="center"/>
          </w:tcPr>
          <w:p w:rsidR="00B70928" w:rsidRPr="00D11D6C" w:rsidRDefault="00B70928" w:rsidP="00B70928">
            <w:r w:rsidRPr="00D11D6C">
              <w:t>Информационные технологии</w:t>
            </w:r>
          </w:p>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Изучение и внедрение современных информационных технологий </w:t>
            </w:r>
            <w:proofErr w:type="gramStart"/>
            <w:r w:rsidRPr="00155E42">
              <w:t xml:space="preserve">( </w:t>
            </w:r>
            <w:proofErr w:type="gramEnd"/>
            <w:r w:rsidRPr="00155E42">
              <w:t>по рекомендациям и поручениям Департамента информатизации и связи Забайкальского края, Многофункционального Центра предоставления государственных и муниципальных услуг Забайкальского края, Забайкальского информационного центра).</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r w:rsidR="00B70928" w:rsidRPr="00C43239" w:rsidTr="00B70928">
        <w:trPr>
          <w:trHeight w:val="881"/>
          <w:jc w:val="center"/>
        </w:trPr>
        <w:tc>
          <w:tcPr>
            <w:tcW w:w="1803" w:type="dxa"/>
          </w:tcPr>
          <w:p w:rsidR="00B70928" w:rsidRPr="00155E42" w:rsidRDefault="00B70928" w:rsidP="00B70928">
            <w:pPr>
              <w:pStyle w:val="affff9"/>
            </w:pPr>
            <w:r w:rsidRPr="00155E42">
              <w:lastRenderedPageBreak/>
              <w:t>В течение года</w:t>
            </w:r>
          </w:p>
        </w:tc>
        <w:tc>
          <w:tcPr>
            <w:tcW w:w="5665" w:type="dxa"/>
          </w:tcPr>
          <w:p w:rsidR="00B70928" w:rsidRPr="00155E42" w:rsidRDefault="00B70928" w:rsidP="00B70928">
            <w:pPr>
              <w:pStyle w:val="affff9"/>
              <w:jc w:val="both"/>
            </w:pPr>
            <w:r w:rsidRPr="00155E42">
              <w:t>Обеспечение работоспособности технических средств, информационное и техническое сопровождение программных продуктов, информационной безопасности.</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Взаимодействие с главными распорядителями, распорядителями, получателями бюджетных средств, администраторами поступлений в бюджет или их территориальными органами, а также с органами, организующими исполнение бюджетов, пенсионным фон</w:t>
            </w:r>
            <w:r>
              <w:t>дом России, налоговыми органам</w:t>
            </w:r>
            <w:r w:rsidRPr="00155E42">
              <w:t>.</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Модернизация структуры сайта</w:t>
            </w:r>
            <w:r>
              <w:t xml:space="preserve"> Службы</w:t>
            </w:r>
            <w:r w:rsidRPr="00155E42">
              <w:t xml:space="preserve">. Модернизация и диагностика локальной сети </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Работа </w:t>
            </w:r>
            <w:proofErr w:type="gramStart"/>
            <w:r w:rsidRPr="00155E42">
              <w:t>с</w:t>
            </w:r>
            <w:proofErr w:type="gramEnd"/>
            <w:r w:rsidRPr="00155E42">
              <w:t xml:space="preserve"> </w:t>
            </w:r>
            <w:proofErr w:type="gramStart"/>
            <w:r w:rsidRPr="00155E42">
              <w:t>ПО</w:t>
            </w:r>
            <w:proofErr w:type="gramEnd"/>
            <w:r w:rsidRPr="00155E42">
              <w:t xml:space="preserve"> для организации участия в межведомственном электронном взаимодействии (</w:t>
            </w:r>
            <w:r w:rsidRPr="00155E42">
              <w:rPr>
                <w:lang w:val="en-US"/>
              </w:rPr>
              <w:t>VipNet</w:t>
            </w:r>
            <w:r w:rsidRPr="00155E42">
              <w:t xml:space="preserve"> </w:t>
            </w:r>
            <w:r w:rsidRPr="00155E42">
              <w:rPr>
                <w:lang w:val="en-US"/>
              </w:rPr>
              <w:t>Client</w:t>
            </w:r>
            <w:r w:rsidRPr="00155E42">
              <w:t xml:space="preserve">, </w:t>
            </w:r>
            <w:r w:rsidRPr="00155E42">
              <w:rPr>
                <w:lang w:val="en-US"/>
              </w:rPr>
              <w:t>VipNet</w:t>
            </w:r>
            <w:r w:rsidRPr="00155E42">
              <w:t xml:space="preserve"> </w:t>
            </w:r>
            <w:r w:rsidRPr="00155E42">
              <w:rPr>
                <w:lang w:val="en-US"/>
              </w:rPr>
              <w:t>CSP</w:t>
            </w:r>
            <w:r w:rsidRPr="00155E42">
              <w:t xml:space="preserve">, </w:t>
            </w:r>
            <w:r w:rsidRPr="00155E42">
              <w:rPr>
                <w:lang w:val="en-US"/>
              </w:rPr>
              <w:t>SQL</w:t>
            </w:r>
            <w:r w:rsidRPr="00155E42">
              <w:t xml:space="preserve"> </w:t>
            </w:r>
            <w:r w:rsidRPr="00155E42">
              <w:rPr>
                <w:lang w:val="en-US"/>
              </w:rPr>
              <w:t>Express</w:t>
            </w:r>
            <w:r w:rsidRPr="00155E42">
              <w:t xml:space="preserve">, АРМ СГД </w:t>
            </w:r>
            <w:r w:rsidRPr="00155E42">
              <w:rPr>
                <w:lang w:val="en-US"/>
              </w:rPr>
              <w:t>DS</w:t>
            </w:r>
            <w:r w:rsidRPr="00155E42">
              <w:t>-</w:t>
            </w:r>
            <w:r w:rsidRPr="00155E42">
              <w:rPr>
                <w:lang w:val="en-US"/>
              </w:rPr>
              <w:t>eRegion</w:t>
            </w:r>
            <w:r w:rsidRPr="00155E42">
              <w:t>)/</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r w:rsidR="00B70928" w:rsidRPr="00C43239" w:rsidTr="00B70928">
        <w:trPr>
          <w:trHeight w:val="881"/>
          <w:jc w:val="center"/>
        </w:trPr>
        <w:tc>
          <w:tcPr>
            <w:tcW w:w="1803" w:type="dxa"/>
          </w:tcPr>
          <w:p w:rsidR="00B70928" w:rsidRPr="00155E42" w:rsidRDefault="00B70928" w:rsidP="00B70928">
            <w:pPr>
              <w:pStyle w:val="affff9"/>
            </w:pPr>
            <w:r w:rsidRPr="00155E42">
              <w:t>В течение года</w:t>
            </w:r>
          </w:p>
        </w:tc>
        <w:tc>
          <w:tcPr>
            <w:tcW w:w="5665" w:type="dxa"/>
          </w:tcPr>
          <w:p w:rsidR="00B70928" w:rsidRPr="00155E42" w:rsidRDefault="00B70928" w:rsidP="00B70928">
            <w:pPr>
              <w:pStyle w:val="affff9"/>
              <w:jc w:val="both"/>
            </w:pPr>
            <w:r w:rsidRPr="00155E42">
              <w:t xml:space="preserve">Осуществление мероприятий по информационной безопасности </w:t>
            </w:r>
          </w:p>
        </w:tc>
        <w:tc>
          <w:tcPr>
            <w:tcW w:w="2610" w:type="dxa"/>
          </w:tcPr>
          <w:p w:rsidR="00B70928" w:rsidRPr="00155E42" w:rsidRDefault="00B70928" w:rsidP="00B70928">
            <w:pPr>
              <w:pStyle w:val="affff9"/>
            </w:pPr>
            <w:r>
              <w:t>Нестеренко В.В.</w:t>
            </w:r>
          </w:p>
          <w:p w:rsidR="00B70928" w:rsidRPr="00155E42" w:rsidRDefault="00B70928" w:rsidP="00B70928">
            <w:pPr>
              <w:pStyle w:val="affff9"/>
            </w:pPr>
          </w:p>
          <w:p w:rsidR="00B70928" w:rsidRPr="00155E42" w:rsidRDefault="00B70928" w:rsidP="00B70928">
            <w:pPr>
              <w:pStyle w:val="affff9"/>
            </w:pPr>
          </w:p>
        </w:tc>
        <w:tc>
          <w:tcPr>
            <w:tcW w:w="2293" w:type="dxa"/>
          </w:tcPr>
          <w:p w:rsidR="00B70928" w:rsidRPr="00155E42" w:rsidRDefault="00B70928" w:rsidP="00B70928">
            <w:pPr>
              <w:pStyle w:val="affff9"/>
            </w:pPr>
            <w:r>
              <w:t>Буянов Р.В.</w:t>
            </w:r>
          </w:p>
        </w:tc>
        <w:tc>
          <w:tcPr>
            <w:tcW w:w="1947" w:type="dxa"/>
          </w:tcPr>
          <w:p w:rsidR="00B70928" w:rsidRPr="00155E42" w:rsidRDefault="00B70928" w:rsidP="00F26BC4"/>
        </w:tc>
      </w:tr>
    </w:tbl>
    <w:p w:rsidR="00B70928" w:rsidRDefault="00B70928" w:rsidP="004A39CD">
      <w:pPr>
        <w:pStyle w:val="affff9"/>
        <w:jc w:val="both"/>
        <w:rPr>
          <w:sz w:val="36"/>
          <w:lang w:eastAsia="en-US"/>
        </w:rPr>
      </w:pPr>
    </w:p>
    <w:p w:rsidR="00B70928" w:rsidRDefault="00B70928">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F26BC4" w:rsidRPr="003E6269" w:rsidRDefault="00F26BC4" w:rsidP="00F26BC4">
      <w:pPr>
        <w:pStyle w:val="17"/>
        <w:rPr>
          <w:lang w:val="ru-RU"/>
        </w:rPr>
      </w:pPr>
      <w:bookmarkStart w:id="44" w:name="_Toc505765518"/>
      <w:r w:rsidRPr="003E6269">
        <w:rPr>
          <w:lang w:val="ru-RU"/>
        </w:rPr>
        <w:lastRenderedPageBreak/>
        <w:t xml:space="preserve">План работы </w:t>
      </w:r>
      <w:r w:rsidR="005F46C2" w:rsidRPr="003C6EE1">
        <w:fldChar w:fldCharType="begin">
          <w:ffData>
            <w:name w:val=""/>
            <w:enabled/>
            <w:calcOnExit w:val="0"/>
            <w:textInput>
              <w:maxLength w:val="64"/>
            </w:textInput>
          </w:ffData>
        </w:fldChar>
      </w:r>
      <w:r w:rsidRPr="003E6269">
        <w:rPr>
          <w:lang w:val="ru-RU"/>
        </w:rPr>
        <w:instrText xml:space="preserve"> </w:instrText>
      </w:r>
      <w:r w:rsidRPr="003C6EE1">
        <w:instrText>FORMTEXT</w:instrText>
      </w:r>
      <w:r w:rsidRPr="003E6269">
        <w:rPr>
          <w:lang w:val="ru-RU"/>
        </w:rPr>
        <w:instrText xml:space="preserve"> </w:instrText>
      </w:r>
      <w:r w:rsidR="005F46C2">
        <w:fldChar w:fldCharType="separate"/>
      </w:r>
      <w:r w:rsidR="005F46C2" w:rsidRPr="003C6EE1">
        <w:fldChar w:fldCharType="end"/>
      </w:r>
      <w:r w:rsidRPr="003E6269">
        <w:rPr>
          <w:lang w:val="ru-RU"/>
        </w:rPr>
        <w:t>Государственной инспекции Забайкальского края на 2018 год</w:t>
      </w:r>
      <w:bookmarkEnd w:id="44"/>
    </w:p>
    <w:p w:rsidR="00F26BC4" w:rsidRPr="003C6EE1" w:rsidRDefault="00F26BC4" w:rsidP="00F26BC4">
      <w:r w:rsidRPr="003C6EE1">
        <w:t xml:space="preserve">Основные направления деятельности и задачи </w:t>
      </w:r>
      <w:r>
        <w:t xml:space="preserve">Государственной инспекции Забайкальского края </w:t>
      </w:r>
      <w:r w:rsidRPr="003C6EE1">
        <w:t>на 201</w:t>
      </w:r>
      <w:r>
        <w:t>8</w:t>
      </w:r>
      <w:r w:rsidRPr="003C6EE1">
        <w:t xml:space="preserve"> год</w:t>
      </w:r>
    </w:p>
    <w:p w:rsidR="00F26BC4" w:rsidRDefault="00F26BC4" w:rsidP="00F26BC4">
      <w:pPr>
        <w:pStyle w:val="aff7"/>
      </w:pPr>
    </w:p>
    <w:p w:rsidR="00F26BC4" w:rsidRPr="00CD3585" w:rsidRDefault="00F26BC4" w:rsidP="00F26BC4">
      <w:pPr>
        <w:pStyle w:val="aff7"/>
      </w:pPr>
      <w:r w:rsidRPr="00CD3585">
        <w:t>Государственн</w:t>
      </w:r>
      <w:r>
        <w:t>ая инспекция</w:t>
      </w:r>
      <w:r w:rsidRPr="00CD3585">
        <w:t xml:space="preserve"> Забайкальского края </w:t>
      </w:r>
      <w:r>
        <w:t>осуществляет</w:t>
      </w:r>
      <w:r w:rsidRPr="00CD3585">
        <w:t>:</w:t>
      </w:r>
    </w:p>
    <w:p w:rsidR="00F26BC4" w:rsidRPr="00CD3585" w:rsidRDefault="00F26BC4" w:rsidP="00F26BC4">
      <w:pPr>
        <w:pStyle w:val="aff7"/>
      </w:pPr>
      <w:r w:rsidRPr="00CD3585">
        <w:t>-</w:t>
      </w:r>
      <w:r>
        <w:t xml:space="preserve"> </w:t>
      </w:r>
      <w:r w:rsidRPr="00CD3585">
        <w:t>государственный контроль (надзор) в области долевого строительства многоквартирных домов и (или) иных объектов недвижимости;</w:t>
      </w:r>
    </w:p>
    <w:p w:rsidR="00F26BC4" w:rsidRPr="00CD3585" w:rsidRDefault="00F26BC4" w:rsidP="00F26BC4">
      <w:pPr>
        <w:pStyle w:val="aff7"/>
      </w:pPr>
      <w:r w:rsidRPr="00CD3585">
        <w:t>- региональный государственный строительный надзор;</w:t>
      </w:r>
    </w:p>
    <w:p w:rsidR="00F26BC4" w:rsidRPr="00CD3585" w:rsidRDefault="00F26BC4" w:rsidP="00F26BC4">
      <w:pPr>
        <w:pStyle w:val="aff7"/>
      </w:pPr>
      <w:r w:rsidRPr="00CD3585">
        <w:t xml:space="preserve">- контроль за использованием и сохранностью жилищного фонда края, соответствием жилых помещений данного </w:t>
      </w:r>
      <w:proofErr w:type="gramStart"/>
      <w:r w:rsidRPr="00CD3585">
        <w:t>фонда</w:t>
      </w:r>
      <w:proofErr w:type="gramEnd"/>
      <w:r w:rsidRPr="00CD3585">
        <w:t xml:space="preserve"> установленным санитарным и техническим правилам и нормам, иным требованиям законодательства, а также за деятельностью жилищно-строительных кооперативов, связанной со строительством многоквартирных домов;</w:t>
      </w:r>
    </w:p>
    <w:p w:rsidR="00F26BC4" w:rsidRPr="00CD3585" w:rsidRDefault="00F26BC4" w:rsidP="00F26BC4">
      <w:pPr>
        <w:pStyle w:val="aff7"/>
      </w:pPr>
      <w:r w:rsidRPr="00CD3585">
        <w:t>- региональный государственный жилищный надзор;</w:t>
      </w:r>
    </w:p>
    <w:p w:rsidR="00F26BC4" w:rsidRPr="00CD3585" w:rsidRDefault="00F26BC4" w:rsidP="00F26BC4">
      <w:pPr>
        <w:pStyle w:val="aff7"/>
      </w:pPr>
      <w:r w:rsidRPr="00CD3585">
        <w:t>- лицензирование деятельности по управлению многоквартирными домами;</w:t>
      </w:r>
    </w:p>
    <w:p w:rsidR="00F26BC4" w:rsidRPr="00CD3585" w:rsidRDefault="00F26BC4" w:rsidP="00F26BC4">
      <w:pPr>
        <w:pStyle w:val="aff7"/>
      </w:pPr>
      <w:r w:rsidRPr="00CD3585">
        <w:t>- региональный государственный надзор в области технического состояния самоходных машин и других видов техники в Забайкальском крае</w:t>
      </w:r>
      <w:r>
        <w:t>;</w:t>
      </w:r>
    </w:p>
    <w:p w:rsidR="00F26BC4" w:rsidRDefault="00F26BC4" w:rsidP="00F26BC4">
      <w:pPr>
        <w:pStyle w:val="aff7"/>
      </w:pPr>
      <w:r>
        <w:t>Задачи Государственной инспекции Забайкальского края</w:t>
      </w:r>
      <w:r w:rsidRPr="00CD3585">
        <w:t>:</w:t>
      </w:r>
    </w:p>
    <w:p w:rsidR="00F26BC4" w:rsidRDefault="00F26BC4" w:rsidP="00F26BC4">
      <w:pPr>
        <w:pStyle w:val="aff7"/>
        <w:rPr>
          <w:szCs w:val="28"/>
        </w:rPr>
      </w:pPr>
      <w:r>
        <w:rPr>
          <w:szCs w:val="28"/>
        </w:rPr>
        <w:t xml:space="preserve">Предупреждение, выявление и пресечение нарушений действующего законодательства Российской Федерации, в процессе исполнения полномочий возложенных на Инспекцию. </w:t>
      </w:r>
    </w:p>
    <w:tbl>
      <w:tblPr>
        <w:tblW w:w="14254" w:type="dxa"/>
        <w:tblInd w:w="93" w:type="dxa"/>
        <w:tblLayout w:type="fixed"/>
        <w:tblLook w:val="0000"/>
      </w:tblPr>
      <w:tblGrid>
        <w:gridCol w:w="2061"/>
        <w:gridCol w:w="6114"/>
        <w:gridCol w:w="2154"/>
        <w:gridCol w:w="2154"/>
        <w:gridCol w:w="1707"/>
        <w:gridCol w:w="50"/>
        <w:gridCol w:w="14"/>
      </w:tblGrid>
      <w:tr w:rsidR="00F26BC4" w:rsidTr="00F26BC4">
        <w:trPr>
          <w:gridAfter w:val="1"/>
          <w:wAfter w:w="14" w:type="dxa"/>
          <w:trHeight w:val="680"/>
          <w:tblHeader/>
        </w:trPr>
        <w:tc>
          <w:tcPr>
            <w:tcW w:w="20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26BC4" w:rsidRPr="001C4144" w:rsidRDefault="00F26BC4" w:rsidP="00F26BC4">
            <w:pPr>
              <w:pStyle w:val="affff7"/>
            </w:pPr>
            <w:r>
              <w:lastRenderedPageBreak/>
              <w:br w:type="page"/>
            </w:r>
            <w:r w:rsidRPr="001C4144">
              <w:t>Срок</w:t>
            </w:r>
            <w:r>
              <w:t>и</w:t>
            </w:r>
          </w:p>
          <w:p w:rsidR="00F26BC4" w:rsidRPr="001C4144" w:rsidRDefault="00F26BC4" w:rsidP="00F26BC4">
            <w:pPr>
              <w:pStyle w:val="affff7"/>
            </w:pPr>
            <w:r w:rsidRPr="001C4144">
              <w:t>исполнения</w:t>
            </w:r>
          </w:p>
        </w:tc>
        <w:tc>
          <w:tcPr>
            <w:tcW w:w="611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26BC4" w:rsidRPr="001C4144" w:rsidRDefault="00F26BC4" w:rsidP="00F26BC4">
            <w:pPr>
              <w:pStyle w:val="affff7"/>
            </w:pPr>
            <w:r w:rsidRPr="001C4144">
              <w:t>Мероприятия</w:t>
            </w:r>
          </w:p>
        </w:tc>
        <w:tc>
          <w:tcPr>
            <w:tcW w:w="215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26BC4" w:rsidRPr="001C4144" w:rsidRDefault="00F26BC4" w:rsidP="00F26BC4">
            <w:pPr>
              <w:pStyle w:val="affff7"/>
            </w:pPr>
            <w:r w:rsidRPr="001C4144">
              <w:t>Исполнители</w:t>
            </w:r>
          </w:p>
          <w:p w:rsidR="00F26BC4" w:rsidRPr="001C4144" w:rsidRDefault="00F26BC4" w:rsidP="00F26BC4">
            <w:pPr>
              <w:pStyle w:val="affff7"/>
            </w:pPr>
            <w:r w:rsidRPr="001C4144">
              <w:t>(Ф.И.О.)</w:t>
            </w:r>
          </w:p>
        </w:tc>
        <w:tc>
          <w:tcPr>
            <w:tcW w:w="215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26BC4" w:rsidRPr="001C4144" w:rsidRDefault="00F26BC4" w:rsidP="00F26BC4">
            <w:pPr>
              <w:pStyle w:val="affff7"/>
            </w:pPr>
            <w:r w:rsidRPr="001C4144">
              <w:t>Ответственный</w:t>
            </w:r>
          </w:p>
          <w:p w:rsidR="00F26BC4" w:rsidRPr="001C4144" w:rsidRDefault="00F26BC4" w:rsidP="00F26BC4">
            <w:pPr>
              <w:pStyle w:val="affff7"/>
            </w:pPr>
            <w:r w:rsidRPr="001C4144">
              <w:t>за исполнение</w:t>
            </w:r>
          </w:p>
          <w:p w:rsidR="00F26BC4" w:rsidRPr="001C4144" w:rsidRDefault="00F26BC4" w:rsidP="00F26BC4">
            <w:pPr>
              <w:pStyle w:val="affff7"/>
            </w:pPr>
            <w:r w:rsidRPr="001C4144">
              <w:t>(Ф.И.О.)</w:t>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26BC4" w:rsidRPr="001C4144" w:rsidRDefault="00F26BC4" w:rsidP="00F26BC4">
            <w:pPr>
              <w:pStyle w:val="affff7"/>
            </w:pPr>
            <w:r w:rsidRPr="001C4144">
              <w:t>Примечание</w:t>
            </w:r>
          </w:p>
          <w:p w:rsidR="00F26BC4" w:rsidRPr="001C4144" w:rsidRDefault="00F26BC4" w:rsidP="00F26BC4">
            <w:pPr>
              <w:pStyle w:val="affff7"/>
              <w:rPr>
                <w:rFonts w:ascii="Times New Roman CYR" w:hAnsi="Times New Roman CYR" w:cs="Times New Roman CYR"/>
                <w:sz w:val="28"/>
                <w:szCs w:val="28"/>
              </w:rPr>
            </w:pPr>
          </w:p>
        </w:tc>
      </w:tr>
      <w:tr w:rsidR="00F26BC4" w:rsidTr="00F26BC4">
        <w:trPr>
          <w:gridAfter w:val="2"/>
          <w:wAfter w:w="64" w:type="dxa"/>
          <w:trHeight w:val="680"/>
        </w:trPr>
        <w:tc>
          <w:tcPr>
            <w:tcW w:w="1419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F26BC4" w:rsidRPr="003C6EE1" w:rsidRDefault="00F26BC4" w:rsidP="00F26BC4">
            <w:r w:rsidRPr="003C6EE1">
              <w:t>1. Осуществление регионального государственного строительного надзора</w:t>
            </w: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t>е</w:t>
            </w:r>
            <w:r w:rsidRPr="00C1006A">
              <w:t>жемесячно</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r w:rsidRPr="004C65D7">
              <w:t xml:space="preserve">Составление графика проверок объектов капитального строительства в </w:t>
            </w:r>
            <w:proofErr w:type="gramStart"/>
            <w:r w:rsidRPr="004C65D7">
              <w:t>г</w:t>
            </w:r>
            <w:proofErr w:type="gramEnd"/>
            <w:r w:rsidRPr="004C65D7">
              <w:t>. Чите и Забайкальском крае.</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t>Ковалев А.Н.</w:t>
            </w:r>
          </w:p>
          <w:p w:rsidR="00F26BC4" w:rsidRPr="00C1006A" w:rsidRDefault="00F26BC4" w:rsidP="00F26BC4">
            <w:pPr>
              <w:pStyle w:val="affff9"/>
            </w:pPr>
            <w:r w:rsidRPr="00C1006A">
              <w:t>Номоконов А.Я.</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627"/>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rsidRPr="0040737A">
              <w:t>в течение года</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r w:rsidRPr="004C65D7">
              <w:t>Формирование и ведение дел по документам, составленным и полученным при осуществлении регионального государственного строительного надзора.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B735C">
              <w:t xml:space="preserve">Ковалев А.Н </w:t>
            </w:r>
          </w:p>
          <w:p w:rsidR="00F26BC4" w:rsidRPr="00C1006A" w:rsidRDefault="00F26BC4" w:rsidP="00F26BC4">
            <w:pPr>
              <w:pStyle w:val="affff9"/>
            </w:pPr>
            <w:r w:rsidRPr="00C1006A">
              <w:t>Номоконов А.Я.</w:t>
            </w:r>
          </w:p>
          <w:p w:rsidR="00F26BC4" w:rsidRPr="00C1006A" w:rsidRDefault="00F26BC4" w:rsidP="00F26BC4">
            <w:pPr>
              <w:pStyle w:val="affff9"/>
            </w:pPr>
            <w:r w:rsidRPr="00C1006A">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Варнакова Н.С.</w:t>
            </w:r>
          </w:p>
          <w:p w:rsidR="00F26BC4" w:rsidRPr="00C1006A"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rsidRPr="0040737A">
              <w:t>в течение года</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proofErr w:type="gramStart"/>
            <w:r w:rsidRPr="004C65D7">
              <w:t>Проведение плановых</w:t>
            </w:r>
            <w:r>
              <w:t xml:space="preserve"> проверок</w:t>
            </w:r>
            <w:r w:rsidRPr="004C65D7">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и </w:t>
            </w:r>
            <w:r w:rsidRPr="004C65D7">
              <w:t xml:space="preserve"> внеплановых</w:t>
            </w:r>
            <w:r>
              <w:t xml:space="preserve"> проверок</w:t>
            </w:r>
            <w:r w:rsidRPr="004C65D7">
              <w:t xml:space="preserve"> на основании распоряжения начальника </w:t>
            </w:r>
            <w:r>
              <w:t>Государственной инспекции</w:t>
            </w:r>
            <w:r w:rsidRPr="004C65D7">
              <w:t xml:space="preserve"> Забайкальского края.</w:t>
            </w:r>
            <w:proofErr w:type="gramEnd"/>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B735C">
              <w:t xml:space="preserve">Ковалев А.Н </w:t>
            </w:r>
          </w:p>
          <w:p w:rsidR="00F26BC4" w:rsidRPr="00C1006A" w:rsidRDefault="00F26BC4" w:rsidP="00F26BC4">
            <w:pPr>
              <w:pStyle w:val="affff9"/>
            </w:pPr>
            <w:r w:rsidRPr="00C1006A">
              <w:t>Номоконов А.Я.</w:t>
            </w:r>
          </w:p>
          <w:p w:rsidR="00F26BC4" w:rsidRPr="00C1006A" w:rsidRDefault="00F26BC4" w:rsidP="00F26BC4">
            <w:pPr>
              <w:pStyle w:val="affff9"/>
            </w:pPr>
            <w:r w:rsidRPr="00C1006A">
              <w:t>Малышев А.В.</w:t>
            </w:r>
          </w:p>
          <w:p w:rsidR="00F26BC4" w:rsidRPr="00C1006A" w:rsidRDefault="00F26BC4" w:rsidP="00F26BC4">
            <w:pPr>
              <w:pStyle w:val="affff9"/>
            </w:pPr>
            <w:r w:rsidRPr="00C1006A">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Варнакова Н.С.</w:t>
            </w:r>
          </w:p>
          <w:p w:rsidR="00F26BC4" w:rsidRPr="00C1006A"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rsidRPr="0040737A">
              <w:t>в течение года</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r w:rsidRPr="004C65D7">
              <w:t>Выдача заключения о соответствии построенного, реконструированного объекта капитального строительства требованиям технических регламентов, проектной документации или отказ в выдаче такого заключения.</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B735C">
              <w:t xml:space="preserve">Ковалев А.Н </w:t>
            </w:r>
          </w:p>
          <w:p w:rsidR="00F26BC4" w:rsidRPr="00C1006A" w:rsidRDefault="00F26BC4" w:rsidP="00F26BC4">
            <w:pPr>
              <w:pStyle w:val="affff9"/>
            </w:pPr>
            <w:r w:rsidRPr="00C1006A">
              <w:t>Номоконов А.Я.</w:t>
            </w:r>
          </w:p>
          <w:p w:rsidR="00F26BC4" w:rsidRPr="00C1006A" w:rsidRDefault="00F26BC4" w:rsidP="00F26BC4">
            <w:pPr>
              <w:pStyle w:val="affff9"/>
            </w:pPr>
            <w:r w:rsidRPr="00C1006A">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rsidRPr="0040737A">
              <w:t>в течение года</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r w:rsidRPr="004C65D7">
              <w:t xml:space="preserve">Рассмотрение обращений граждан, </w:t>
            </w:r>
            <w:r>
              <w:t>юридических лиц,</w:t>
            </w:r>
            <w:r w:rsidRPr="00627C30">
              <w:t xml:space="preserve"> индивидуальных предпринимателей</w:t>
            </w:r>
            <w:r>
              <w:t>,</w:t>
            </w:r>
            <w:r w:rsidRPr="00627C30">
              <w:t xml:space="preserve"> </w:t>
            </w:r>
            <w:r w:rsidRPr="004C65D7">
              <w:t xml:space="preserve">должностных лиц органов исполнительной власти, органов местного </w:t>
            </w:r>
            <w:r w:rsidRPr="004C65D7">
              <w:lastRenderedPageBreak/>
              <w:t>самоуправления по вопросам, относящимся к полномочиям регионального государственного строительного надзора.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B735C">
              <w:lastRenderedPageBreak/>
              <w:t xml:space="preserve">Ковалев А.Н </w:t>
            </w:r>
          </w:p>
          <w:p w:rsidR="00F26BC4" w:rsidRPr="00C1006A" w:rsidRDefault="00F26BC4" w:rsidP="00F26BC4">
            <w:pPr>
              <w:pStyle w:val="affff9"/>
            </w:pPr>
            <w:r w:rsidRPr="00C1006A">
              <w:t>Номоконов А.Я.</w:t>
            </w:r>
          </w:p>
          <w:p w:rsidR="00F26BC4" w:rsidRPr="00C1006A" w:rsidRDefault="00F26BC4" w:rsidP="00F26BC4">
            <w:pPr>
              <w:pStyle w:val="affff9"/>
            </w:pPr>
            <w:r w:rsidRPr="00C1006A">
              <w:t>Малышев А.В.</w:t>
            </w:r>
          </w:p>
          <w:p w:rsidR="00F26BC4" w:rsidRPr="00C1006A" w:rsidRDefault="00F26BC4" w:rsidP="00F26BC4">
            <w:pPr>
              <w:pStyle w:val="affff9"/>
            </w:pPr>
            <w:r w:rsidRPr="00C1006A">
              <w:lastRenderedPageBreak/>
              <w:t>Колесников В.И.</w:t>
            </w:r>
          </w:p>
          <w:p w:rsidR="00F26BC4" w:rsidRPr="00C1006A" w:rsidRDefault="00F26BC4" w:rsidP="00F26BC4">
            <w:pPr>
              <w:pStyle w:val="affff9"/>
            </w:pPr>
            <w:r w:rsidRPr="00C1006A">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lastRenderedPageBreak/>
              <w:t>Варнакова Н.С.</w:t>
            </w:r>
          </w:p>
          <w:p w:rsidR="00F26BC4" w:rsidRPr="00C1006A"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noWrap/>
          </w:tcPr>
          <w:p w:rsidR="00F26BC4" w:rsidRPr="00C1006A" w:rsidRDefault="00F26BC4" w:rsidP="00F26BC4">
            <w:pPr>
              <w:pStyle w:val="affff9"/>
            </w:pPr>
            <w:r w:rsidRPr="0040737A">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4C65D7" w:rsidRDefault="00F26BC4" w:rsidP="00F26BC4">
            <w:pPr>
              <w:pStyle w:val="affff9"/>
              <w:jc w:val="both"/>
            </w:pPr>
            <w:r w:rsidRPr="004C65D7">
              <w:t>Возбуждение дел об административных правонарушениях.</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B735C">
              <w:t xml:space="preserve">Ковалев А.Н </w:t>
            </w:r>
          </w:p>
          <w:p w:rsidR="00F26BC4" w:rsidRPr="00C1006A" w:rsidRDefault="00F26BC4" w:rsidP="00F26BC4">
            <w:pPr>
              <w:pStyle w:val="affff9"/>
            </w:pPr>
            <w:r w:rsidRPr="00C1006A">
              <w:t>Номоконов А.Я.</w:t>
            </w:r>
          </w:p>
          <w:p w:rsidR="00F26BC4" w:rsidRPr="00C1006A" w:rsidRDefault="00F26BC4" w:rsidP="00F26BC4">
            <w:pPr>
              <w:pStyle w:val="affff9"/>
            </w:pPr>
            <w:r w:rsidRPr="00C1006A">
              <w:t>Малышев А.В.</w:t>
            </w:r>
          </w:p>
          <w:p w:rsidR="00F26BC4" w:rsidRPr="00C1006A" w:rsidRDefault="00F26BC4" w:rsidP="00F26BC4">
            <w:pPr>
              <w:pStyle w:val="affff9"/>
            </w:pPr>
            <w:r w:rsidRPr="00C1006A">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Варнакова Н.С.</w:t>
            </w:r>
          </w:p>
          <w:p w:rsidR="00F26BC4" w:rsidRPr="00C1006A"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RPr="00627C30" w:rsidTr="00F26BC4">
        <w:trPr>
          <w:trHeight w:val="680"/>
        </w:trPr>
        <w:tc>
          <w:tcPr>
            <w:tcW w:w="142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26BC4" w:rsidRPr="006116D2" w:rsidRDefault="00F26BC4" w:rsidP="00F26BC4">
            <w:r w:rsidRPr="006116D2">
              <w:t>2. 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r>
      <w:tr w:rsidR="00F26BC4" w:rsidRPr="00095CCB" w:rsidTr="00F26BC4">
        <w:trPr>
          <w:gridAfter w:val="1"/>
          <w:wAfter w:w="14" w:type="dxa"/>
          <w:trHeight w:val="1678"/>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C1006A">
              <w:t xml:space="preserve">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Выдача заключения о соответствии застройщика и проектной декларации требованиям, установленным частью 2 статьи 3, статьями 20 и 21 Федерального закона № 214-ФЗ, либо мотивированного отказа в выдаче такого</w:t>
            </w:r>
            <w:r w:rsidRPr="00F26BC4">
              <w:rPr>
                <w:rFonts w:eastAsia="OpenSymbol"/>
              </w:rPr>
              <w:t> </w:t>
            </w:r>
            <w:r w:rsidRPr="00F26BC4">
              <w:t>заключения.</w:t>
            </w:r>
          </w:p>
        </w:tc>
        <w:tc>
          <w:tcPr>
            <w:tcW w:w="2154" w:type="dxa"/>
            <w:tcBorders>
              <w:top w:val="nil"/>
              <w:left w:val="nil"/>
              <w:bottom w:val="single" w:sz="4" w:space="0" w:color="auto"/>
              <w:right w:val="single" w:sz="4" w:space="0" w:color="auto"/>
            </w:tcBorders>
            <w:shd w:val="clear" w:color="auto" w:fill="auto"/>
          </w:tcPr>
          <w:p w:rsidR="00F26BC4" w:rsidRPr="003169B1" w:rsidRDefault="00F26BC4" w:rsidP="00F26BC4">
            <w:pPr>
              <w:pStyle w:val="affff9"/>
            </w:pPr>
            <w:r w:rsidRPr="003169B1">
              <w:t>Шакало Н. Ю.</w:t>
            </w:r>
          </w:p>
          <w:p w:rsidR="00F26BC4" w:rsidRPr="00C1006A" w:rsidRDefault="00F26BC4" w:rsidP="00F26BC4">
            <w:pPr>
              <w:pStyle w:val="affff9"/>
            </w:pPr>
            <w:r w:rsidRPr="003169B1">
              <w:t xml:space="preserve">Сотрудники </w:t>
            </w:r>
            <w:proofErr w:type="gramStart"/>
            <w:r w:rsidRPr="003169B1">
              <w:t>от-дела</w:t>
            </w:r>
            <w:proofErr w:type="gramEnd"/>
            <w:r w:rsidRPr="003169B1">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Default="00F26BC4" w:rsidP="00F26BC4">
            <w:pPr>
              <w:pStyle w:val="affff9"/>
              <w:rPr>
                <w:highlight w:val="green"/>
              </w:rPr>
            </w:pPr>
          </w:p>
          <w:p w:rsidR="00F26BC4" w:rsidRDefault="00F26BC4" w:rsidP="00F26BC4">
            <w:pPr>
              <w:pStyle w:val="affff9"/>
              <w:rPr>
                <w:highlight w:val="green"/>
              </w:rPr>
            </w:pPr>
          </w:p>
          <w:p w:rsidR="00F26BC4" w:rsidRDefault="00F26BC4" w:rsidP="00F26BC4">
            <w:pPr>
              <w:pStyle w:val="affff9"/>
              <w:rPr>
                <w:highlight w:val="green"/>
              </w:rPr>
            </w:pPr>
          </w:p>
          <w:p w:rsidR="00F26BC4" w:rsidRDefault="00F26BC4" w:rsidP="00F26BC4">
            <w:pPr>
              <w:pStyle w:val="affff9"/>
              <w:rPr>
                <w:highlight w:val="green"/>
              </w:rPr>
            </w:pPr>
          </w:p>
          <w:p w:rsidR="00F26BC4" w:rsidRDefault="00F26BC4" w:rsidP="00F26BC4">
            <w:pPr>
              <w:pStyle w:val="affff9"/>
              <w:rPr>
                <w:highlight w:val="green"/>
              </w:rPr>
            </w:pPr>
          </w:p>
          <w:p w:rsidR="00F26BC4" w:rsidRPr="00C1006A" w:rsidRDefault="00F26BC4" w:rsidP="00F26BC4">
            <w:pPr>
              <w:pStyle w:val="affff9"/>
              <w:rPr>
                <w:highlight w:val="green"/>
              </w:rPr>
            </w:pPr>
          </w:p>
        </w:tc>
      </w:tr>
      <w:tr w:rsidR="00F26BC4" w:rsidRPr="00095CCB" w:rsidTr="00F26BC4">
        <w:trPr>
          <w:gridAfter w:val="1"/>
          <w:wAfter w:w="14" w:type="dxa"/>
          <w:trHeight w:val="169"/>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C1006A">
              <w:t xml:space="preserve">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Проведение плановых мероприятий по </w:t>
            </w:r>
            <w:proofErr w:type="gramStart"/>
            <w:r w:rsidRPr="00F26BC4">
              <w:t>контролю за</w:t>
            </w:r>
            <w:proofErr w:type="gramEnd"/>
            <w:r w:rsidRPr="00F26BC4">
              <w:t xml:space="preserve"> соблюдением застройщиками требований действующего законодательства в области долевого строительства многоквартирных домов и иных объектов недвижимости.</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fff9"/>
              <w:rPr>
                <w:highlight w:val="green"/>
              </w:rPr>
            </w:pPr>
          </w:p>
        </w:tc>
      </w:tr>
      <w:tr w:rsidR="00F26BC4" w:rsidRPr="00095CCB" w:rsidTr="00F26BC4">
        <w:trPr>
          <w:gridAfter w:val="1"/>
          <w:wAfter w:w="14" w:type="dxa"/>
          <w:trHeight w:val="348"/>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C1006A">
              <w:t xml:space="preserve">Апрель-июнь, </w:t>
            </w:r>
          </w:p>
          <w:p w:rsidR="00F26BC4" w:rsidRPr="00C1006A" w:rsidRDefault="00F26BC4" w:rsidP="00F26BC4">
            <w:pPr>
              <w:pStyle w:val="affff9"/>
            </w:pPr>
            <w:r w:rsidRPr="00C1006A">
              <w:t xml:space="preserve">август, </w:t>
            </w:r>
          </w:p>
          <w:p w:rsidR="00F26BC4" w:rsidRPr="00C1006A" w:rsidRDefault="00F26BC4" w:rsidP="00F26BC4">
            <w:pPr>
              <w:pStyle w:val="affff9"/>
            </w:pPr>
            <w:r w:rsidRPr="00C1006A">
              <w:t>ноябрь</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Проверка и анализ отчетности (ежеквартальной, годовой), представляемой застройщиками в соответствии с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w:t>
            </w:r>
            <w:r w:rsidRPr="00F26BC4">
              <w:lastRenderedPageBreak/>
              <w:t xml:space="preserve">утвержденных Постановлением Правительства РФ от 27 октября 2005 года  № 645. </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lastRenderedPageBreak/>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fff9"/>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Проверка соблюдения застройщиками требований действующего законодательства в области долевого строительства многоквартирных домов и иных объектов недвижимости при внесении в проектные декларации ежеквартальных изменений по финансовому результату, дебиторской и кредиторской задолженности, а также изменений, связанных с переносом сроков ввода в эксплуатацию, а также, процедуры уведомления участников долевого строительства.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Проведение внеплановых проверок деятельности застройщиков, жилищно-строительных кооперативов, по основаниям, предусмотренным действующим законодательством, а также Административным регламентом отдела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376"/>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Рассмотрение обращений граждан, юридических лиц и индивидуальных предпринимателей с жалобами на нарушения их прав и законных интересов действием (бездействием) иных юридических лиц и (или) индивидуальных предпринимателей, связанные с невыполнением ими обязательных требований законодательства в области долевого строительства.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C1006A">
              <w:t xml:space="preserve">Март, июнь, </w:t>
            </w:r>
          </w:p>
          <w:p w:rsidR="00F26BC4" w:rsidRPr="00C1006A" w:rsidRDefault="00F26BC4" w:rsidP="00F26BC4">
            <w:pPr>
              <w:pStyle w:val="affff9"/>
            </w:pPr>
            <w:r w:rsidRPr="00C1006A">
              <w:t>сентябрь, декабрь</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Ежеквартальное обновление сведений, содержащихся в Адресном перечне и реестре недобросовестных застройщиков.</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Размещение на официальном сайте Инспекции необходимой информации в целях своевременного освещения процесса решения проблем граждан, участвующих в долевом жилищном строительстве и </w:t>
            </w:r>
            <w:r w:rsidRPr="00F26BC4">
              <w:lastRenderedPageBreak/>
              <w:t>повышения правовой грамотности потребителей на территории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lastRenderedPageBreak/>
              <w:t>Шакало Н. Ю.</w:t>
            </w:r>
          </w:p>
          <w:p w:rsidR="00F26BC4" w:rsidRPr="00C1006A" w:rsidRDefault="00F26BC4" w:rsidP="00F26BC4">
            <w:pPr>
              <w:pStyle w:val="affff9"/>
            </w:pPr>
            <w:r>
              <w:t xml:space="preserve">Сотрудники </w:t>
            </w:r>
            <w:proofErr w:type="gramStart"/>
            <w:r>
              <w:t>от-дела</w:t>
            </w:r>
            <w:proofErr w:type="gramEnd"/>
            <w:r>
              <w:t>.</w:t>
            </w:r>
            <w:r w:rsidRPr="00C1006A">
              <w:t>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Ведение Адресного перечня проблемных объектов, реестра недобросовестных застройщиков и реестра граждан, чьи денежные средства привлечены для строительства многоквартирных домов и чьи права нарушены.</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095CCB"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Возбуждение дел об административных правонарушениях.</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Шакало Н. Ю.</w:t>
            </w:r>
          </w:p>
          <w:p w:rsidR="00F26BC4" w:rsidRPr="00C1006A" w:rsidRDefault="00F26BC4" w:rsidP="00F26BC4">
            <w:pPr>
              <w:pStyle w:val="affff9"/>
            </w:pPr>
            <w:r>
              <w:t xml:space="preserve">Сотрудники </w:t>
            </w:r>
            <w:proofErr w:type="gramStart"/>
            <w:r>
              <w:t>от-дела</w:t>
            </w:r>
            <w:proofErr w:type="gramEnd"/>
            <w:r>
              <w:t>.</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BF0676">
              <w:t>Варнакова Н.С.</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rPr>
                <w:highlight w:val="green"/>
              </w:rPr>
            </w:pPr>
          </w:p>
        </w:tc>
      </w:tr>
      <w:tr w:rsidR="00F26BC4" w:rsidRPr="00627C30" w:rsidTr="00F26BC4">
        <w:trPr>
          <w:trHeight w:val="851"/>
        </w:trPr>
        <w:tc>
          <w:tcPr>
            <w:tcW w:w="14254" w:type="dxa"/>
            <w:gridSpan w:val="7"/>
            <w:tcBorders>
              <w:top w:val="nil"/>
              <w:left w:val="single" w:sz="4" w:space="0" w:color="auto"/>
              <w:bottom w:val="single" w:sz="4" w:space="0" w:color="auto"/>
              <w:right w:val="single" w:sz="4" w:space="0" w:color="auto"/>
            </w:tcBorders>
            <w:shd w:val="clear" w:color="auto" w:fill="auto"/>
          </w:tcPr>
          <w:p w:rsidR="00F26BC4" w:rsidRPr="00C1006A" w:rsidRDefault="00F26BC4" w:rsidP="00F26BC4">
            <w:r w:rsidRPr="00C1006A">
              <w:t>3. Осуществление регионального государственного надзора в области технического состояния самоходных машин и других видов техники</w:t>
            </w: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2847FE"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2847FE" w:rsidRDefault="00F26BC4" w:rsidP="00F26BC4">
            <w:pPr>
              <w:pStyle w:val="affff9"/>
              <w:jc w:val="both"/>
            </w:pPr>
            <w:r>
              <w:t>Участие в заседаниях краевых межведомственных комиссий</w:t>
            </w:r>
            <w:r w:rsidRPr="002847FE">
              <w:t xml:space="preserve"> </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t>Несин А.М.</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Мартемьянова Т.И.</w:t>
            </w:r>
          </w:p>
          <w:p w:rsidR="00F26BC4" w:rsidRPr="00C1006A" w:rsidRDefault="00F26BC4" w:rsidP="00F26BC4">
            <w:pPr>
              <w:pStyle w:val="affff9"/>
            </w:pPr>
            <w:r>
              <w:t>Несин А.М</w:t>
            </w:r>
            <w:r w:rsidRPr="00C1006A">
              <w:t>.</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7D7F68" w:rsidRDefault="00F26BC4" w:rsidP="00F26BC4">
            <w:pPr>
              <w:pStyle w:val="affff9"/>
              <w:jc w:val="both"/>
            </w:pPr>
            <w:r>
              <w:t>Проведение профилактических операций</w:t>
            </w:r>
            <w:r w:rsidRPr="007D7F68">
              <w:t xml:space="preserve"> </w:t>
            </w:r>
            <w:r>
              <w:t>совместно с иными контрольными органами, организациями и учреждениями</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956F50">
              <w:t>Несин А.М.</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t>Ежегодный</w:t>
            </w:r>
            <w:r w:rsidRPr="00A574F5">
              <w:t xml:space="preserve"> технический осмотр самоходных машин, поднадзорных органам гостехнадзора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октябрь-ноябрь</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proofErr w:type="gramStart"/>
            <w:r w:rsidRPr="00A574F5">
              <w:t>Контроль за</w:t>
            </w:r>
            <w:proofErr w:type="gramEnd"/>
            <w:r w:rsidRPr="00A574F5">
              <w:t xml:space="preserve"> соблюдением правил хранения машин и оборудования, установленных стандартами и иной НТД в АПК</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 xml:space="preserve">Главные государственные  </w:t>
            </w:r>
            <w:r w:rsidRPr="00A574F5">
              <w:lastRenderedPageBreak/>
              <w:t>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lastRenderedPageBreak/>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Проверка технического состояния машин и оборудования в процессе эксплуатации</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proofErr w:type="gramStart"/>
            <w:r w:rsidRPr="00A574F5">
              <w:t>Контроль за</w:t>
            </w:r>
            <w:proofErr w:type="gramEnd"/>
            <w:r w:rsidRPr="00A574F5">
              <w:t xml:space="preserve"> соблюдением правил технической эксплуатации машин и оборудования АПК</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proofErr w:type="gramStart"/>
            <w:r w:rsidRPr="00A574F5">
              <w:t>Контроль за</w:t>
            </w:r>
            <w:proofErr w:type="gramEnd"/>
            <w:r w:rsidRPr="00A574F5">
              <w:t xml:space="preserve"> качеством ремонта машин и оборудования в АПК</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Участие в комиссиях по рассмотрению претензий владельцев машин и оборудования по поводу ненадлежащего качества проданной или отремонтированной техники</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Оценка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Приём экзаменов и выдача удостоверений тракториста-машиниста (тракториста), включая замену удостоверений выданных органами гостехнадзора или иными органами на удостоверение образца, утверждённого постановлением Правительства Российской Федерации от 05.05.2011 № 351</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Обследование учебных учреждений о соответствии требованиям оборудования и оснащённости образовательного процесса и выдаче им обязательных свидетель</w:t>
            </w:r>
            <w:proofErr w:type="gramStart"/>
            <w:r w:rsidRPr="00A574F5">
              <w:t>ств дл</w:t>
            </w:r>
            <w:proofErr w:type="gramEnd"/>
            <w:r w:rsidRPr="00A574F5">
              <w:t>я рассмотрения соответствующими органами вопроса об аккредитации и выдаче им лицензий на право подготовки трактористов и машинистов самоходных машин</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Регистрация тракторов, самоходных дорожно-строительных и иных машин и прицепов к ним</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Регистрация залога машин, регистрируемых ор</w:t>
            </w:r>
            <w:r>
              <w:t>ганами Г</w:t>
            </w:r>
            <w:r w:rsidRPr="00A574F5">
              <w:t>остехнадзора</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1A480C" w:rsidRDefault="00F26BC4" w:rsidP="00F26BC4">
            <w:pPr>
              <w:widowControl w:val="0"/>
              <w:tabs>
                <w:tab w:val="left" w:pos="1620"/>
              </w:tabs>
            </w:pPr>
          </w:p>
          <w:p w:rsidR="00F26BC4" w:rsidRPr="001A480C" w:rsidRDefault="00F26BC4" w:rsidP="00F26BC4">
            <w:pPr>
              <w:widowControl w:val="0"/>
              <w:tabs>
                <w:tab w:val="left" w:pos="1620"/>
              </w:tabs>
            </w:pPr>
          </w:p>
          <w:p w:rsidR="00F26BC4" w:rsidRPr="001A480C" w:rsidRDefault="00F26BC4" w:rsidP="00F26BC4">
            <w:pPr>
              <w:widowControl w:val="0"/>
              <w:tabs>
                <w:tab w:val="left" w:pos="1620"/>
              </w:tabs>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proofErr w:type="gramStart"/>
            <w:r w:rsidRPr="00A574F5">
              <w:t>Контроль за</w:t>
            </w:r>
            <w:proofErr w:type="gramEnd"/>
            <w:r w:rsidRPr="00A574F5">
              <w:t xml:space="preserve"> соблюдением владельцами техники обязательного страхования гражданской ответственности</w:t>
            </w:r>
            <w:r>
              <w:t xml:space="preserve"> (в</w:t>
            </w:r>
            <w:r w:rsidRPr="006958DF">
              <w:t xml:space="preserve"> соответствии с Ф.З.от 25. 04. 2002 № 40-ФЗ «Об обязательном страховании гражданской ответственности владельцев транспортных средств</w:t>
            </w:r>
            <w:r>
              <w:t>).</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BF0676">
              <w:t>Эпов В.В.</w:t>
            </w:r>
          </w:p>
          <w:p w:rsidR="00F26BC4" w:rsidRPr="00A574F5" w:rsidRDefault="00F26BC4" w:rsidP="00F26BC4">
            <w:pPr>
              <w:pStyle w:val="affff9"/>
            </w:pPr>
            <w:r w:rsidRPr="00A574F5">
              <w:t>Главные государственные  инспекторы районов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A574F5" w:rsidRDefault="00F26BC4" w:rsidP="00F26BC4">
            <w:pPr>
              <w:widowControl w:val="0"/>
              <w:tabs>
                <w:tab w:val="left" w:pos="1620"/>
              </w:tabs>
              <w:rPr>
                <w:szCs w:val="28"/>
              </w:rPr>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rsidRPr="00A574F5">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574F5">
              <w:t>Регистрация механических аттракционов, выдача талонов (допусков) на ежегодную эксплуатацию аттракционов</w:t>
            </w:r>
            <w:r>
              <w:t xml:space="preserve"> (в</w:t>
            </w:r>
            <w:r w:rsidRPr="006958DF">
              <w:t xml:space="preserve"> соответствии с Порядком  осуществления государственного надзора за техническим состоянием механических аттракционов</w:t>
            </w:r>
            <w:r>
              <w:t>).</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rsidRPr="00A574F5">
              <w:t>Эпов В.В.</w:t>
            </w:r>
          </w:p>
          <w:p w:rsidR="00F26BC4" w:rsidRPr="00A574F5" w:rsidRDefault="00F26BC4" w:rsidP="00F26BC4">
            <w:pPr>
              <w:pStyle w:val="affff9"/>
            </w:pPr>
            <w:r w:rsidRPr="00A574F5">
              <w:t>Главные государственные  инспекторы районов,</w:t>
            </w:r>
          </w:p>
          <w:p w:rsidR="00F26BC4" w:rsidRPr="00A574F5" w:rsidRDefault="00F26BC4" w:rsidP="00F26BC4">
            <w:pPr>
              <w:pStyle w:val="affff9"/>
            </w:pP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574F5">
              <w:t>Несин А.М.</w:t>
            </w:r>
          </w:p>
          <w:p w:rsidR="00F26BC4" w:rsidRDefault="00F26BC4" w:rsidP="00F26BC4">
            <w:pPr>
              <w:pStyle w:val="affff9"/>
            </w:pPr>
          </w:p>
          <w:p w:rsidR="00F26BC4" w:rsidRPr="00A574F5"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A574F5" w:rsidRDefault="00F26BC4" w:rsidP="00F26BC4">
            <w:pPr>
              <w:widowControl w:val="0"/>
              <w:tabs>
                <w:tab w:val="left" w:pos="1620"/>
              </w:tabs>
              <w:rPr>
                <w:szCs w:val="28"/>
              </w:rPr>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A574F5" w:rsidRDefault="00F26BC4" w:rsidP="00F26BC4">
            <w:pPr>
              <w:pStyle w:val="affff9"/>
            </w:pPr>
            <w:r>
              <w:t>апрель</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A134F0">
              <w:t xml:space="preserve">Проведение совещания с сотрудниками </w:t>
            </w:r>
            <w:proofErr w:type="gramStart"/>
            <w:r w:rsidRPr="00A134F0">
              <w:t>ин-спекции</w:t>
            </w:r>
            <w:proofErr w:type="gramEnd"/>
            <w:r w:rsidRPr="00A134F0">
              <w:t xml:space="preserve"> по итогам работы инспекции за 2017 год и в связи с празднованием 60-летия орга-нов Гостехнадзора РФ</w:t>
            </w:r>
          </w:p>
        </w:tc>
        <w:tc>
          <w:tcPr>
            <w:tcW w:w="2154" w:type="dxa"/>
            <w:tcBorders>
              <w:top w:val="nil"/>
              <w:left w:val="nil"/>
              <w:bottom w:val="single" w:sz="4" w:space="0" w:color="auto"/>
              <w:right w:val="single" w:sz="4" w:space="0" w:color="auto"/>
            </w:tcBorders>
            <w:shd w:val="clear" w:color="auto" w:fill="auto"/>
          </w:tcPr>
          <w:p w:rsidR="00F26BC4" w:rsidRPr="00A134F0" w:rsidRDefault="00F26BC4" w:rsidP="00F26BC4">
            <w:pPr>
              <w:pStyle w:val="affff9"/>
            </w:pPr>
            <w:r w:rsidRPr="00A134F0">
              <w:t>Несин А.М.</w:t>
            </w:r>
          </w:p>
          <w:p w:rsidR="00F26BC4" w:rsidRPr="00A134F0" w:rsidRDefault="00F26BC4" w:rsidP="00F26BC4">
            <w:pPr>
              <w:pStyle w:val="affff9"/>
            </w:pPr>
            <w:r w:rsidRPr="00A134F0">
              <w:t xml:space="preserve"> Илькив В.В.</w:t>
            </w:r>
          </w:p>
          <w:p w:rsidR="00F26BC4" w:rsidRPr="00A574F5" w:rsidRDefault="00F26BC4" w:rsidP="00F26BC4">
            <w:pPr>
              <w:pStyle w:val="affff9"/>
            </w:pPr>
            <w:r w:rsidRPr="00A134F0">
              <w:t xml:space="preserve">   Эпов В.В.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A134F0">
              <w:t>Несин А.М.</w:t>
            </w:r>
          </w:p>
        </w:tc>
        <w:tc>
          <w:tcPr>
            <w:tcW w:w="1757" w:type="dxa"/>
            <w:gridSpan w:val="2"/>
            <w:tcBorders>
              <w:top w:val="nil"/>
              <w:left w:val="nil"/>
              <w:bottom w:val="single" w:sz="4" w:space="0" w:color="auto"/>
              <w:right w:val="single" w:sz="4" w:space="0" w:color="auto"/>
            </w:tcBorders>
            <w:shd w:val="clear" w:color="auto" w:fill="auto"/>
          </w:tcPr>
          <w:p w:rsidR="00F26BC4" w:rsidRPr="00A574F5" w:rsidRDefault="00F26BC4" w:rsidP="00F26BC4">
            <w:pPr>
              <w:widowControl w:val="0"/>
              <w:tabs>
                <w:tab w:val="left" w:pos="1620"/>
              </w:tabs>
              <w:rPr>
                <w:szCs w:val="28"/>
              </w:rPr>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742096" w:rsidRDefault="00F26BC4" w:rsidP="00F26BC4">
            <w:pPr>
              <w:pStyle w:val="affff9"/>
            </w:pPr>
            <w:r>
              <w:t>декабрь</w:t>
            </w:r>
          </w:p>
        </w:tc>
        <w:tc>
          <w:tcPr>
            <w:tcW w:w="611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jc w:val="both"/>
            </w:pPr>
            <w:r w:rsidRPr="00742096">
              <w:t xml:space="preserve">Проведение совещания с главными </w:t>
            </w:r>
            <w:proofErr w:type="gramStart"/>
            <w:r w:rsidRPr="00742096">
              <w:t>государ-ственными</w:t>
            </w:r>
            <w:proofErr w:type="gramEnd"/>
            <w:r w:rsidRPr="00742096">
              <w:t xml:space="preserve"> инспекторами районов отдела госу-дарственного технического надзора по итогам работы   за 2018 год с приглашением заинте-ресованных лиц.</w:t>
            </w:r>
          </w:p>
        </w:tc>
        <w:tc>
          <w:tcPr>
            <w:tcW w:w="2154" w:type="dxa"/>
            <w:tcBorders>
              <w:top w:val="nil"/>
              <w:left w:val="nil"/>
              <w:bottom w:val="single" w:sz="4" w:space="0" w:color="auto"/>
              <w:right w:val="single" w:sz="4" w:space="0" w:color="auto"/>
            </w:tcBorders>
            <w:shd w:val="clear" w:color="auto" w:fill="auto"/>
          </w:tcPr>
          <w:p w:rsidR="00F26BC4" w:rsidRPr="00742096" w:rsidRDefault="00F26BC4" w:rsidP="00F26BC4">
            <w:pPr>
              <w:pStyle w:val="affff9"/>
            </w:pPr>
            <w:r w:rsidRPr="00742096">
              <w:t>Несин А.М.</w:t>
            </w:r>
          </w:p>
          <w:p w:rsidR="00F26BC4" w:rsidRPr="00742096" w:rsidRDefault="00F26BC4" w:rsidP="00F26BC4">
            <w:pPr>
              <w:pStyle w:val="affff9"/>
            </w:pPr>
            <w:r w:rsidRPr="00742096">
              <w:t xml:space="preserve"> Илькив В.В.</w:t>
            </w:r>
          </w:p>
          <w:p w:rsidR="00F26BC4" w:rsidRPr="00A574F5" w:rsidRDefault="00F26BC4" w:rsidP="00F26BC4">
            <w:pPr>
              <w:pStyle w:val="affff9"/>
            </w:pPr>
            <w:r w:rsidRPr="00742096">
              <w:t xml:space="preserve">   Эпов В.В.</w:t>
            </w:r>
          </w:p>
        </w:tc>
        <w:tc>
          <w:tcPr>
            <w:tcW w:w="2154" w:type="dxa"/>
            <w:tcBorders>
              <w:top w:val="nil"/>
              <w:left w:val="nil"/>
              <w:bottom w:val="single" w:sz="4" w:space="0" w:color="auto"/>
              <w:right w:val="single" w:sz="4" w:space="0" w:color="auto"/>
            </w:tcBorders>
            <w:shd w:val="clear" w:color="auto" w:fill="auto"/>
          </w:tcPr>
          <w:p w:rsidR="00F26BC4" w:rsidRPr="00A574F5" w:rsidRDefault="00F26BC4" w:rsidP="00F26BC4">
            <w:pPr>
              <w:pStyle w:val="affff9"/>
            </w:pPr>
            <w:r w:rsidRPr="00742096">
              <w:t>Несин А.М.</w:t>
            </w:r>
          </w:p>
        </w:tc>
        <w:tc>
          <w:tcPr>
            <w:tcW w:w="1757" w:type="dxa"/>
            <w:gridSpan w:val="2"/>
            <w:tcBorders>
              <w:top w:val="nil"/>
              <w:left w:val="nil"/>
              <w:bottom w:val="single" w:sz="4" w:space="0" w:color="auto"/>
              <w:right w:val="single" w:sz="4" w:space="0" w:color="auto"/>
            </w:tcBorders>
            <w:shd w:val="clear" w:color="auto" w:fill="auto"/>
          </w:tcPr>
          <w:p w:rsidR="00F26BC4" w:rsidRPr="00A574F5" w:rsidRDefault="00F26BC4" w:rsidP="00F26BC4">
            <w:pPr>
              <w:widowControl w:val="0"/>
              <w:tabs>
                <w:tab w:val="left" w:pos="1620"/>
              </w:tabs>
              <w:rPr>
                <w:szCs w:val="28"/>
              </w:rPr>
            </w:pPr>
          </w:p>
        </w:tc>
      </w:tr>
      <w:tr w:rsidR="00F26BC4" w:rsidRPr="00627C30" w:rsidTr="00F26BC4">
        <w:trPr>
          <w:trHeight w:val="851"/>
        </w:trPr>
        <w:tc>
          <w:tcPr>
            <w:tcW w:w="14254" w:type="dxa"/>
            <w:gridSpan w:val="7"/>
            <w:tcBorders>
              <w:top w:val="nil"/>
              <w:left w:val="single" w:sz="4" w:space="0" w:color="auto"/>
              <w:bottom w:val="single" w:sz="4" w:space="0" w:color="auto"/>
              <w:right w:val="single" w:sz="4" w:space="0" w:color="auto"/>
            </w:tcBorders>
            <w:shd w:val="clear" w:color="auto" w:fill="auto"/>
            <w:vAlign w:val="center"/>
          </w:tcPr>
          <w:p w:rsidR="00F26BC4" w:rsidRPr="00871DC3" w:rsidRDefault="00F26BC4" w:rsidP="00F26BC4">
            <w:r>
              <w:t>4</w:t>
            </w:r>
            <w:r w:rsidRPr="00871DC3">
              <w:t xml:space="preserve">. </w:t>
            </w:r>
            <w:r>
              <w:t>Осуществление г</w:t>
            </w:r>
            <w:r w:rsidRPr="00871DC3">
              <w:t>осударственн</w:t>
            </w:r>
            <w:r>
              <w:t>ого жилищного</w:t>
            </w:r>
            <w:r w:rsidRPr="00871DC3">
              <w:t xml:space="preserve"> надзор</w:t>
            </w:r>
            <w:r>
              <w:t>а и лицензионного контроля</w:t>
            </w: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и проведение внеплановых проверок органов государственной власти, органов местного самоуправления, а также юридических лиц, индивидуальных предпринимателей и граждан по поступившим жалобам, заявлениям граждан и организаций.</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Сотрудники отделов</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и проведение плановых проверок юридических лиц, индивидуальных предпринимателей согласно утвержденному плану плановых проверок на 2018 год.</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Осуществление </w:t>
            </w:r>
            <w:proofErr w:type="gramStart"/>
            <w:r w:rsidRPr="00F26BC4">
              <w:t>контроля за</w:t>
            </w:r>
            <w:proofErr w:type="gramEnd"/>
            <w:r w:rsidRPr="00F26BC4">
              <w:t xml:space="preserve"> подготовкой к отопительному сезону 2018/2019 г.г. и прохождением отопительного сезона в муниципальных образованиях </w:t>
            </w:r>
            <w:r w:rsidRPr="00F26BC4">
              <w:lastRenderedPageBreak/>
              <w:t>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lastRenderedPageBreak/>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Сотрудники </w:t>
            </w:r>
            <w:proofErr w:type="gramStart"/>
            <w:r w:rsidRPr="00F26BC4">
              <w:t>от-</w:t>
            </w:r>
            <w:r w:rsidRPr="00F26BC4">
              <w:lastRenderedPageBreak/>
              <w:t>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lastRenderedPageBreak/>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Осуществление </w:t>
            </w:r>
            <w:proofErr w:type="gramStart"/>
            <w:r w:rsidRPr="00F26BC4">
              <w:t>контроля за</w:t>
            </w:r>
            <w:proofErr w:type="gramEnd"/>
            <w:r w:rsidRPr="00F26BC4">
              <w:t xml:space="preserve"> целевым расходованием денежных средств, сформированных за счет взносов собственников жилых и не жилых помещений на капитальный ремонт общего имущества в многоквартирном доме, и обеспечением сохранности этих средств</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А.В.</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Осуществление государственного жилищного надзора в отношении деятельности регионального оператора, организация и проведение проверок по исполнению установленных требований на территории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Осуществление мониторинга технического состояния многоквартирных домов, расположенных на территории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А.В.</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Работа с ведомствами, организациями муниципальными образованиями по определению собственников и выявлению бесхозяйных объектов</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Осуществление контроля договорных отношений, </w:t>
            </w:r>
            <w:r w:rsidRPr="00F26BC4">
              <w:rPr>
                <w:rFonts w:eastAsia="Calibri"/>
              </w:rPr>
              <w:t>порядок утверждения условий этих договоров и их заключения, и соответствие договоров установленным требованиям.</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Оказание практической и методической помощи  организациям ЖКК.</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lastRenderedPageBreak/>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Оказание консультативной помощи гражданам и организациям по предоставлению коммунальных услуг, по вопросам содержания жилищного фонда и придомовой территории.</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 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Размещение в реестре проверок информации о мероприятиях, связанных с осуществлением государственного жилищного надзора и лицензионного контроля, с размещением соответствующих актов, содержащих результаты осуществления таких мероприятий;</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 xml:space="preserve">Январь-февраль </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Проведение обучения инспекторов с последующей проверкой знаний норм и правил работы с электроустановками.</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Взаимодействие в работе, оказание методической и практической помощи муниципальному жилищному контролю.</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Осуществление лицензионного контроля в отношении деятельности лицензиатов, и проведение проверок по исполнению установленных требований на территории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Взаимодействие с прокуратурами Забайкальского края, Военной прокуратурой, Управлением Роспотребнадзора, Управлением Ростехнадзора, ОАО «Читаоблгаз» при проведении проверок по жилищному  фонду</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Участие в заседаниях муниципальных комиссий по использованию жилищного фонда</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r w:rsidRPr="00F26BC4">
              <w:t xml:space="preserve"> </w:t>
            </w:r>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proofErr w:type="gramStart"/>
            <w:r w:rsidRPr="00F26BC4">
              <w:lastRenderedPageBreak/>
              <w:t>В</w:t>
            </w:r>
            <w:proofErr w:type="gramEnd"/>
            <w:r w:rsidRPr="00F26BC4">
              <w:t xml:space="preserve"> соответствием с графиком</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Участие в муниципальных комиссиях по предупреждению и ликвидации чрезвычайных ситуаций и обеспечению пожарной безопасности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F26BC4" w:rsidRDefault="00F26BC4" w:rsidP="00F26BC4">
            <w:pPr>
              <w:pStyle w:val="affff9"/>
            </w:pPr>
            <w:r w:rsidRPr="00F26BC4">
              <w:t>Еженедельно</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Участие в планерных совещаниях органов местного самоуправления Забайкальского края</w:t>
            </w:r>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Лихачева О.Ю.</w:t>
            </w:r>
          </w:p>
          <w:p w:rsidR="00F26BC4" w:rsidRPr="00F26BC4" w:rsidRDefault="00F26BC4" w:rsidP="00F26BC4">
            <w:pPr>
              <w:pStyle w:val="affff9"/>
            </w:pPr>
            <w:r w:rsidRPr="00F26BC4">
              <w:t>Гулько А.</w:t>
            </w:r>
            <w:proofErr w:type="gramStart"/>
            <w:r w:rsidRPr="00F26BC4">
              <w:t>В</w:t>
            </w:r>
            <w:proofErr w:type="gramEnd"/>
          </w:p>
          <w:p w:rsidR="00F26BC4" w:rsidRPr="00F26BC4" w:rsidRDefault="00F26BC4" w:rsidP="00F26BC4">
            <w:pPr>
              <w:pStyle w:val="affff9"/>
            </w:pPr>
            <w:r w:rsidRPr="00F26BC4">
              <w:t xml:space="preserve">Сотрудники </w:t>
            </w:r>
            <w:proofErr w:type="gramStart"/>
            <w:r w:rsidRPr="00F26BC4">
              <w:t>от-делов</w:t>
            </w:r>
            <w:proofErr w:type="gramEnd"/>
          </w:p>
        </w:tc>
        <w:tc>
          <w:tcPr>
            <w:tcW w:w="215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pPr>
            <w:r w:rsidRPr="00F26BC4">
              <w:t>Дашибалов Б.А.</w:t>
            </w:r>
          </w:p>
        </w:tc>
        <w:tc>
          <w:tcPr>
            <w:tcW w:w="1757" w:type="dxa"/>
            <w:gridSpan w:val="2"/>
            <w:tcBorders>
              <w:top w:val="nil"/>
              <w:left w:val="nil"/>
              <w:bottom w:val="single" w:sz="4" w:space="0" w:color="auto"/>
              <w:right w:val="single" w:sz="4" w:space="0" w:color="auto"/>
            </w:tcBorders>
            <w:shd w:val="clear" w:color="auto" w:fill="auto"/>
          </w:tcPr>
          <w:p w:rsidR="00F26BC4" w:rsidRPr="00F26BC4" w:rsidRDefault="00F26BC4" w:rsidP="00F26BC4">
            <w:pPr>
              <w:pStyle w:val="affff9"/>
            </w:pPr>
          </w:p>
        </w:tc>
      </w:tr>
      <w:tr w:rsidR="00F26BC4" w:rsidRPr="00627C30" w:rsidTr="00F26BC4">
        <w:trPr>
          <w:trHeight w:val="851"/>
        </w:trPr>
        <w:tc>
          <w:tcPr>
            <w:tcW w:w="14254" w:type="dxa"/>
            <w:gridSpan w:val="7"/>
            <w:tcBorders>
              <w:top w:val="nil"/>
              <w:left w:val="single" w:sz="4" w:space="0" w:color="auto"/>
              <w:bottom w:val="single" w:sz="4" w:space="0" w:color="auto"/>
              <w:right w:val="single" w:sz="4" w:space="0" w:color="auto"/>
            </w:tcBorders>
            <w:shd w:val="clear" w:color="auto" w:fill="auto"/>
          </w:tcPr>
          <w:p w:rsidR="00F26BC4" w:rsidRPr="00832AF1" w:rsidRDefault="00F26BC4" w:rsidP="00F26BC4">
            <w:r w:rsidRPr="00832AF1">
              <w:t>5. Правовое обеспечение деятельности Инспекции</w:t>
            </w: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нормотворческой деятельности</w:t>
            </w: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C1006A" w:rsidRDefault="00F26BC4" w:rsidP="00F26BC4">
            <w:pPr>
              <w:pStyle w:val="affff9"/>
            </w:pPr>
            <w:r>
              <w:t xml:space="preserve">Сотрудники </w:t>
            </w:r>
            <w:proofErr w:type="gramStart"/>
            <w:r>
              <w:t>от-дела</w:t>
            </w:r>
            <w:proofErr w:type="gramEnd"/>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C1006A" w:rsidRDefault="00F26BC4" w:rsidP="00F26BC4">
            <w:pPr>
              <w:pStyle w:val="affff9"/>
            </w:pP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nil"/>
              <w:left w:val="single" w:sz="4" w:space="0" w:color="auto"/>
              <w:bottom w:val="single" w:sz="4" w:space="0" w:color="auto"/>
              <w:right w:val="single" w:sz="4" w:space="0" w:color="auto"/>
            </w:tcBorders>
            <w:shd w:val="clear" w:color="auto" w:fill="auto"/>
          </w:tcPr>
          <w:p w:rsidR="00F26BC4" w:rsidRPr="009B68AD" w:rsidRDefault="00F26BC4" w:rsidP="00F26BC4">
            <w:pPr>
              <w:pStyle w:val="affff9"/>
            </w:pPr>
            <w:r w:rsidRPr="007C72B3">
              <w:t>в течение года</w:t>
            </w:r>
          </w:p>
        </w:tc>
        <w:tc>
          <w:tcPr>
            <w:tcW w:w="6114" w:type="dxa"/>
            <w:tcBorders>
              <w:top w:val="nil"/>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Проверка материалов возбужденных </w:t>
            </w:r>
            <w:proofErr w:type="gramStart"/>
            <w:r w:rsidRPr="00F26BC4">
              <w:t>Инспекци-ей</w:t>
            </w:r>
            <w:proofErr w:type="gramEnd"/>
            <w:r w:rsidRPr="00F26BC4">
              <w:t xml:space="preserve"> дел об административных правонарушениях, подготовка к их рассмотрению, направление возбужденных Инспекцией дел в судебные и иные органы для рассмотрения, участие в их рассмотрении.</w:t>
            </w:r>
          </w:p>
        </w:tc>
        <w:tc>
          <w:tcPr>
            <w:tcW w:w="2154" w:type="dxa"/>
            <w:tcBorders>
              <w:top w:val="nil"/>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Default="00F26BC4" w:rsidP="00F26BC4">
            <w:pPr>
              <w:pStyle w:val="affff9"/>
            </w:pPr>
            <w:r>
              <w:t>Илькив В.В.</w:t>
            </w:r>
            <w:r w:rsidRPr="007C72B3">
              <w:t xml:space="preserve"> </w:t>
            </w:r>
          </w:p>
          <w:p w:rsidR="00F26BC4" w:rsidRDefault="00F26BC4" w:rsidP="00F26BC4">
            <w:pPr>
              <w:pStyle w:val="affff9"/>
            </w:pPr>
            <w:r w:rsidRPr="007C72B3">
              <w:t xml:space="preserve">Сотрудники </w:t>
            </w:r>
            <w:proofErr w:type="gramStart"/>
            <w:r w:rsidRPr="007C72B3">
              <w:t>от-дела</w:t>
            </w:r>
            <w:proofErr w:type="gramEnd"/>
            <w:r w:rsidRPr="007C72B3">
              <w:t xml:space="preserve"> </w:t>
            </w:r>
          </w:p>
          <w:p w:rsidR="00F26BC4" w:rsidRPr="00C1006A" w:rsidRDefault="00F26BC4" w:rsidP="00F26BC4">
            <w:pPr>
              <w:pStyle w:val="affff9"/>
            </w:pPr>
          </w:p>
        </w:tc>
        <w:tc>
          <w:tcPr>
            <w:tcW w:w="2154" w:type="dxa"/>
            <w:tcBorders>
              <w:top w:val="nil"/>
              <w:left w:val="nil"/>
              <w:bottom w:val="single" w:sz="4" w:space="0" w:color="auto"/>
              <w:right w:val="single" w:sz="4" w:space="0" w:color="auto"/>
            </w:tcBorders>
            <w:shd w:val="clear" w:color="auto" w:fill="auto"/>
          </w:tcPr>
          <w:p w:rsidR="00F26BC4" w:rsidRPr="00C1006A" w:rsidRDefault="00F26BC4" w:rsidP="00F26BC4">
            <w:pPr>
              <w:pStyle w:val="affff9"/>
            </w:pPr>
            <w:r w:rsidRPr="007C72B3">
              <w:t>Колесников В.И.</w:t>
            </w:r>
          </w:p>
        </w:tc>
        <w:tc>
          <w:tcPr>
            <w:tcW w:w="1757" w:type="dxa"/>
            <w:gridSpan w:val="2"/>
            <w:tcBorders>
              <w:top w:val="nil"/>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Предъявление постановлений Инспекции по делам об административных правонарушениях для взыскания штрафов в Службу судебных приставов.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Default="00F26BC4" w:rsidP="00F26BC4">
            <w:pPr>
              <w:pStyle w:val="affff9"/>
            </w:pPr>
            <w:r>
              <w:t xml:space="preserve">Илькив В.В. </w:t>
            </w:r>
          </w:p>
          <w:p w:rsidR="00F26BC4" w:rsidRPr="00C1006A" w:rsidRDefault="00F26BC4" w:rsidP="00F26BC4">
            <w:pPr>
              <w:pStyle w:val="affff9"/>
            </w:pPr>
            <w:r>
              <w:t xml:space="preserve">Сотрудники </w:t>
            </w:r>
            <w:proofErr w:type="gramStart"/>
            <w:r>
              <w:t>от-дела</w:t>
            </w:r>
            <w:proofErr w:type="gramEnd"/>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F32002" w:rsidRDefault="00F26BC4" w:rsidP="00F26BC4">
            <w:pPr>
              <w:pStyle w:val="affff9"/>
              <w:rPr>
                <w:color w:val="00B050"/>
              </w:rPr>
            </w:pP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Обращение в судебные органы с заявлениями в защиту прав и законных интересов участников долевого строительства. Участие в делах о банкротстве застройщиков.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Pr="00C1006A" w:rsidRDefault="00F26BC4" w:rsidP="00F26BC4">
            <w:pPr>
              <w:pStyle w:val="affff9"/>
            </w:pPr>
            <w:r>
              <w:t xml:space="preserve">Сотрудники </w:t>
            </w:r>
            <w:proofErr w:type="gramStart"/>
            <w:r>
              <w:t>от-дела</w:t>
            </w:r>
            <w:proofErr w:type="gramEnd"/>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C1006A" w:rsidRDefault="00F26BC4" w:rsidP="00F26BC4">
            <w:pPr>
              <w:pStyle w:val="affff9"/>
            </w:pP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lastRenderedPageBreak/>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Проверка поступающих в Инспекцию уставов ТСЖ на соответствие обязательным требованиям в рамках плановых проверок, а также внеплановых по обращениям граждан. Проверка создания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соблюдения прав и обязанностей их членов в соответствии с требованиями действующего законодательства.</w:t>
            </w:r>
          </w:p>
          <w:p w:rsidR="00F26BC4" w:rsidRPr="00F26BC4" w:rsidRDefault="00F26BC4" w:rsidP="00F26BC4">
            <w:pPr>
              <w:pStyle w:val="affff9"/>
              <w:jc w:val="both"/>
            </w:pPr>
            <w:r w:rsidRPr="00F26BC4">
              <w:t>Размещение информации в ГИС ЖКХ о случаях привлечения УК, РСО к административной ответственности с указанием количества таких случаев, документы о применении мер административного воздействия, а так же о мерах, принятых для устранения нарушений, повлекших за собой применение мер административного воздействия».</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Pr="00C1006A" w:rsidRDefault="00F26BC4" w:rsidP="00F26BC4">
            <w:pPr>
              <w:pStyle w:val="affff9"/>
            </w:pPr>
            <w:r>
              <w:t xml:space="preserve">Сотрудники </w:t>
            </w:r>
            <w:proofErr w:type="gramStart"/>
            <w:r>
              <w:t>от-дела</w:t>
            </w:r>
            <w:proofErr w:type="gramEnd"/>
            <w:r>
              <w:t xml:space="preserve"> </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Контроль и учет взыскания административных штрафов.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Default="00F26BC4" w:rsidP="00F26BC4">
            <w:pPr>
              <w:pStyle w:val="affff9"/>
            </w:pPr>
            <w:r>
              <w:t xml:space="preserve">Илькив В.В. </w:t>
            </w:r>
          </w:p>
          <w:p w:rsidR="00F26BC4" w:rsidRPr="00C1006A" w:rsidRDefault="00F26BC4" w:rsidP="00F26BC4">
            <w:pPr>
              <w:pStyle w:val="affff9"/>
            </w:pPr>
            <w:r>
              <w:t xml:space="preserve">Сотрудники </w:t>
            </w:r>
            <w:proofErr w:type="gramStart"/>
            <w:r>
              <w:t>от-дела</w:t>
            </w:r>
            <w:proofErr w:type="gramEnd"/>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F32002" w:rsidRDefault="00F26BC4" w:rsidP="00F26BC4">
            <w:pPr>
              <w:pStyle w:val="affff9"/>
              <w:rPr>
                <w:color w:val="00B050"/>
              </w:rPr>
            </w:pP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9B68AD">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 xml:space="preserve">Рассмотрение обращений граждан, юридических лиц, должностных лиц органов исполнительной власти, органов местного самоуправления по вопросам исполнения Инспекцией возложенных на неё полномочий. </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Колесников В.И.</w:t>
            </w:r>
          </w:p>
          <w:p w:rsidR="00F26BC4" w:rsidRDefault="00F26BC4" w:rsidP="00F26BC4">
            <w:pPr>
              <w:pStyle w:val="affff9"/>
            </w:pPr>
            <w:r>
              <w:t xml:space="preserve">Илькив В.В. </w:t>
            </w:r>
          </w:p>
          <w:p w:rsidR="00F26BC4" w:rsidRPr="00C1006A" w:rsidRDefault="00F26BC4" w:rsidP="00F26BC4">
            <w:pPr>
              <w:pStyle w:val="affff9"/>
            </w:pPr>
            <w:r>
              <w:t xml:space="preserve">Сотрудники </w:t>
            </w:r>
            <w:proofErr w:type="gramStart"/>
            <w:r>
              <w:t>от-дела</w:t>
            </w:r>
            <w:proofErr w:type="gramEnd"/>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Колесников В.И.</w:t>
            </w:r>
          </w:p>
          <w:p w:rsidR="00F26BC4" w:rsidRPr="00F32002" w:rsidRDefault="00F26BC4" w:rsidP="00F26BC4">
            <w:pPr>
              <w:pStyle w:val="affff9"/>
              <w:rPr>
                <w:color w:val="00B050"/>
              </w:rPr>
            </w:pP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9B68AD" w:rsidRDefault="00F26BC4" w:rsidP="00F26BC4">
            <w:pPr>
              <w:pStyle w:val="affff9"/>
            </w:pPr>
            <w:r w:rsidRPr="0040737A">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Рассмотрение дел об административных правонарушениях</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477F43">
              <w:t>Мартемьянова Т.И.</w:t>
            </w:r>
          </w:p>
          <w:p w:rsidR="00F26BC4" w:rsidRDefault="00F26BC4" w:rsidP="00F26BC4">
            <w:pPr>
              <w:pStyle w:val="affff9"/>
            </w:pPr>
            <w:r>
              <w:t>Варнаков Н.</w:t>
            </w:r>
            <w:proofErr w:type="gramStart"/>
            <w:r>
              <w:t>С</w:t>
            </w:r>
            <w:proofErr w:type="gramEnd"/>
          </w:p>
          <w:p w:rsidR="00F26BC4" w:rsidRDefault="00F26BC4" w:rsidP="00F26BC4">
            <w:pPr>
              <w:pStyle w:val="affff9"/>
            </w:pPr>
            <w:r>
              <w:t>Дашибалов Б.А.</w:t>
            </w:r>
          </w:p>
          <w:p w:rsidR="00F26BC4" w:rsidRPr="00C1006A" w:rsidRDefault="00F26BC4" w:rsidP="00F26BC4">
            <w:pPr>
              <w:pStyle w:val="affff9"/>
            </w:pPr>
            <w:r>
              <w:lastRenderedPageBreak/>
              <w:t>Несин А.М.</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40737A">
              <w:lastRenderedPageBreak/>
              <w:t>Мартемьянова Т.И.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40737A" w:rsidRDefault="00F26BC4" w:rsidP="00F26BC4">
            <w:pPr>
              <w:pStyle w:val="affff9"/>
            </w:pPr>
            <w:r w:rsidRPr="009944AB">
              <w:lastRenderedPageBreak/>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Подготовка проектов локальных правовых актов по личному составу, основной и административно – хозяйственной деятельности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40737A" w:rsidRDefault="00F26BC4" w:rsidP="00F26BC4">
            <w:pPr>
              <w:pStyle w:val="affff9"/>
            </w:pPr>
            <w:r w:rsidRPr="009944AB">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9944AB" w:rsidRDefault="00F26BC4" w:rsidP="00F26BC4">
            <w:pPr>
              <w:pStyle w:val="affff9"/>
            </w:pPr>
            <w:r w:rsidRPr="009944AB">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9944AB" w:rsidRDefault="00F26BC4" w:rsidP="00F26BC4">
            <w:pPr>
              <w:pStyle w:val="affff9"/>
            </w:pPr>
            <w:r w:rsidRPr="009944AB">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9944AB" w:rsidRDefault="00F26BC4" w:rsidP="00F26BC4">
            <w:pPr>
              <w:pStyle w:val="affff9"/>
            </w:pPr>
            <w:r w:rsidRPr="009944AB">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и обеспечение проведения аттестации квалификационных экзаменов государственных гражданских служащих Инспекции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9944AB" w:rsidRDefault="00F26BC4" w:rsidP="00F26BC4">
            <w:pPr>
              <w:pStyle w:val="affff9"/>
            </w:pPr>
            <w:r w:rsidRPr="009944AB">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9944AB" w:rsidRDefault="00F26BC4" w:rsidP="00F26BC4">
            <w:pPr>
              <w:pStyle w:val="affff9"/>
            </w:pPr>
            <w:r w:rsidRPr="009944AB">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Ведение реестра государственных гражданских служащих Инспекции, воинского учёта всех категорий работающих граждан, подлежащих воинскому учёту и бронированию граждан, пребывающих в запасе.</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9944AB" w:rsidRDefault="00F26BC4" w:rsidP="00F26BC4">
            <w:pPr>
              <w:pStyle w:val="affff9"/>
            </w:pPr>
            <w:r w:rsidRPr="009944AB">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9944AB" w:rsidRDefault="00F26BC4" w:rsidP="00F26BC4">
            <w:pPr>
              <w:pStyle w:val="affff9"/>
            </w:pPr>
            <w:r w:rsidRPr="00D70866">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профессиональной переподготовки, повышения квалификации государственных гражданских служащих Инспекции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9944AB" w:rsidRDefault="00F26BC4" w:rsidP="00F26BC4">
            <w:pPr>
              <w:pStyle w:val="affff9"/>
            </w:pPr>
            <w:r w:rsidRPr="00D70866">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D70866" w:rsidRDefault="00F26BC4" w:rsidP="00F26BC4">
            <w:pPr>
              <w:pStyle w:val="affff9"/>
            </w:pPr>
            <w:r w:rsidRPr="00D70866">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проверки сведений о доходах, имуществе и обязательств имущественного характера и о доходах, об имуществе и обязательствах имущественного характера своих супруги (супруга) и несовершеннолетних детей государственных гражданских служащих Инспекции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Логинова Ю.И.</w:t>
            </w:r>
          </w:p>
          <w:p w:rsidR="00F26BC4" w:rsidRDefault="00F26BC4" w:rsidP="00F26BC4">
            <w:pPr>
              <w:pStyle w:val="affff9"/>
            </w:pPr>
            <w:r>
              <w:t>Кузьминых И.А.</w:t>
            </w:r>
          </w:p>
        </w:tc>
        <w:tc>
          <w:tcPr>
            <w:tcW w:w="2154" w:type="dxa"/>
            <w:tcBorders>
              <w:top w:val="single" w:sz="4" w:space="0" w:color="auto"/>
              <w:left w:val="nil"/>
              <w:bottom w:val="single" w:sz="4" w:space="0" w:color="auto"/>
              <w:right w:val="single" w:sz="4" w:space="0" w:color="auto"/>
            </w:tcBorders>
            <w:shd w:val="clear" w:color="auto" w:fill="auto"/>
          </w:tcPr>
          <w:p w:rsidR="00F26BC4" w:rsidRPr="00D70866" w:rsidRDefault="00F26BC4" w:rsidP="00F26BC4">
            <w:pPr>
              <w:pStyle w:val="affff9"/>
            </w:pPr>
            <w:r w:rsidRPr="00D70866">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851"/>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D70866" w:rsidRDefault="00F26BC4" w:rsidP="00F26BC4">
            <w:pPr>
              <w:pStyle w:val="affff9"/>
            </w:pPr>
            <w:r w:rsidRPr="00D70866">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проведения служебных проверок</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D70866">
              <w:t>Колесников В.И.</w:t>
            </w:r>
          </w:p>
          <w:p w:rsidR="00F26BC4" w:rsidRDefault="00F26BC4" w:rsidP="00F26BC4">
            <w:pPr>
              <w:pStyle w:val="affff9"/>
            </w:pPr>
            <w:r>
              <w:t>Аникьева О.Н.</w:t>
            </w:r>
          </w:p>
        </w:tc>
        <w:tc>
          <w:tcPr>
            <w:tcW w:w="2154" w:type="dxa"/>
            <w:tcBorders>
              <w:top w:val="single" w:sz="4" w:space="0" w:color="auto"/>
              <w:left w:val="nil"/>
              <w:bottom w:val="single" w:sz="4" w:space="0" w:color="auto"/>
              <w:right w:val="single" w:sz="4" w:space="0" w:color="auto"/>
            </w:tcBorders>
            <w:shd w:val="clear" w:color="auto" w:fill="auto"/>
          </w:tcPr>
          <w:p w:rsidR="00F26BC4" w:rsidRPr="00D70866" w:rsidRDefault="00F26BC4" w:rsidP="00F26BC4">
            <w:pPr>
              <w:pStyle w:val="affff9"/>
            </w:pPr>
            <w:r w:rsidRPr="00D70866">
              <w:t>Колесников В.И.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trHeight w:val="543"/>
        </w:trPr>
        <w:tc>
          <w:tcPr>
            <w:tcW w:w="14254" w:type="dxa"/>
            <w:gridSpan w:val="7"/>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4"/>
            </w:pPr>
            <w:r w:rsidRPr="00C1006A">
              <w:lastRenderedPageBreak/>
              <w:t xml:space="preserve">7. </w:t>
            </w:r>
            <w:r>
              <w:t>Организационное обеспечение</w:t>
            </w:r>
            <w:r w:rsidRPr="00C1006A">
              <w:t xml:space="preserve"> </w:t>
            </w:r>
            <w:r>
              <w:t>деятельности Инспекции</w:t>
            </w: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C1006A">
              <w:t>20 числа каждого месяца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Предоставление в управление организационной работы и развития местного самоуправления Губернатора Забайкальского края календарных планов мероприятий, проводимых Государственной инспекцией Забайкальского края.</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t>Базаров Б.Е.Б.</w:t>
            </w:r>
          </w:p>
          <w:p w:rsidR="00F26BC4" w:rsidRPr="00C1006A" w:rsidRDefault="00F26BC4" w:rsidP="00F26BC4">
            <w:pPr>
              <w:pStyle w:val="affff9"/>
            </w:pPr>
          </w:p>
        </w:tc>
        <w:tc>
          <w:tcPr>
            <w:tcW w:w="2154" w:type="dxa"/>
            <w:tcBorders>
              <w:top w:val="single" w:sz="4" w:space="0" w:color="auto"/>
              <w:left w:val="nil"/>
              <w:bottom w:val="single" w:sz="4" w:space="0" w:color="auto"/>
              <w:right w:val="single" w:sz="4" w:space="0" w:color="auto"/>
            </w:tcBorders>
            <w:shd w:val="clear" w:color="auto" w:fill="auto"/>
          </w:tcPr>
          <w:p w:rsidR="00F26BC4" w:rsidRPr="008B2385" w:rsidRDefault="00F26BC4" w:rsidP="00F26BC4">
            <w:pPr>
              <w:pStyle w:val="affff9"/>
              <w:rPr>
                <w:szCs w:val="24"/>
              </w:rPr>
            </w:pPr>
            <w:r w:rsidRPr="008B2385">
              <w:rPr>
                <w:szCs w:val="24"/>
              </w:rPr>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B676EA" w:rsidRDefault="00F26BC4" w:rsidP="00F26BC4">
            <w:pPr>
              <w:pStyle w:val="affff9"/>
            </w:pPr>
            <w:r w:rsidRPr="00B676EA">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Организация и ведение архивного делопроизводства. Комплектование дел постоянного хранения за 2017 год, в срок до 15 марта 2018 года.</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Базаров Б.Е.Б.</w:t>
            </w:r>
          </w:p>
          <w:p w:rsidR="00F26BC4" w:rsidRDefault="00F26BC4" w:rsidP="00F26BC4">
            <w:pPr>
              <w:pStyle w:val="affff9"/>
            </w:pPr>
            <w:r>
              <w:t>Колесников В.И.</w:t>
            </w:r>
          </w:p>
          <w:p w:rsidR="00F26BC4" w:rsidRDefault="00F26BC4" w:rsidP="00F26BC4">
            <w:pPr>
              <w:pStyle w:val="affff9"/>
            </w:pPr>
            <w:r>
              <w:t>Ковалёв А.Н.</w:t>
            </w:r>
          </w:p>
          <w:p w:rsidR="00F26BC4" w:rsidRDefault="00F26BC4" w:rsidP="00F26BC4">
            <w:pPr>
              <w:pStyle w:val="affff9"/>
            </w:pPr>
            <w:r>
              <w:t>Номоконов А.Я.</w:t>
            </w:r>
          </w:p>
          <w:p w:rsidR="00F26BC4" w:rsidRDefault="00F26BC4" w:rsidP="00F26BC4">
            <w:pPr>
              <w:pStyle w:val="affff9"/>
            </w:pPr>
            <w:r>
              <w:t>Малышев А.В.</w:t>
            </w:r>
          </w:p>
          <w:p w:rsidR="00F26BC4" w:rsidRDefault="00F26BC4" w:rsidP="00F26BC4">
            <w:pPr>
              <w:pStyle w:val="affff9"/>
            </w:pPr>
            <w:r>
              <w:t>Шакало Н.Ю.</w:t>
            </w:r>
          </w:p>
          <w:p w:rsidR="00F26BC4" w:rsidRDefault="00F26BC4" w:rsidP="00F26BC4">
            <w:pPr>
              <w:pStyle w:val="affff9"/>
            </w:pPr>
            <w:r>
              <w:t>Гулько А.В.</w:t>
            </w:r>
          </w:p>
          <w:p w:rsidR="00F26BC4" w:rsidRDefault="00F26BC4" w:rsidP="00F26BC4">
            <w:pPr>
              <w:pStyle w:val="affff9"/>
            </w:pPr>
            <w:r>
              <w:t>Лихачева О.Ю.</w:t>
            </w:r>
          </w:p>
          <w:p w:rsidR="00F26BC4" w:rsidRDefault="00F26BC4" w:rsidP="00F26BC4">
            <w:pPr>
              <w:pStyle w:val="affff9"/>
            </w:pPr>
            <w:r>
              <w:t>Эпов В.В.</w:t>
            </w:r>
          </w:p>
          <w:p w:rsidR="00F26BC4" w:rsidRDefault="00F26BC4" w:rsidP="00F26BC4">
            <w:pPr>
              <w:pStyle w:val="affff9"/>
            </w:pPr>
            <w:r>
              <w:t>Филимонова  Т.В.</w:t>
            </w:r>
          </w:p>
        </w:tc>
        <w:tc>
          <w:tcPr>
            <w:tcW w:w="2154" w:type="dxa"/>
            <w:tcBorders>
              <w:top w:val="single" w:sz="4" w:space="0" w:color="auto"/>
              <w:left w:val="nil"/>
              <w:bottom w:val="single" w:sz="4" w:space="0" w:color="auto"/>
              <w:right w:val="single" w:sz="4" w:space="0" w:color="auto"/>
            </w:tcBorders>
            <w:shd w:val="clear" w:color="auto" w:fill="auto"/>
          </w:tcPr>
          <w:p w:rsidR="00F26BC4" w:rsidRPr="008B2385" w:rsidRDefault="00F26BC4" w:rsidP="00F26BC4">
            <w:pPr>
              <w:pStyle w:val="affff9"/>
              <w:rPr>
                <w:szCs w:val="24"/>
              </w:rPr>
            </w:pPr>
            <w:r w:rsidRPr="008B2385">
              <w:rPr>
                <w:szCs w:val="24"/>
              </w:rPr>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121EBE">
              <w:t xml:space="preserve">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Подготовка докладов, информаций и отчетов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Варнакова Н.С.</w:t>
            </w:r>
          </w:p>
          <w:p w:rsidR="00F26BC4" w:rsidRDefault="00F26BC4" w:rsidP="00F26BC4">
            <w:pPr>
              <w:pStyle w:val="affff9"/>
            </w:pPr>
            <w:r>
              <w:t>Несин А.М.</w:t>
            </w:r>
          </w:p>
          <w:p w:rsidR="00F26BC4" w:rsidRDefault="00F26BC4" w:rsidP="00F26BC4">
            <w:pPr>
              <w:pStyle w:val="affff9"/>
            </w:pPr>
            <w:r>
              <w:t>Дашибалов Б.А.</w:t>
            </w:r>
          </w:p>
          <w:p w:rsidR="00F26BC4" w:rsidRDefault="00F26BC4" w:rsidP="00F26BC4">
            <w:pPr>
              <w:pStyle w:val="affff9"/>
            </w:pPr>
            <w:r>
              <w:t>Базаров Б.Е.Б.</w:t>
            </w:r>
          </w:p>
        </w:tc>
        <w:tc>
          <w:tcPr>
            <w:tcW w:w="2154" w:type="dxa"/>
            <w:tcBorders>
              <w:top w:val="single" w:sz="4" w:space="0" w:color="auto"/>
              <w:left w:val="nil"/>
              <w:bottom w:val="single" w:sz="4" w:space="0" w:color="auto"/>
              <w:right w:val="single" w:sz="4" w:space="0" w:color="auto"/>
            </w:tcBorders>
            <w:shd w:val="clear" w:color="auto" w:fill="auto"/>
          </w:tcPr>
          <w:p w:rsidR="00F26BC4" w:rsidRPr="008B2385" w:rsidRDefault="00F26BC4" w:rsidP="00F26BC4">
            <w:pPr>
              <w:pStyle w:val="affff9"/>
              <w:rPr>
                <w:szCs w:val="24"/>
              </w:rPr>
            </w:pPr>
            <w:r w:rsidRPr="008B2385">
              <w:rPr>
                <w:szCs w:val="24"/>
              </w:rPr>
              <w:t>Мартемьянова Т.И.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4B48F9">
              <w:t xml:space="preserve">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26BC4" w:rsidRDefault="00F26BC4" w:rsidP="00F26BC4">
            <w:pPr>
              <w:pStyle w:val="affff9"/>
              <w:jc w:val="both"/>
            </w:pPr>
            <w:r w:rsidRPr="00F26BC4">
              <w:t>Участие в семинарах, совещаниях и конференциях</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Варнакова Н.С.</w:t>
            </w:r>
          </w:p>
          <w:p w:rsidR="00F26BC4" w:rsidRDefault="00F26BC4" w:rsidP="00F26BC4">
            <w:pPr>
              <w:pStyle w:val="affff9"/>
            </w:pPr>
            <w:r>
              <w:t>Несин А.М.</w:t>
            </w:r>
          </w:p>
          <w:p w:rsidR="00F26BC4" w:rsidRDefault="00F26BC4" w:rsidP="00F26BC4">
            <w:pPr>
              <w:pStyle w:val="affff9"/>
            </w:pPr>
            <w:r>
              <w:t>Дашибалов Б.А.</w:t>
            </w:r>
          </w:p>
          <w:p w:rsidR="00F26BC4" w:rsidRDefault="00F26BC4" w:rsidP="00F26BC4">
            <w:pPr>
              <w:pStyle w:val="affff9"/>
            </w:pPr>
            <w:r>
              <w:t>Базаров Б.Е.Б.</w:t>
            </w:r>
          </w:p>
        </w:tc>
        <w:tc>
          <w:tcPr>
            <w:tcW w:w="2154" w:type="dxa"/>
            <w:tcBorders>
              <w:top w:val="single" w:sz="4" w:space="0" w:color="auto"/>
              <w:left w:val="nil"/>
              <w:bottom w:val="single" w:sz="4" w:space="0" w:color="auto"/>
              <w:right w:val="single" w:sz="4" w:space="0" w:color="auto"/>
            </w:tcBorders>
            <w:shd w:val="clear" w:color="auto" w:fill="auto"/>
          </w:tcPr>
          <w:p w:rsidR="00F26BC4" w:rsidRPr="008B2385" w:rsidRDefault="00F26BC4" w:rsidP="00F26BC4">
            <w:pPr>
              <w:pStyle w:val="affff9"/>
              <w:rPr>
                <w:szCs w:val="24"/>
              </w:rPr>
            </w:pPr>
            <w:r w:rsidRPr="008B2385">
              <w:rPr>
                <w:szCs w:val="24"/>
              </w:rPr>
              <w:t>Мартемьянова Т.И.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Default="00F26BC4" w:rsidP="00F26BC4">
            <w:pPr>
              <w:pStyle w:val="affff9"/>
            </w:pPr>
            <w:r w:rsidRPr="0040737A">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jc w:val="both"/>
            </w:pPr>
            <w:r>
              <w:t>Мониторинг поступления жалоб и заявлений от граждан и организаций.</w:t>
            </w:r>
          </w:p>
          <w:p w:rsidR="00F26BC4" w:rsidRDefault="00F26BC4" w:rsidP="00F26BC4">
            <w:pPr>
              <w:pStyle w:val="affff9"/>
              <w:jc w:val="both"/>
            </w:pPr>
            <w:proofErr w:type="gramStart"/>
            <w:r>
              <w:t>Контроль за</w:t>
            </w:r>
            <w:proofErr w:type="gramEnd"/>
            <w:r>
              <w:t xml:space="preserve"> их своевременным исполнением, </w:t>
            </w:r>
            <w:r w:rsidRPr="005B225D">
              <w:t>Исполнение контрольных документов.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Базаров Б.Е.Б.</w:t>
            </w:r>
          </w:p>
          <w:p w:rsidR="00F26BC4" w:rsidRDefault="00F26BC4" w:rsidP="00F26BC4">
            <w:pPr>
              <w:pStyle w:val="affff9"/>
            </w:pPr>
            <w:r>
              <w:t>Колесников В.И.</w:t>
            </w:r>
          </w:p>
          <w:p w:rsidR="00F26BC4" w:rsidRDefault="00F26BC4" w:rsidP="00F26BC4">
            <w:pPr>
              <w:pStyle w:val="affff9"/>
            </w:pPr>
            <w:r>
              <w:t>Ковалёв А.Н.</w:t>
            </w:r>
          </w:p>
          <w:p w:rsidR="00F26BC4" w:rsidRDefault="00F26BC4" w:rsidP="00F26BC4">
            <w:pPr>
              <w:pStyle w:val="affff9"/>
            </w:pPr>
            <w:r>
              <w:t>Номоконов А.Я.</w:t>
            </w:r>
          </w:p>
          <w:p w:rsidR="00F26BC4" w:rsidRDefault="00F26BC4" w:rsidP="00F26BC4">
            <w:pPr>
              <w:pStyle w:val="affff9"/>
            </w:pPr>
            <w:r>
              <w:t>Малышев А.В.</w:t>
            </w:r>
          </w:p>
          <w:p w:rsidR="00F26BC4" w:rsidRDefault="00F26BC4" w:rsidP="00F26BC4">
            <w:pPr>
              <w:pStyle w:val="affff9"/>
            </w:pPr>
            <w:r>
              <w:lastRenderedPageBreak/>
              <w:t>Шакало Н.Ю.</w:t>
            </w:r>
          </w:p>
          <w:p w:rsidR="00F26BC4" w:rsidRDefault="00F26BC4" w:rsidP="00F26BC4">
            <w:pPr>
              <w:pStyle w:val="affff9"/>
            </w:pPr>
            <w:r>
              <w:t>Гулько А.В.</w:t>
            </w:r>
          </w:p>
          <w:p w:rsidR="00F26BC4" w:rsidRDefault="00F26BC4" w:rsidP="00F26BC4">
            <w:pPr>
              <w:pStyle w:val="affff9"/>
            </w:pPr>
            <w:r>
              <w:t>Лихачева О.Ю.</w:t>
            </w:r>
          </w:p>
          <w:p w:rsidR="00F26BC4" w:rsidRDefault="00F26BC4" w:rsidP="00F26BC4">
            <w:pPr>
              <w:pStyle w:val="affff9"/>
            </w:pPr>
            <w:r>
              <w:t>Эпов В.В.</w:t>
            </w:r>
          </w:p>
          <w:p w:rsidR="00F26BC4" w:rsidRDefault="00F26BC4" w:rsidP="00F26BC4">
            <w:pPr>
              <w:pStyle w:val="affff9"/>
            </w:pPr>
            <w:r>
              <w:t xml:space="preserve">Сотрудники </w:t>
            </w:r>
            <w:proofErr w:type="gramStart"/>
            <w:r>
              <w:t>от-делов</w:t>
            </w:r>
            <w:proofErr w:type="gramEnd"/>
            <w:r>
              <w:t>.</w:t>
            </w:r>
          </w:p>
        </w:tc>
        <w:tc>
          <w:tcPr>
            <w:tcW w:w="2154" w:type="dxa"/>
            <w:tcBorders>
              <w:top w:val="single" w:sz="4" w:space="0" w:color="auto"/>
              <w:left w:val="nil"/>
              <w:bottom w:val="single" w:sz="4" w:space="0" w:color="auto"/>
              <w:right w:val="single" w:sz="4" w:space="0" w:color="auto"/>
            </w:tcBorders>
            <w:shd w:val="clear" w:color="auto" w:fill="auto"/>
          </w:tcPr>
          <w:p w:rsidR="00F26BC4" w:rsidRPr="008B2385" w:rsidRDefault="00F26BC4" w:rsidP="00F26BC4">
            <w:pPr>
              <w:pStyle w:val="affff9"/>
              <w:rPr>
                <w:szCs w:val="24"/>
              </w:rPr>
            </w:pPr>
            <w:r w:rsidRPr="008B2385">
              <w:rPr>
                <w:szCs w:val="24"/>
              </w:rPr>
              <w:lastRenderedPageBreak/>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C1006A">
              <w:lastRenderedPageBreak/>
              <w:t>Ежемесячно</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F32002">
              <w:t>Подготовка информации для размещения</w:t>
            </w:r>
            <w:r>
              <w:t xml:space="preserve"> в СМИ,</w:t>
            </w:r>
            <w:r w:rsidRPr="00F32002">
              <w:t xml:space="preserve"> на информационных стендах и сайте </w:t>
            </w:r>
            <w:r>
              <w:t>Государственной инспекции</w:t>
            </w:r>
            <w:r w:rsidRPr="00F32002">
              <w:t xml:space="preserve"> Забайкальского края.</w:t>
            </w:r>
          </w:p>
        </w:tc>
        <w:tc>
          <w:tcPr>
            <w:tcW w:w="2154" w:type="dxa"/>
            <w:tcBorders>
              <w:top w:val="single" w:sz="4" w:space="0" w:color="auto"/>
              <w:left w:val="nil"/>
              <w:bottom w:val="single" w:sz="4" w:space="0" w:color="auto"/>
              <w:right w:val="single" w:sz="4" w:space="0" w:color="auto"/>
            </w:tcBorders>
            <w:shd w:val="clear" w:color="auto" w:fill="auto"/>
          </w:tcPr>
          <w:p w:rsidR="00F26BC4" w:rsidRPr="00A511E7" w:rsidRDefault="00F26BC4" w:rsidP="00F26BC4">
            <w:pPr>
              <w:pStyle w:val="affff9"/>
            </w:pPr>
            <w:r w:rsidRPr="00A511E7">
              <w:t>Варнакова Н.С.</w:t>
            </w:r>
          </w:p>
          <w:p w:rsidR="00F26BC4" w:rsidRPr="00A511E7" w:rsidRDefault="00F26BC4" w:rsidP="00F26BC4">
            <w:pPr>
              <w:pStyle w:val="affff9"/>
            </w:pPr>
            <w:r w:rsidRPr="00A511E7">
              <w:t>Несин А.М.</w:t>
            </w:r>
          </w:p>
          <w:p w:rsidR="00F26BC4" w:rsidRDefault="00F26BC4" w:rsidP="00F26BC4">
            <w:pPr>
              <w:pStyle w:val="affff9"/>
            </w:pPr>
            <w:r w:rsidRPr="00A511E7">
              <w:t>Дашибалов Б.А.</w:t>
            </w:r>
          </w:p>
          <w:p w:rsidR="00F26BC4" w:rsidRPr="00A511E7" w:rsidRDefault="00F26BC4" w:rsidP="00F26BC4">
            <w:pPr>
              <w:pStyle w:val="affff9"/>
            </w:pPr>
            <w:r w:rsidRPr="001D4079">
              <w:t>Базаров Б.Е.Б.</w:t>
            </w:r>
          </w:p>
          <w:p w:rsidR="00F26BC4" w:rsidRPr="00A511E7" w:rsidRDefault="00F26BC4" w:rsidP="00F26BC4">
            <w:pPr>
              <w:pStyle w:val="affff9"/>
            </w:pPr>
            <w:r w:rsidRPr="00A511E7">
              <w:t>Колесников В.И.</w:t>
            </w:r>
          </w:p>
          <w:p w:rsidR="00F26BC4" w:rsidRPr="00A511E7" w:rsidRDefault="00F26BC4" w:rsidP="00F26BC4">
            <w:pPr>
              <w:pStyle w:val="affff9"/>
            </w:pPr>
            <w:r w:rsidRPr="00A511E7">
              <w:t>Ковалёв А.Н.</w:t>
            </w:r>
          </w:p>
          <w:p w:rsidR="00F26BC4" w:rsidRPr="00A511E7" w:rsidRDefault="00F26BC4" w:rsidP="00F26BC4">
            <w:pPr>
              <w:pStyle w:val="affff9"/>
            </w:pPr>
            <w:r w:rsidRPr="00A511E7">
              <w:t>Номоконов А.Я.</w:t>
            </w:r>
          </w:p>
          <w:p w:rsidR="00F26BC4" w:rsidRPr="00A511E7" w:rsidRDefault="00F26BC4" w:rsidP="00F26BC4">
            <w:pPr>
              <w:pStyle w:val="affff9"/>
            </w:pPr>
            <w:r w:rsidRPr="00A511E7">
              <w:t>Малышев А.В.</w:t>
            </w:r>
          </w:p>
          <w:p w:rsidR="00F26BC4" w:rsidRPr="00A511E7" w:rsidRDefault="00F26BC4" w:rsidP="00F26BC4">
            <w:pPr>
              <w:pStyle w:val="affff9"/>
            </w:pPr>
            <w:r w:rsidRPr="00A511E7">
              <w:t>Шакало Н.Ю.</w:t>
            </w:r>
          </w:p>
          <w:p w:rsidR="00F26BC4" w:rsidRPr="00A511E7" w:rsidRDefault="00F26BC4" w:rsidP="00F26BC4">
            <w:pPr>
              <w:pStyle w:val="affff9"/>
            </w:pPr>
            <w:r w:rsidRPr="00A511E7">
              <w:t>Гулько А.В.</w:t>
            </w:r>
          </w:p>
          <w:p w:rsidR="00F26BC4" w:rsidRPr="00A511E7" w:rsidRDefault="00F26BC4" w:rsidP="00F26BC4">
            <w:pPr>
              <w:pStyle w:val="affff9"/>
            </w:pPr>
            <w:r w:rsidRPr="00A511E7">
              <w:t>Лихачева О.Ю.</w:t>
            </w:r>
          </w:p>
          <w:p w:rsidR="00F26BC4" w:rsidRDefault="00F26BC4" w:rsidP="00F26BC4">
            <w:pPr>
              <w:pStyle w:val="affff9"/>
            </w:pPr>
            <w:r w:rsidRPr="00A511E7">
              <w:t>Эпов В.В.</w:t>
            </w:r>
          </w:p>
          <w:p w:rsidR="00F26BC4" w:rsidRPr="00C1006A" w:rsidRDefault="00F26BC4" w:rsidP="00F26BC4">
            <w:pPr>
              <w:pStyle w:val="affff9"/>
            </w:pPr>
            <w:r>
              <w:t>Сотрудники от</w:t>
            </w:r>
            <w:r w:rsidRPr="00C1006A">
              <w:t>делов.</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D70866">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t>Размещение информации в Государственных информационных системах в соответствии с законодательством РФ</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Базаров Б.Е.Б.</w:t>
            </w:r>
          </w:p>
          <w:p w:rsidR="00F26BC4" w:rsidRDefault="00F26BC4" w:rsidP="00F26BC4">
            <w:pPr>
              <w:pStyle w:val="affff9"/>
            </w:pPr>
            <w:r>
              <w:t>Колесников В.И.</w:t>
            </w:r>
          </w:p>
          <w:p w:rsidR="00F26BC4" w:rsidRDefault="00F26BC4" w:rsidP="00F26BC4">
            <w:pPr>
              <w:pStyle w:val="affff9"/>
            </w:pPr>
            <w:r>
              <w:t>Ковалёв А.Н.</w:t>
            </w:r>
          </w:p>
          <w:p w:rsidR="00F26BC4" w:rsidRDefault="00F26BC4" w:rsidP="00F26BC4">
            <w:pPr>
              <w:pStyle w:val="affff9"/>
            </w:pPr>
            <w:r>
              <w:t>Номоконов А.Я.</w:t>
            </w:r>
          </w:p>
          <w:p w:rsidR="00F26BC4" w:rsidRDefault="00F26BC4" w:rsidP="00F26BC4">
            <w:pPr>
              <w:pStyle w:val="affff9"/>
            </w:pPr>
            <w:r>
              <w:t>Малышев А.В.</w:t>
            </w:r>
          </w:p>
          <w:p w:rsidR="00F26BC4" w:rsidRDefault="00F26BC4" w:rsidP="00F26BC4">
            <w:pPr>
              <w:pStyle w:val="affff9"/>
            </w:pPr>
            <w:r>
              <w:t>Шакало Н.Ю.</w:t>
            </w:r>
          </w:p>
          <w:p w:rsidR="00F26BC4" w:rsidRDefault="00F26BC4" w:rsidP="00F26BC4">
            <w:pPr>
              <w:pStyle w:val="affff9"/>
            </w:pPr>
            <w:r>
              <w:t>Гулько А.В.</w:t>
            </w:r>
          </w:p>
          <w:p w:rsidR="00F26BC4" w:rsidRDefault="00F26BC4" w:rsidP="00F26BC4">
            <w:pPr>
              <w:pStyle w:val="affff9"/>
            </w:pPr>
            <w:r>
              <w:t>Лихачева О.Ю.</w:t>
            </w:r>
          </w:p>
          <w:p w:rsidR="00F26BC4" w:rsidRPr="00A511E7" w:rsidRDefault="00F26BC4" w:rsidP="00F26BC4">
            <w:pPr>
              <w:pStyle w:val="affff9"/>
            </w:pPr>
            <w:r>
              <w:t>Эпов В.В.</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D70866">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6E7123">
              <w:lastRenderedPageBreak/>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6E7123">
              <w:t>Информационное сопровождение деятельности Инспекции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Лиханов А.В</w:t>
            </w:r>
          </w:p>
          <w:p w:rsidR="00F26BC4" w:rsidRDefault="00F26BC4" w:rsidP="00F26BC4">
            <w:pPr>
              <w:pStyle w:val="affff9"/>
            </w:pPr>
            <w:r>
              <w:t>Пинигин А.Г.</w:t>
            </w:r>
          </w:p>
          <w:p w:rsidR="00F26BC4" w:rsidRDefault="00F26BC4" w:rsidP="00F26BC4">
            <w:pPr>
              <w:pStyle w:val="affff9"/>
            </w:pPr>
            <w:r>
              <w:t>Караулов Н.С.</w:t>
            </w:r>
          </w:p>
          <w:p w:rsidR="00F26BC4" w:rsidRPr="00A511E7" w:rsidRDefault="00F26BC4" w:rsidP="00F26BC4">
            <w:pPr>
              <w:pStyle w:val="affff9"/>
            </w:pPr>
            <w:r>
              <w:t>Талипов Р.Р.</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6E7123">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rsidRPr="0040737A">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40737A">
              <w:t>Ведение единой информационной системы документооборота.</w:t>
            </w:r>
          </w:p>
        </w:tc>
        <w:tc>
          <w:tcPr>
            <w:tcW w:w="2154" w:type="dxa"/>
            <w:tcBorders>
              <w:top w:val="single" w:sz="4" w:space="0" w:color="auto"/>
              <w:left w:val="nil"/>
              <w:bottom w:val="single" w:sz="4" w:space="0" w:color="auto"/>
              <w:right w:val="single" w:sz="4" w:space="0" w:color="auto"/>
            </w:tcBorders>
            <w:shd w:val="clear" w:color="auto" w:fill="auto"/>
          </w:tcPr>
          <w:p w:rsidR="00F26BC4" w:rsidRPr="00A511E7" w:rsidRDefault="00F26BC4" w:rsidP="00F26BC4">
            <w:pPr>
              <w:pStyle w:val="affff9"/>
            </w:pPr>
            <w:r w:rsidRPr="0040737A">
              <w:t>Базаров Б.Е.Б.</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40737A">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40737A" w:rsidRDefault="00F26BC4" w:rsidP="00F26BC4">
            <w:pPr>
              <w:pStyle w:val="affff9"/>
            </w:pPr>
            <w:r w:rsidRPr="006E7123">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40737A" w:rsidRDefault="00F26BC4" w:rsidP="00F26BC4">
            <w:pPr>
              <w:pStyle w:val="affff9"/>
              <w:jc w:val="both"/>
            </w:pPr>
            <w:r>
              <w:t>Обобщение</w:t>
            </w:r>
            <w:r w:rsidRPr="006E7123">
              <w:t xml:space="preserve"> данных о потребности в средствах вычислительной техники и программно-математических средствах защиты информации, аппаратуре контроля, составлению заявок на изготовление этих средств и их получение</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Лиханов А.В</w:t>
            </w:r>
          </w:p>
          <w:p w:rsidR="00F26BC4" w:rsidRDefault="00F26BC4" w:rsidP="00F26BC4">
            <w:pPr>
              <w:pStyle w:val="affff9"/>
            </w:pPr>
            <w:r>
              <w:t>Пинигин А.Г.</w:t>
            </w:r>
          </w:p>
          <w:p w:rsidR="00F26BC4" w:rsidRPr="0040737A" w:rsidRDefault="00F26BC4" w:rsidP="00F26BC4">
            <w:pPr>
              <w:pStyle w:val="affff9"/>
            </w:pPr>
            <w:r>
              <w:t xml:space="preserve">Караулов Н.С. </w:t>
            </w:r>
            <w:r w:rsidRPr="009944AB">
              <w:t>Талипов Р.Р.</w:t>
            </w:r>
          </w:p>
        </w:tc>
        <w:tc>
          <w:tcPr>
            <w:tcW w:w="2154" w:type="dxa"/>
            <w:tcBorders>
              <w:top w:val="single" w:sz="4" w:space="0" w:color="auto"/>
              <w:left w:val="nil"/>
              <w:bottom w:val="single" w:sz="4" w:space="0" w:color="auto"/>
              <w:right w:val="single" w:sz="4" w:space="0" w:color="auto"/>
            </w:tcBorders>
            <w:shd w:val="clear" w:color="auto" w:fill="auto"/>
          </w:tcPr>
          <w:p w:rsidR="00F26BC4" w:rsidRPr="0040737A" w:rsidRDefault="00F26BC4" w:rsidP="00F26BC4">
            <w:pPr>
              <w:pStyle w:val="affff9"/>
            </w:pPr>
            <w:r w:rsidRPr="006E7123">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6E7123" w:rsidRDefault="00F26BC4" w:rsidP="00F26BC4">
            <w:pPr>
              <w:pStyle w:val="affff9"/>
            </w:pPr>
            <w:r w:rsidRPr="006E7123">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jc w:val="both"/>
            </w:pPr>
            <w:r w:rsidRPr="006E7123">
              <w:t>Внедрение новейших программных сре</w:t>
            </w:r>
            <w:proofErr w:type="gramStart"/>
            <w:r w:rsidRPr="006E7123">
              <w:t>дств дл</w:t>
            </w:r>
            <w:proofErr w:type="gramEnd"/>
            <w:r w:rsidRPr="006E7123">
              <w:t>я повышения эффективности деятельности инспекции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Лиханов А.В</w:t>
            </w:r>
          </w:p>
          <w:p w:rsidR="00F26BC4" w:rsidRDefault="00F26BC4" w:rsidP="00F26BC4">
            <w:pPr>
              <w:pStyle w:val="affff9"/>
            </w:pPr>
            <w:r>
              <w:t>Пинигин А.Г.</w:t>
            </w:r>
          </w:p>
          <w:p w:rsidR="00F26BC4" w:rsidRDefault="00F26BC4" w:rsidP="00F26BC4">
            <w:pPr>
              <w:pStyle w:val="affff9"/>
            </w:pPr>
            <w:r>
              <w:t xml:space="preserve">Караулов Н.С. </w:t>
            </w:r>
            <w:r w:rsidRPr="009944AB">
              <w:t>Талипов Р.Р.</w:t>
            </w:r>
          </w:p>
        </w:tc>
        <w:tc>
          <w:tcPr>
            <w:tcW w:w="215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pPr>
            <w:r w:rsidRPr="006E7123">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6E7123" w:rsidRDefault="00F26BC4" w:rsidP="00F26BC4">
            <w:pPr>
              <w:pStyle w:val="affff9"/>
            </w:pPr>
          </w:p>
        </w:tc>
        <w:tc>
          <w:tcPr>
            <w:tcW w:w="611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jc w:val="both"/>
            </w:pPr>
            <w:r w:rsidRPr="009944AB">
              <w:t xml:space="preserve">Организация рационального использования средств вычислительной и сетевой техники, проведения профилактического и текущего ремонта, обеспечение средств вычислительной техники запасными частями и расходными </w:t>
            </w:r>
            <w:proofErr w:type="gramStart"/>
            <w:r w:rsidRPr="009944AB">
              <w:t>ма-териалами</w:t>
            </w:r>
            <w:proofErr w:type="gramEnd"/>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Базаров Б.Е.Б. Лиханов А.</w:t>
            </w:r>
            <w:proofErr w:type="gramStart"/>
            <w:r>
              <w:t>В</w:t>
            </w:r>
            <w:proofErr w:type="gramEnd"/>
          </w:p>
          <w:p w:rsidR="00F26BC4" w:rsidRDefault="00F26BC4" w:rsidP="00F26BC4">
            <w:pPr>
              <w:pStyle w:val="affff9"/>
            </w:pPr>
            <w:r>
              <w:t>Пинигин А.Г.</w:t>
            </w:r>
          </w:p>
          <w:p w:rsidR="00F26BC4" w:rsidRDefault="00F26BC4" w:rsidP="00F26BC4">
            <w:pPr>
              <w:pStyle w:val="affff9"/>
            </w:pPr>
            <w:r>
              <w:t xml:space="preserve">Караулов Н.С. </w:t>
            </w:r>
            <w:r w:rsidRPr="009944AB">
              <w:t>Талипов Р.Р.</w:t>
            </w:r>
          </w:p>
        </w:tc>
        <w:tc>
          <w:tcPr>
            <w:tcW w:w="215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pPr>
            <w:r w:rsidRPr="009944AB">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6E7123" w:rsidRDefault="00F26BC4" w:rsidP="00F26BC4">
            <w:pPr>
              <w:pStyle w:val="affff9"/>
            </w:pPr>
            <w:r w:rsidRPr="009944AB">
              <w:t>в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jc w:val="both"/>
            </w:pPr>
            <w:r w:rsidRPr="006E7123">
              <w:t xml:space="preserve">Взаимодействие </w:t>
            </w:r>
            <w:r>
              <w:t>с органами власти, организациями и учреждениями</w:t>
            </w:r>
            <w:r w:rsidRPr="006E7123">
              <w:t xml:space="preserve"> в целях обеспечения функционирования безопасного документооборота с использованием средств электронной подписи и криптографической защиты информации</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6E7123">
              <w:t>Базаров Б.Е.Б</w:t>
            </w:r>
            <w:r>
              <w:t>. Лиханов А.</w:t>
            </w:r>
            <w:proofErr w:type="gramStart"/>
            <w:r>
              <w:t>В</w:t>
            </w:r>
            <w:proofErr w:type="gramEnd"/>
          </w:p>
          <w:p w:rsidR="00F26BC4" w:rsidRDefault="00F26BC4" w:rsidP="00F26BC4">
            <w:pPr>
              <w:pStyle w:val="affff9"/>
            </w:pPr>
            <w:r>
              <w:t>Пинигин А.Г.</w:t>
            </w:r>
          </w:p>
          <w:p w:rsidR="00F26BC4" w:rsidRDefault="00F26BC4" w:rsidP="00F26BC4">
            <w:pPr>
              <w:pStyle w:val="affff9"/>
            </w:pPr>
            <w:r>
              <w:t>Караулов Н.С</w:t>
            </w:r>
            <w:r w:rsidRPr="006E7123">
              <w:t>.</w:t>
            </w:r>
            <w:r>
              <w:t xml:space="preserve"> </w:t>
            </w:r>
            <w:r w:rsidRPr="009944AB">
              <w:t>Талипов Р.Р.</w:t>
            </w:r>
          </w:p>
        </w:tc>
        <w:tc>
          <w:tcPr>
            <w:tcW w:w="2154" w:type="dxa"/>
            <w:tcBorders>
              <w:top w:val="single" w:sz="4" w:space="0" w:color="auto"/>
              <w:left w:val="nil"/>
              <w:bottom w:val="single" w:sz="4" w:space="0" w:color="auto"/>
              <w:right w:val="single" w:sz="4" w:space="0" w:color="auto"/>
            </w:tcBorders>
            <w:shd w:val="clear" w:color="auto" w:fill="auto"/>
          </w:tcPr>
          <w:p w:rsidR="00F26BC4" w:rsidRPr="006E7123" w:rsidRDefault="00F26BC4" w:rsidP="00F26BC4">
            <w:pPr>
              <w:pStyle w:val="affff9"/>
            </w:pPr>
            <w:r w:rsidRPr="009944AB">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Default="00F26BC4" w:rsidP="00F26BC4">
            <w:pPr>
              <w:pStyle w:val="affff9"/>
            </w:pPr>
            <w:r>
              <w:t>Август-</w:t>
            </w:r>
          </w:p>
          <w:p w:rsidR="00F26BC4" w:rsidRPr="00C1006A" w:rsidRDefault="00F26BC4" w:rsidP="00F26BC4">
            <w:pPr>
              <w:pStyle w:val="affff9"/>
            </w:pPr>
            <w:r>
              <w:t>октябрь</w:t>
            </w:r>
          </w:p>
        </w:tc>
        <w:tc>
          <w:tcPr>
            <w:tcW w:w="611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jc w:val="both"/>
            </w:pPr>
            <w:r>
              <w:t>Подготовка проекта ежегодного плана проведения плановых проверок, и направление его в срок до 01 сентября 2018 года в органы прокуратуры на рассмотрение на предмет законности.</w:t>
            </w:r>
          </w:p>
          <w:p w:rsidR="00F26BC4" w:rsidRDefault="00F26BC4" w:rsidP="00F26BC4">
            <w:pPr>
              <w:pStyle w:val="affff9"/>
              <w:jc w:val="both"/>
            </w:pPr>
            <w:r>
              <w:t xml:space="preserve">Рассмотрение предложения органов прокуратуры о </w:t>
            </w:r>
            <w:r>
              <w:lastRenderedPageBreak/>
              <w:t>проведении совместных плановых проверок с иными контрольными органами.</w:t>
            </w:r>
          </w:p>
          <w:p w:rsidR="00F26BC4" w:rsidRPr="00F32002" w:rsidRDefault="00F26BC4" w:rsidP="00F26BC4">
            <w:pPr>
              <w:pStyle w:val="affff9"/>
              <w:jc w:val="both"/>
            </w:pPr>
            <w:r>
              <w:t>Направление утвержденного ежегодного плана проведения плановых проверок в органы прокуратуры в срок до 01 ноября 2017 года.</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rsidRPr="005B0002">
              <w:lastRenderedPageBreak/>
              <w:t>Базаров Б.Е.Б.</w:t>
            </w:r>
          </w:p>
          <w:p w:rsidR="00F26BC4" w:rsidRDefault="00F26BC4" w:rsidP="00F26BC4">
            <w:pPr>
              <w:pStyle w:val="affff9"/>
            </w:pPr>
            <w:r>
              <w:t>Прокопьева О.В.</w:t>
            </w:r>
          </w:p>
          <w:p w:rsidR="00F26BC4" w:rsidRDefault="00F26BC4" w:rsidP="00F26BC4">
            <w:pPr>
              <w:pStyle w:val="affff9"/>
            </w:pPr>
            <w:r>
              <w:t>Смородникова Е.А.</w:t>
            </w:r>
          </w:p>
          <w:p w:rsidR="00F26BC4" w:rsidRPr="00A511E7" w:rsidRDefault="00F26BC4" w:rsidP="00F26BC4">
            <w:pPr>
              <w:pStyle w:val="affff9"/>
            </w:pPr>
            <w:r w:rsidRPr="00B23FF2">
              <w:t>Эпов В.В.</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B23FF2">
              <w:t>Базаров Б.Е.Б.</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Default="00F26BC4" w:rsidP="00F26BC4">
            <w:pPr>
              <w:pStyle w:val="affff9"/>
            </w:pPr>
            <w:r>
              <w:lastRenderedPageBreak/>
              <w:t>декабрь</w:t>
            </w:r>
          </w:p>
        </w:tc>
        <w:tc>
          <w:tcPr>
            <w:tcW w:w="611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jc w:val="both"/>
            </w:pPr>
            <w:r>
              <w:t>Подготовка Плана работы Государственной инспекции Забайкальского края на 2019 год</w:t>
            </w:r>
          </w:p>
        </w:tc>
        <w:tc>
          <w:tcPr>
            <w:tcW w:w="2154" w:type="dxa"/>
            <w:tcBorders>
              <w:top w:val="single" w:sz="4" w:space="0" w:color="auto"/>
              <w:left w:val="nil"/>
              <w:bottom w:val="single" w:sz="4" w:space="0" w:color="auto"/>
              <w:right w:val="single" w:sz="4" w:space="0" w:color="auto"/>
            </w:tcBorders>
            <w:shd w:val="clear" w:color="auto" w:fill="auto"/>
          </w:tcPr>
          <w:p w:rsidR="00F26BC4" w:rsidRPr="005B0002" w:rsidRDefault="00F26BC4" w:rsidP="00F26BC4">
            <w:pPr>
              <w:pStyle w:val="affff9"/>
            </w:pPr>
            <w:r w:rsidRPr="009B68AD">
              <w:t>Базаров Б.Е.Б.</w:t>
            </w:r>
          </w:p>
        </w:tc>
        <w:tc>
          <w:tcPr>
            <w:tcW w:w="2154" w:type="dxa"/>
            <w:tcBorders>
              <w:top w:val="single" w:sz="4" w:space="0" w:color="auto"/>
              <w:left w:val="nil"/>
              <w:bottom w:val="single" w:sz="4" w:space="0" w:color="auto"/>
              <w:right w:val="single" w:sz="4" w:space="0" w:color="auto"/>
            </w:tcBorders>
            <w:shd w:val="clear" w:color="auto" w:fill="auto"/>
          </w:tcPr>
          <w:p w:rsidR="00F26BC4" w:rsidRPr="00B23FF2" w:rsidRDefault="00F26BC4" w:rsidP="00F26BC4">
            <w:pPr>
              <w:pStyle w:val="affff9"/>
            </w:pPr>
            <w:r>
              <w:t>Мартемьянова Т.И.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p>
        </w:tc>
      </w:tr>
      <w:tr w:rsidR="00F26BC4" w:rsidTr="00F26BC4">
        <w:trPr>
          <w:trHeight w:val="543"/>
        </w:trPr>
        <w:tc>
          <w:tcPr>
            <w:tcW w:w="14254" w:type="dxa"/>
            <w:gridSpan w:val="7"/>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r w:rsidRPr="00C1006A">
              <w:t>8. Финансово-хозяйственная деятельность</w:t>
            </w: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C1006A">
              <w:t xml:space="preserve">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F32002">
              <w:t xml:space="preserve">Осуществление </w:t>
            </w:r>
            <w:proofErr w:type="gramStart"/>
            <w:r w:rsidRPr="00F32002">
              <w:t>контроля за</w:t>
            </w:r>
            <w:proofErr w:type="gramEnd"/>
            <w:r w:rsidRPr="00F32002">
              <w:t xml:space="preserve"> целевым использованием бюджетных средств, организация и ведение бюджетного учета финансовых и хозяйственных операций в соответствии с действующим законодательством РФ и нормативными правовыми актами Министерства финансов РФ.</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Король С.Ю.</w:t>
            </w:r>
          </w:p>
          <w:p w:rsidR="00F26BC4" w:rsidRPr="00C1006A" w:rsidRDefault="00F26BC4" w:rsidP="00F26BC4">
            <w:pPr>
              <w:pStyle w:val="affff9"/>
            </w:pPr>
            <w:r w:rsidRPr="00C1006A">
              <w:t>Едифанова С.А.</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Мартемьянова Т.И</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C1006A">
              <w:t xml:space="preserve">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F32002">
              <w:t>Осуществление учета денежных средств, поступивших на счет в качестве уплаты административных штрафов.</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C1006A">
              <w:t>Король С.Ю.</w:t>
            </w:r>
          </w:p>
          <w:p w:rsidR="00F26BC4" w:rsidRPr="00C1006A" w:rsidRDefault="00F26BC4" w:rsidP="00F26BC4">
            <w:pPr>
              <w:pStyle w:val="affff9"/>
            </w:pPr>
            <w:r w:rsidRPr="00C1006A">
              <w:t>Едифанова С.А.</w:t>
            </w: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121EBE">
              <w:t>Король С.Ю.</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4"/>
            </w:pPr>
          </w:p>
        </w:tc>
      </w:tr>
      <w:tr w:rsidR="00F26BC4" w:rsidTr="00F26BC4">
        <w:trPr>
          <w:gridAfter w:val="1"/>
          <w:wAfter w:w="14" w:type="dxa"/>
          <w:trHeight w:val="543"/>
        </w:trPr>
        <w:tc>
          <w:tcPr>
            <w:tcW w:w="2061" w:type="dxa"/>
            <w:tcBorders>
              <w:top w:val="single" w:sz="4" w:space="0" w:color="auto"/>
              <w:left w:val="single" w:sz="4" w:space="0" w:color="auto"/>
              <w:bottom w:val="single" w:sz="4" w:space="0" w:color="auto"/>
              <w:right w:val="single" w:sz="4" w:space="0" w:color="auto"/>
            </w:tcBorders>
            <w:shd w:val="clear" w:color="auto" w:fill="auto"/>
          </w:tcPr>
          <w:p w:rsidR="00F26BC4" w:rsidRPr="00C1006A" w:rsidRDefault="00F26BC4" w:rsidP="00F26BC4">
            <w:pPr>
              <w:pStyle w:val="affff9"/>
            </w:pPr>
            <w:r>
              <w:t>в</w:t>
            </w:r>
            <w:r w:rsidRPr="00121EBE">
              <w:t xml:space="preserve"> течение года</w:t>
            </w:r>
          </w:p>
        </w:tc>
        <w:tc>
          <w:tcPr>
            <w:tcW w:w="6114" w:type="dxa"/>
            <w:tcBorders>
              <w:top w:val="single" w:sz="4" w:space="0" w:color="auto"/>
              <w:left w:val="nil"/>
              <w:bottom w:val="single" w:sz="4" w:space="0" w:color="auto"/>
              <w:right w:val="single" w:sz="4" w:space="0" w:color="auto"/>
            </w:tcBorders>
            <w:shd w:val="clear" w:color="auto" w:fill="auto"/>
          </w:tcPr>
          <w:p w:rsidR="00F26BC4" w:rsidRPr="00F32002" w:rsidRDefault="00F26BC4" w:rsidP="00F26BC4">
            <w:pPr>
              <w:pStyle w:val="affff9"/>
              <w:jc w:val="both"/>
            </w:pPr>
            <w:r w:rsidRPr="00121EBE">
              <w:t>Организация закуп</w:t>
            </w:r>
            <w:r>
              <w:t>ок для нужд Инспекции в соответ</w:t>
            </w:r>
            <w:r w:rsidRPr="00121EBE">
              <w:t>ствии с федеральным законом 05.04.2013г №44-ФЗ «О контрактной системе в сфере закупок товаров, работ, услуг для обеспечения госу</w:t>
            </w:r>
            <w:r>
              <w:t>дарственных и муници</w:t>
            </w:r>
            <w:r w:rsidRPr="00121EBE">
              <w:t>пальных услуг»</w:t>
            </w:r>
          </w:p>
        </w:tc>
        <w:tc>
          <w:tcPr>
            <w:tcW w:w="2154" w:type="dxa"/>
            <w:tcBorders>
              <w:top w:val="single" w:sz="4" w:space="0" w:color="auto"/>
              <w:left w:val="nil"/>
              <w:bottom w:val="single" w:sz="4" w:space="0" w:color="auto"/>
              <w:right w:val="single" w:sz="4" w:space="0" w:color="auto"/>
            </w:tcBorders>
            <w:shd w:val="clear" w:color="auto" w:fill="auto"/>
          </w:tcPr>
          <w:p w:rsidR="00F26BC4" w:rsidRDefault="00F26BC4" w:rsidP="00F26BC4">
            <w:pPr>
              <w:pStyle w:val="affff9"/>
            </w:pPr>
            <w:r>
              <w:t>Горковенко И.С Илькив В.В.</w:t>
            </w:r>
          </w:p>
          <w:p w:rsidR="00F26BC4" w:rsidRDefault="00F26BC4" w:rsidP="00F26BC4">
            <w:pPr>
              <w:pStyle w:val="affff9"/>
            </w:pPr>
            <w:r>
              <w:t>Пинигин А.Г.</w:t>
            </w:r>
          </w:p>
          <w:p w:rsidR="00F26BC4" w:rsidRPr="00C1006A" w:rsidRDefault="00F26BC4" w:rsidP="00F26BC4">
            <w:pPr>
              <w:pStyle w:val="affff9"/>
            </w:pPr>
          </w:p>
        </w:tc>
        <w:tc>
          <w:tcPr>
            <w:tcW w:w="2154" w:type="dxa"/>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fff9"/>
            </w:pPr>
            <w:r w:rsidRPr="00121EBE">
              <w:t>Король С.Ю.</w:t>
            </w:r>
          </w:p>
        </w:tc>
        <w:tc>
          <w:tcPr>
            <w:tcW w:w="1757" w:type="dxa"/>
            <w:gridSpan w:val="2"/>
            <w:tcBorders>
              <w:top w:val="single" w:sz="4" w:space="0" w:color="auto"/>
              <w:left w:val="nil"/>
              <w:bottom w:val="single" w:sz="4" w:space="0" w:color="auto"/>
              <w:right w:val="single" w:sz="4" w:space="0" w:color="auto"/>
            </w:tcBorders>
            <w:shd w:val="clear" w:color="auto" w:fill="auto"/>
          </w:tcPr>
          <w:p w:rsidR="00F26BC4" w:rsidRPr="00C1006A" w:rsidRDefault="00F26BC4" w:rsidP="00F26BC4">
            <w:pPr>
              <w:pStyle w:val="af4"/>
            </w:pPr>
          </w:p>
        </w:tc>
      </w:tr>
    </w:tbl>
    <w:p w:rsidR="004A39CD" w:rsidRDefault="004A39CD" w:rsidP="004A39CD">
      <w:pPr>
        <w:pStyle w:val="affff9"/>
        <w:jc w:val="both"/>
        <w:rPr>
          <w:sz w:val="36"/>
          <w:lang w:eastAsia="en-US"/>
        </w:rPr>
      </w:pPr>
    </w:p>
    <w:sectPr w:rsidR="004A39CD" w:rsidSect="00AE5C61">
      <w:footerReference w:type="default" r:id="rId14"/>
      <w:pgSz w:w="16838" w:h="11906" w:orient="landscape" w:code="9"/>
      <w:pgMar w:top="1418" w:right="851" w:bottom="851" w:left="1985"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3A" w:rsidRDefault="00191A3A" w:rsidP="00A634D4">
      <w:pPr>
        <w:spacing w:before="0" w:after="0"/>
      </w:pPr>
      <w:r>
        <w:separator/>
      </w:r>
    </w:p>
  </w:endnote>
  <w:endnote w:type="continuationSeparator" w:id="0">
    <w:p w:rsidR="00191A3A" w:rsidRDefault="00191A3A" w:rsidP="00A634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ltic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1" w:usb1="08070000" w:usb2="00000010" w:usb3="00000000" w:csb0="00020000" w:csb1="00000000"/>
  </w:font>
  <w:font w:name="TimesNewRoman">
    <w:altName w:val="MS Mincho"/>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4070"/>
      <w:docPartObj>
        <w:docPartGallery w:val="Page Numbers (Bottom of Page)"/>
        <w:docPartUnique/>
      </w:docPartObj>
    </w:sdtPr>
    <w:sdtEndPr>
      <w:rPr>
        <w:b w:val="0"/>
        <w:sz w:val="24"/>
        <w:szCs w:val="24"/>
      </w:rPr>
    </w:sdtEndPr>
    <w:sdtContent>
      <w:p w:rsidR="00191A3A" w:rsidRPr="00A634D4" w:rsidRDefault="00191A3A" w:rsidP="00A327EA">
        <w:pPr>
          <w:pStyle w:val="ad"/>
          <w:keepNext w:val="0"/>
          <w:widowControl w:val="0"/>
          <w:rPr>
            <w:b w:val="0"/>
            <w:sz w:val="24"/>
            <w:szCs w:val="24"/>
          </w:rPr>
        </w:pPr>
        <w:r w:rsidRPr="00A634D4">
          <w:rPr>
            <w:b w:val="0"/>
            <w:sz w:val="24"/>
            <w:szCs w:val="24"/>
          </w:rPr>
          <w:fldChar w:fldCharType="begin"/>
        </w:r>
        <w:r w:rsidRPr="00A634D4">
          <w:rPr>
            <w:b w:val="0"/>
            <w:sz w:val="24"/>
            <w:szCs w:val="24"/>
          </w:rPr>
          <w:instrText xml:space="preserve"> PAGE   \* MERGEFORMAT </w:instrText>
        </w:r>
        <w:r w:rsidRPr="00A634D4">
          <w:rPr>
            <w:b w:val="0"/>
            <w:sz w:val="24"/>
            <w:szCs w:val="24"/>
          </w:rPr>
          <w:fldChar w:fldCharType="separate"/>
        </w:r>
        <w:r w:rsidR="008B2385">
          <w:rPr>
            <w:b w:val="0"/>
            <w:noProof/>
            <w:sz w:val="24"/>
            <w:szCs w:val="24"/>
          </w:rPr>
          <w:t>470</w:t>
        </w:r>
        <w:r w:rsidRPr="00A634D4">
          <w:rPr>
            <w:b w:val="0"/>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3A" w:rsidRDefault="00191A3A" w:rsidP="00A634D4">
      <w:pPr>
        <w:spacing w:before="0" w:after="0"/>
      </w:pPr>
      <w:r>
        <w:separator/>
      </w:r>
    </w:p>
  </w:footnote>
  <w:footnote w:type="continuationSeparator" w:id="0">
    <w:p w:rsidR="00191A3A" w:rsidRDefault="00191A3A" w:rsidP="00A634D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4C05E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lvlText w:val=""/>
      <w:lvlJc w:val="left"/>
      <w:pPr>
        <w:tabs>
          <w:tab w:val="num" w:pos="432"/>
        </w:tabs>
        <w:ind w:left="1152" w:hanging="432"/>
      </w:pPr>
    </w:lvl>
    <w:lvl w:ilvl="1">
      <w:start w:val="1"/>
      <w:numFmt w:val="none"/>
      <w:lvlText w:val=""/>
      <w:lvlJc w:val="left"/>
      <w:pPr>
        <w:tabs>
          <w:tab w:val="num" w:pos="576"/>
        </w:tabs>
        <w:ind w:left="1296" w:hanging="576"/>
      </w:pPr>
    </w:lvl>
    <w:lvl w:ilvl="2">
      <w:start w:val="1"/>
      <w:numFmt w:val="none"/>
      <w:lvlText w:val=""/>
      <w:lvlJc w:val="left"/>
      <w:pPr>
        <w:tabs>
          <w:tab w:val="num" w:pos="720"/>
        </w:tabs>
        <w:ind w:left="1440" w:hanging="720"/>
      </w:pPr>
    </w:lvl>
    <w:lvl w:ilvl="3">
      <w:start w:val="1"/>
      <w:numFmt w:val="none"/>
      <w:lvlText w:val=""/>
      <w:lvlJc w:val="left"/>
      <w:pPr>
        <w:tabs>
          <w:tab w:val="num" w:pos="864"/>
        </w:tabs>
        <w:ind w:left="1584" w:hanging="864"/>
      </w:pPr>
    </w:lvl>
    <w:lvl w:ilvl="4">
      <w:start w:val="1"/>
      <w:numFmt w:val="none"/>
      <w:lvlText w:val=""/>
      <w:lvlJc w:val="left"/>
      <w:pPr>
        <w:tabs>
          <w:tab w:val="num" w:pos="1008"/>
        </w:tabs>
        <w:ind w:left="1728" w:hanging="1008"/>
      </w:pPr>
    </w:lvl>
    <w:lvl w:ilvl="5">
      <w:start w:val="1"/>
      <w:numFmt w:val="none"/>
      <w:lvlText w:val=""/>
      <w:lvlJc w:val="left"/>
      <w:pPr>
        <w:tabs>
          <w:tab w:val="num" w:pos="1152"/>
        </w:tabs>
        <w:ind w:left="1872" w:hanging="1152"/>
      </w:pPr>
    </w:lvl>
    <w:lvl w:ilvl="6">
      <w:start w:val="1"/>
      <w:numFmt w:val="none"/>
      <w:lvlText w:val=""/>
      <w:lvlJc w:val="left"/>
      <w:pPr>
        <w:tabs>
          <w:tab w:val="num" w:pos="1296"/>
        </w:tabs>
        <w:ind w:left="2016" w:hanging="1296"/>
      </w:pPr>
    </w:lvl>
    <w:lvl w:ilvl="7">
      <w:start w:val="1"/>
      <w:numFmt w:val="none"/>
      <w:lvlText w:val=""/>
      <w:lvlJc w:val="left"/>
      <w:pPr>
        <w:tabs>
          <w:tab w:val="num" w:pos="1440"/>
        </w:tabs>
        <w:ind w:left="2160" w:hanging="1440"/>
      </w:pPr>
    </w:lvl>
    <w:lvl w:ilvl="8">
      <w:start w:val="1"/>
      <w:numFmt w:val="none"/>
      <w:lvlText w:val=""/>
      <w:lvlJc w:val="left"/>
      <w:pPr>
        <w:tabs>
          <w:tab w:val="num" w:pos="1584"/>
        </w:tabs>
        <w:ind w:left="2304" w:hanging="1584"/>
      </w:pPr>
    </w:lvl>
  </w:abstractNum>
  <w:abstractNum w:abstractNumId="2">
    <w:nsid w:val="00000003"/>
    <w:multiLevelType w:val="singleLevel"/>
    <w:tmpl w:val="00000003"/>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1"/>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3"/>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6">
    <w:nsid w:val="0000001E"/>
    <w:multiLevelType w:val="singleLevel"/>
    <w:tmpl w:val="0000001E"/>
    <w:name w:val="WW8Num29"/>
    <w:lvl w:ilvl="0">
      <w:start w:val="1"/>
      <w:numFmt w:val="bullet"/>
      <w:lvlText w:val=""/>
      <w:lvlJc w:val="left"/>
      <w:pPr>
        <w:tabs>
          <w:tab w:val="num" w:pos="780"/>
        </w:tabs>
        <w:ind w:left="780" w:hanging="360"/>
      </w:pPr>
      <w:rPr>
        <w:rFonts w:ascii="Wingdings" w:hAnsi="Wingdings"/>
      </w:rPr>
    </w:lvl>
  </w:abstractNum>
  <w:abstractNum w:abstractNumId="7">
    <w:nsid w:val="023A10BE"/>
    <w:multiLevelType w:val="hybridMultilevel"/>
    <w:tmpl w:val="98D48438"/>
    <w:name w:val="WW8Num32"/>
    <w:lvl w:ilvl="0" w:tplc="957E6EDC">
      <w:start w:val="1"/>
      <w:numFmt w:val="decimal"/>
      <w:lvlText w:val="%1."/>
      <w:lvlJc w:val="left"/>
      <w:pPr>
        <w:ind w:left="720" w:hanging="360"/>
      </w:pPr>
      <w:rPr>
        <w:rFonts w:cs="Times New Roman" w:hint="default"/>
      </w:rPr>
    </w:lvl>
    <w:lvl w:ilvl="1" w:tplc="709A348C" w:tentative="1">
      <w:start w:val="1"/>
      <w:numFmt w:val="lowerLetter"/>
      <w:lvlText w:val="%2."/>
      <w:lvlJc w:val="left"/>
      <w:pPr>
        <w:ind w:left="1440" w:hanging="360"/>
      </w:pPr>
      <w:rPr>
        <w:rFonts w:cs="Times New Roman"/>
      </w:rPr>
    </w:lvl>
    <w:lvl w:ilvl="2" w:tplc="25848146" w:tentative="1">
      <w:start w:val="1"/>
      <w:numFmt w:val="lowerRoman"/>
      <w:lvlText w:val="%3."/>
      <w:lvlJc w:val="right"/>
      <w:pPr>
        <w:ind w:left="2160" w:hanging="180"/>
      </w:pPr>
      <w:rPr>
        <w:rFonts w:cs="Times New Roman"/>
      </w:rPr>
    </w:lvl>
    <w:lvl w:ilvl="3" w:tplc="C5C2448C" w:tentative="1">
      <w:start w:val="1"/>
      <w:numFmt w:val="decimal"/>
      <w:lvlText w:val="%4."/>
      <w:lvlJc w:val="left"/>
      <w:pPr>
        <w:ind w:left="2880" w:hanging="360"/>
      </w:pPr>
      <w:rPr>
        <w:rFonts w:cs="Times New Roman"/>
      </w:rPr>
    </w:lvl>
    <w:lvl w:ilvl="4" w:tplc="14F0BA9A" w:tentative="1">
      <w:start w:val="1"/>
      <w:numFmt w:val="lowerLetter"/>
      <w:lvlText w:val="%5."/>
      <w:lvlJc w:val="left"/>
      <w:pPr>
        <w:ind w:left="3600" w:hanging="360"/>
      </w:pPr>
      <w:rPr>
        <w:rFonts w:cs="Times New Roman"/>
      </w:rPr>
    </w:lvl>
    <w:lvl w:ilvl="5" w:tplc="28DE3434" w:tentative="1">
      <w:start w:val="1"/>
      <w:numFmt w:val="lowerRoman"/>
      <w:lvlText w:val="%6."/>
      <w:lvlJc w:val="right"/>
      <w:pPr>
        <w:ind w:left="4320" w:hanging="180"/>
      </w:pPr>
      <w:rPr>
        <w:rFonts w:cs="Times New Roman"/>
      </w:rPr>
    </w:lvl>
    <w:lvl w:ilvl="6" w:tplc="2B107364" w:tentative="1">
      <w:start w:val="1"/>
      <w:numFmt w:val="decimal"/>
      <w:lvlText w:val="%7."/>
      <w:lvlJc w:val="left"/>
      <w:pPr>
        <w:ind w:left="5040" w:hanging="360"/>
      </w:pPr>
      <w:rPr>
        <w:rFonts w:cs="Times New Roman"/>
      </w:rPr>
    </w:lvl>
    <w:lvl w:ilvl="7" w:tplc="3424D168" w:tentative="1">
      <w:start w:val="1"/>
      <w:numFmt w:val="lowerLetter"/>
      <w:lvlText w:val="%8."/>
      <w:lvlJc w:val="left"/>
      <w:pPr>
        <w:ind w:left="5760" w:hanging="360"/>
      </w:pPr>
      <w:rPr>
        <w:rFonts w:cs="Times New Roman"/>
      </w:rPr>
    </w:lvl>
    <w:lvl w:ilvl="8" w:tplc="2E829696" w:tentative="1">
      <w:start w:val="1"/>
      <w:numFmt w:val="lowerRoman"/>
      <w:lvlText w:val="%9."/>
      <w:lvlJc w:val="right"/>
      <w:pPr>
        <w:ind w:left="6480" w:hanging="180"/>
      </w:pPr>
      <w:rPr>
        <w:rFonts w:cs="Times New Roman"/>
      </w:rPr>
    </w:lvl>
  </w:abstractNum>
  <w:abstractNum w:abstractNumId="8">
    <w:nsid w:val="09536DFD"/>
    <w:multiLevelType w:val="singleLevel"/>
    <w:tmpl w:val="40FC71F6"/>
    <w:lvl w:ilvl="0">
      <w:start w:val="5"/>
      <w:numFmt w:val="bullet"/>
      <w:lvlText w:val="-"/>
      <w:lvlJc w:val="left"/>
      <w:pPr>
        <w:tabs>
          <w:tab w:val="num" w:pos="465"/>
        </w:tabs>
        <w:ind w:left="465" w:hanging="390"/>
      </w:pPr>
      <w:rPr>
        <w:rFonts w:hint="default"/>
      </w:rPr>
    </w:lvl>
  </w:abstractNum>
  <w:abstractNum w:abstractNumId="9">
    <w:nsid w:val="0C6C4493"/>
    <w:multiLevelType w:val="hybridMultilevel"/>
    <w:tmpl w:val="D9AAF706"/>
    <w:lvl w:ilvl="0" w:tplc="BC78F3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F761D9"/>
    <w:multiLevelType w:val="hybridMultilevel"/>
    <w:tmpl w:val="3290430C"/>
    <w:lvl w:ilvl="0" w:tplc="7A102B2A">
      <w:numFmt w:val="bullet"/>
      <w:lvlText w:val="-"/>
      <w:lvlJc w:val="left"/>
      <w:pPr>
        <w:tabs>
          <w:tab w:val="num" w:pos="1976"/>
        </w:tabs>
        <w:ind w:left="1976" w:hanging="112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135D7CE1"/>
    <w:multiLevelType w:val="singleLevel"/>
    <w:tmpl w:val="2BD2A2D4"/>
    <w:lvl w:ilvl="0">
      <w:start w:val="65535"/>
      <w:numFmt w:val="bullet"/>
      <w:lvlText w:val="-"/>
      <w:legacy w:legacy="1" w:legacySpace="0" w:legacyIndent="158"/>
      <w:lvlJc w:val="left"/>
      <w:rPr>
        <w:rFonts w:ascii="Times New Roman" w:hAnsi="Times New Roman" w:cs="Times New Roman" w:hint="default"/>
      </w:rPr>
    </w:lvl>
  </w:abstractNum>
  <w:abstractNum w:abstractNumId="12">
    <w:nsid w:val="14984B41"/>
    <w:multiLevelType w:val="multilevel"/>
    <w:tmpl w:val="187A6FD8"/>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8E547EE"/>
    <w:multiLevelType w:val="hybridMultilevel"/>
    <w:tmpl w:val="4EEE52BC"/>
    <w:lvl w:ilvl="0" w:tplc="06508656">
      <w:start w:val="1"/>
      <w:numFmt w:val="bullet"/>
      <w:lvlText w:val="-"/>
      <w:lvlJc w:val="left"/>
      <w:pPr>
        <w:tabs>
          <w:tab w:val="num" w:pos="435"/>
        </w:tabs>
        <w:ind w:left="435" w:hanging="360"/>
      </w:pPr>
      <w:rPr>
        <w:rFonts w:ascii="Times New Roman" w:eastAsia="Times New Roman" w:hAnsi="Times New Roman" w:cs="Times New Roman" w:hint="default"/>
      </w:rPr>
    </w:lvl>
    <w:lvl w:ilvl="1" w:tplc="04190019" w:tentative="1">
      <w:start w:val="1"/>
      <w:numFmt w:val="bullet"/>
      <w:lvlText w:val="o"/>
      <w:lvlJc w:val="left"/>
      <w:pPr>
        <w:tabs>
          <w:tab w:val="num" w:pos="1155"/>
        </w:tabs>
        <w:ind w:left="1155" w:hanging="360"/>
      </w:pPr>
      <w:rPr>
        <w:rFonts w:ascii="Courier New" w:hAnsi="Courier New" w:hint="default"/>
      </w:rPr>
    </w:lvl>
    <w:lvl w:ilvl="2" w:tplc="0419001B" w:tentative="1">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4">
    <w:nsid w:val="1C9D63F1"/>
    <w:multiLevelType w:val="singleLevel"/>
    <w:tmpl w:val="B0D2E7E0"/>
    <w:lvl w:ilvl="0">
      <w:start w:val="4"/>
      <w:numFmt w:val="bullet"/>
      <w:lvlText w:val="-"/>
      <w:lvlJc w:val="left"/>
      <w:pPr>
        <w:tabs>
          <w:tab w:val="num" w:pos="360"/>
        </w:tabs>
        <w:ind w:left="360" w:hanging="360"/>
      </w:pPr>
      <w:rPr>
        <w:rFonts w:hint="default"/>
      </w:rPr>
    </w:lvl>
  </w:abstractNum>
  <w:abstractNum w:abstractNumId="15">
    <w:nsid w:val="20510874"/>
    <w:multiLevelType w:val="singleLevel"/>
    <w:tmpl w:val="1206D2D0"/>
    <w:lvl w:ilvl="0">
      <w:start w:val="2"/>
      <w:numFmt w:val="bullet"/>
      <w:lvlText w:val="-"/>
      <w:lvlJc w:val="left"/>
      <w:pPr>
        <w:tabs>
          <w:tab w:val="num" w:pos="360"/>
        </w:tabs>
        <w:ind w:left="360" w:hanging="360"/>
      </w:pPr>
      <w:rPr>
        <w:rFonts w:hint="default"/>
      </w:rPr>
    </w:lvl>
  </w:abstractNum>
  <w:abstractNum w:abstractNumId="16">
    <w:nsid w:val="23052DD5"/>
    <w:multiLevelType w:val="hybridMultilevel"/>
    <w:tmpl w:val="F46A34FC"/>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5C06823"/>
    <w:multiLevelType w:val="hybridMultilevel"/>
    <w:tmpl w:val="8B4C7F12"/>
    <w:lvl w:ilvl="0" w:tplc="24600004">
      <w:start w:val="1"/>
      <w:numFmt w:val="decimal"/>
      <w:lvlText w:val="%1."/>
      <w:lvlJc w:val="left"/>
      <w:pPr>
        <w:tabs>
          <w:tab w:val="num" w:pos="1080"/>
        </w:tabs>
        <w:ind w:left="1080" w:hanging="360"/>
      </w:pPr>
    </w:lvl>
    <w:lvl w:ilvl="1" w:tplc="E7788862">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931711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445656"/>
    <w:multiLevelType w:val="singleLevel"/>
    <w:tmpl w:val="FFD2DAFC"/>
    <w:lvl w:ilvl="0">
      <w:start w:val="1"/>
      <w:numFmt w:val="bullet"/>
      <w:lvlText w:val="-"/>
      <w:lvlJc w:val="left"/>
      <w:pPr>
        <w:tabs>
          <w:tab w:val="num" w:pos="360"/>
        </w:tabs>
        <w:ind w:left="360" w:hanging="360"/>
      </w:pPr>
      <w:rPr>
        <w:rFonts w:hint="default"/>
      </w:rPr>
    </w:lvl>
  </w:abstractNum>
  <w:abstractNum w:abstractNumId="20">
    <w:nsid w:val="2F3C51F2"/>
    <w:multiLevelType w:val="hybridMultilevel"/>
    <w:tmpl w:val="D4D697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052AE5"/>
    <w:multiLevelType w:val="singleLevel"/>
    <w:tmpl w:val="40FC71F6"/>
    <w:lvl w:ilvl="0">
      <w:start w:val="5"/>
      <w:numFmt w:val="bullet"/>
      <w:lvlText w:val="-"/>
      <w:lvlJc w:val="left"/>
      <w:pPr>
        <w:tabs>
          <w:tab w:val="num" w:pos="465"/>
        </w:tabs>
        <w:ind w:left="465" w:hanging="390"/>
      </w:pPr>
      <w:rPr>
        <w:rFonts w:hint="default"/>
      </w:rPr>
    </w:lvl>
  </w:abstractNum>
  <w:abstractNum w:abstractNumId="22">
    <w:nsid w:val="32966AC2"/>
    <w:multiLevelType w:val="hybridMultilevel"/>
    <w:tmpl w:val="10D06D0E"/>
    <w:lvl w:ilvl="0" w:tplc="49B64A6A">
      <w:start w:val="3"/>
      <w:numFmt w:val="upperRoman"/>
      <w:lvlText w:val="%1."/>
      <w:lvlJc w:val="left"/>
      <w:pPr>
        <w:tabs>
          <w:tab w:val="num" w:pos="1080"/>
        </w:tabs>
        <w:ind w:left="1080" w:hanging="72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352C13B4"/>
    <w:multiLevelType w:val="singleLevel"/>
    <w:tmpl w:val="FFD2DAFC"/>
    <w:lvl w:ilvl="0">
      <w:numFmt w:val="bullet"/>
      <w:lvlText w:val="-"/>
      <w:lvlJc w:val="left"/>
      <w:pPr>
        <w:tabs>
          <w:tab w:val="num" w:pos="360"/>
        </w:tabs>
        <w:ind w:left="360" w:hanging="360"/>
      </w:pPr>
      <w:rPr>
        <w:rFonts w:hint="default"/>
      </w:rPr>
    </w:lvl>
  </w:abstractNum>
  <w:abstractNum w:abstractNumId="24">
    <w:nsid w:val="35E127F1"/>
    <w:multiLevelType w:val="hybridMultilevel"/>
    <w:tmpl w:val="F1500D52"/>
    <w:lvl w:ilvl="0" w:tplc="A7C4BD84">
      <w:start w:val="2"/>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67141AB"/>
    <w:multiLevelType w:val="hybridMultilevel"/>
    <w:tmpl w:val="09E86C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37712167"/>
    <w:multiLevelType w:val="hybridMultilevel"/>
    <w:tmpl w:val="3454D208"/>
    <w:lvl w:ilvl="0" w:tplc="2A544648">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DA7626"/>
    <w:multiLevelType w:val="hybridMultilevel"/>
    <w:tmpl w:val="E014127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3C7F1111"/>
    <w:multiLevelType w:val="singleLevel"/>
    <w:tmpl w:val="EEBE96B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9">
    <w:nsid w:val="3E5F02B4"/>
    <w:multiLevelType w:val="hybridMultilevel"/>
    <w:tmpl w:val="CDCCA106"/>
    <w:lvl w:ilvl="0" w:tplc="B68487E4">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A15FED"/>
    <w:multiLevelType w:val="hybridMultilevel"/>
    <w:tmpl w:val="BEA08084"/>
    <w:lvl w:ilvl="0" w:tplc="8A44EB9A">
      <w:start w:val="1"/>
      <w:numFmt w:val="bullet"/>
      <w:lvlText w:val=""/>
      <w:lvlJc w:val="left"/>
      <w:pPr>
        <w:tabs>
          <w:tab w:val="num" w:pos="720"/>
        </w:tabs>
        <w:ind w:left="720" w:hanging="360"/>
      </w:pPr>
      <w:rPr>
        <w:rFonts w:ascii="Wingdings" w:hAnsi="Wingdings" w:hint="default"/>
        <w:sz w:val="16"/>
      </w:rPr>
    </w:lvl>
    <w:lvl w:ilvl="1" w:tplc="177C543C"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EFF7C0E"/>
    <w:multiLevelType w:val="hybridMultilevel"/>
    <w:tmpl w:val="FB4422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411514A7"/>
    <w:multiLevelType w:val="singleLevel"/>
    <w:tmpl w:val="0AB87EAC"/>
    <w:lvl w:ilvl="0">
      <w:start w:val="7"/>
      <w:numFmt w:val="bullet"/>
      <w:lvlText w:val="-"/>
      <w:lvlJc w:val="left"/>
      <w:pPr>
        <w:tabs>
          <w:tab w:val="num" w:pos="360"/>
        </w:tabs>
        <w:ind w:left="360" w:hanging="360"/>
      </w:pPr>
      <w:rPr>
        <w:rFonts w:hint="default"/>
      </w:rPr>
    </w:lvl>
  </w:abstractNum>
  <w:abstractNum w:abstractNumId="33">
    <w:nsid w:val="434741A7"/>
    <w:multiLevelType w:val="singleLevel"/>
    <w:tmpl w:val="D47C54CC"/>
    <w:lvl w:ilvl="0">
      <w:start w:val="3"/>
      <w:numFmt w:val="bullet"/>
      <w:lvlText w:val="-"/>
      <w:lvlJc w:val="left"/>
      <w:pPr>
        <w:tabs>
          <w:tab w:val="num" w:pos="360"/>
        </w:tabs>
        <w:ind w:left="360" w:hanging="360"/>
      </w:pPr>
    </w:lvl>
  </w:abstractNum>
  <w:abstractNum w:abstractNumId="34">
    <w:nsid w:val="446109E7"/>
    <w:multiLevelType w:val="singleLevel"/>
    <w:tmpl w:val="290ADC74"/>
    <w:lvl w:ilvl="0">
      <w:start w:val="1"/>
      <w:numFmt w:val="bullet"/>
      <w:lvlText w:val="-"/>
      <w:lvlJc w:val="left"/>
      <w:pPr>
        <w:tabs>
          <w:tab w:val="num" w:pos="360"/>
        </w:tabs>
        <w:ind w:left="360" w:hanging="360"/>
      </w:pPr>
      <w:rPr>
        <w:rFonts w:hint="default"/>
      </w:rPr>
    </w:lvl>
  </w:abstractNum>
  <w:abstractNum w:abstractNumId="35">
    <w:nsid w:val="47AA07E8"/>
    <w:multiLevelType w:val="singleLevel"/>
    <w:tmpl w:val="1F0A2698"/>
    <w:lvl w:ilvl="0">
      <w:start w:val="11"/>
      <w:numFmt w:val="bullet"/>
      <w:lvlText w:val="-"/>
      <w:lvlJc w:val="left"/>
      <w:pPr>
        <w:tabs>
          <w:tab w:val="num" w:pos="360"/>
        </w:tabs>
        <w:ind w:left="360" w:hanging="360"/>
      </w:pPr>
      <w:rPr>
        <w:rFonts w:hint="default"/>
      </w:rPr>
    </w:lvl>
  </w:abstractNum>
  <w:abstractNum w:abstractNumId="36">
    <w:nsid w:val="495F7B30"/>
    <w:multiLevelType w:val="hybridMultilevel"/>
    <w:tmpl w:val="C7AA7F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4C297FC5"/>
    <w:multiLevelType w:val="singleLevel"/>
    <w:tmpl w:val="EEBE96B2"/>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38">
    <w:nsid w:val="4C2B4EB4"/>
    <w:multiLevelType w:val="hybridMultilevel"/>
    <w:tmpl w:val="D5CA5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AA09D5"/>
    <w:multiLevelType w:val="multilevel"/>
    <w:tmpl w:val="87762FD8"/>
    <w:lvl w:ilvl="0">
      <w:start w:val="1"/>
      <w:numFmt w:val="decimal"/>
      <w:pStyle w:val="1"/>
      <w:lvlText w:val="%1"/>
      <w:lvlJc w:val="left"/>
      <w:pPr>
        <w:ind w:left="432" w:hanging="432"/>
      </w:p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3839" w:hanging="720"/>
      </w:pPr>
    </w:lvl>
    <w:lvl w:ilvl="3">
      <w:start w:val="1"/>
      <w:numFmt w:val="decimal"/>
      <w:pStyle w:val="4"/>
      <w:lvlText w:val="%1.%2.%3.%4"/>
      <w:lvlJc w:val="left"/>
      <w:pPr>
        <w:ind w:left="7669"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nsid w:val="4FC04525"/>
    <w:multiLevelType w:val="singleLevel"/>
    <w:tmpl w:val="EB081A5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41">
    <w:nsid w:val="5AFE165E"/>
    <w:multiLevelType w:val="singleLevel"/>
    <w:tmpl w:val="EEBE96B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42">
    <w:nsid w:val="60B66B3D"/>
    <w:multiLevelType w:val="singleLevel"/>
    <w:tmpl w:val="BD7E2992"/>
    <w:lvl w:ilvl="0">
      <w:start w:val="7"/>
      <w:numFmt w:val="bullet"/>
      <w:lvlText w:val="-"/>
      <w:lvlJc w:val="left"/>
      <w:pPr>
        <w:tabs>
          <w:tab w:val="num" w:pos="360"/>
        </w:tabs>
        <w:ind w:left="360" w:hanging="360"/>
      </w:pPr>
      <w:rPr>
        <w:rFonts w:hint="default"/>
      </w:rPr>
    </w:lvl>
  </w:abstractNum>
  <w:abstractNum w:abstractNumId="43">
    <w:nsid w:val="626F0405"/>
    <w:multiLevelType w:val="hybridMultilevel"/>
    <w:tmpl w:val="A4689EE6"/>
    <w:lvl w:ilvl="0" w:tplc="3E9AE658">
      <w:start w:val="1"/>
      <w:numFmt w:val="decimal"/>
      <w:lvlText w:val="%1."/>
      <w:lvlJc w:val="left"/>
      <w:pPr>
        <w:tabs>
          <w:tab w:val="num" w:pos="720"/>
        </w:tabs>
        <w:ind w:left="720" w:hanging="360"/>
      </w:pPr>
    </w:lvl>
    <w:lvl w:ilvl="1" w:tplc="5C3A855A">
      <w:start w:val="1"/>
      <w:numFmt w:val="bullet"/>
      <w:lvlText w:val=""/>
      <w:lvlJc w:val="left"/>
      <w:pPr>
        <w:tabs>
          <w:tab w:val="num" w:pos="1440"/>
        </w:tabs>
        <w:ind w:left="1440" w:hanging="360"/>
      </w:pPr>
      <w:rPr>
        <w:rFonts w:ascii="Symbol" w:hAnsi="Symbol" w:hint="default"/>
      </w:rPr>
    </w:lvl>
    <w:lvl w:ilvl="2" w:tplc="51A47392">
      <w:start w:val="2"/>
      <w:numFmt w:val="decimal"/>
      <w:lvlText w:val="%3."/>
      <w:lvlJc w:val="left"/>
      <w:pPr>
        <w:tabs>
          <w:tab w:val="num" w:pos="720"/>
        </w:tabs>
        <w:ind w:left="720" w:hanging="360"/>
      </w:pPr>
      <w:rPr>
        <w:rFonts w:hint="default"/>
      </w:rPr>
    </w:lvl>
    <w:lvl w:ilvl="3" w:tplc="2EBEBCBE" w:tentative="1">
      <w:start w:val="1"/>
      <w:numFmt w:val="decimal"/>
      <w:lvlText w:val="%4."/>
      <w:lvlJc w:val="left"/>
      <w:pPr>
        <w:tabs>
          <w:tab w:val="num" w:pos="2880"/>
        </w:tabs>
        <w:ind w:left="2880" w:hanging="360"/>
      </w:pPr>
    </w:lvl>
    <w:lvl w:ilvl="4" w:tplc="41F23C02" w:tentative="1">
      <w:start w:val="1"/>
      <w:numFmt w:val="lowerLetter"/>
      <w:lvlText w:val="%5."/>
      <w:lvlJc w:val="left"/>
      <w:pPr>
        <w:tabs>
          <w:tab w:val="num" w:pos="3600"/>
        </w:tabs>
        <w:ind w:left="3600" w:hanging="360"/>
      </w:pPr>
    </w:lvl>
    <w:lvl w:ilvl="5" w:tplc="88FCABCE" w:tentative="1">
      <w:start w:val="1"/>
      <w:numFmt w:val="lowerRoman"/>
      <w:lvlText w:val="%6."/>
      <w:lvlJc w:val="right"/>
      <w:pPr>
        <w:tabs>
          <w:tab w:val="num" w:pos="4320"/>
        </w:tabs>
        <w:ind w:left="4320" w:hanging="180"/>
      </w:pPr>
    </w:lvl>
    <w:lvl w:ilvl="6" w:tplc="A7D04E88" w:tentative="1">
      <w:start w:val="1"/>
      <w:numFmt w:val="decimal"/>
      <w:lvlText w:val="%7."/>
      <w:lvlJc w:val="left"/>
      <w:pPr>
        <w:tabs>
          <w:tab w:val="num" w:pos="5040"/>
        </w:tabs>
        <w:ind w:left="5040" w:hanging="360"/>
      </w:pPr>
    </w:lvl>
    <w:lvl w:ilvl="7" w:tplc="2A627E26" w:tentative="1">
      <w:start w:val="1"/>
      <w:numFmt w:val="lowerLetter"/>
      <w:lvlText w:val="%8."/>
      <w:lvlJc w:val="left"/>
      <w:pPr>
        <w:tabs>
          <w:tab w:val="num" w:pos="5760"/>
        </w:tabs>
        <w:ind w:left="5760" w:hanging="360"/>
      </w:pPr>
    </w:lvl>
    <w:lvl w:ilvl="8" w:tplc="015A1748" w:tentative="1">
      <w:start w:val="1"/>
      <w:numFmt w:val="lowerRoman"/>
      <w:lvlText w:val="%9."/>
      <w:lvlJc w:val="right"/>
      <w:pPr>
        <w:tabs>
          <w:tab w:val="num" w:pos="6480"/>
        </w:tabs>
        <w:ind w:left="6480" w:hanging="180"/>
      </w:pPr>
    </w:lvl>
  </w:abstractNum>
  <w:abstractNum w:abstractNumId="44">
    <w:nsid w:val="635E53FB"/>
    <w:multiLevelType w:val="singleLevel"/>
    <w:tmpl w:val="EB081A5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45">
    <w:nsid w:val="638821D6"/>
    <w:multiLevelType w:val="singleLevel"/>
    <w:tmpl w:val="D6AE8B6C"/>
    <w:lvl w:ilvl="0">
      <w:numFmt w:val="bullet"/>
      <w:lvlText w:val="-"/>
      <w:lvlJc w:val="left"/>
      <w:pPr>
        <w:tabs>
          <w:tab w:val="num" w:pos="435"/>
        </w:tabs>
        <w:ind w:left="435" w:hanging="435"/>
      </w:pPr>
      <w:rPr>
        <w:rFonts w:hint="default"/>
      </w:rPr>
    </w:lvl>
  </w:abstractNum>
  <w:abstractNum w:abstractNumId="46">
    <w:nsid w:val="659E1C1E"/>
    <w:multiLevelType w:val="singleLevel"/>
    <w:tmpl w:val="D6AE8B6C"/>
    <w:lvl w:ilvl="0">
      <w:numFmt w:val="bullet"/>
      <w:lvlText w:val="-"/>
      <w:lvlJc w:val="left"/>
      <w:pPr>
        <w:tabs>
          <w:tab w:val="num" w:pos="435"/>
        </w:tabs>
        <w:ind w:left="435" w:hanging="435"/>
      </w:pPr>
      <w:rPr>
        <w:rFonts w:hint="default"/>
      </w:rPr>
    </w:lvl>
  </w:abstractNum>
  <w:abstractNum w:abstractNumId="47">
    <w:nsid w:val="69F65377"/>
    <w:multiLevelType w:val="hybridMultilevel"/>
    <w:tmpl w:val="1F22CC2C"/>
    <w:lvl w:ilvl="0" w:tplc="6080A854">
      <w:start w:val="1"/>
      <w:numFmt w:val="upperRoman"/>
      <w:lvlText w:val="%1."/>
      <w:lvlJc w:val="left"/>
      <w:pPr>
        <w:tabs>
          <w:tab w:val="num" w:pos="1422"/>
        </w:tabs>
        <w:ind w:left="1422" w:hanging="855"/>
      </w:pPr>
      <w:rPr>
        <w:rFonts w:hint="default"/>
      </w:rPr>
    </w:lvl>
    <w:lvl w:ilvl="1" w:tplc="08A06770">
      <w:start w:val="1"/>
      <w:numFmt w:val="decimal"/>
      <w:lvlText w:val="%2."/>
      <w:lvlJc w:val="left"/>
      <w:pPr>
        <w:tabs>
          <w:tab w:val="num" w:pos="1647"/>
        </w:tabs>
        <w:ind w:left="1647" w:hanging="360"/>
      </w:pPr>
      <w:rPr>
        <w:rFonts w:ascii="Times New Roman" w:eastAsia="Times New Roman" w:hAnsi="Times New Roman" w:cs="Times New Roman"/>
      </w:rPr>
    </w:lvl>
    <w:lvl w:ilvl="2" w:tplc="C54A1C5A">
      <w:start w:val="1"/>
      <w:numFmt w:val="lowerRoman"/>
      <w:lvlText w:val="%3."/>
      <w:lvlJc w:val="right"/>
      <w:pPr>
        <w:tabs>
          <w:tab w:val="num" w:pos="2367"/>
        </w:tabs>
        <w:ind w:left="2367" w:hanging="180"/>
      </w:pPr>
    </w:lvl>
    <w:lvl w:ilvl="3" w:tplc="0D086176" w:tentative="1">
      <w:start w:val="1"/>
      <w:numFmt w:val="decimal"/>
      <w:lvlText w:val="%4."/>
      <w:lvlJc w:val="left"/>
      <w:pPr>
        <w:tabs>
          <w:tab w:val="num" w:pos="3087"/>
        </w:tabs>
        <w:ind w:left="3087" w:hanging="360"/>
      </w:pPr>
    </w:lvl>
    <w:lvl w:ilvl="4" w:tplc="5B227D84" w:tentative="1">
      <w:start w:val="1"/>
      <w:numFmt w:val="lowerLetter"/>
      <w:lvlText w:val="%5."/>
      <w:lvlJc w:val="left"/>
      <w:pPr>
        <w:tabs>
          <w:tab w:val="num" w:pos="3807"/>
        </w:tabs>
        <w:ind w:left="3807" w:hanging="360"/>
      </w:pPr>
    </w:lvl>
    <w:lvl w:ilvl="5" w:tplc="9002FF74" w:tentative="1">
      <w:start w:val="1"/>
      <w:numFmt w:val="lowerRoman"/>
      <w:lvlText w:val="%6."/>
      <w:lvlJc w:val="right"/>
      <w:pPr>
        <w:tabs>
          <w:tab w:val="num" w:pos="4527"/>
        </w:tabs>
        <w:ind w:left="4527" w:hanging="180"/>
      </w:pPr>
    </w:lvl>
    <w:lvl w:ilvl="6" w:tplc="A9D27C1C" w:tentative="1">
      <w:start w:val="1"/>
      <w:numFmt w:val="decimal"/>
      <w:lvlText w:val="%7."/>
      <w:lvlJc w:val="left"/>
      <w:pPr>
        <w:tabs>
          <w:tab w:val="num" w:pos="5247"/>
        </w:tabs>
        <w:ind w:left="5247" w:hanging="360"/>
      </w:pPr>
    </w:lvl>
    <w:lvl w:ilvl="7" w:tplc="AF524FC0" w:tentative="1">
      <w:start w:val="1"/>
      <w:numFmt w:val="lowerLetter"/>
      <w:lvlText w:val="%8."/>
      <w:lvlJc w:val="left"/>
      <w:pPr>
        <w:tabs>
          <w:tab w:val="num" w:pos="5967"/>
        </w:tabs>
        <w:ind w:left="5967" w:hanging="360"/>
      </w:pPr>
    </w:lvl>
    <w:lvl w:ilvl="8" w:tplc="D8BEA700" w:tentative="1">
      <w:start w:val="1"/>
      <w:numFmt w:val="lowerRoman"/>
      <w:lvlText w:val="%9."/>
      <w:lvlJc w:val="right"/>
      <w:pPr>
        <w:tabs>
          <w:tab w:val="num" w:pos="6687"/>
        </w:tabs>
        <w:ind w:left="6687" w:hanging="180"/>
      </w:pPr>
    </w:lvl>
  </w:abstractNum>
  <w:abstractNum w:abstractNumId="48">
    <w:nsid w:val="77484FC5"/>
    <w:multiLevelType w:val="hybridMultilevel"/>
    <w:tmpl w:val="A940ABDC"/>
    <w:lvl w:ilvl="0" w:tplc="FFFFFFFF">
      <w:start w:val="6"/>
      <w:numFmt w:val="bullet"/>
      <w:lvlText w:val="-"/>
      <w:lvlJc w:val="left"/>
      <w:pPr>
        <w:tabs>
          <w:tab w:val="num" w:pos="435"/>
        </w:tabs>
        <w:ind w:left="435" w:hanging="360"/>
      </w:pPr>
      <w:rPr>
        <w:rFonts w:ascii="Times New Roman" w:eastAsia="Times New Roman" w:hAnsi="Times New Roman" w:cs="Times New Roman" w:hint="default"/>
      </w:rPr>
    </w:lvl>
    <w:lvl w:ilvl="1" w:tplc="68FE5F18"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39"/>
  </w:num>
  <w:num w:numId="3">
    <w:abstractNumId w:val="22"/>
  </w:num>
  <w:num w:numId="4">
    <w:abstractNumId w:val="34"/>
  </w:num>
  <w:num w:numId="5">
    <w:abstractNumId w:val="36"/>
  </w:num>
  <w:num w:numId="6">
    <w:abstractNumId w:val="30"/>
  </w:num>
  <w:num w:numId="7">
    <w:abstractNumId w:val="40"/>
  </w:num>
  <w:num w:numId="8">
    <w:abstractNumId w:val="44"/>
  </w:num>
  <w:num w:numId="9">
    <w:abstractNumId w:val="37"/>
  </w:num>
  <w:num w:numId="10">
    <w:abstractNumId w:val="3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lvlOverride>
  </w:num>
  <w:num w:numId="11">
    <w:abstractNumId w:val="28"/>
  </w:num>
  <w:num w:numId="12">
    <w:abstractNumId w:val="41"/>
  </w:num>
  <w:num w:numId="13">
    <w:abstractNumId w:val="15"/>
  </w:num>
  <w:num w:numId="14">
    <w:abstractNumId w:val="17"/>
  </w:num>
  <w:num w:numId="15">
    <w:abstractNumId w:val="29"/>
  </w:num>
  <w:num w:numId="16">
    <w:abstractNumId w:val="26"/>
  </w:num>
  <w:num w:numId="17">
    <w:abstractNumId w:val="48"/>
  </w:num>
  <w:num w:numId="18">
    <w:abstractNumId w:val="24"/>
  </w:num>
  <w:num w:numId="19">
    <w:abstractNumId w:val="43"/>
  </w:num>
  <w:num w:numId="20">
    <w:abstractNumId w:val="9"/>
  </w:num>
  <w:num w:numId="21">
    <w:abstractNumId w:val="16"/>
  </w:num>
  <w:num w:numId="22">
    <w:abstractNumId w:val="20"/>
  </w:num>
  <w:num w:numId="23">
    <w:abstractNumId w:val="13"/>
  </w:num>
  <w:num w:numId="24">
    <w:abstractNumId w:val="18"/>
  </w:num>
  <w:num w:numId="25">
    <w:abstractNumId w:val="47"/>
  </w:num>
  <w:num w:numId="26">
    <w:abstractNumId w:val="32"/>
  </w:num>
  <w:num w:numId="27">
    <w:abstractNumId w:val="35"/>
  </w:num>
  <w:num w:numId="28">
    <w:abstractNumId w:val="42"/>
  </w:num>
  <w:num w:numId="29">
    <w:abstractNumId w:val="10"/>
  </w:num>
  <w:num w:numId="30">
    <w:abstractNumId w:val="8"/>
  </w:num>
  <w:num w:numId="31">
    <w:abstractNumId w:val="21"/>
  </w:num>
  <w:num w:numId="32">
    <w:abstractNumId w:val="23"/>
  </w:num>
  <w:num w:numId="33">
    <w:abstractNumId w:val="19"/>
  </w:num>
  <w:num w:numId="34">
    <w:abstractNumId w:val="12"/>
  </w:num>
  <w:num w:numId="35">
    <w:abstractNumId w:val="46"/>
  </w:num>
  <w:num w:numId="36">
    <w:abstractNumId w:val="45"/>
  </w:num>
  <w:num w:numId="37">
    <w:abstractNumId w:val="11"/>
  </w:num>
  <w:num w:numId="38">
    <w:abstractNumId w:val="38"/>
  </w:num>
  <w:num w:numId="39">
    <w:abstractNumId w:val="33"/>
  </w:num>
  <w:num w:numId="40">
    <w:abstractNumId w:val="14"/>
  </w:num>
  <w:num w:numId="41">
    <w:abstractNumId w:val="31"/>
  </w:num>
  <w:num w:numId="42">
    <w:abstractNumId w:val="27"/>
  </w:num>
  <w:num w:numId="43">
    <w:abstractNumId w:val="25"/>
  </w:num>
  <w:num w:numId="4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drawingGridHorizontalSpacing w:val="281"/>
  <w:characterSpacingControl w:val="doNotCompress"/>
  <w:footnotePr>
    <w:footnote w:id="-1"/>
    <w:footnote w:id="0"/>
  </w:footnotePr>
  <w:endnotePr>
    <w:endnote w:id="-1"/>
    <w:endnote w:id="0"/>
  </w:endnotePr>
  <w:compat/>
  <w:rsids>
    <w:rsidRoot w:val="00EB0733"/>
    <w:rsid w:val="000255D4"/>
    <w:rsid w:val="000406CD"/>
    <w:rsid w:val="0004444C"/>
    <w:rsid w:val="00046CE7"/>
    <w:rsid w:val="0004718C"/>
    <w:rsid w:val="00051917"/>
    <w:rsid w:val="00070D9F"/>
    <w:rsid w:val="000804BA"/>
    <w:rsid w:val="00081041"/>
    <w:rsid w:val="00082B5D"/>
    <w:rsid w:val="00090013"/>
    <w:rsid w:val="00090402"/>
    <w:rsid w:val="000B717F"/>
    <w:rsid w:val="000D7A12"/>
    <w:rsid w:val="000E2C9C"/>
    <w:rsid w:val="000F23FD"/>
    <w:rsid w:val="000F4108"/>
    <w:rsid w:val="000F4E9F"/>
    <w:rsid w:val="00100785"/>
    <w:rsid w:val="00101B54"/>
    <w:rsid w:val="001169F0"/>
    <w:rsid w:val="00126EE5"/>
    <w:rsid w:val="001304C6"/>
    <w:rsid w:val="001328DD"/>
    <w:rsid w:val="001352A0"/>
    <w:rsid w:val="001378F9"/>
    <w:rsid w:val="00140D12"/>
    <w:rsid w:val="00167C55"/>
    <w:rsid w:val="00174249"/>
    <w:rsid w:val="00181D21"/>
    <w:rsid w:val="00191A3A"/>
    <w:rsid w:val="00191D86"/>
    <w:rsid w:val="00194DF8"/>
    <w:rsid w:val="00197C17"/>
    <w:rsid w:val="001B7812"/>
    <w:rsid w:val="001C7B71"/>
    <w:rsid w:val="001E60E6"/>
    <w:rsid w:val="001F05A3"/>
    <w:rsid w:val="001F34D7"/>
    <w:rsid w:val="0021046D"/>
    <w:rsid w:val="00217907"/>
    <w:rsid w:val="00225773"/>
    <w:rsid w:val="00245A86"/>
    <w:rsid w:val="0024691E"/>
    <w:rsid w:val="002771A2"/>
    <w:rsid w:val="002811C4"/>
    <w:rsid w:val="002950FF"/>
    <w:rsid w:val="00297529"/>
    <w:rsid w:val="002B690C"/>
    <w:rsid w:val="002B6A95"/>
    <w:rsid w:val="002C1F1F"/>
    <w:rsid w:val="002C6662"/>
    <w:rsid w:val="002D170B"/>
    <w:rsid w:val="00317570"/>
    <w:rsid w:val="00323C4F"/>
    <w:rsid w:val="00333116"/>
    <w:rsid w:val="0035030A"/>
    <w:rsid w:val="0035288E"/>
    <w:rsid w:val="0036521B"/>
    <w:rsid w:val="003663B9"/>
    <w:rsid w:val="0037430E"/>
    <w:rsid w:val="00374BF6"/>
    <w:rsid w:val="003759C4"/>
    <w:rsid w:val="0039146E"/>
    <w:rsid w:val="003A5946"/>
    <w:rsid w:val="003C0995"/>
    <w:rsid w:val="003C3C7F"/>
    <w:rsid w:val="003D1846"/>
    <w:rsid w:val="003D401B"/>
    <w:rsid w:val="003D4E98"/>
    <w:rsid w:val="003E6269"/>
    <w:rsid w:val="0043478D"/>
    <w:rsid w:val="00447184"/>
    <w:rsid w:val="00474BBB"/>
    <w:rsid w:val="004813E7"/>
    <w:rsid w:val="0049081E"/>
    <w:rsid w:val="00495184"/>
    <w:rsid w:val="004A39CD"/>
    <w:rsid w:val="004B613C"/>
    <w:rsid w:val="004F6227"/>
    <w:rsid w:val="005045A7"/>
    <w:rsid w:val="0051190C"/>
    <w:rsid w:val="00517347"/>
    <w:rsid w:val="0052746A"/>
    <w:rsid w:val="0054408E"/>
    <w:rsid w:val="005522A1"/>
    <w:rsid w:val="00557CB5"/>
    <w:rsid w:val="00570B1C"/>
    <w:rsid w:val="00590376"/>
    <w:rsid w:val="00594B83"/>
    <w:rsid w:val="005A0D9F"/>
    <w:rsid w:val="005B513D"/>
    <w:rsid w:val="005D6E93"/>
    <w:rsid w:val="005E4176"/>
    <w:rsid w:val="005E5CAE"/>
    <w:rsid w:val="005F46C2"/>
    <w:rsid w:val="005F490B"/>
    <w:rsid w:val="00604FFB"/>
    <w:rsid w:val="00607CFA"/>
    <w:rsid w:val="0061049D"/>
    <w:rsid w:val="00622FEC"/>
    <w:rsid w:val="006309E8"/>
    <w:rsid w:val="0063251A"/>
    <w:rsid w:val="006614B6"/>
    <w:rsid w:val="006A0C02"/>
    <w:rsid w:val="006B7DDA"/>
    <w:rsid w:val="006D3B6F"/>
    <w:rsid w:val="006E39A8"/>
    <w:rsid w:val="006F15EF"/>
    <w:rsid w:val="006F3CF5"/>
    <w:rsid w:val="007012FF"/>
    <w:rsid w:val="007234E6"/>
    <w:rsid w:val="00737F83"/>
    <w:rsid w:val="00743034"/>
    <w:rsid w:val="0077337C"/>
    <w:rsid w:val="007A1F0E"/>
    <w:rsid w:val="007A400F"/>
    <w:rsid w:val="007D4EEE"/>
    <w:rsid w:val="007F0747"/>
    <w:rsid w:val="007F59BF"/>
    <w:rsid w:val="00803736"/>
    <w:rsid w:val="00804762"/>
    <w:rsid w:val="008047B3"/>
    <w:rsid w:val="00830338"/>
    <w:rsid w:val="00831C0E"/>
    <w:rsid w:val="00840A49"/>
    <w:rsid w:val="00854187"/>
    <w:rsid w:val="00855AB4"/>
    <w:rsid w:val="00866477"/>
    <w:rsid w:val="00874980"/>
    <w:rsid w:val="0087551F"/>
    <w:rsid w:val="00881D3E"/>
    <w:rsid w:val="008833C0"/>
    <w:rsid w:val="008A681A"/>
    <w:rsid w:val="008B2385"/>
    <w:rsid w:val="008B300E"/>
    <w:rsid w:val="008C62ED"/>
    <w:rsid w:val="008D4C6B"/>
    <w:rsid w:val="008F09D1"/>
    <w:rsid w:val="008F2F75"/>
    <w:rsid w:val="00904101"/>
    <w:rsid w:val="009275DD"/>
    <w:rsid w:val="0093687E"/>
    <w:rsid w:val="0094392B"/>
    <w:rsid w:val="00947FCE"/>
    <w:rsid w:val="00950E84"/>
    <w:rsid w:val="00986CCB"/>
    <w:rsid w:val="00987D2D"/>
    <w:rsid w:val="00992454"/>
    <w:rsid w:val="00996A83"/>
    <w:rsid w:val="00A0683C"/>
    <w:rsid w:val="00A16B23"/>
    <w:rsid w:val="00A321ED"/>
    <w:rsid w:val="00A327EA"/>
    <w:rsid w:val="00A43305"/>
    <w:rsid w:val="00A4783B"/>
    <w:rsid w:val="00A520BB"/>
    <w:rsid w:val="00A62B64"/>
    <w:rsid w:val="00A634D4"/>
    <w:rsid w:val="00A87753"/>
    <w:rsid w:val="00A9013C"/>
    <w:rsid w:val="00A9241B"/>
    <w:rsid w:val="00AA444A"/>
    <w:rsid w:val="00AB6314"/>
    <w:rsid w:val="00AE5C61"/>
    <w:rsid w:val="00AF0630"/>
    <w:rsid w:val="00AF4AC8"/>
    <w:rsid w:val="00B057EC"/>
    <w:rsid w:val="00B2037D"/>
    <w:rsid w:val="00B26608"/>
    <w:rsid w:val="00B40664"/>
    <w:rsid w:val="00B60510"/>
    <w:rsid w:val="00B6505C"/>
    <w:rsid w:val="00B70928"/>
    <w:rsid w:val="00B72555"/>
    <w:rsid w:val="00B73FAA"/>
    <w:rsid w:val="00B94DC7"/>
    <w:rsid w:val="00BA4E3B"/>
    <w:rsid w:val="00BB29CB"/>
    <w:rsid w:val="00BB60DB"/>
    <w:rsid w:val="00BB6D37"/>
    <w:rsid w:val="00BC2332"/>
    <w:rsid w:val="00BC3683"/>
    <w:rsid w:val="00BC4A3F"/>
    <w:rsid w:val="00BE50D5"/>
    <w:rsid w:val="00C0448A"/>
    <w:rsid w:val="00C1225B"/>
    <w:rsid w:val="00C15739"/>
    <w:rsid w:val="00C171D1"/>
    <w:rsid w:val="00C254E5"/>
    <w:rsid w:val="00C6359A"/>
    <w:rsid w:val="00C72E16"/>
    <w:rsid w:val="00CC706D"/>
    <w:rsid w:val="00CD08D8"/>
    <w:rsid w:val="00CF5D7F"/>
    <w:rsid w:val="00D0323F"/>
    <w:rsid w:val="00D063D0"/>
    <w:rsid w:val="00D20157"/>
    <w:rsid w:val="00D470C8"/>
    <w:rsid w:val="00D7303D"/>
    <w:rsid w:val="00D95D0B"/>
    <w:rsid w:val="00DB4218"/>
    <w:rsid w:val="00DE41EE"/>
    <w:rsid w:val="00DF7862"/>
    <w:rsid w:val="00E36FE6"/>
    <w:rsid w:val="00E419D5"/>
    <w:rsid w:val="00E74774"/>
    <w:rsid w:val="00EB0733"/>
    <w:rsid w:val="00EC1220"/>
    <w:rsid w:val="00EC3FFA"/>
    <w:rsid w:val="00ED3B9E"/>
    <w:rsid w:val="00EE1F52"/>
    <w:rsid w:val="00F1754E"/>
    <w:rsid w:val="00F17D0B"/>
    <w:rsid w:val="00F22585"/>
    <w:rsid w:val="00F26BC4"/>
    <w:rsid w:val="00F4311F"/>
    <w:rsid w:val="00F51DDB"/>
    <w:rsid w:val="00F5414D"/>
    <w:rsid w:val="00F6133F"/>
    <w:rsid w:val="00FD6D55"/>
    <w:rsid w:val="00FE1326"/>
    <w:rsid w:val="00FF0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0" w:unhideWhenUsed="0"/>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Заголовок  2"/>
    <w:qFormat/>
    <w:rsid w:val="00855AB4"/>
    <w:pPr>
      <w:keepNext/>
      <w:overflowPunct w:val="0"/>
      <w:autoSpaceDE w:val="0"/>
      <w:spacing w:before="120" w:after="120" w:line="240" w:lineRule="auto"/>
      <w:jc w:val="center"/>
      <w:textAlignment w:val="baseline"/>
      <w:outlineLvl w:val="1"/>
    </w:pPr>
    <w:rPr>
      <w:rFonts w:ascii="Times New Roman" w:eastAsia="Times New Roman" w:hAnsi="Times New Roman" w:cs="Times New Roman"/>
      <w:b/>
      <w:sz w:val="28"/>
      <w:szCs w:val="20"/>
      <w:lang w:eastAsia="ar-SA"/>
    </w:rPr>
  </w:style>
  <w:style w:type="paragraph" w:styleId="1">
    <w:name w:val="heading 1"/>
    <w:aliases w:val="Знак3 Знак"/>
    <w:basedOn w:val="a0"/>
    <w:next w:val="a0"/>
    <w:link w:val="11"/>
    <w:rsid w:val="00EB0733"/>
    <w:pPr>
      <w:numPr>
        <w:numId w:val="2"/>
      </w:numPr>
      <w:spacing w:line="360" w:lineRule="auto"/>
      <w:outlineLvl w:val="0"/>
    </w:pPr>
    <w:rPr>
      <w:b w:val="0"/>
      <w:kern w:val="1"/>
      <w:sz w:val="36"/>
    </w:rPr>
  </w:style>
  <w:style w:type="paragraph" w:styleId="2">
    <w:name w:val="heading 2"/>
    <w:aliases w:val="Знак2 Знак,Заголовок 2 Знак1,Знак2 Знак1,Знак2 Знак Знак1,Знак2 Знак Знак Знак1,1 Знак,Знак2 Знак Знак1 Знак,Знак2 Знак1 Знак,Заголовок 2 Знак2 Знак,Заголовок 2 Знак1 Знак Знак,Знак2 Знак Знак Знак,Знак2, Знак2,1"/>
    <w:basedOn w:val="a0"/>
    <w:next w:val="a0"/>
    <w:link w:val="22"/>
    <w:rsid w:val="001F05A3"/>
    <w:pPr>
      <w:numPr>
        <w:ilvl w:val="1"/>
        <w:numId w:val="2"/>
      </w:numPr>
      <w:ind w:left="0" w:firstLine="0"/>
    </w:pPr>
  </w:style>
  <w:style w:type="paragraph" w:styleId="3">
    <w:name w:val="heading 3"/>
    <w:basedOn w:val="a0"/>
    <w:next w:val="a0"/>
    <w:link w:val="31"/>
    <w:rsid w:val="00EB0733"/>
    <w:pPr>
      <w:numPr>
        <w:ilvl w:val="2"/>
        <w:numId w:val="2"/>
      </w:numPr>
      <w:ind w:left="720"/>
      <w:outlineLvl w:val="2"/>
    </w:pPr>
    <w:rPr>
      <w:b w:val="0"/>
    </w:rPr>
  </w:style>
  <w:style w:type="paragraph" w:styleId="4">
    <w:name w:val="heading 4"/>
    <w:basedOn w:val="a0"/>
    <w:next w:val="a0"/>
    <w:link w:val="40"/>
    <w:rsid w:val="00EB0733"/>
    <w:pPr>
      <w:numPr>
        <w:ilvl w:val="3"/>
        <w:numId w:val="2"/>
      </w:numPr>
      <w:outlineLvl w:val="3"/>
    </w:pPr>
    <w:rPr>
      <w:b w:val="0"/>
    </w:rPr>
  </w:style>
  <w:style w:type="paragraph" w:styleId="5">
    <w:name w:val="heading 5"/>
    <w:basedOn w:val="a0"/>
    <w:next w:val="a0"/>
    <w:link w:val="50"/>
    <w:rsid w:val="00EB0733"/>
    <w:pPr>
      <w:numPr>
        <w:ilvl w:val="4"/>
        <w:numId w:val="2"/>
      </w:numPr>
      <w:spacing w:before="240" w:after="60"/>
      <w:outlineLvl w:val="4"/>
    </w:pPr>
    <w:rPr>
      <w:b w:val="0"/>
      <w:i/>
      <w:sz w:val="26"/>
    </w:rPr>
  </w:style>
  <w:style w:type="paragraph" w:styleId="6">
    <w:name w:val="heading 6"/>
    <w:basedOn w:val="a0"/>
    <w:next w:val="a0"/>
    <w:link w:val="60"/>
    <w:rsid w:val="00EB0733"/>
    <w:pPr>
      <w:numPr>
        <w:ilvl w:val="5"/>
        <w:numId w:val="2"/>
      </w:numPr>
      <w:spacing w:before="240" w:after="60"/>
      <w:outlineLvl w:val="5"/>
    </w:pPr>
    <w:rPr>
      <w:b w:val="0"/>
      <w:sz w:val="22"/>
    </w:rPr>
  </w:style>
  <w:style w:type="paragraph" w:styleId="7">
    <w:name w:val="heading 7"/>
    <w:basedOn w:val="a0"/>
    <w:next w:val="a0"/>
    <w:link w:val="70"/>
    <w:rsid w:val="00EB0733"/>
    <w:pPr>
      <w:numPr>
        <w:ilvl w:val="6"/>
        <w:numId w:val="2"/>
      </w:numPr>
      <w:overflowPunct/>
      <w:autoSpaceDE/>
      <w:spacing w:line="360" w:lineRule="auto"/>
      <w:jc w:val="right"/>
      <w:textAlignment w:val="auto"/>
      <w:outlineLvl w:val="6"/>
    </w:pPr>
    <w:rPr>
      <w:b w:val="0"/>
      <w:bCs/>
      <w:szCs w:val="28"/>
      <w:lang w:eastAsia="ru-RU"/>
    </w:rPr>
  </w:style>
  <w:style w:type="paragraph" w:styleId="8">
    <w:name w:val="heading 8"/>
    <w:basedOn w:val="a0"/>
    <w:next w:val="a0"/>
    <w:link w:val="80"/>
    <w:rsid w:val="00EB0733"/>
    <w:pPr>
      <w:numPr>
        <w:ilvl w:val="7"/>
        <w:numId w:val="2"/>
      </w:numPr>
      <w:spacing w:before="240" w:after="60"/>
      <w:outlineLvl w:val="7"/>
    </w:pPr>
    <w:rPr>
      <w:i/>
    </w:rPr>
  </w:style>
  <w:style w:type="paragraph" w:styleId="9">
    <w:name w:val="heading 9"/>
    <w:basedOn w:val="a0"/>
    <w:next w:val="a0"/>
    <w:link w:val="90"/>
    <w:uiPriority w:val="9"/>
    <w:rsid w:val="00EB0733"/>
    <w:pPr>
      <w:numPr>
        <w:ilvl w:val="8"/>
        <w:numId w:val="2"/>
      </w:numPr>
      <w:overflowPunct/>
      <w:autoSpaceDE/>
      <w:spacing w:line="360" w:lineRule="auto"/>
      <w:jc w:val="right"/>
      <w:textAlignment w:val="auto"/>
      <w:outlineLvl w:val="8"/>
    </w:pPr>
    <w:rPr>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073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Знак2 Знак2"/>
    <w:basedOn w:val="a1"/>
    <w:link w:val="2"/>
    <w:rsid w:val="00EB073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1"/>
    <w:link w:val="3"/>
    <w:rsid w:val="00EB0733"/>
    <w:rPr>
      <w:rFonts w:asciiTheme="majorHAnsi" w:eastAsiaTheme="majorEastAsia" w:hAnsiTheme="majorHAnsi" w:cstheme="majorBidi"/>
      <w:b/>
      <w:bCs/>
      <w:color w:val="4F81BD" w:themeColor="accent1"/>
      <w:sz w:val="24"/>
      <w:szCs w:val="20"/>
      <w:lang w:eastAsia="ar-SA"/>
    </w:rPr>
  </w:style>
  <w:style w:type="character" w:customStyle="1" w:styleId="40">
    <w:name w:val="Заголовок 4 Знак"/>
    <w:basedOn w:val="a1"/>
    <w:link w:val="4"/>
    <w:uiPriority w:val="99"/>
    <w:rsid w:val="00EB0733"/>
    <w:rPr>
      <w:rFonts w:ascii="Times New Roman" w:eastAsia="Times New Roman" w:hAnsi="Times New Roman" w:cs="Times New Roman"/>
      <w:sz w:val="28"/>
      <w:szCs w:val="20"/>
      <w:lang w:eastAsia="ar-SA"/>
    </w:rPr>
  </w:style>
  <w:style w:type="character" w:customStyle="1" w:styleId="50">
    <w:name w:val="Заголовок 5 Знак"/>
    <w:basedOn w:val="a1"/>
    <w:link w:val="5"/>
    <w:uiPriority w:val="99"/>
    <w:rsid w:val="00EB0733"/>
    <w:rPr>
      <w:rFonts w:ascii="Times New Roman" w:eastAsia="Times New Roman" w:hAnsi="Times New Roman" w:cs="Times New Roman"/>
      <w:i/>
      <w:sz w:val="26"/>
      <w:szCs w:val="20"/>
      <w:lang w:eastAsia="ar-SA"/>
    </w:rPr>
  </w:style>
  <w:style w:type="character" w:customStyle="1" w:styleId="60">
    <w:name w:val="Заголовок 6 Знак"/>
    <w:basedOn w:val="a1"/>
    <w:link w:val="6"/>
    <w:uiPriority w:val="99"/>
    <w:rsid w:val="00EB0733"/>
    <w:rPr>
      <w:rFonts w:ascii="Times New Roman" w:eastAsia="Times New Roman" w:hAnsi="Times New Roman" w:cs="Times New Roman"/>
      <w:szCs w:val="20"/>
      <w:lang w:eastAsia="ar-SA"/>
    </w:rPr>
  </w:style>
  <w:style w:type="character" w:customStyle="1" w:styleId="70">
    <w:name w:val="Заголовок 7 Знак"/>
    <w:basedOn w:val="a1"/>
    <w:link w:val="7"/>
    <w:rsid w:val="00EB0733"/>
    <w:rPr>
      <w:rFonts w:ascii="Times New Roman" w:eastAsia="Times New Roman" w:hAnsi="Times New Roman" w:cs="Times New Roman"/>
      <w:bCs/>
      <w:sz w:val="28"/>
      <w:szCs w:val="28"/>
      <w:lang w:eastAsia="ru-RU"/>
    </w:rPr>
  </w:style>
  <w:style w:type="character" w:customStyle="1" w:styleId="80">
    <w:name w:val="Заголовок 8 Знак"/>
    <w:basedOn w:val="a1"/>
    <w:link w:val="8"/>
    <w:uiPriority w:val="99"/>
    <w:rsid w:val="00EB0733"/>
    <w:rPr>
      <w:rFonts w:ascii="Times New Roman" w:eastAsia="Times New Roman" w:hAnsi="Times New Roman" w:cs="Times New Roman"/>
      <w:b/>
      <w:i/>
      <w:sz w:val="28"/>
      <w:szCs w:val="20"/>
      <w:lang w:eastAsia="ar-SA"/>
    </w:rPr>
  </w:style>
  <w:style w:type="character" w:customStyle="1" w:styleId="90">
    <w:name w:val="Заголовок 9 Знак"/>
    <w:basedOn w:val="a1"/>
    <w:link w:val="9"/>
    <w:uiPriority w:val="9"/>
    <w:rsid w:val="00EB0733"/>
    <w:rPr>
      <w:rFonts w:ascii="Times New Roman" w:eastAsia="Times New Roman" w:hAnsi="Times New Roman" w:cs="Times New Roman"/>
      <w:b/>
      <w:sz w:val="28"/>
      <w:szCs w:val="24"/>
      <w:lang w:eastAsia="ru-RU"/>
    </w:rPr>
  </w:style>
  <w:style w:type="character" w:customStyle="1" w:styleId="31">
    <w:name w:val="Заголовок 3 Знак1"/>
    <w:link w:val="3"/>
    <w:locked/>
    <w:rsid w:val="00EB0733"/>
    <w:rPr>
      <w:rFonts w:ascii="Times New Roman" w:eastAsia="Times New Roman" w:hAnsi="Times New Roman" w:cs="Times New Roman"/>
      <w:sz w:val="28"/>
      <w:szCs w:val="20"/>
      <w:lang w:eastAsia="ar-SA"/>
    </w:rPr>
  </w:style>
  <w:style w:type="character" w:customStyle="1" w:styleId="22">
    <w:name w:val="Заголовок 2 Знак2"/>
    <w:aliases w:val="Знак2 Знак Знак,Заголовок 2 Знак1 Знак,Знак2 Знак1 Знак1,Знак2 Знак Знак1 Знак1,Знак2 Знак Знак Знак1 Знак,1 Знак Знак,Знак2 Знак Знак1 Знак Знак,Знак2 Знак1 Знак Знак,Заголовок 2 Знак2 Знак Знак,Заголовок 2 Знак1 Знак Знак Знак"/>
    <w:basedOn w:val="a1"/>
    <w:link w:val="2"/>
    <w:locked/>
    <w:rsid w:val="001F05A3"/>
    <w:rPr>
      <w:rFonts w:ascii="Times New Roman" w:eastAsia="Times New Roman" w:hAnsi="Times New Roman" w:cs="Times New Roman"/>
      <w:b/>
      <w:sz w:val="28"/>
      <w:szCs w:val="20"/>
      <w:lang w:eastAsia="ar-SA"/>
    </w:rPr>
  </w:style>
  <w:style w:type="character" w:customStyle="1" w:styleId="Absatz-Standardschriftart">
    <w:name w:val="Absatz-Standardschriftart"/>
    <w:rsid w:val="00EB0733"/>
  </w:style>
  <w:style w:type="character" w:customStyle="1" w:styleId="11">
    <w:name w:val="Заголовок 1 Знак1"/>
    <w:aliases w:val="Знак3 Знак Знак"/>
    <w:basedOn w:val="a1"/>
    <w:link w:val="1"/>
    <w:rsid w:val="00EB0733"/>
    <w:rPr>
      <w:rFonts w:ascii="Times New Roman" w:eastAsia="Times New Roman" w:hAnsi="Times New Roman" w:cs="Times New Roman"/>
      <w:kern w:val="1"/>
      <w:sz w:val="36"/>
      <w:szCs w:val="20"/>
      <w:lang w:eastAsia="ar-SA"/>
    </w:rPr>
  </w:style>
  <w:style w:type="character" w:customStyle="1" w:styleId="WW-Absatz-Standardschriftart">
    <w:name w:val="WW-Absatz-Standardschriftart"/>
    <w:rsid w:val="00EB0733"/>
  </w:style>
  <w:style w:type="character" w:customStyle="1" w:styleId="WW-Absatz-Standardschriftart1">
    <w:name w:val="WW-Absatz-Standardschriftart1"/>
    <w:rsid w:val="00EB0733"/>
  </w:style>
  <w:style w:type="character" w:customStyle="1" w:styleId="WW-Absatz-Standardschriftart11">
    <w:name w:val="WW-Absatz-Standardschriftart11"/>
    <w:rsid w:val="00EB0733"/>
  </w:style>
  <w:style w:type="character" w:customStyle="1" w:styleId="WW-Absatz-Standardschriftart111">
    <w:name w:val="WW-Absatz-Standardschriftart111"/>
    <w:rsid w:val="00EB0733"/>
  </w:style>
  <w:style w:type="character" w:customStyle="1" w:styleId="WW-Absatz-Standardschriftart1111">
    <w:name w:val="WW-Absatz-Standardschriftart1111"/>
    <w:rsid w:val="00EB0733"/>
  </w:style>
  <w:style w:type="character" w:customStyle="1" w:styleId="WW-Absatz-Standardschriftart11111">
    <w:name w:val="WW-Absatz-Standardschriftart11111"/>
    <w:rsid w:val="00EB0733"/>
  </w:style>
  <w:style w:type="character" w:customStyle="1" w:styleId="WW-Absatz-Standardschriftart111111">
    <w:name w:val="WW-Absatz-Standardschriftart111111"/>
    <w:rsid w:val="00EB0733"/>
  </w:style>
  <w:style w:type="character" w:customStyle="1" w:styleId="WW-Absatz-Standardschriftart1111111">
    <w:name w:val="WW-Absatz-Standardschriftart1111111"/>
    <w:rsid w:val="00EB0733"/>
  </w:style>
  <w:style w:type="character" w:customStyle="1" w:styleId="WW-Absatz-Standardschriftart11111111">
    <w:name w:val="WW-Absatz-Standardschriftart11111111"/>
    <w:rsid w:val="00EB0733"/>
  </w:style>
  <w:style w:type="character" w:customStyle="1" w:styleId="WW-Absatz-Standardschriftart111111111">
    <w:name w:val="WW-Absatz-Standardschriftart111111111"/>
    <w:rsid w:val="00EB0733"/>
  </w:style>
  <w:style w:type="character" w:customStyle="1" w:styleId="WW-Absatz-Standardschriftart1111111111">
    <w:name w:val="WW-Absatz-Standardschriftart1111111111"/>
    <w:rsid w:val="00EB0733"/>
  </w:style>
  <w:style w:type="character" w:customStyle="1" w:styleId="WW-Absatz-Standardschriftart11111111111">
    <w:name w:val="WW-Absatz-Standardschriftart11111111111"/>
    <w:rsid w:val="00EB0733"/>
  </w:style>
  <w:style w:type="character" w:customStyle="1" w:styleId="WW-Absatz-Standardschriftart111111111111">
    <w:name w:val="WW-Absatz-Standardschriftart111111111111"/>
    <w:rsid w:val="00EB0733"/>
  </w:style>
  <w:style w:type="character" w:customStyle="1" w:styleId="WW8Num2z0">
    <w:name w:val="WW8Num2z0"/>
    <w:rsid w:val="00EB0733"/>
    <w:rPr>
      <w:rFonts w:ascii="OpenSymbol" w:eastAsia="OpenSymbol"/>
    </w:rPr>
  </w:style>
  <w:style w:type="character" w:customStyle="1" w:styleId="WW-Absatz-Standardschriftart1111111111111">
    <w:name w:val="WW-Absatz-Standardschriftart1111111111111"/>
    <w:rsid w:val="00EB0733"/>
  </w:style>
  <w:style w:type="character" w:customStyle="1" w:styleId="WW-Absatz-Standardschriftart11111111111111">
    <w:name w:val="WW-Absatz-Standardschriftart11111111111111"/>
    <w:rsid w:val="00EB0733"/>
  </w:style>
  <w:style w:type="character" w:customStyle="1" w:styleId="WW-Absatz-Standardschriftart111111111111111">
    <w:name w:val="WW-Absatz-Standardschriftart111111111111111"/>
    <w:rsid w:val="00EB0733"/>
  </w:style>
  <w:style w:type="character" w:customStyle="1" w:styleId="WW-Absatz-Standardschriftart1111111111111111">
    <w:name w:val="WW-Absatz-Standardschriftart1111111111111111"/>
    <w:rsid w:val="00EB0733"/>
  </w:style>
  <w:style w:type="character" w:customStyle="1" w:styleId="12">
    <w:name w:val="Основной шрифт абзаца1"/>
    <w:rsid w:val="00EB0733"/>
  </w:style>
  <w:style w:type="character" w:styleId="a4">
    <w:name w:val="page number"/>
    <w:basedOn w:val="12"/>
    <w:rsid w:val="00EB0733"/>
    <w:rPr>
      <w:rFonts w:cs="Times New Roman"/>
    </w:rPr>
  </w:style>
  <w:style w:type="character" w:customStyle="1" w:styleId="13">
    <w:name w:val="Гиперссылка1"/>
    <w:rsid w:val="00EB0733"/>
    <w:rPr>
      <w:color w:val="0000FF"/>
      <w:u w:val="single"/>
    </w:rPr>
  </w:style>
  <w:style w:type="character" w:customStyle="1" w:styleId="a5">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EB0733"/>
    <w:rPr>
      <w:sz w:val="24"/>
      <w:lang w:val="ru-RU"/>
    </w:rPr>
  </w:style>
  <w:style w:type="character" w:customStyle="1" w:styleId="a6">
    <w:name w:val="Обычный+центр Знак"/>
    <w:basedOn w:val="a5"/>
    <w:rsid w:val="00EB0733"/>
    <w:rPr>
      <w:rFonts w:cs="Times New Roman"/>
    </w:rPr>
  </w:style>
  <w:style w:type="character" w:styleId="a7">
    <w:name w:val="Hyperlink"/>
    <w:basedOn w:val="a1"/>
    <w:uiPriority w:val="99"/>
    <w:rsid w:val="00EB0733"/>
    <w:rPr>
      <w:color w:val="000080"/>
      <w:u w:val="single"/>
    </w:rPr>
  </w:style>
  <w:style w:type="character" w:customStyle="1" w:styleId="a8">
    <w:name w:val="Маркеры списка"/>
    <w:rsid w:val="00EB0733"/>
    <w:rPr>
      <w:rFonts w:ascii="OpenSymbol" w:eastAsia="OpenSymbol" w:hAnsi="OpenSymbol"/>
    </w:rPr>
  </w:style>
  <w:style w:type="paragraph" w:customStyle="1" w:styleId="a9">
    <w:name w:val="Заголовок"/>
    <w:basedOn w:val="a0"/>
    <w:next w:val="aa"/>
    <w:rsid w:val="00EB0733"/>
    <w:pPr>
      <w:spacing w:before="240"/>
    </w:pPr>
    <w:rPr>
      <w:rFonts w:ascii="Arial" w:eastAsia="MS Mincho" w:hAnsi="Arial" w:cs="Tahoma"/>
      <w:szCs w:val="28"/>
    </w:rPr>
  </w:style>
  <w:style w:type="paragraph" w:styleId="aa">
    <w:name w:val="Body Text"/>
    <w:basedOn w:val="a0"/>
    <w:link w:val="ab"/>
    <w:rsid w:val="00EB0733"/>
    <w:rPr>
      <w:b w:val="0"/>
    </w:rPr>
  </w:style>
  <w:style w:type="character" w:customStyle="1" w:styleId="ab">
    <w:name w:val="Основной текст Знак"/>
    <w:basedOn w:val="a1"/>
    <w:link w:val="aa"/>
    <w:uiPriority w:val="99"/>
    <w:rsid w:val="00EB0733"/>
    <w:rPr>
      <w:rFonts w:ascii="Times New Roman" w:eastAsia="Times New Roman" w:hAnsi="Times New Roman" w:cs="Times New Roman"/>
      <w:b/>
      <w:sz w:val="28"/>
      <w:szCs w:val="20"/>
      <w:lang w:eastAsia="ar-SA"/>
    </w:rPr>
  </w:style>
  <w:style w:type="paragraph" w:styleId="ac">
    <w:name w:val="List"/>
    <w:basedOn w:val="aa"/>
    <w:rsid w:val="00EB0733"/>
    <w:rPr>
      <w:rFonts w:ascii="Arial" w:hAnsi="Arial" w:cs="Tahoma"/>
    </w:rPr>
  </w:style>
  <w:style w:type="paragraph" w:customStyle="1" w:styleId="14">
    <w:name w:val="Название1"/>
    <w:basedOn w:val="a0"/>
    <w:rsid w:val="00EB0733"/>
    <w:pPr>
      <w:suppressLineNumbers/>
    </w:pPr>
    <w:rPr>
      <w:rFonts w:ascii="Arial" w:hAnsi="Arial" w:cs="Tahoma"/>
      <w:i/>
      <w:iCs/>
      <w:sz w:val="20"/>
      <w:szCs w:val="24"/>
    </w:rPr>
  </w:style>
  <w:style w:type="paragraph" w:customStyle="1" w:styleId="15">
    <w:name w:val="Указатель1"/>
    <w:basedOn w:val="a0"/>
    <w:rsid w:val="00EB0733"/>
    <w:pPr>
      <w:suppressLineNumbers/>
    </w:pPr>
    <w:rPr>
      <w:rFonts w:ascii="Arial" w:hAnsi="Arial" w:cs="Tahoma"/>
    </w:rPr>
  </w:style>
  <w:style w:type="paragraph" w:customStyle="1" w:styleId="21">
    <w:name w:val="Основной текст 21"/>
    <w:basedOn w:val="a0"/>
    <w:rsid w:val="00EB0733"/>
    <w:pPr>
      <w:ind w:left="360"/>
    </w:pPr>
  </w:style>
  <w:style w:type="paragraph" w:styleId="ad">
    <w:name w:val="footer"/>
    <w:basedOn w:val="a0"/>
    <w:link w:val="ae"/>
    <w:rsid w:val="00EB0733"/>
    <w:pPr>
      <w:tabs>
        <w:tab w:val="center" w:pos="4677"/>
        <w:tab w:val="right" w:pos="9355"/>
      </w:tabs>
    </w:pPr>
  </w:style>
  <w:style w:type="character" w:customStyle="1" w:styleId="ae">
    <w:name w:val="Нижний колонтитул Знак"/>
    <w:basedOn w:val="a1"/>
    <w:link w:val="ad"/>
    <w:uiPriority w:val="99"/>
    <w:rsid w:val="00EB0733"/>
    <w:rPr>
      <w:rFonts w:ascii="Times New Roman" w:eastAsia="Times New Roman" w:hAnsi="Times New Roman" w:cs="Times New Roman"/>
      <w:sz w:val="24"/>
      <w:szCs w:val="20"/>
      <w:lang w:eastAsia="ar-SA"/>
    </w:rPr>
  </w:style>
  <w:style w:type="paragraph" w:styleId="16">
    <w:name w:val="toc 1"/>
    <w:basedOn w:val="17"/>
    <w:next w:val="a0"/>
    <w:link w:val="18"/>
    <w:uiPriority w:val="39"/>
    <w:rsid w:val="00996A83"/>
    <w:pPr>
      <w:overflowPunct w:val="0"/>
      <w:autoSpaceDE w:val="0"/>
      <w:spacing w:before="120" w:line="240" w:lineRule="auto"/>
      <w:jc w:val="left"/>
      <w:textAlignment w:val="baseline"/>
      <w:outlineLvl w:val="1"/>
    </w:pPr>
    <w:rPr>
      <w:rFonts w:asciiTheme="minorHAnsi" w:hAnsiTheme="minorHAnsi" w:cstheme="minorHAnsi"/>
      <w:bCs/>
      <w:i/>
      <w:iCs/>
      <w:sz w:val="24"/>
      <w:szCs w:val="24"/>
      <w:lang w:val="ru-RU" w:eastAsia="ar-SA"/>
    </w:rPr>
  </w:style>
  <w:style w:type="paragraph" w:styleId="23">
    <w:name w:val="toc 2"/>
    <w:basedOn w:val="a0"/>
    <w:next w:val="a0"/>
    <w:uiPriority w:val="39"/>
    <w:rsid w:val="00EB0733"/>
    <w:pPr>
      <w:spacing w:after="0"/>
      <w:ind w:left="280"/>
      <w:jc w:val="left"/>
    </w:pPr>
    <w:rPr>
      <w:rFonts w:asciiTheme="minorHAnsi" w:hAnsiTheme="minorHAnsi" w:cstheme="minorHAnsi"/>
      <w:bCs/>
      <w:sz w:val="22"/>
      <w:szCs w:val="22"/>
    </w:rPr>
  </w:style>
  <w:style w:type="paragraph" w:customStyle="1" w:styleId="210">
    <w:name w:val="Основной текст с отступом 21"/>
    <w:basedOn w:val="a0"/>
    <w:rsid w:val="00EB0733"/>
    <w:pPr>
      <w:ind w:left="1080"/>
    </w:pPr>
  </w:style>
  <w:style w:type="paragraph" w:customStyle="1" w:styleId="af">
    <w:name w:val="Основной текст с абзацем"/>
    <w:rsid w:val="00EB0733"/>
    <w:pPr>
      <w:suppressAutoHyphens/>
      <w:overflowPunct w:val="0"/>
      <w:autoSpaceDE w:val="0"/>
      <w:spacing w:after="0" w:line="360" w:lineRule="auto"/>
      <w:ind w:firstLine="709"/>
      <w:jc w:val="center"/>
      <w:textAlignment w:val="baseline"/>
    </w:pPr>
    <w:rPr>
      <w:rFonts w:ascii="Times New Roman" w:eastAsia="Times New Roman" w:hAnsi="Times New Roman" w:cs="Times New Roman"/>
      <w:sz w:val="28"/>
      <w:szCs w:val="20"/>
      <w:lang w:eastAsia="ar-SA"/>
    </w:rPr>
  </w:style>
  <w:style w:type="paragraph" w:styleId="32">
    <w:name w:val="toc 3"/>
    <w:basedOn w:val="a0"/>
    <w:next w:val="a0"/>
    <w:rsid w:val="00EB0733"/>
    <w:pPr>
      <w:spacing w:before="0" w:after="0"/>
      <w:ind w:left="560"/>
      <w:jc w:val="left"/>
    </w:pPr>
    <w:rPr>
      <w:rFonts w:asciiTheme="minorHAnsi" w:hAnsiTheme="minorHAnsi" w:cstheme="minorHAnsi"/>
      <w:b w:val="0"/>
      <w:sz w:val="20"/>
    </w:rPr>
  </w:style>
  <w:style w:type="paragraph" w:customStyle="1" w:styleId="310">
    <w:name w:val="Основной текст 31"/>
    <w:basedOn w:val="a0"/>
    <w:rsid w:val="00EB0733"/>
    <w:rPr>
      <w:sz w:val="16"/>
    </w:rPr>
  </w:style>
  <w:style w:type="paragraph" w:styleId="af0">
    <w:name w:val="header"/>
    <w:basedOn w:val="a0"/>
    <w:link w:val="af1"/>
    <w:uiPriority w:val="99"/>
    <w:rsid w:val="00EB0733"/>
    <w:pPr>
      <w:tabs>
        <w:tab w:val="center" w:pos="4677"/>
        <w:tab w:val="right" w:pos="9355"/>
      </w:tabs>
    </w:pPr>
  </w:style>
  <w:style w:type="character" w:customStyle="1" w:styleId="af1">
    <w:name w:val="Верхний колонтитул Знак"/>
    <w:basedOn w:val="a1"/>
    <w:link w:val="af0"/>
    <w:uiPriority w:val="99"/>
    <w:rsid w:val="00EB0733"/>
    <w:rPr>
      <w:rFonts w:ascii="Times New Roman" w:eastAsia="Times New Roman" w:hAnsi="Times New Roman" w:cs="Times New Roman"/>
      <w:sz w:val="24"/>
      <w:szCs w:val="20"/>
      <w:lang w:eastAsia="ar-SA"/>
    </w:rPr>
  </w:style>
  <w:style w:type="paragraph" w:customStyle="1" w:styleId="WW-BodyText2">
    <w:name w:val="WW-Body Text 2"/>
    <w:basedOn w:val="a0"/>
    <w:rsid w:val="00EB0733"/>
    <w:pPr>
      <w:spacing w:line="480" w:lineRule="auto"/>
    </w:pPr>
  </w:style>
  <w:style w:type="paragraph" w:customStyle="1" w:styleId="311">
    <w:name w:val="Основной текст с отступом 31"/>
    <w:basedOn w:val="a0"/>
    <w:rsid w:val="00EB0733"/>
    <w:pPr>
      <w:ind w:left="283"/>
    </w:pPr>
    <w:rPr>
      <w:sz w:val="16"/>
    </w:rPr>
  </w:style>
  <w:style w:type="paragraph" w:styleId="af2">
    <w:name w:val="Subtitle"/>
    <w:basedOn w:val="a0"/>
    <w:next w:val="aa"/>
    <w:link w:val="af3"/>
    <w:qFormat/>
    <w:rsid w:val="00EB0733"/>
    <w:rPr>
      <w:b w:val="0"/>
      <w:sz w:val="32"/>
    </w:rPr>
  </w:style>
  <w:style w:type="character" w:customStyle="1" w:styleId="af3">
    <w:name w:val="Подзаголовок Знак"/>
    <w:basedOn w:val="a1"/>
    <w:link w:val="af2"/>
    <w:uiPriority w:val="99"/>
    <w:rsid w:val="00EB0733"/>
    <w:rPr>
      <w:rFonts w:ascii="Times New Roman" w:eastAsia="Times New Roman" w:hAnsi="Times New Roman" w:cs="Times New Roman"/>
      <w:b/>
      <w:sz w:val="32"/>
      <w:szCs w:val="20"/>
      <w:lang w:eastAsia="ar-SA"/>
    </w:rPr>
  </w:style>
  <w:style w:type="paragraph" w:customStyle="1" w:styleId="19">
    <w:name w:val="Обычный (веб)1"/>
    <w:basedOn w:val="a0"/>
    <w:rsid w:val="00EB0733"/>
  </w:style>
  <w:style w:type="paragraph" w:customStyle="1" w:styleId="af4">
    <w:name w:val="Обычный+центр"/>
    <w:basedOn w:val="19"/>
    <w:rsid w:val="00EB0733"/>
  </w:style>
  <w:style w:type="paragraph" w:customStyle="1" w:styleId="af5">
    <w:name w:val="Обычный стиль+ширина"/>
    <w:basedOn w:val="a0"/>
    <w:link w:val="af6"/>
    <w:rsid w:val="00EB0733"/>
    <w:pPr>
      <w:jc w:val="both"/>
    </w:pPr>
  </w:style>
  <w:style w:type="character" w:customStyle="1" w:styleId="af6">
    <w:name w:val="Обычный стиль+ширина Знак"/>
    <w:link w:val="af5"/>
    <w:locked/>
    <w:rsid w:val="00EB0733"/>
    <w:rPr>
      <w:rFonts w:ascii="Times New Roman" w:eastAsia="Times New Roman" w:hAnsi="Times New Roman" w:cs="Times New Roman"/>
      <w:sz w:val="24"/>
      <w:szCs w:val="20"/>
      <w:lang w:eastAsia="ar-SA"/>
    </w:rPr>
  </w:style>
  <w:style w:type="paragraph" w:customStyle="1" w:styleId="caaieiaie1">
    <w:name w:val="caaieiaie 1"/>
    <w:basedOn w:val="a0"/>
    <w:next w:val="a0"/>
    <w:rsid w:val="00EB0733"/>
    <w:rPr>
      <w:b w:val="0"/>
    </w:rPr>
  </w:style>
  <w:style w:type="paragraph" w:styleId="af7">
    <w:name w:val="Title"/>
    <w:basedOn w:val="a0"/>
    <w:next w:val="af2"/>
    <w:link w:val="af8"/>
    <w:qFormat/>
    <w:rsid w:val="00EB0733"/>
    <w:rPr>
      <w:b w:val="0"/>
    </w:rPr>
  </w:style>
  <w:style w:type="character" w:customStyle="1" w:styleId="af8">
    <w:name w:val="Название Знак"/>
    <w:basedOn w:val="a1"/>
    <w:link w:val="af7"/>
    <w:uiPriority w:val="99"/>
    <w:rsid w:val="00EB0733"/>
    <w:rPr>
      <w:rFonts w:ascii="Times New Roman" w:eastAsia="Times New Roman" w:hAnsi="Times New Roman" w:cs="Times New Roman"/>
      <w:b/>
      <w:sz w:val="28"/>
      <w:szCs w:val="20"/>
      <w:lang w:eastAsia="ar-SA"/>
    </w:rPr>
  </w:style>
  <w:style w:type="paragraph" w:customStyle="1" w:styleId="ConsNormal">
    <w:name w:val="ConsNormal"/>
    <w:rsid w:val="00EB0733"/>
    <w:pPr>
      <w:widowControl w:val="0"/>
      <w:suppressAutoHyphens/>
      <w:overflowPunct w:val="0"/>
      <w:autoSpaceDE w:val="0"/>
      <w:spacing w:after="0" w:line="240" w:lineRule="auto"/>
      <w:ind w:firstLine="720"/>
      <w:jc w:val="center"/>
      <w:textAlignment w:val="baseline"/>
    </w:pPr>
    <w:rPr>
      <w:rFonts w:ascii="Arial" w:eastAsia="Times New Roman" w:hAnsi="Arial" w:cs="Times New Roman"/>
      <w:sz w:val="20"/>
      <w:szCs w:val="20"/>
      <w:lang w:eastAsia="ar-SA"/>
    </w:rPr>
  </w:style>
  <w:style w:type="paragraph" w:customStyle="1" w:styleId="ConsTitle">
    <w:name w:val="ConsTitle"/>
    <w:rsid w:val="00EB0733"/>
    <w:pPr>
      <w:widowControl w:val="0"/>
      <w:suppressAutoHyphens/>
      <w:overflowPunct w:val="0"/>
      <w:autoSpaceDE w:val="0"/>
      <w:spacing w:after="0" w:line="240" w:lineRule="auto"/>
      <w:ind w:right="19772"/>
      <w:jc w:val="center"/>
      <w:textAlignment w:val="baseline"/>
    </w:pPr>
    <w:rPr>
      <w:rFonts w:ascii="Arial" w:eastAsia="Times New Roman" w:hAnsi="Arial" w:cs="Times New Roman"/>
      <w:b/>
      <w:sz w:val="16"/>
      <w:szCs w:val="20"/>
      <w:lang w:eastAsia="ar-SA"/>
    </w:rPr>
  </w:style>
  <w:style w:type="paragraph" w:customStyle="1" w:styleId="af9">
    <w:name w:val="Стиль"/>
    <w:rsid w:val="00EB0733"/>
    <w:pPr>
      <w:suppressAutoHyphens/>
      <w:overflowPunct w:val="0"/>
      <w:autoSpaceDE w:val="0"/>
      <w:spacing w:after="0" w:line="240" w:lineRule="auto"/>
      <w:jc w:val="center"/>
      <w:textAlignment w:val="baseline"/>
    </w:pPr>
    <w:rPr>
      <w:rFonts w:ascii="Times New Roman" w:eastAsia="Times New Roman" w:hAnsi="Times New Roman" w:cs="Times New Roman"/>
      <w:sz w:val="24"/>
      <w:szCs w:val="20"/>
      <w:lang w:eastAsia="ar-SA"/>
    </w:rPr>
  </w:style>
  <w:style w:type="paragraph" w:styleId="41">
    <w:name w:val="toc 4"/>
    <w:basedOn w:val="a0"/>
    <w:next w:val="a0"/>
    <w:rsid w:val="00EB0733"/>
    <w:pPr>
      <w:spacing w:before="0" w:after="0"/>
      <w:ind w:left="840"/>
      <w:jc w:val="left"/>
    </w:pPr>
    <w:rPr>
      <w:rFonts w:asciiTheme="minorHAnsi" w:hAnsiTheme="minorHAnsi" w:cstheme="minorHAnsi"/>
      <w:b w:val="0"/>
      <w:sz w:val="20"/>
    </w:rPr>
  </w:style>
  <w:style w:type="paragraph" w:customStyle="1" w:styleId="BodyText23">
    <w:name w:val="Body Text 23"/>
    <w:basedOn w:val="a0"/>
    <w:rsid w:val="00EB0733"/>
    <w:pPr>
      <w:jc w:val="both"/>
    </w:pPr>
    <w:rPr>
      <w:rFonts w:ascii="Baltica" w:hAnsi="Baltica"/>
      <w:sz w:val="20"/>
    </w:rPr>
  </w:style>
  <w:style w:type="paragraph" w:customStyle="1" w:styleId="4-">
    <w:name w:val="Заголовок 4-"/>
    <w:basedOn w:val="a0"/>
    <w:rsid w:val="00EB0733"/>
    <w:rPr>
      <w:b w:val="0"/>
    </w:rPr>
  </w:style>
  <w:style w:type="paragraph" w:customStyle="1" w:styleId="1a">
    <w:name w:val="Название объекта1"/>
    <w:basedOn w:val="a0"/>
    <w:next w:val="a0"/>
    <w:rsid w:val="00EB0733"/>
    <w:rPr>
      <w:b w:val="0"/>
      <w:sz w:val="20"/>
    </w:rPr>
  </w:style>
  <w:style w:type="paragraph" w:styleId="afa">
    <w:name w:val="Balloon Text"/>
    <w:basedOn w:val="a0"/>
    <w:link w:val="afb"/>
    <w:rsid w:val="00EB0733"/>
    <w:rPr>
      <w:rFonts w:ascii="Tahoma" w:hAnsi="Tahoma"/>
      <w:sz w:val="16"/>
    </w:rPr>
  </w:style>
  <w:style w:type="character" w:customStyle="1" w:styleId="afb">
    <w:name w:val="Текст выноски Знак"/>
    <w:basedOn w:val="a1"/>
    <w:link w:val="afa"/>
    <w:uiPriority w:val="99"/>
    <w:rsid w:val="00EB0733"/>
    <w:rPr>
      <w:rFonts w:ascii="Tahoma" w:eastAsia="Times New Roman" w:hAnsi="Tahoma" w:cs="Times New Roman"/>
      <w:sz w:val="16"/>
      <w:szCs w:val="20"/>
      <w:lang w:eastAsia="ar-SA"/>
    </w:rPr>
  </w:style>
  <w:style w:type="paragraph" w:customStyle="1" w:styleId="3110">
    <w:name w:val="Основной текст 311"/>
    <w:basedOn w:val="a0"/>
    <w:rsid w:val="00EB0733"/>
    <w:pPr>
      <w:overflowPunct/>
      <w:autoSpaceDE/>
      <w:spacing w:line="360" w:lineRule="auto"/>
      <w:jc w:val="both"/>
      <w:textAlignment w:val="auto"/>
    </w:pPr>
    <w:rPr>
      <w:szCs w:val="28"/>
    </w:rPr>
  </w:style>
  <w:style w:type="paragraph" w:customStyle="1" w:styleId="afc">
    <w:name w:val="Содержимое таблицы"/>
    <w:basedOn w:val="a0"/>
    <w:rsid w:val="00EB0733"/>
    <w:pPr>
      <w:suppressLineNumbers/>
    </w:pPr>
  </w:style>
  <w:style w:type="paragraph" w:customStyle="1" w:styleId="afd">
    <w:name w:val="Заголовок таблицы"/>
    <w:basedOn w:val="afc"/>
    <w:rsid w:val="00EB0733"/>
    <w:rPr>
      <w:b w:val="0"/>
      <w:bCs/>
    </w:rPr>
  </w:style>
  <w:style w:type="paragraph" w:customStyle="1" w:styleId="afe">
    <w:name w:val="Содержимое врезки"/>
    <w:basedOn w:val="aa"/>
    <w:rsid w:val="00EB0733"/>
  </w:style>
  <w:style w:type="paragraph" w:customStyle="1" w:styleId="aff">
    <w:name w:val="Знак"/>
    <w:basedOn w:val="a0"/>
    <w:rsid w:val="00EB0733"/>
    <w:pPr>
      <w:overflowPunct/>
      <w:autoSpaceDE/>
      <w:spacing w:after="160" w:line="240" w:lineRule="exact"/>
      <w:textAlignment w:val="auto"/>
    </w:pPr>
    <w:rPr>
      <w:rFonts w:ascii="Verdana" w:hAnsi="Verdana" w:cs="Verdana"/>
      <w:sz w:val="20"/>
      <w:lang w:val="en-US" w:eastAsia="en-US"/>
    </w:rPr>
  </w:style>
  <w:style w:type="paragraph" w:styleId="aff0">
    <w:name w:val="Body Text Indent"/>
    <w:basedOn w:val="a0"/>
    <w:link w:val="aff1"/>
    <w:rsid w:val="00EB0733"/>
    <w:pPr>
      <w:overflowPunct/>
      <w:autoSpaceDE/>
      <w:ind w:left="360"/>
      <w:textAlignment w:val="auto"/>
    </w:pPr>
    <w:rPr>
      <w:szCs w:val="24"/>
      <w:lang w:eastAsia="ru-RU"/>
    </w:rPr>
  </w:style>
  <w:style w:type="character" w:customStyle="1" w:styleId="aff1">
    <w:name w:val="Основной текст с отступом Знак"/>
    <w:basedOn w:val="a1"/>
    <w:link w:val="aff0"/>
    <w:uiPriority w:val="99"/>
    <w:rsid w:val="00EB0733"/>
    <w:rPr>
      <w:rFonts w:ascii="Times New Roman" w:eastAsia="Times New Roman" w:hAnsi="Times New Roman" w:cs="Times New Roman"/>
      <w:sz w:val="28"/>
      <w:szCs w:val="24"/>
      <w:lang w:eastAsia="ru-RU"/>
    </w:rPr>
  </w:style>
  <w:style w:type="paragraph" w:styleId="24">
    <w:name w:val="Body Text Indent 2"/>
    <w:basedOn w:val="a0"/>
    <w:link w:val="25"/>
    <w:rsid w:val="00EB0733"/>
    <w:pPr>
      <w:overflowPunct/>
      <w:autoSpaceDE/>
      <w:ind w:left="1080"/>
      <w:textAlignment w:val="auto"/>
    </w:pPr>
    <w:rPr>
      <w:szCs w:val="24"/>
      <w:lang w:eastAsia="ru-RU"/>
    </w:rPr>
  </w:style>
  <w:style w:type="character" w:customStyle="1" w:styleId="25">
    <w:name w:val="Основной текст с отступом 2 Знак"/>
    <w:basedOn w:val="a1"/>
    <w:link w:val="24"/>
    <w:uiPriority w:val="99"/>
    <w:rsid w:val="00EB0733"/>
    <w:rPr>
      <w:rFonts w:ascii="Times New Roman" w:eastAsia="Times New Roman" w:hAnsi="Times New Roman" w:cs="Times New Roman"/>
      <w:sz w:val="28"/>
      <w:szCs w:val="24"/>
      <w:lang w:eastAsia="ru-RU"/>
    </w:rPr>
  </w:style>
  <w:style w:type="paragraph" w:styleId="33">
    <w:name w:val="Body Text 3"/>
    <w:basedOn w:val="a0"/>
    <w:link w:val="34"/>
    <w:rsid w:val="00EB0733"/>
    <w:pPr>
      <w:overflowPunct/>
      <w:autoSpaceDE/>
      <w:textAlignment w:val="auto"/>
    </w:pPr>
    <w:rPr>
      <w:sz w:val="16"/>
      <w:szCs w:val="16"/>
      <w:lang w:eastAsia="ru-RU"/>
    </w:rPr>
  </w:style>
  <w:style w:type="character" w:customStyle="1" w:styleId="34">
    <w:name w:val="Основной текст 3 Знак"/>
    <w:basedOn w:val="a1"/>
    <w:link w:val="33"/>
    <w:uiPriority w:val="99"/>
    <w:rsid w:val="00EB0733"/>
    <w:rPr>
      <w:rFonts w:ascii="Times New Roman" w:eastAsia="Times New Roman" w:hAnsi="Times New Roman" w:cs="Times New Roman"/>
      <w:sz w:val="16"/>
      <w:szCs w:val="16"/>
      <w:lang w:eastAsia="ru-RU"/>
    </w:rPr>
  </w:style>
  <w:style w:type="paragraph" w:styleId="26">
    <w:name w:val="Body Text 2"/>
    <w:basedOn w:val="a0"/>
    <w:link w:val="27"/>
    <w:rsid w:val="00EB0733"/>
    <w:pPr>
      <w:overflowPunct/>
      <w:autoSpaceDE/>
      <w:spacing w:line="480" w:lineRule="auto"/>
      <w:textAlignment w:val="auto"/>
    </w:pPr>
    <w:rPr>
      <w:szCs w:val="24"/>
      <w:lang w:eastAsia="ru-RU"/>
    </w:rPr>
  </w:style>
  <w:style w:type="character" w:customStyle="1" w:styleId="27">
    <w:name w:val="Основной текст 2 Знак"/>
    <w:basedOn w:val="a1"/>
    <w:link w:val="26"/>
    <w:uiPriority w:val="99"/>
    <w:rsid w:val="00EB0733"/>
    <w:rPr>
      <w:rFonts w:ascii="Times New Roman" w:eastAsia="Times New Roman" w:hAnsi="Times New Roman" w:cs="Times New Roman"/>
      <w:sz w:val="24"/>
      <w:szCs w:val="24"/>
      <w:lang w:eastAsia="ru-RU"/>
    </w:rPr>
  </w:style>
  <w:style w:type="paragraph" w:styleId="35">
    <w:name w:val="Body Text Indent 3"/>
    <w:basedOn w:val="a0"/>
    <w:link w:val="36"/>
    <w:rsid w:val="00EB0733"/>
    <w:pPr>
      <w:overflowPunct/>
      <w:autoSpaceDE/>
      <w:ind w:left="283"/>
      <w:textAlignment w:val="auto"/>
    </w:pPr>
    <w:rPr>
      <w:sz w:val="16"/>
      <w:szCs w:val="16"/>
      <w:lang w:eastAsia="ru-RU"/>
    </w:rPr>
  </w:style>
  <w:style w:type="character" w:customStyle="1" w:styleId="36">
    <w:name w:val="Основной текст с отступом 3 Знак"/>
    <w:basedOn w:val="a1"/>
    <w:link w:val="35"/>
    <w:uiPriority w:val="99"/>
    <w:rsid w:val="00EB0733"/>
    <w:rPr>
      <w:rFonts w:ascii="Times New Roman" w:eastAsia="Times New Roman" w:hAnsi="Times New Roman" w:cs="Times New Roman"/>
      <w:sz w:val="16"/>
      <w:szCs w:val="16"/>
      <w:lang w:eastAsia="ru-RU"/>
    </w:rPr>
  </w:style>
  <w:style w:type="paragraph" w:styleId="aff2">
    <w:name w:val="Normal (Web)"/>
    <w:aliases w:val="Обычный (Web)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0"/>
    <w:link w:val="1b"/>
    <w:rsid w:val="00EB0733"/>
    <w:pPr>
      <w:overflowPunct/>
      <w:autoSpaceDE/>
      <w:textAlignment w:val="auto"/>
    </w:pPr>
    <w:rPr>
      <w:szCs w:val="24"/>
      <w:lang w:eastAsia="ru-RU"/>
    </w:rPr>
  </w:style>
  <w:style w:type="character" w:customStyle="1" w:styleId="1b">
    <w:name w:val="Обычный (веб) Знак1"/>
    <w:aliases w:val="Обычный (Web)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Web) Знак"/>
    <w:basedOn w:val="a1"/>
    <w:link w:val="aff2"/>
    <w:locked/>
    <w:rsid w:val="00EB0733"/>
    <w:rPr>
      <w:rFonts w:ascii="Times New Roman" w:eastAsia="Times New Roman" w:hAnsi="Times New Roman" w:cs="Times New Roman"/>
      <w:sz w:val="24"/>
      <w:szCs w:val="24"/>
      <w:lang w:eastAsia="ru-RU"/>
    </w:rPr>
  </w:style>
  <w:style w:type="paragraph" w:customStyle="1" w:styleId="1c">
    <w:name w:val="çàãîëîâîê 1"/>
    <w:basedOn w:val="a0"/>
    <w:next w:val="a0"/>
    <w:rsid w:val="00EB0733"/>
    <w:pPr>
      <w:overflowPunct/>
      <w:autoSpaceDN w:val="0"/>
      <w:adjustRightInd w:val="0"/>
      <w:textAlignment w:val="auto"/>
    </w:pPr>
    <w:rPr>
      <w:b w:val="0"/>
      <w:bCs/>
      <w:szCs w:val="28"/>
      <w:lang w:eastAsia="ru-RU"/>
    </w:rPr>
  </w:style>
  <w:style w:type="paragraph" w:styleId="aff3">
    <w:name w:val="caption"/>
    <w:basedOn w:val="a0"/>
    <w:next w:val="a0"/>
    <w:qFormat/>
    <w:rsid w:val="00EB0733"/>
    <w:pPr>
      <w:overflowPunct/>
      <w:autoSpaceDE/>
      <w:textAlignment w:val="auto"/>
    </w:pPr>
    <w:rPr>
      <w:b w:val="0"/>
      <w:bCs/>
      <w:sz w:val="20"/>
      <w:lang w:eastAsia="ru-RU"/>
    </w:rPr>
  </w:style>
  <w:style w:type="paragraph" w:customStyle="1" w:styleId="aff4">
    <w:name w:val="Знак Знак Знак Знак Знак Знак Знак"/>
    <w:basedOn w:val="a0"/>
    <w:rsid w:val="00EB0733"/>
    <w:pPr>
      <w:overflowPunct/>
      <w:autoSpaceDE/>
      <w:textAlignment w:val="auto"/>
    </w:pPr>
    <w:rPr>
      <w:rFonts w:ascii="Verdana" w:hAnsi="Verdana" w:cs="Verdana"/>
      <w:sz w:val="20"/>
      <w:lang w:val="en-US" w:eastAsia="en-US"/>
    </w:rPr>
  </w:style>
  <w:style w:type="character" w:customStyle="1" w:styleId="apple-converted-space">
    <w:name w:val="apple-converted-space"/>
    <w:basedOn w:val="a1"/>
    <w:rsid w:val="00EB0733"/>
    <w:rPr>
      <w:rFonts w:cs="Times New Roman"/>
    </w:rPr>
  </w:style>
  <w:style w:type="paragraph" w:styleId="aff5">
    <w:name w:val="List Paragraph"/>
    <w:basedOn w:val="a0"/>
    <w:uiPriority w:val="99"/>
    <w:qFormat/>
    <w:rsid w:val="00EB0733"/>
    <w:pPr>
      <w:overflowPunct/>
      <w:autoSpaceDE/>
      <w:spacing w:after="200" w:line="276" w:lineRule="auto"/>
      <w:ind w:left="720"/>
      <w:contextualSpacing/>
      <w:textAlignment w:val="auto"/>
    </w:pPr>
    <w:rPr>
      <w:rFonts w:ascii="Calibri" w:hAnsi="Calibri"/>
      <w:sz w:val="22"/>
      <w:szCs w:val="22"/>
      <w:lang w:eastAsia="ru-RU"/>
    </w:rPr>
  </w:style>
  <w:style w:type="paragraph" w:customStyle="1" w:styleId="aff6">
    <w:name w:val="Знак Знак Знак Знак Знак Знак Знак Знак Знак Знак Знак"/>
    <w:basedOn w:val="a0"/>
    <w:rsid w:val="00EB0733"/>
    <w:pPr>
      <w:widowControl w:val="0"/>
      <w:overflowPunct/>
      <w:autoSpaceDE/>
      <w:adjustRightInd w:val="0"/>
      <w:spacing w:after="160" w:line="240" w:lineRule="exact"/>
      <w:jc w:val="right"/>
      <w:textAlignment w:val="auto"/>
    </w:pPr>
    <w:rPr>
      <w:sz w:val="20"/>
      <w:lang w:val="en-GB" w:eastAsia="en-US"/>
    </w:rPr>
  </w:style>
  <w:style w:type="paragraph" w:styleId="aff7">
    <w:name w:val="No Spacing"/>
    <w:aliases w:val="Основной текст преамбулы"/>
    <w:basedOn w:val="aa"/>
    <w:link w:val="aff8"/>
    <w:uiPriority w:val="1"/>
    <w:qFormat/>
    <w:rsid w:val="005A0D9F"/>
    <w:pPr>
      <w:keepNext w:val="0"/>
      <w:widowControl w:val="0"/>
      <w:spacing w:before="0" w:after="0" w:line="360" w:lineRule="auto"/>
      <w:ind w:firstLine="709"/>
      <w:jc w:val="both"/>
      <w:outlineLvl w:val="9"/>
    </w:pPr>
  </w:style>
  <w:style w:type="character" w:customStyle="1" w:styleId="aff8">
    <w:name w:val="Без интервала Знак"/>
    <w:aliases w:val="Основной текст преамбулы Знак"/>
    <w:basedOn w:val="a1"/>
    <w:link w:val="aff7"/>
    <w:uiPriority w:val="1"/>
    <w:locked/>
    <w:rsid w:val="005A0D9F"/>
    <w:rPr>
      <w:rFonts w:ascii="Times New Roman" w:eastAsia="Times New Roman" w:hAnsi="Times New Roman" w:cs="Times New Roman"/>
      <w:sz w:val="28"/>
      <w:szCs w:val="20"/>
      <w:lang w:eastAsia="ar-SA"/>
    </w:rPr>
  </w:style>
  <w:style w:type="character" w:styleId="aff9">
    <w:name w:val="Emphasis"/>
    <w:basedOn w:val="a1"/>
    <w:rsid w:val="00EB0733"/>
    <w:rPr>
      <w:i/>
    </w:rPr>
  </w:style>
  <w:style w:type="paragraph" w:customStyle="1" w:styleId="Default">
    <w:name w:val="Default"/>
    <w:rsid w:val="00EB0733"/>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1d">
    <w:name w:val="Основной текст Знак1"/>
    <w:semiHidden/>
    <w:rsid w:val="00EB0733"/>
    <w:rPr>
      <w:b/>
      <w:sz w:val="24"/>
      <w:lang w:val="ru-RU" w:eastAsia="ru-RU"/>
    </w:rPr>
  </w:style>
  <w:style w:type="paragraph" w:customStyle="1" w:styleId="affa">
    <w:name w:val="Обычный+центр Знак Знак Знак Знак"/>
    <w:basedOn w:val="aff2"/>
    <w:link w:val="affb"/>
    <w:autoRedefine/>
    <w:uiPriority w:val="99"/>
    <w:rsid w:val="00EB0733"/>
    <w:rPr>
      <w:szCs w:val="20"/>
    </w:rPr>
  </w:style>
  <w:style w:type="character" w:customStyle="1" w:styleId="affb">
    <w:name w:val="Обычный+центр Знак Знак Знак Знак Знак"/>
    <w:link w:val="affa"/>
    <w:uiPriority w:val="99"/>
    <w:locked/>
    <w:rsid w:val="00EB0733"/>
    <w:rPr>
      <w:rFonts w:ascii="Times New Roman" w:eastAsia="Times New Roman" w:hAnsi="Times New Roman" w:cs="Times New Roman"/>
      <w:sz w:val="24"/>
      <w:szCs w:val="20"/>
      <w:lang w:eastAsia="ru-RU"/>
    </w:rPr>
  </w:style>
  <w:style w:type="paragraph" w:customStyle="1" w:styleId="affc">
    <w:name w:val="Знак Знак Знак"/>
    <w:basedOn w:val="a0"/>
    <w:uiPriority w:val="99"/>
    <w:rsid w:val="00EB0733"/>
    <w:pPr>
      <w:overflowPunct/>
      <w:autoSpaceDE/>
      <w:spacing w:after="160" w:line="240" w:lineRule="exact"/>
      <w:textAlignment w:val="auto"/>
    </w:pPr>
    <w:rPr>
      <w:rFonts w:ascii="Verdana" w:hAnsi="Verdana" w:cs="Verdana"/>
      <w:sz w:val="20"/>
      <w:lang w:val="en-US" w:eastAsia="en-US"/>
    </w:rPr>
  </w:style>
  <w:style w:type="character" w:customStyle="1" w:styleId="affd">
    <w:name w:val="Обычный+центр Знак Знак"/>
    <w:basedOn w:val="a5"/>
    <w:rsid w:val="00EB0733"/>
    <w:rPr>
      <w:rFonts w:cs="Times New Roman"/>
      <w:szCs w:val="24"/>
      <w:lang w:eastAsia="ru-RU" w:bidi="ar-SA"/>
    </w:rPr>
  </w:style>
  <w:style w:type="paragraph" w:customStyle="1" w:styleId="1e">
    <w:name w:val="Обычный1"/>
    <w:rsid w:val="00EB0733"/>
    <w:pPr>
      <w:widowControl w:val="0"/>
      <w:spacing w:before="100" w:after="100" w:line="240" w:lineRule="auto"/>
      <w:jc w:val="center"/>
    </w:pPr>
    <w:rPr>
      <w:rFonts w:ascii="Times New Roman" w:eastAsia="Times New Roman" w:hAnsi="Times New Roman" w:cs="Times New Roman"/>
      <w:sz w:val="24"/>
      <w:szCs w:val="20"/>
      <w:lang w:eastAsia="ru-RU"/>
    </w:rPr>
  </w:style>
  <w:style w:type="paragraph" w:customStyle="1" w:styleId="BodyText31">
    <w:name w:val="Body Text 31"/>
    <w:basedOn w:val="a0"/>
    <w:rsid w:val="00EB0733"/>
    <w:pPr>
      <w:overflowPunct/>
      <w:autoSpaceDE/>
      <w:jc w:val="both"/>
      <w:textAlignment w:val="auto"/>
    </w:pPr>
    <w:rPr>
      <w:lang w:eastAsia="ru-RU"/>
    </w:rPr>
  </w:style>
  <w:style w:type="paragraph" w:customStyle="1" w:styleId="17">
    <w:name w:val="Заголовок  1"/>
    <w:basedOn w:val="a0"/>
    <w:next w:val="aff"/>
    <w:qFormat/>
    <w:rsid w:val="00590376"/>
    <w:pPr>
      <w:overflowPunct/>
      <w:autoSpaceDE/>
      <w:spacing w:before="0" w:after="0" w:line="360" w:lineRule="auto"/>
      <w:textAlignment w:val="auto"/>
      <w:outlineLvl w:val="0"/>
    </w:pPr>
    <w:rPr>
      <w:sz w:val="36"/>
      <w:lang w:val="en-US" w:eastAsia="en-US"/>
    </w:rPr>
  </w:style>
  <w:style w:type="character" w:customStyle="1" w:styleId="42">
    <w:name w:val="Основной текст (4)_"/>
    <w:basedOn w:val="a1"/>
    <w:link w:val="43"/>
    <w:locked/>
    <w:rsid w:val="00EB0733"/>
    <w:rPr>
      <w:rFonts w:cs="Times New Roman"/>
      <w:spacing w:val="20"/>
      <w:sz w:val="18"/>
      <w:szCs w:val="18"/>
      <w:shd w:val="clear" w:color="auto" w:fill="FFFFFF"/>
    </w:rPr>
  </w:style>
  <w:style w:type="paragraph" w:customStyle="1" w:styleId="43">
    <w:name w:val="Основной текст (4)"/>
    <w:basedOn w:val="a0"/>
    <w:link w:val="42"/>
    <w:rsid w:val="00EB0733"/>
    <w:pPr>
      <w:shd w:val="clear" w:color="auto" w:fill="FFFFFF"/>
      <w:overflowPunct/>
      <w:autoSpaceDE/>
      <w:spacing w:line="240" w:lineRule="atLeast"/>
      <w:ind w:hanging="6360"/>
      <w:textAlignment w:val="auto"/>
    </w:pPr>
    <w:rPr>
      <w:rFonts w:asciiTheme="minorHAnsi" w:eastAsiaTheme="minorHAnsi" w:hAnsiTheme="minorHAnsi"/>
      <w:spacing w:val="20"/>
      <w:sz w:val="18"/>
      <w:szCs w:val="18"/>
      <w:lang w:eastAsia="en-US"/>
    </w:rPr>
  </w:style>
  <w:style w:type="character" w:customStyle="1" w:styleId="affe">
    <w:name w:val="Знак Знак Знак Знак"/>
    <w:basedOn w:val="a1"/>
    <w:rsid w:val="00EB0733"/>
    <w:rPr>
      <w:rFonts w:cs="Arial"/>
      <w:b/>
      <w:bCs/>
      <w:kern w:val="32"/>
      <w:sz w:val="32"/>
      <w:szCs w:val="32"/>
      <w:lang w:val="ru-RU" w:eastAsia="ru-RU" w:bidi="ar-SA"/>
    </w:rPr>
  </w:style>
  <w:style w:type="paragraph" w:customStyle="1" w:styleId="1f">
    <w:name w:val="Знак Знак Знак Знак1"/>
    <w:basedOn w:val="a0"/>
    <w:rsid w:val="00EB0733"/>
    <w:pPr>
      <w:overflowPunct/>
      <w:autoSpaceDE/>
      <w:textAlignment w:val="auto"/>
    </w:pPr>
    <w:rPr>
      <w:rFonts w:ascii="Verdana" w:hAnsi="Verdana" w:cs="Verdana"/>
      <w:sz w:val="20"/>
      <w:lang w:val="en-US" w:eastAsia="en-US"/>
    </w:rPr>
  </w:style>
  <w:style w:type="paragraph" w:customStyle="1" w:styleId="1f0">
    <w:name w:val="Абзац списка1"/>
    <w:basedOn w:val="a0"/>
    <w:rsid w:val="00EB0733"/>
    <w:pPr>
      <w:overflowPunct/>
      <w:autoSpaceDE/>
      <w:ind w:left="720"/>
      <w:contextualSpacing/>
      <w:textAlignment w:val="auto"/>
    </w:pPr>
    <w:rPr>
      <w:sz w:val="20"/>
      <w:lang w:eastAsia="ru-RU"/>
    </w:rPr>
  </w:style>
  <w:style w:type="paragraph" w:customStyle="1" w:styleId="28">
    <w:name w:val="Абзац списка2"/>
    <w:basedOn w:val="a0"/>
    <w:rsid w:val="00EB0733"/>
    <w:pPr>
      <w:overflowPunct/>
      <w:autoSpaceDE/>
      <w:spacing w:after="200" w:line="276" w:lineRule="auto"/>
      <w:ind w:left="720"/>
      <w:textAlignment w:val="auto"/>
    </w:pPr>
    <w:rPr>
      <w:rFonts w:ascii="Calibri" w:hAnsi="Calibri"/>
      <w:sz w:val="22"/>
      <w:szCs w:val="22"/>
      <w:lang w:eastAsia="ru-RU"/>
    </w:rPr>
  </w:style>
  <w:style w:type="paragraph" w:customStyle="1" w:styleId="ConsPlusNormal">
    <w:name w:val="ConsPlusNormal"/>
    <w:rsid w:val="00EB07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highlight">
    <w:name w:val="highlight"/>
    <w:basedOn w:val="a1"/>
    <w:rsid w:val="00EB0733"/>
    <w:rPr>
      <w:rFonts w:cs="Times New Roman"/>
    </w:rPr>
  </w:style>
  <w:style w:type="character" w:customStyle="1" w:styleId="100">
    <w:name w:val="Знак Знак10"/>
    <w:basedOn w:val="a1"/>
    <w:rsid w:val="00EB0733"/>
    <w:rPr>
      <w:rFonts w:cs="Times New Roman"/>
      <w:b/>
      <w:sz w:val="32"/>
      <w:lang w:val="ru-RU" w:eastAsia="ru-RU" w:bidi="ar-SA"/>
    </w:rPr>
  </w:style>
  <w:style w:type="paragraph" w:customStyle="1" w:styleId="1f1">
    <w:name w:val="Знак Знак Знак Знак Знак Знак Знак1"/>
    <w:basedOn w:val="a0"/>
    <w:uiPriority w:val="99"/>
    <w:rsid w:val="00EB0733"/>
    <w:pPr>
      <w:overflowPunct/>
      <w:autoSpaceDE/>
      <w:textAlignment w:val="auto"/>
    </w:pPr>
    <w:rPr>
      <w:rFonts w:ascii="Verdana" w:hAnsi="Verdana" w:cs="Verdana"/>
      <w:sz w:val="20"/>
      <w:lang w:val="en-US" w:eastAsia="en-US"/>
    </w:rPr>
  </w:style>
  <w:style w:type="character" w:styleId="afff">
    <w:name w:val="Strong"/>
    <w:basedOn w:val="a1"/>
    <w:rsid w:val="00EB0733"/>
    <w:rPr>
      <w:rFonts w:cs="Times New Roman"/>
      <w:b/>
      <w:bCs/>
    </w:rPr>
  </w:style>
  <w:style w:type="paragraph" w:customStyle="1" w:styleId="Style5">
    <w:name w:val="Style5"/>
    <w:basedOn w:val="a0"/>
    <w:uiPriority w:val="99"/>
    <w:rsid w:val="00EB0733"/>
    <w:pPr>
      <w:widowControl w:val="0"/>
      <w:overflowPunct/>
      <w:autoSpaceDN w:val="0"/>
      <w:adjustRightInd w:val="0"/>
      <w:spacing w:line="275" w:lineRule="exact"/>
      <w:textAlignment w:val="auto"/>
    </w:pPr>
    <w:rPr>
      <w:szCs w:val="24"/>
      <w:lang w:eastAsia="ru-RU"/>
    </w:rPr>
  </w:style>
  <w:style w:type="character" w:customStyle="1" w:styleId="FontStyle13">
    <w:name w:val="Font Style13"/>
    <w:basedOn w:val="a1"/>
    <w:uiPriority w:val="99"/>
    <w:rsid w:val="00EB0733"/>
    <w:rPr>
      <w:rFonts w:ascii="Times New Roman" w:hAnsi="Times New Roman" w:cs="Times New Roman"/>
      <w:sz w:val="24"/>
      <w:szCs w:val="24"/>
    </w:rPr>
  </w:style>
  <w:style w:type="paragraph" w:customStyle="1" w:styleId="Style2">
    <w:name w:val="Style2"/>
    <w:basedOn w:val="a0"/>
    <w:uiPriority w:val="99"/>
    <w:rsid w:val="00EB0733"/>
    <w:pPr>
      <w:widowControl w:val="0"/>
      <w:overflowPunct/>
      <w:autoSpaceDN w:val="0"/>
      <w:adjustRightInd w:val="0"/>
      <w:spacing w:line="276" w:lineRule="exact"/>
      <w:textAlignment w:val="auto"/>
    </w:pPr>
    <w:rPr>
      <w:szCs w:val="24"/>
      <w:lang w:eastAsia="ru-RU"/>
    </w:rPr>
  </w:style>
  <w:style w:type="table" w:styleId="afff0">
    <w:name w:val="Table Grid"/>
    <w:basedOn w:val="a2"/>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нак Знак2"/>
    <w:basedOn w:val="a1"/>
    <w:rsid w:val="00EB0733"/>
    <w:rPr>
      <w:rFonts w:cs="Arial"/>
      <w:b/>
      <w:bCs/>
      <w:iCs/>
      <w:sz w:val="28"/>
      <w:szCs w:val="28"/>
      <w:lang w:val="ru-RU" w:eastAsia="ru-RU" w:bidi="ar-SA"/>
    </w:rPr>
  </w:style>
  <w:style w:type="character" w:customStyle="1" w:styleId="laquo">
    <w:name w:val="laquo"/>
    <w:basedOn w:val="a1"/>
    <w:rsid w:val="00EB0733"/>
    <w:rPr>
      <w:rFonts w:cs="Times New Roman"/>
    </w:rPr>
  </w:style>
  <w:style w:type="character" w:customStyle="1" w:styleId="raquo">
    <w:name w:val="raquo"/>
    <w:basedOn w:val="a1"/>
    <w:rsid w:val="00EB0733"/>
    <w:rPr>
      <w:rFonts w:cs="Times New Roman"/>
    </w:rPr>
  </w:style>
  <w:style w:type="paragraph" w:customStyle="1" w:styleId="2a">
    <w:name w:val="Знак Знак Знак2"/>
    <w:basedOn w:val="a0"/>
    <w:uiPriority w:val="99"/>
    <w:rsid w:val="00EB0733"/>
    <w:pPr>
      <w:overflowPunct/>
      <w:autoSpaceDE/>
      <w:spacing w:after="160" w:line="240" w:lineRule="exact"/>
      <w:textAlignment w:val="auto"/>
    </w:pPr>
    <w:rPr>
      <w:rFonts w:ascii="Verdana" w:hAnsi="Verdana" w:cs="Verdana"/>
      <w:sz w:val="20"/>
      <w:lang w:val="en-US" w:eastAsia="en-US"/>
    </w:rPr>
  </w:style>
  <w:style w:type="character" w:customStyle="1" w:styleId="FontStyle25">
    <w:name w:val="Font Style25"/>
    <w:basedOn w:val="a1"/>
    <w:uiPriority w:val="99"/>
    <w:rsid w:val="00EB0733"/>
    <w:rPr>
      <w:rFonts w:ascii="Times New Roman" w:hAnsi="Times New Roman" w:cs="Times New Roman"/>
      <w:b/>
      <w:bCs/>
      <w:sz w:val="16"/>
      <w:szCs w:val="16"/>
    </w:rPr>
  </w:style>
  <w:style w:type="paragraph" w:customStyle="1" w:styleId="ConsPlusTitle">
    <w:name w:val="ConsPlusTitle"/>
    <w:uiPriority w:val="99"/>
    <w:rsid w:val="00EB0733"/>
    <w:pPr>
      <w:widowControl w:val="0"/>
      <w:autoSpaceDE w:val="0"/>
      <w:autoSpaceDN w:val="0"/>
      <w:adjustRightInd w:val="0"/>
      <w:spacing w:after="0" w:line="240" w:lineRule="auto"/>
      <w:jc w:val="center"/>
    </w:pPr>
    <w:rPr>
      <w:rFonts w:ascii="Arial" w:eastAsia="Times New Roman" w:hAnsi="Arial" w:cs="Arial"/>
      <w:b/>
      <w:bCs/>
      <w:sz w:val="16"/>
      <w:szCs w:val="16"/>
      <w:lang w:eastAsia="ru-RU"/>
    </w:rPr>
  </w:style>
  <w:style w:type="paragraph" w:customStyle="1" w:styleId="2CharChar">
    <w:name w:val="Знак Знак2 Char Char Знак Знак"/>
    <w:basedOn w:val="a0"/>
    <w:rsid w:val="00EB0733"/>
    <w:pPr>
      <w:overflowPunct/>
      <w:autoSpaceDE/>
      <w:spacing w:after="160" w:line="240" w:lineRule="exact"/>
      <w:textAlignment w:val="auto"/>
    </w:pPr>
    <w:rPr>
      <w:rFonts w:ascii="Verdana" w:hAnsi="Verdana"/>
      <w:sz w:val="20"/>
      <w:lang w:val="en-US" w:eastAsia="en-US"/>
    </w:rPr>
  </w:style>
  <w:style w:type="character" w:customStyle="1" w:styleId="220">
    <w:name w:val="Знак Знак22"/>
    <w:basedOn w:val="a1"/>
    <w:rsid w:val="00EB0733"/>
    <w:rPr>
      <w:rFonts w:cs="Arial"/>
      <w:b/>
      <w:bCs/>
      <w:kern w:val="32"/>
      <w:sz w:val="32"/>
      <w:szCs w:val="32"/>
      <w:lang w:val="ru-RU" w:eastAsia="ru-RU" w:bidi="ar-SA"/>
    </w:rPr>
  </w:style>
  <w:style w:type="paragraph" w:customStyle="1" w:styleId="1f2">
    <w:name w:val="Обычный+центр Знак Знак Знак Знак1"/>
    <w:basedOn w:val="aff2"/>
    <w:link w:val="1f3"/>
    <w:autoRedefine/>
    <w:rsid w:val="00EB0733"/>
    <w:rPr>
      <w:szCs w:val="20"/>
    </w:rPr>
  </w:style>
  <w:style w:type="character" w:customStyle="1" w:styleId="1f3">
    <w:name w:val="Обычный+центр Знак Знак Знак Знак1 Знак"/>
    <w:basedOn w:val="a1"/>
    <w:link w:val="1f2"/>
    <w:locked/>
    <w:rsid w:val="00EB0733"/>
    <w:rPr>
      <w:rFonts w:ascii="Times New Roman" w:eastAsia="Times New Roman" w:hAnsi="Times New Roman" w:cs="Times New Roman"/>
      <w:sz w:val="24"/>
      <w:szCs w:val="20"/>
      <w:lang w:eastAsia="ru-RU"/>
    </w:rPr>
  </w:style>
  <w:style w:type="paragraph" w:customStyle="1" w:styleId="afff1">
    <w:name w:val="Обычный+центр Знак Знак Знак Знак Знак Знак"/>
    <w:basedOn w:val="aff2"/>
    <w:link w:val="afff2"/>
    <w:autoRedefine/>
    <w:rsid w:val="00EB0733"/>
    <w:rPr>
      <w:szCs w:val="28"/>
    </w:rPr>
  </w:style>
  <w:style w:type="character" w:customStyle="1" w:styleId="afff2">
    <w:name w:val="Обычный+центр Знак Знак Знак Знак Знак Знак Знак"/>
    <w:basedOn w:val="a1"/>
    <w:link w:val="afff1"/>
    <w:locked/>
    <w:rsid w:val="00EB0733"/>
    <w:rPr>
      <w:rFonts w:ascii="Times New Roman" w:eastAsia="Times New Roman" w:hAnsi="Times New Roman" w:cs="Times New Roman"/>
      <w:sz w:val="28"/>
      <w:szCs w:val="28"/>
      <w:lang w:eastAsia="ru-RU"/>
    </w:rPr>
  </w:style>
  <w:style w:type="paragraph" w:customStyle="1" w:styleId="1f4">
    <w:name w:val="Обычный+центр Знак Знак1"/>
    <w:basedOn w:val="aff2"/>
    <w:link w:val="1f5"/>
    <w:autoRedefine/>
    <w:rsid w:val="00EB0733"/>
    <w:pPr>
      <w:snapToGrid w:val="0"/>
    </w:pPr>
    <w:rPr>
      <w:b w:val="0"/>
      <w:szCs w:val="28"/>
      <w:lang w:val="en-US"/>
    </w:rPr>
  </w:style>
  <w:style w:type="character" w:customStyle="1" w:styleId="1f5">
    <w:name w:val="Обычный+центр Знак Знак1 Знак"/>
    <w:basedOn w:val="a1"/>
    <w:link w:val="1f4"/>
    <w:locked/>
    <w:rsid w:val="00EB0733"/>
    <w:rPr>
      <w:rFonts w:ascii="Times New Roman" w:eastAsia="Times New Roman" w:hAnsi="Times New Roman" w:cs="Times New Roman"/>
      <w:b/>
      <w:sz w:val="28"/>
      <w:szCs w:val="28"/>
      <w:lang w:val="en-US" w:eastAsia="ru-RU"/>
    </w:rPr>
  </w:style>
  <w:style w:type="paragraph" w:customStyle="1" w:styleId="afff3">
    <w:name w:val="Обычный+центр Знак Знак Знак"/>
    <w:basedOn w:val="aff2"/>
    <w:autoRedefine/>
    <w:rsid w:val="00EB0733"/>
    <w:pPr>
      <w:snapToGrid w:val="0"/>
    </w:pPr>
    <w:rPr>
      <w:szCs w:val="20"/>
    </w:rPr>
  </w:style>
  <w:style w:type="character" w:customStyle="1" w:styleId="afff4">
    <w:name w:val="Цветовое выделение"/>
    <w:rsid w:val="00EB0733"/>
    <w:rPr>
      <w:b/>
      <w:color w:val="000080"/>
      <w:sz w:val="20"/>
    </w:rPr>
  </w:style>
  <w:style w:type="paragraph" w:customStyle="1" w:styleId="Noparagraphstyle">
    <w:name w:val="[No paragraph style]"/>
    <w:rsid w:val="00EB0733"/>
    <w:pPr>
      <w:autoSpaceDE w:val="0"/>
      <w:autoSpaceDN w:val="0"/>
      <w:adjustRightInd w:val="0"/>
      <w:spacing w:after="0" w:line="288" w:lineRule="auto"/>
      <w:jc w:val="center"/>
      <w:textAlignment w:val="center"/>
    </w:pPr>
    <w:rPr>
      <w:rFonts w:ascii="NewtonC" w:eastAsia="Times New Roman" w:hAnsi="NewtonC" w:cs="Times New Roman"/>
      <w:color w:val="000000"/>
      <w:sz w:val="24"/>
      <w:szCs w:val="24"/>
      <w:lang w:eastAsia="ru-RU"/>
    </w:rPr>
  </w:style>
  <w:style w:type="paragraph" w:styleId="afff5">
    <w:name w:val="Document Map"/>
    <w:basedOn w:val="a0"/>
    <w:link w:val="afff6"/>
    <w:semiHidden/>
    <w:rsid w:val="00EB0733"/>
    <w:pPr>
      <w:shd w:val="clear" w:color="auto" w:fill="000080"/>
      <w:overflowPunct/>
      <w:autoSpaceDE/>
      <w:textAlignment w:val="auto"/>
    </w:pPr>
    <w:rPr>
      <w:rFonts w:ascii="Tahoma" w:hAnsi="Tahoma" w:cs="Tahoma"/>
      <w:szCs w:val="24"/>
      <w:lang w:eastAsia="ru-RU"/>
    </w:rPr>
  </w:style>
  <w:style w:type="character" w:customStyle="1" w:styleId="afff6">
    <w:name w:val="Схема документа Знак"/>
    <w:basedOn w:val="a1"/>
    <w:link w:val="afff5"/>
    <w:semiHidden/>
    <w:rsid w:val="00EB0733"/>
    <w:rPr>
      <w:rFonts w:ascii="Tahoma" w:eastAsia="Times New Roman" w:hAnsi="Tahoma" w:cs="Tahoma"/>
      <w:sz w:val="24"/>
      <w:szCs w:val="24"/>
      <w:shd w:val="clear" w:color="auto" w:fill="000080"/>
      <w:lang w:eastAsia="ru-RU"/>
    </w:rPr>
  </w:style>
  <w:style w:type="paragraph" w:styleId="2b">
    <w:name w:val="List 2"/>
    <w:basedOn w:val="a0"/>
    <w:unhideWhenUsed/>
    <w:rsid w:val="00EB0733"/>
    <w:pPr>
      <w:ind w:left="566" w:hanging="283"/>
      <w:contextualSpacing/>
    </w:pPr>
  </w:style>
  <w:style w:type="character" w:customStyle="1" w:styleId="afff7">
    <w:name w:val="Текст сноски Знак"/>
    <w:basedOn w:val="a1"/>
    <w:link w:val="afff8"/>
    <w:locked/>
    <w:rsid w:val="00EB0733"/>
    <w:rPr>
      <w:rFonts w:cs="Times New Roman"/>
    </w:rPr>
  </w:style>
  <w:style w:type="paragraph" w:styleId="afff8">
    <w:name w:val="footnote text"/>
    <w:basedOn w:val="a0"/>
    <w:link w:val="afff7"/>
    <w:rsid w:val="00EB0733"/>
    <w:pPr>
      <w:autoSpaceDN w:val="0"/>
      <w:adjustRightInd w:val="0"/>
    </w:pPr>
    <w:rPr>
      <w:rFonts w:asciiTheme="minorHAnsi" w:eastAsiaTheme="minorHAnsi" w:hAnsiTheme="minorHAnsi"/>
      <w:sz w:val="22"/>
      <w:szCs w:val="22"/>
      <w:lang w:eastAsia="en-US"/>
    </w:rPr>
  </w:style>
  <w:style w:type="character" w:customStyle="1" w:styleId="1f6">
    <w:name w:val="Текст сноски Знак1"/>
    <w:basedOn w:val="a1"/>
    <w:link w:val="afff8"/>
    <w:uiPriority w:val="99"/>
    <w:semiHidden/>
    <w:rsid w:val="00EB0733"/>
    <w:rPr>
      <w:rFonts w:ascii="Times New Roman" w:eastAsia="Times New Roman" w:hAnsi="Times New Roman" w:cs="Times New Roman"/>
      <w:sz w:val="20"/>
      <w:szCs w:val="20"/>
      <w:lang w:eastAsia="ar-SA"/>
    </w:rPr>
  </w:style>
  <w:style w:type="character" w:customStyle="1" w:styleId="afff9">
    <w:name w:val="Текст примечания Знак"/>
    <w:basedOn w:val="a1"/>
    <w:link w:val="afffa"/>
    <w:semiHidden/>
    <w:locked/>
    <w:rsid w:val="00EB0733"/>
    <w:rPr>
      <w:rFonts w:cs="Times New Roman"/>
    </w:rPr>
  </w:style>
  <w:style w:type="paragraph" w:styleId="afffa">
    <w:name w:val="annotation text"/>
    <w:basedOn w:val="a0"/>
    <w:link w:val="afff9"/>
    <w:semiHidden/>
    <w:rsid w:val="00EB0733"/>
    <w:pPr>
      <w:autoSpaceDN w:val="0"/>
      <w:adjustRightInd w:val="0"/>
    </w:pPr>
    <w:rPr>
      <w:rFonts w:asciiTheme="minorHAnsi" w:eastAsiaTheme="minorHAnsi" w:hAnsiTheme="minorHAnsi"/>
      <w:sz w:val="22"/>
      <w:szCs w:val="22"/>
      <w:lang w:eastAsia="en-US"/>
    </w:rPr>
  </w:style>
  <w:style w:type="character" w:customStyle="1" w:styleId="1f7">
    <w:name w:val="Текст примечания Знак1"/>
    <w:basedOn w:val="a1"/>
    <w:link w:val="afffa"/>
    <w:uiPriority w:val="99"/>
    <w:semiHidden/>
    <w:rsid w:val="00EB0733"/>
    <w:rPr>
      <w:rFonts w:ascii="Times New Roman" w:eastAsia="Times New Roman" w:hAnsi="Times New Roman" w:cs="Times New Roman"/>
      <w:sz w:val="20"/>
      <w:szCs w:val="20"/>
      <w:lang w:eastAsia="ar-SA"/>
    </w:rPr>
  </w:style>
  <w:style w:type="character" w:customStyle="1" w:styleId="afffb">
    <w:name w:val="Тема примечания Знак"/>
    <w:basedOn w:val="afff9"/>
    <w:link w:val="afffc"/>
    <w:semiHidden/>
    <w:locked/>
    <w:rsid w:val="00EB0733"/>
    <w:rPr>
      <w:b/>
      <w:bCs/>
    </w:rPr>
  </w:style>
  <w:style w:type="paragraph" w:styleId="afffc">
    <w:name w:val="annotation subject"/>
    <w:basedOn w:val="afffa"/>
    <w:next w:val="afffa"/>
    <w:link w:val="afffb"/>
    <w:semiHidden/>
    <w:rsid w:val="00EB0733"/>
    <w:rPr>
      <w:b w:val="0"/>
      <w:bCs/>
    </w:rPr>
  </w:style>
  <w:style w:type="character" w:customStyle="1" w:styleId="1f8">
    <w:name w:val="Тема примечания Знак1"/>
    <w:basedOn w:val="1f7"/>
    <w:link w:val="afffc"/>
    <w:uiPriority w:val="99"/>
    <w:semiHidden/>
    <w:rsid w:val="00EB0733"/>
    <w:rPr>
      <w:b/>
      <w:bCs/>
    </w:rPr>
  </w:style>
  <w:style w:type="paragraph" w:styleId="2c">
    <w:name w:val="List Continue 2"/>
    <w:basedOn w:val="a0"/>
    <w:rsid w:val="00EB0733"/>
    <w:pPr>
      <w:overflowPunct/>
      <w:autoSpaceDE/>
      <w:ind w:left="566"/>
      <w:textAlignment w:val="auto"/>
    </w:pPr>
    <w:rPr>
      <w:rFonts w:ascii="Arial" w:hAnsi="Arial"/>
      <w:b w:val="0"/>
      <w:color w:val="000000"/>
      <w:lang w:eastAsia="ru-RU"/>
    </w:rPr>
  </w:style>
  <w:style w:type="paragraph" w:styleId="a">
    <w:name w:val="List Bullet"/>
    <w:basedOn w:val="a0"/>
    <w:rsid w:val="00EB0733"/>
    <w:pPr>
      <w:numPr>
        <w:numId w:val="1"/>
      </w:numPr>
      <w:overflowPunct/>
      <w:autoSpaceDE/>
      <w:textAlignment w:val="auto"/>
    </w:pPr>
    <w:rPr>
      <w:szCs w:val="24"/>
      <w:lang w:eastAsia="ru-RU"/>
    </w:rPr>
  </w:style>
  <w:style w:type="paragraph" w:styleId="afffd">
    <w:name w:val="Plain Text"/>
    <w:basedOn w:val="a0"/>
    <w:link w:val="afffe"/>
    <w:rsid w:val="00EB0733"/>
    <w:pPr>
      <w:overflowPunct/>
      <w:autoSpaceDE/>
      <w:spacing w:after="225"/>
      <w:textAlignment w:val="auto"/>
    </w:pPr>
    <w:rPr>
      <w:szCs w:val="24"/>
      <w:lang w:eastAsia="ru-RU"/>
    </w:rPr>
  </w:style>
  <w:style w:type="character" w:customStyle="1" w:styleId="afffe">
    <w:name w:val="Текст Знак"/>
    <w:basedOn w:val="a1"/>
    <w:link w:val="afffd"/>
    <w:rsid w:val="00EB0733"/>
    <w:rPr>
      <w:rFonts w:ascii="Times New Roman" w:eastAsia="Times New Roman" w:hAnsi="Times New Roman" w:cs="Times New Roman"/>
      <w:sz w:val="24"/>
      <w:szCs w:val="24"/>
      <w:lang w:eastAsia="ru-RU"/>
    </w:rPr>
  </w:style>
  <w:style w:type="paragraph" w:customStyle="1" w:styleId="1f9">
    <w:name w:val="заголовок 1"/>
    <w:basedOn w:val="a0"/>
    <w:next w:val="a0"/>
    <w:rsid w:val="00EB0733"/>
    <w:pPr>
      <w:widowControl w:val="0"/>
      <w:overflowPunct/>
      <w:autoSpaceDE/>
      <w:jc w:val="both"/>
      <w:textAlignment w:val="auto"/>
    </w:pPr>
    <w:rPr>
      <w:lang w:eastAsia="ru-RU"/>
    </w:rPr>
  </w:style>
  <w:style w:type="table" w:styleId="affff">
    <w:name w:val="Table Professional"/>
    <w:basedOn w:val="a2"/>
    <w:uiPriority w:val="99"/>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37">
    <w:name w:val="Знак3"/>
    <w:basedOn w:val="a0"/>
    <w:rsid w:val="00EB0733"/>
    <w:pPr>
      <w:overflowPunct/>
      <w:autoSpaceDE/>
      <w:spacing w:after="160" w:line="240" w:lineRule="exact"/>
      <w:textAlignment w:val="auto"/>
    </w:pPr>
    <w:rPr>
      <w:rFonts w:ascii="Verdana" w:hAnsi="Verdana"/>
      <w:sz w:val="20"/>
      <w:lang w:val="en-US" w:eastAsia="en-US"/>
    </w:rPr>
  </w:style>
  <w:style w:type="paragraph" w:customStyle="1" w:styleId="2d">
    <w:name w:val="Обычный2"/>
    <w:rsid w:val="00EB0733"/>
    <w:pPr>
      <w:widowControl w:val="0"/>
      <w:snapToGrid w:val="0"/>
      <w:spacing w:after="0" w:line="240" w:lineRule="auto"/>
      <w:jc w:val="center"/>
    </w:pPr>
    <w:rPr>
      <w:rFonts w:ascii="Times New Roman" w:eastAsia="Times New Roman" w:hAnsi="Times New Roman" w:cs="Times New Roman"/>
      <w:sz w:val="20"/>
      <w:szCs w:val="20"/>
      <w:lang w:eastAsia="ru-RU"/>
    </w:rPr>
  </w:style>
  <w:style w:type="character" w:customStyle="1" w:styleId="affff0">
    <w:name w:val="Знак Знак"/>
    <w:basedOn w:val="a1"/>
    <w:rsid w:val="00EB0733"/>
    <w:rPr>
      <w:rFonts w:ascii="Arial" w:hAnsi="Arial" w:cs="Arial"/>
      <w:b/>
      <w:bCs/>
      <w:kern w:val="32"/>
      <w:sz w:val="32"/>
      <w:szCs w:val="32"/>
      <w:lang w:val="ru-RU" w:eastAsia="ru-RU" w:bidi="ar-SA"/>
    </w:rPr>
  </w:style>
  <w:style w:type="character" w:styleId="affff1">
    <w:name w:val="FollowedHyperlink"/>
    <w:basedOn w:val="a1"/>
    <w:rsid w:val="00EB0733"/>
    <w:rPr>
      <w:rFonts w:cs="Times New Roman"/>
      <w:color w:val="800080"/>
      <w:u w:val="single"/>
    </w:rPr>
  </w:style>
  <w:style w:type="character" w:customStyle="1" w:styleId="211">
    <w:name w:val="Знак Знак21"/>
    <w:basedOn w:val="a1"/>
    <w:rsid w:val="00EB0733"/>
    <w:rPr>
      <w:rFonts w:cs="Arial"/>
      <w:b/>
      <w:bCs/>
      <w:iCs/>
      <w:sz w:val="28"/>
      <w:szCs w:val="28"/>
      <w:lang w:val="ru-RU" w:eastAsia="ru-RU" w:bidi="ar-SA"/>
    </w:rPr>
  </w:style>
  <w:style w:type="character" w:customStyle="1" w:styleId="1fa">
    <w:name w:val="Знак Знак1"/>
    <w:basedOn w:val="a1"/>
    <w:rsid w:val="00EB0733"/>
    <w:rPr>
      <w:rFonts w:cs="Arial"/>
      <w:b/>
      <w:bCs/>
      <w:sz w:val="26"/>
      <w:szCs w:val="26"/>
      <w:lang w:val="ru-RU" w:eastAsia="ru-RU" w:bidi="ar-SA"/>
    </w:rPr>
  </w:style>
  <w:style w:type="character" w:customStyle="1" w:styleId="38">
    <w:name w:val="Знак Знак3"/>
    <w:basedOn w:val="a1"/>
    <w:rsid w:val="00EB0733"/>
    <w:rPr>
      <w:rFonts w:cs="Arial"/>
      <w:b/>
      <w:bCs/>
      <w:kern w:val="32"/>
      <w:sz w:val="28"/>
      <w:szCs w:val="28"/>
      <w:lang w:val="ru-RU" w:eastAsia="ru-RU" w:bidi="ar-SA"/>
    </w:rPr>
  </w:style>
  <w:style w:type="paragraph" w:customStyle="1" w:styleId="1fb">
    <w:name w:val="Стиль1"/>
    <w:basedOn w:val="a0"/>
    <w:rsid w:val="00EB0733"/>
    <w:pPr>
      <w:overflowPunct/>
      <w:autoSpaceDE/>
      <w:spacing w:line="360" w:lineRule="auto"/>
      <w:ind w:firstLine="709"/>
      <w:jc w:val="both"/>
      <w:textAlignment w:val="auto"/>
    </w:pPr>
    <w:rPr>
      <w:b w:val="0"/>
      <w:szCs w:val="24"/>
      <w:lang w:eastAsia="ru-RU"/>
    </w:rPr>
  </w:style>
  <w:style w:type="paragraph" w:customStyle="1" w:styleId="1fc">
    <w:name w:val="приложение 1"/>
    <w:aliases w:val="2"/>
    <w:basedOn w:val="a0"/>
    <w:rsid w:val="00EB0733"/>
    <w:pPr>
      <w:overflowPunct/>
      <w:autoSpaceDE/>
      <w:autoSpaceDN w:val="0"/>
      <w:ind w:firstLine="709"/>
      <w:jc w:val="both"/>
      <w:textAlignment w:val="auto"/>
    </w:pPr>
    <w:rPr>
      <w:szCs w:val="24"/>
      <w:lang w:eastAsia="ru-RU"/>
    </w:rPr>
  </w:style>
  <w:style w:type="paragraph" w:customStyle="1" w:styleId="1fd">
    <w:name w:val="Приложение 1"/>
    <w:basedOn w:val="a0"/>
    <w:rsid w:val="00EB0733"/>
    <w:pPr>
      <w:overflowPunct/>
      <w:autoSpaceDE/>
      <w:autoSpaceDN w:val="0"/>
      <w:spacing w:line="360" w:lineRule="auto"/>
      <w:ind w:firstLine="709"/>
      <w:jc w:val="both"/>
      <w:textAlignment w:val="auto"/>
    </w:pPr>
    <w:rPr>
      <w:szCs w:val="24"/>
      <w:lang w:eastAsia="ru-RU"/>
    </w:rPr>
  </w:style>
  <w:style w:type="paragraph" w:customStyle="1" w:styleId="44">
    <w:name w:val="заголовок 4"/>
    <w:basedOn w:val="a0"/>
    <w:next w:val="a0"/>
    <w:rsid w:val="00EB0733"/>
    <w:pPr>
      <w:widowControl w:val="0"/>
      <w:overflowPunct/>
      <w:autoSpaceDE/>
      <w:autoSpaceDN w:val="0"/>
      <w:textAlignment w:val="auto"/>
    </w:pPr>
    <w:rPr>
      <w:lang w:eastAsia="ru-RU"/>
    </w:rPr>
  </w:style>
  <w:style w:type="paragraph" w:customStyle="1" w:styleId="affff2">
    <w:name w:val="???????"/>
    <w:rsid w:val="00EB0733"/>
    <w:pPr>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66">
    <w:name w:val="Стиль полужирный по центру Перед:  6 пт После:  6 пт"/>
    <w:basedOn w:val="a0"/>
    <w:rsid w:val="00EB0733"/>
    <w:pPr>
      <w:overflowPunct/>
      <w:autoSpaceDE/>
      <w:textAlignment w:val="auto"/>
    </w:pPr>
    <w:rPr>
      <w:b w:val="0"/>
      <w:bCs/>
      <w:lang w:eastAsia="ru-RU"/>
    </w:rPr>
  </w:style>
  <w:style w:type="character" w:customStyle="1" w:styleId="1fe">
    <w:name w:val="Знак1"/>
    <w:basedOn w:val="a1"/>
    <w:rsid w:val="00EB0733"/>
    <w:rPr>
      <w:rFonts w:cs="Arial"/>
      <w:b/>
      <w:bCs/>
      <w:sz w:val="26"/>
      <w:szCs w:val="26"/>
      <w:lang w:val="ru-RU" w:eastAsia="ru-RU" w:bidi="ar-SA"/>
    </w:rPr>
  </w:style>
  <w:style w:type="table" w:styleId="1ff">
    <w:name w:val="Table Grid 1"/>
    <w:basedOn w:val="a2"/>
    <w:rsid w:val="00EB0733"/>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e">
    <w:name w:val="Знак Знак Знак Знак Знак Знак Знак2"/>
    <w:basedOn w:val="a0"/>
    <w:rsid w:val="00EB0733"/>
    <w:pPr>
      <w:overflowPunct/>
      <w:autoSpaceDE/>
      <w:textAlignment w:val="auto"/>
    </w:pPr>
    <w:rPr>
      <w:rFonts w:ascii="Verdana" w:hAnsi="Verdana" w:cs="Verdana"/>
      <w:sz w:val="20"/>
      <w:lang w:val="en-US" w:eastAsia="en-US"/>
    </w:rPr>
  </w:style>
  <w:style w:type="character" w:customStyle="1" w:styleId="180">
    <w:name w:val="Знак Знак18"/>
    <w:basedOn w:val="a1"/>
    <w:locked/>
    <w:rsid w:val="00EB0733"/>
    <w:rPr>
      <w:rFonts w:cs="Arial"/>
      <w:b/>
      <w:bCs/>
      <w:kern w:val="32"/>
      <w:sz w:val="32"/>
      <w:szCs w:val="32"/>
      <w:lang w:val="ru-RU" w:eastAsia="ru-RU" w:bidi="ar-SA"/>
    </w:rPr>
  </w:style>
  <w:style w:type="character" w:customStyle="1" w:styleId="170">
    <w:name w:val="Знак Знак17"/>
    <w:basedOn w:val="a1"/>
    <w:locked/>
    <w:rsid w:val="00EB0733"/>
    <w:rPr>
      <w:rFonts w:cs="Arial"/>
      <w:b/>
      <w:bCs/>
      <w:i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B0733"/>
    <w:pPr>
      <w:overflowPunct/>
      <w:autoSpaceDE/>
      <w:spacing w:before="100" w:beforeAutospacing="1" w:after="100" w:afterAutospacing="1"/>
      <w:textAlignment w:val="auto"/>
    </w:pPr>
    <w:rPr>
      <w:rFonts w:ascii="Tahoma" w:hAnsi="Tahoma"/>
      <w:sz w:val="20"/>
      <w:lang w:val="en-US" w:eastAsia="en-US"/>
    </w:rPr>
  </w:style>
  <w:style w:type="character" w:customStyle="1" w:styleId="WW8Num2z1">
    <w:name w:val="WW8Num2z1"/>
    <w:rsid w:val="00EB0733"/>
    <w:rPr>
      <w:rFonts w:ascii="Courier New" w:hAnsi="Courier New"/>
    </w:rPr>
  </w:style>
  <w:style w:type="paragraph" w:customStyle="1" w:styleId="ConsPlusNormal0">
    <w:name w:val="ConsPlusNormal Знак"/>
    <w:link w:val="ConsPlusNormal1"/>
    <w:rsid w:val="00EB0733"/>
    <w:pPr>
      <w:widowControl w:val="0"/>
      <w:autoSpaceDE w:val="0"/>
      <w:autoSpaceDN w:val="0"/>
      <w:adjustRightInd w:val="0"/>
      <w:spacing w:after="0" w:line="240" w:lineRule="auto"/>
      <w:ind w:firstLine="720"/>
      <w:jc w:val="center"/>
    </w:pPr>
    <w:rPr>
      <w:rFonts w:ascii="Arial" w:eastAsia="Times New Roman" w:hAnsi="Arial" w:cs="Arial"/>
      <w:sz w:val="14"/>
      <w:szCs w:val="14"/>
      <w:lang w:eastAsia="ru-RU"/>
    </w:rPr>
  </w:style>
  <w:style w:type="character" w:customStyle="1" w:styleId="ConsPlusNormal1">
    <w:name w:val="ConsPlusNormal Знак Знак"/>
    <w:basedOn w:val="a1"/>
    <w:link w:val="ConsPlusNormal0"/>
    <w:locked/>
    <w:rsid w:val="00EB0733"/>
    <w:rPr>
      <w:rFonts w:ascii="Arial" w:eastAsia="Times New Roman" w:hAnsi="Arial" w:cs="Arial"/>
      <w:sz w:val="14"/>
      <w:szCs w:val="14"/>
      <w:lang w:eastAsia="ru-RU"/>
    </w:rPr>
  </w:style>
  <w:style w:type="character" w:customStyle="1" w:styleId="FontStyle12">
    <w:name w:val="Font Style12"/>
    <w:basedOn w:val="a1"/>
    <w:uiPriority w:val="99"/>
    <w:rsid w:val="00EB0733"/>
    <w:rPr>
      <w:rFonts w:ascii="Times New Roman" w:hAnsi="Times New Roman" w:cs="Times New Roman"/>
      <w:color w:val="000000"/>
      <w:sz w:val="18"/>
      <w:szCs w:val="18"/>
    </w:rPr>
  </w:style>
  <w:style w:type="character" w:customStyle="1" w:styleId="WW8Num19z1">
    <w:name w:val="WW8Num19z1"/>
    <w:rsid w:val="00EB0733"/>
    <w:rPr>
      <w:rFonts w:ascii="Symbol" w:hAnsi="Symbol"/>
    </w:rPr>
  </w:style>
  <w:style w:type="character" w:customStyle="1" w:styleId="WW8Num4z3">
    <w:name w:val="WW8Num4z3"/>
    <w:rsid w:val="00EB0733"/>
    <w:rPr>
      <w:rFonts w:ascii="Symbol" w:hAnsi="Symbol"/>
    </w:rPr>
  </w:style>
  <w:style w:type="character" w:customStyle="1" w:styleId="WW8Num6z0">
    <w:name w:val="WW8Num6z0"/>
    <w:rsid w:val="00EB0733"/>
    <w:rPr>
      <w:rFonts w:ascii="Times New Roman" w:hAnsi="Times New Roman"/>
    </w:rPr>
  </w:style>
  <w:style w:type="character" w:customStyle="1" w:styleId="Heading1Char">
    <w:name w:val="Heading 1 Char"/>
    <w:basedOn w:val="a1"/>
    <w:locked/>
    <w:rsid w:val="00EB0733"/>
    <w:rPr>
      <w:rFonts w:cs="Times New Roman"/>
      <w:sz w:val="24"/>
      <w:szCs w:val="24"/>
      <w:lang w:val="ru-RU" w:eastAsia="ru-RU"/>
    </w:rPr>
  </w:style>
  <w:style w:type="paragraph" w:customStyle="1" w:styleId="Iauiue">
    <w:name w:val="Iau?iue"/>
    <w:rsid w:val="00EB0733"/>
    <w:pPr>
      <w:spacing w:after="0" w:line="240" w:lineRule="auto"/>
      <w:jc w:val="center"/>
    </w:pPr>
    <w:rPr>
      <w:rFonts w:ascii="Times New Roman" w:eastAsia="Times New Roman" w:hAnsi="Times New Roman" w:cs="Times New Roman"/>
      <w:sz w:val="20"/>
      <w:szCs w:val="20"/>
      <w:lang w:eastAsia="ru-RU"/>
    </w:rPr>
  </w:style>
  <w:style w:type="paragraph" w:customStyle="1" w:styleId="Iauiue1">
    <w:name w:val="Iau?iue1"/>
    <w:rsid w:val="00EB0733"/>
    <w:pPr>
      <w:widowControl w:val="0"/>
      <w:spacing w:after="0" w:line="240" w:lineRule="auto"/>
      <w:jc w:val="center"/>
    </w:pPr>
    <w:rPr>
      <w:rFonts w:ascii="Times New Roman" w:eastAsia="Times New Roman" w:hAnsi="Times New Roman" w:cs="Times New Roman"/>
      <w:sz w:val="24"/>
      <w:szCs w:val="20"/>
      <w:lang w:eastAsia="ru-RU"/>
    </w:rPr>
  </w:style>
  <w:style w:type="paragraph" w:styleId="affff3">
    <w:name w:val="Block Text"/>
    <w:basedOn w:val="a0"/>
    <w:rsid w:val="00EB0733"/>
    <w:pPr>
      <w:overflowPunct/>
      <w:autoSpaceDE/>
      <w:ind w:left="5245" w:right="273"/>
      <w:jc w:val="both"/>
      <w:textAlignment w:val="auto"/>
    </w:pPr>
    <w:rPr>
      <w:sz w:val="20"/>
      <w:lang w:eastAsia="ru-RU"/>
    </w:rPr>
  </w:style>
  <w:style w:type="character" w:customStyle="1" w:styleId="RTFNum71">
    <w:name w:val="RTF_Num 7 1"/>
    <w:rsid w:val="00EB0733"/>
    <w:rPr>
      <w:lang w:val="en-US" w:eastAsia="en-US"/>
    </w:rPr>
  </w:style>
  <w:style w:type="character" w:customStyle="1" w:styleId="1ff0">
    <w:name w:val="Знак Знак Знак1"/>
    <w:basedOn w:val="a1"/>
    <w:rsid w:val="00EB0733"/>
    <w:rPr>
      <w:rFonts w:cs="Arial"/>
      <w:b/>
      <w:bCs/>
      <w:kern w:val="32"/>
      <w:sz w:val="32"/>
      <w:szCs w:val="32"/>
      <w:lang w:val="ru-RU" w:eastAsia="ru-RU" w:bidi="ar-SA"/>
    </w:rPr>
  </w:style>
  <w:style w:type="character" w:customStyle="1" w:styleId="81">
    <w:name w:val="Знак Знак8"/>
    <w:basedOn w:val="a1"/>
    <w:rsid w:val="00EB0733"/>
    <w:rPr>
      <w:rFonts w:cs="Times New Roman"/>
      <w:b/>
      <w:sz w:val="24"/>
      <w:lang w:eastAsia="ar-SA" w:bidi="ar-SA"/>
    </w:rPr>
  </w:style>
  <w:style w:type="paragraph" w:styleId="39">
    <w:name w:val="List 3"/>
    <w:basedOn w:val="a0"/>
    <w:uiPriority w:val="99"/>
    <w:rsid w:val="00EB0733"/>
    <w:pPr>
      <w:overflowPunct/>
      <w:autoSpaceDE/>
      <w:ind w:left="849" w:hanging="283"/>
      <w:textAlignment w:val="auto"/>
    </w:pPr>
    <w:rPr>
      <w:szCs w:val="24"/>
      <w:lang w:eastAsia="ru-RU"/>
    </w:rPr>
  </w:style>
  <w:style w:type="paragraph" w:styleId="affff4">
    <w:name w:val="TOC Heading"/>
    <w:basedOn w:val="1"/>
    <w:next w:val="a0"/>
    <w:uiPriority w:val="39"/>
    <w:unhideWhenUsed/>
    <w:qFormat/>
    <w:rsid w:val="00EB0733"/>
    <w:pPr>
      <w:keepLines/>
      <w:overflowPunct/>
      <w:autoSpaceDE/>
      <w:spacing w:before="480" w:after="0" w:line="276" w:lineRule="auto"/>
      <w:ind w:left="0" w:firstLine="0"/>
      <w:jc w:val="left"/>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51">
    <w:name w:val="toc 5"/>
    <w:basedOn w:val="a0"/>
    <w:next w:val="a0"/>
    <w:autoRedefine/>
    <w:uiPriority w:val="39"/>
    <w:unhideWhenUsed/>
    <w:rsid w:val="00EB0733"/>
    <w:pPr>
      <w:spacing w:before="0" w:after="0"/>
      <w:ind w:left="1120"/>
      <w:jc w:val="left"/>
    </w:pPr>
    <w:rPr>
      <w:rFonts w:asciiTheme="minorHAnsi" w:hAnsiTheme="minorHAnsi" w:cstheme="minorHAnsi"/>
      <w:b w:val="0"/>
      <w:sz w:val="20"/>
    </w:rPr>
  </w:style>
  <w:style w:type="paragraph" w:styleId="61">
    <w:name w:val="toc 6"/>
    <w:basedOn w:val="a0"/>
    <w:next w:val="a0"/>
    <w:autoRedefine/>
    <w:uiPriority w:val="39"/>
    <w:unhideWhenUsed/>
    <w:rsid w:val="00EB0733"/>
    <w:pPr>
      <w:spacing w:before="0" w:after="0"/>
      <w:ind w:left="1400"/>
      <w:jc w:val="left"/>
    </w:pPr>
    <w:rPr>
      <w:rFonts w:asciiTheme="minorHAnsi" w:hAnsiTheme="minorHAnsi" w:cstheme="minorHAnsi"/>
      <w:b w:val="0"/>
      <w:sz w:val="20"/>
    </w:rPr>
  </w:style>
  <w:style w:type="paragraph" w:styleId="71">
    <w:name w:val="toc 7"/>
    <w:basedOn w:val="a0"/>
    <w:next w:val="a0"/>
    <w:autoRedefine/>
    <w:uiPriority w:val="39"/>
    <w:unhideWhenUsed/>
    <w:rsid w:val="00EB0733"/>
    <w:pPr>
      <w:spacing w:before="0" w:after="0"/>
      <w:ind w:left="1680"/>
      <w:jc w:val="left"/>
    </w:pPr>
    <w:rPr>
      <w:rFonts w:asciiTheme="minorHAnsi" w:hAnsiTheme="minorHAnsi" w:cstheme="minorHAnsi"/>
      <w:b w:val="0"/>
      <w:sz w:val="20"/>
    </w:rPr>
  </w:style>
  <w:style w:type="paragraph" w:styleId="82">
    <w:name w:val="toc 8"/>
    <w:basedOn w:val="a0"/>
    <w:next w:val="a0"/>
    <w:autoRedefine/>
    <w:uiPriority w:val="39"/>
    <w:unhideWhenUsed/>
    <w:rsid w:val="00EB0733"/>
    <w:pPr>
      <w:spacing w:before="0" w:after="0"/>
      <w:ind w:left="1960"/>
      <w:jc w:val="left"/>
    </w:pPr>
    <w:rPr>
      <w:rFonts w:asciiTheme="minorHAnsi" w:hAnsiTheme="minorHAnsi" w:cstheme="minorHAnsi"/>
      <w:b w:val="0"/>
      <w:sz w:val="20"/>
    </w:rPr>
  </w:style>
  <w:style w:type="paragraph" w:styleId="91">
    <w:name w:val="toc 9"/>
    <w:basedOn w:val="a0"/>
    <w:next w:val="a0"/>
    <w:autoRedefine/>
    <w:uiPriority w:val="39"/>
    <w:unhideWhenUsed/>
    <w:rsid w:val="00EB0733"/>
    <w:pPr>
      <w:spacing w:before="0" w:after="0"/>
      <w:ind w:left="2240"/>
      <w:jc w:val="left"/>
    </w:pPr>
    <w:rPr>
      <w:rFonts w:asciiTheme="minorHAnsi" w:hAnsiTheme="minorHAnsi" w:cstheme="minorHAnsi"/>
      <w:b w:val="0"/>
      <w:sz w:val="20"/>
    </w:rPr>
  </w:style>
  <w:style w:type="paragraph" w:customStyle="1" w:styleId="140">
    <w:name w:val="Обычный + 14 пт"/>
    <w:aliases w:val="Серый 80%"/>
    <w:basedOn w:val="a0"/>
    <w:uiPriority w:val="99"/>
    <w:rsid w:val="00EB0733"/>
    <w:pPr>
      <w:overflowPunct/>
      <w:autoSpaceDE/>
      <w:ind w:firstLine="708"/>
      <w:textAlignment w:val="auto"/>
    </w:pPr>
    <w:rPr>
      <w:color w:val="333333"/>
      <w:sz w:val="18"/>
      <w:szCs w:val="18"/>
      <w:lang w:eastAsia="ru-RU"/>
    </w:rPr>
  </w:style>
  <w:style w:type="character" w:customStyle="1" w:styleId="2f">
    <w:name w:val="Знак Знак Знак Знак2"/>
    <w:basedOn w:val="a1"/>
    <w:rsid w:val="00EB0733"/>
    <w:rPr>
      <w:rFonts w:cs="Arial"/>
      <w:b/>
      <w:bCs/>
      <w:kern w:val="32"/>
      <w:sz w:val="32"/>
      <w:szCs w:val="32"/>
      <w:lang w:val="ru-RU" w:eastAsia="ru-RU" w:bidi="ar-SA"/>
    </w:rPr>
  </w:style>
  <w:style w:type="paragraph" w:customStyle="1" w:styleId="3a">
    <w:name w:val="Абзац списка3"/>
    <w:basedOn w:val="a0"/>
    <w:rsid w:val="00EB0733"/>
    <w:pPr>
      <w:overflowPunct/>
      <w:autoSpaceDE/>
      <w:spacing w:after="200" w:line="276" w:lineRule="auto"/>
      <w:ind w:left="720"/>
      <w:jc w:val="left"/>
      <w:textAlignment w:val="auto"/>
    </w:pPr>
    <w:rPr>
      <w:rFonts w:ascii="Calibri" w:hAnsi="Calibri"/>
      <w:sz w:val="22"/>
      <w:szCs w:val="22"/>
      <w:lang w:eastAsia="ru-RU"/>
    </w:rPr>
  </w:style>
  <w:style w:type="character" w:customStyle="1" w:styleId="FontStyle32">
    <w:name w:val="Font Style32"/>
    <w:rsid w:val="00EB0733"/>
    <w:rPr>
      <w:rFonts w:ascii="Times New Roman" w:hAnsi="Times New Roman"/>
      <w:sz w:val="22"/>
    </w:rPr>
  </w:style>
  <w:style w:type="character" w:customStyle="1" w:styleId="2f0">
    <w:name w:val="Основной текст (2)_"/>
    <w:basedOn w:val="a1"/>
    <w:rsid w:val="00EB0733"/>
    <w:rPr>
      <w:rFonts w:ascii="Times New Roman" w:hAnsi="Times New Roman" w:cs="Times New Roman"/>
      <w:spacing w:val="0"/>
      <w:sz w:val="26"/>
      <w:szCs w:val="26"/>
    </w:rPr>
  </w:style>
  <w:style w:type="character" w:customStyle="1" w:styleId="2f1">
    <w:name w:val="Основной текст (2)"/>
    <w:basedOn w:val="2f0"/>
    <w:rsid w:val="00EB0733"/>
  </w:style>
  <w:style w:type="character" w:customStyle="1" w:styleId="3b">
    <w:name w:val="Заголовок №3_"/>
    <w:basedOn w:val="a1"/>
    <w:rsid w:val="00EB0733"/>
    <w:rPr>
      <w:rFonts w:ascii="Times New Roman" w:hAnsi="Times New Roman" w:cs="Times New Roman"/>
      <w:spacing w:val="0"/>
      <w:sz w:val="22"/>
      <w:szCs w:val="22"/>
    </w:rPr>
  </w:style>
  <w:style w:type="character" w:customStyle="1" w:styleId="3c">
    <w:name w:val="Заголовок №3"/>
    <w:basedOn w:val="3b"/>
    <w:rsid w:val="00EB0733"/>
  </w:style>
  <w:style w:type="character" w:customStyle="1" w:styleId="affff5">
    <w:name w:val="Основной текст_"/>
    <w:basedOn w:val="a1"/>
    <w:link w:val="166"/>
    <w:locked/>
    <w:rsid w:val="00EB0733"/>
    <w:rPr>
      <w:rFonts w:cs="Times New Roman"/>
      <w:shd w:val="clear" w:color="auto" w:fill="FFFFFF"/>
    </w:rPr>
  </w:style>
  <w:style w:type="character" w:customStyle="1" w:styleId="1ff1">
    <w:name w:val="Основной текст1"/>
    <w:basedOn w:val="affff5"/>
    <w:rsid w:val="00EB0733"/>
  </w:style>
  <w:style w:type="character" w:customStyle="1" w:styleId="2f2">
    <w:name w:val="Основной текст2"/>
    <w:basedOn w:val="affff5"/>
    <w:rsid w:val="00EB0733"/>
  </w:style>
  <w:style w:type="character" w:customStyle="1" w:styleId="3d">
    <w:name w:val="Основной текст (3)_"/>
    <w:basedOn w:val="a1"/>
    <w:rsid w:val="00EB0733"/>
    <w:rPr>
      <w:rFonts w:ascii="Times New Roman" w:hAnsi="Times New Roman" w:cs="Times New Roman"/>
      <w:sz w:val="14"/>
      <w:szCs w:val="14"/>
    </w:rPr>
  </w:style>
  <w:style w:type="character" w:customStyle="1" w:styleId="3e">
    <w:name w:val="Основной текст (3)"/>
    <w:basedOn w:val="3d"/>
    <w:rsid w:val="00EB0733"/>
  </w:style>
  <w:style w:type="paragraph" w:customStyle="1" w:styleId="166">
    <w:name w:val="Основной текст166"/>
    <w:basedOn w:val="a0"/>
    <w:link w:val="affff5"/>
    <w:rsid w:val="00EB0733"/>
    <w:pPr>
      <w:shd w:val="clear" w:color="auto" w:fill="FFFFFF"/>
      <w:overflowPunct/>
      <w:autoSpaceDE/>
      <w:spacing w:before="300" w:line="413" w:lineRule="exact"/>
      <w:ind w:hanging="320"/>
      <w:jc w:val="left"/>
      <w:textAlignment w:val="auto"/>
    </w:pPr>
    <w:rPr>
      <w:rFonts w:asciiTheme="minorHAnsi" w:eastAsiaTheme="minorHAnsi" w:hAnsiTheme="minorHAnsi"/>
      <w:sz w:val="22"/>
      <w:szCs w:val="22"/>
      <w:lang w:eastAsia="en-US"/>
    </w:rPr>
  </w:style>
  <w:style w:type="character" w:customStyle="1" w:styleId="3f">
    <w:name w:val="Основной текст3"/>
    <w:basedOn w:val="affff5"/>
    <w:rsid w:val="00EB0733"/>
    <w:rPr>
      <w:rFonts w:ascii="Times New Roman" w:hAnsi="Times New Roman"/>
      <w:spacing w:val="0"/>
    </w:rPr>
  </w:style>
  <w:style w:type="character" w:customStyle="1" w:styleId="52">
    <w:name w:val="Основной текст5"/>
    <w:basedOn w:val="affff5"/>
    <w:rsid w:val="00EB0733"/>
    <w:rPr>
      <w:rFonts w:ascii="Times New Roman" w:hAnsi="Times New Roman"/>
      <w:spacing w:val="0"/>
    </w:rPr>
  </w:style>
  <w:style w:type="character" w:customStyle="1" w:styleId="62">
    <w:name w:val="Основной текст6"/>
    <w:basedOn w:val="affff5"/>
    <w:rsid w:val="00EB0733"/>
    <w:rPr>
      <w:rFonts w:ascii="Times New Roman" w:hAnsi="Times New Roman"/>
      <w:spacing w:val="0"/>
    </w:rPr>
  </w:style>
  <w:style w:type="character" w:customStyle="1" w:styleId="92">
    <w:name w:val="Основной текст9"/>
    <w:basedOn w:val="affff5"/>
    <w:rsid w:val="00EB0733"/>
    <w:rPr>
      <w:rFonts w:ascii="Times New Roman" w:hAnsi="Times New Roman"/>
      <w:spacing w:val="0"/>
    </w:rPr>
  </w:style>
  <w:style w:type="character" w:customStyle="1" w:styleId="110">
    <w:name w:val="Основной текст11"/>
    <w:basedOn w:val="affff5"/>
    <w:rsid w:val="00EB0733"/>
    <w:rPr>
      <w:rFonts w:ascii="Times New Roman" w:hAnsi="Times New Roman"/>
      <w:spacing w:val="0"/>
    </w:rPr>
  </w:style>
  <w:style w:type="character" w:customStyle="1" w:styleId="130">
    <w:name w:val="Основной текст13"/>
    <w:basedOn w:val="affff5"/>
    <w:rsid w:val="00EB0733"/>
    <w:rPr>
      <w:rFonts w:ascii="Times New Roman" w:hAnsi="Times New Roman"/>
      <w:spacing w:val="0"/>
    </w:rPr>
  </w:style>
  <w:style w:type="character" w:customStyle="1" w:styleId="141">
    <w:name w:val="Основной текст14"/>
    <w:basedOn w:val="affff5"/>
    <w:rsid w:val="00EB0733"/>
    <w:rPr>
      <w:rFonts w:ascii="Times New Roman" w:hAnsi="Times New Roman"/>
      <w:spacing w:val="0"/>
    </w:rPr>
  </w:style>
  <w:style w:type="character" w:customStyle="1" w:styleId="150">
    <w:name w:val="Основной текст15"/>
    <w:basedOn w:val="affff5"/>
    <w:rsid w:val="00EB0733"/>
    <w:rPr>
      <w:rFonts w:ascii="Times New Roman" w:hAnsi="Times New Roman"/>
      <w:spacing w:val="0"/>
    </w:rPr>
  </w:style>
  <w:style w:type="character" w:customStyle="1" w:styleId="160">
    <w:name w:val="Основной текст16"/>
    <w:basedOn w:val="affff5"/>
    <w:rsid w:val="00EB0733"/>
    <w:rPr>
      <w:rFonts w:ascii="Times New Roman" w:hAnsi="Times New Roman"/>
      <w:spacing w:val="0"/>
    </w:rPr>
  </w:style>
  <w:style w:type="character" w:customStyle="1" w:styleId="8pt">
    <w:name w:val="Основной текст + 8 pt"/>
    <w:aliases w:val="Интервал 1 pt"/>
    <w:basedOn w:val="affff5"/>
    <w:rsid w:val="00EB0733"/>
    <w:rPr>
      <w:rFonts w:ascii="Times New Roman" w:hAnsi="Times New Roman"/>
      <w:spacing w:val="20"/>
      <w:sz w:val="16"/>
      <w:szCs w:val="16"/>
      <w:lang w:val="en-US"/>
    </w:rPr>
  </w:style>
  <w:style w:type="character" w:customStyle="1" w:styleId="171">
    <w:name w:val="Основной текст17"/>
    <w:basedOn w:val="affff5"/>
    <w:rsid w:val="00EB0733"/>
    <w:rPr>
      <w:rFonts w:ascii="Times New Roman" w:hAnsi="Times New Roman"/>
      <w:spacing w:val="0"/>
    </w:rPr>
  </w:style>
  <w:style w:type="character" w:customStyle="1" w:styleId="181">
    <w:name w:val="Основной текст18"/>
    <w:basedOn w:val="affff5"/>
    <w:rsid w:val="00EB0733"/>
    <w:rPr>
      <w:rFonts w:ascii="Times New Roman" w:hAnsi="Times New Roman"/>
      <w:spacing w:val="0"/>
    </w:rPr>
  </w:style>
  <w:style w:type="character" w:customStyle="1" w:styleId="200">
    <w:name w:val="Основной текст20"/>
    <w:basedOn w:val="affff5"/>
    <w:rsid w:val="00EB0733"/>
    <w:rPr>
      <w:rFonts w:ascii="Times New Roman" w:hAnsi="Times New Roman"/>
      <w:spacing w:val="0"/>
    </w:rPr>
  </w:style>
  <w:style w:type="character" w:customStyle="1" w:styleId="212">
    <w:name w:val="Основной текст21"/>
    <w:basedOn w:val="affff5"/>
    <w:rsid w:val="00EB0733"/>
    <w:rPr>
      <w:rFonts w:ascii="Times New Roman" w:hAnsi="Times New Roman"/>
      <w:spacing w:val="0"/>
    </w:rPr>
  </w:style>
  <w:style w:type="character" w:customStyle="1" w:styleId="221">
    <w:name w:val="Основной текст22"/>
    <w:basedOn w:val="affff5"/>
    <w:rsid w:val="00EB0733"/>
    <w:rPr>
      <w:rFonts w:ascii="Times New Roman" w:hAnsi="Times New Roman"/>
      <w:spacing w:val="0"/>
    </w:rPr>
  </w:style>
  <w:style w:type="character" w:customStyle="1" w:styleId="230">
    <w:name w:val="Основной текст23"/>
    <w:basedOn w:val="affff5"/>
    <w:rsid w:val="00EB0733"/>
    <w:rPr>
      <w:rFonts w:ascii="Times New Roman" w:hAnsi="Times New Roman"/>
      <w:spacing w:val="0"/>
    </w:rPr>
  </w:style>
  <w:style w:type="character" w:customStyle="1" w:styleId="250">
    <w:name w:val="Основной текст25"/>
    <w:basedOn w:val="affff5"/>
    <w:rsid w:val="00EB0733"/>
    <w:rPr>
      <w:rFonts w:ascii="Times New Roman" w:hAnsi="Times New Roman"/>
      <w:spacing w:val="0"/>
    </w:rPr>
  </w:style>
  <w:style w:type="character" w:customStyle="1" w:styleId="260">
    <w:name w:val="Основной текст26"/>
    <w:basedOn w:val="affff5"/>
    <w:rsid w:val="00EB0733"/>
    <w:rPr>
      <w:rFonts w:ascii="Times New Roman" w:hAnsi="Times New Roman"/>
      <w:spacing w:val="0"/>
    </w:rPr>
  </w:style>
  <w:style w:type="character" w:customStyle="1" w:styleId="290">
    <w:name w:val="Основной текст29"/>
    <w:basedOn w:val="affff5"/>
    <w:rsid w:val="00EB0733"/>
    <w:rPr>
      <w:rFonts w:ascii="Times New Roman" w:hAnsi="Times New Roman"/>
      <w:spacing w:val="0"/>
    </w:rPr>
  </w:style>
  <w:style w:type="character" w:customStyle="1" w:styleId="300">
    <w:name w:val="Основной текст30"/>
    <w:basedOn w:val="affff5"/>
    <w:rsid w:val="00EB0733"/>
    <w:rPr>
      <w:rFonts w:ascii="Times New Roman" w:hAnsi="Times New Roman"/>
      <w:spacing w:val="0"/>
    </w:rPr>
  </w:style>
  <w:style w:type="character" w:customStyle="1" w:styleId="312">
    <w:name w:val="Основной текст31"/>
    <w:basedOn w:val="affff5"/>
    <w:rsid w:val="00EB0733"/>
    <w:rPr>
      <w:rFonts w:ascii="Times New Roman" w:hAnsi="Times New Roman"/>
      <w:spacing w:val="0"/>
    </w:rPr>
  </w:style>
  <w:style w:type="character" w:customStyle="1" w:styleId="320">
    <w:name w:val="Основной текст32"/>
    <w:basedOn w:val="affff5"/>
    <w:rsid w:val="00EB0733"/>
    <w:rPr>
      <w:rFonts w:ascii="Times New Roman" w:hAnsi="Times New Roman"/>
      <w:spacing w:val="0"/>
    </w:rPr>
  </w:style>
  <w:style w:type="character" w:customStyle="1" w:styleId="330">
    <w:name w:val="Основной текст33"/>
    <w:basedOn w:val="affff5"/>
    <w:rsid w:val="00EB0733"/>
    <w:rPr>
      <w:rFonts w:ascii="Times New Roman" w:hAnsi="Times New Roman"/>
      <w:spacing w:val="0"/>
    </w:rPr>
  </w:style>
  <w:style w:type="character" w:customStyle="1" w:styleId="340">
    <w:name w:val="Основной текст34"/>
    <w:basedOn w:val="affff5"/>
    <w:rsid w:val="00EB0733"/>
    <w:rPr>
      <w:rFonts w:ascii="Times New Roman" w:hAnsi="Times New Roman"/>
      <w:spacing w:val="0"/>
    </w:rPr>
  </w:style>
  <w:style w:type="character" w:customStyle="1" w:styleId="350">
    <w:name w:val="Основной текст35"/>
    <w:basedOn w:val="affff5"/>
    <w:rsid w:val="00EB0733"/>
    <w:rPr>
      <w:rFonts w:ascii="Times New Roman" w:hAnsi="Times New Roman"/>
      <w:spacing w:val="0"/>
    </w:rPr>
  </w:style>
  <w:style w:type="character" w:customStyle="1" w:styleId="360">
    <w:name w:val="Основной текст36"/>
    <w:basedOn w:val="affff5"/>
    <w:rsid w:val="00EB0733"/>
    <w:rPr>
      <w:rFonts w:ascii="Times New Roman" w:hAnsi="Times New Roman"/>
      <w:spacing w:val="0"/>
    </w:rPr>
  </w:style>
  <w:style w:type="character" w:customStyle="1" w:styleId="380">
    <w:name w:val="Основной текст38"/>
    <w:basedOn w:val="affff5"/>
    <w:rsid w:val="00EB0733"/>
    <w:rPr>
      <w:rFonts w:ascii="Times New Roman" w:hAnsi="Times New Roman"/>
      <w:spacing w:val="0"/>
    </w:rPr>
  </w:style>
  <w:style w:type="character" w:customStyle="1" w:styleId="400">
    <w:name w:val="Основной текст40"/>
    <w:basedOn w:val="affff5"/>
    <w:rsid w:val="00EB0733"/>
    <w:rPr>
      <w:rFonts w:ascii="Times New Roman" w:hAnsi="Times New Roman"/>
      <w:spacing w:val="0"/>
    </w:rPr>
  </w:style>
  <w:style w:type="character" w:customStyle="1" w:styleId="9pt">
    <w:name w:val="Основной текст + 9 pt"/>
    <w:aliases w:val="Интервал 0 pt"/>
    <w:basedOn w:val="affff5"/>
    <w:uiPriority w:val="99"/>
    <w:rsid w:val="00EB0733"/>
    <w:rPr>
      <w:rFonts w:ascii="Times New Roman" w:hAnsi="Times New Roman"/>
      <w:spacing w:val="10"/>
      <w:sz w:val="18"/>
      <w:szCs w:val="18"/>
    </w:rPr>
  </w:style>
  <w:style w:type="character" w:customStyle="1" w:styleId="430">
    <w:name w:val="Основной текст43"/>
    <w:basedOn w:val="affff5"/>
    <w:rsid w:val="00EB0733"/>
    <w:rPr>
      <w:rFonts w:ascii="Times New Roman" w:hAnsi="Times New Roman"/>
      <w:spacing w:val="0"/>
    </w:rPr>
  </w:style>
  <w:style w:type="character" w:customStyle="1" w:styleId="440">
    <w:name w:val="Основной текст44"/>
    <w:basedOn w:val="affff5"/>
    <w:rsid w:val="00EB0733"/>
    <w:rPr>
      <w:rFonts w:ascii="Times New Roman" w:hAnsi="Times New Roman"/>
      <w:spacing w:val="0"/>
    </w:rPr>
  </w:style>
  <w:style w:type="character" w:customStyle="1" w:styleId="45">
    <w:name w:val="Основной текст45"/>
    <w:basedOn w:val="affff5"/>
    <w:rsid w:val="00EB0733"/>
    <w:rPr>
      <w:rFonts w:ascii="Times New Roman" w:hAnsi="Times New Roman"/>
      <w:spacing w:val="0"/>
    </w:rPr>
  </w:style>
  <w:style w:type="character" w:customStyle="1" w:styleId="46">
    <w:name w:val="Основной текст46"/>
    <w:basedOn w:val="affff5"/>
    <w:rsid w:val="00EB0733"/>
    <w:rPr>
      <w:rFonts w:ascii="Times New Roman" w:hAnsi="Times New Roman"/>
      <w:spacing w:val="0"/>
    </w:rPr>
  </w:style>
  <w:style w:type="character" w:customStyle="1" w:styleId="47">
    <w:name w:val="Основной текст47"/>
    <w:basedOn w:val="affff5"/>
    <w:rsid w:val="00EB0733"/>
    <w:rPr>
      <w:rFonts w:ascii="Times New Roman" w:hAnsi="Times New Roman"/>
      <w:spacing w:val="0"/>
    </w:rPr>
  </w:style>
  <w:style w:type="character" w:customStyle="1" w:styleId="48">
    <w:name w:val="Основной текст48"/>
    <w:basedOn w:val="affff5"/>
    <w:rsid w:val="00EB0733"/>
    <w:rPr>
      <w:rFonts w:ascii="Times New Roman" w:hAnsi="Times New Roman"/>
      <w:spacing w:val="0"/>
    </w:rPr>
  </w:style>
  <w:style w:type="character" w:customStyle="1" w:styleId="49">
    <w:name w:val="Основной текст49"/>
    <w:basedOn w:val="affff5"/>
    <w:rsid w:val="00EB0733"/>
    <w:rPr>
      <w:rFonts w:ascii="Times New Roman" w:hAnsi="Times New Roman"/>
      <w:spacing w:val="0"/>
    </w:rPr>
  </w:style>
  <w:style w:type="character" w:customStyle="1" w:styleId="500">
    <w:name w:val="Основной текст50"/>
    <w:basedOn w:val="affff5"/>
    <w:rsid w:val="00EB0733"/>
    <w:rPr>
      <w:rFonts w:ascii="Times New Roman" w:hAnsi="Times New Roman"/>
      <w:spacing w:val="0"/>
    </w:rPr>
  </w:style>
  <w:style w:type="character" w:customStyle="1" w:styleId="510">
    <w:name w:val="Основной текст51"/>
    <w:basedOn w:val="affff5"/>
    <w:rsid w:val="00EB0733"/>
    <w:rPr>
      <w:rFonts w:ascii="Times New Roman" w:hAnsi="Times New Roman"/>
      <w:spacing w:val="0"/>
    </w:rPr>
  </w:style>
  <w:style w:type="character" w:customStyle="1" w:styleId="520">
    <w:name w:val="Основной текст52"/>
    <w:basedOn w:val="affff5"/>
    <w:rsid w:val="00EB0733"/>
    <w:rPr>
      <w:rFonts w:ascii="Times New Roman" w:hAnsi="Times New Roman"/>
      <w:spacing w:val="0"/>
    </w:rPr>
  </w:style>
  <w:style w:type="character" w:customStyle="1" w:styleId="53">
    <w:name w:val="Основной текст53"/>
    <w:basedOn w:val="affff5"/>
    <w:rsid w:val="00EB0733"/>
    <w:rPr>
      <w:rFonts w:ascii="Times New Roman" w:hAnsi="Times New Roman"/>
      <w:spacing w:val="0"/>
    </w:rPr>
  </w:style>
  <w:style w:type="character" w:customStyle="1" w:styleId="54">
    <w:name w:val="Основной текст54"/>
    <w:basedOn w:val="affff5"/>
    <w:rsid w:val="00EB0733"/>
    <w:rPr>
      <w:rFonts w:ascii="Times New Roman" w:hAnsi="Times New Roman"/>
      <w:spacing w:val="0"/>
    </w:rPr>
  </w:style>
  <w:style w:type="character" w:customStyle="1" w:styleId="56">
    <w:name w:val="Основной текст56"/>
    <w:basedOn w:val="affff5"/>
    <w:rsid w:val="00EB0733"/>
    <w:rPr>
      <w:rFonts w:ascii="Times New Roman" w:hAnsi="Times New Roman"/>
      <w:spacing w:val="0"/>
    </w:rPr>
  </w:style>
  <w:style w:type="character" w:customStyle="1" w:styleId="57">
    <w:name w:val="Основной текст57"/>
    <w:basedOn w:val="affff5"/>
    <w:rsid w:val="00EB0733"/>
    <w:rPr>
      <w:rFonts w:ascii="Times New Roman" w:hAnsi="Times New Roman"/>
      <w:spacing w:val="0"/>
    </w:rPr>
  </w:style>
  <w:style w:type="character" w:customStyle="1" w:styleId="58">
    <w:name w:val="Основной текст58"/>
    <w:basedOn w:val="affff5"/>
    <w:rsid w:val="00EB0733"/>
    <w:rPr>
      <w:rFonts w:ascii="Times New Roman" w:hAnsi="Times New Roman"/>
      <w:spacing w:val="0"/>
    </w:rPr>
  </w:style>
  <w:style w:type="character" w:customStyle="1" w:styleId="600">
    <w:name w:val="Основной текст60"/>
    <w:basedOn w:val="affff5"/>
    <w:rsid w:val="00EB0733"/>
    <w:rPr>
      <w:rFonts w:ascii="Times New Roman" w:hAnsi="Times New Roman"/>
      <w:spacing w:val="0"/>
    </w:rPr>
  </w:style>
  <w:style w:type="character" w:customStyle="1" w:styleId="610">
    <w:name w:val="Основной текст61"/>
    <w:basedOn w:val="affff5"/>
    <w:rsid w:val="00EB0733"/>
    <w:rPr>
      <w:rFonts w:ascii="Times New Roman" w:hAnsi="Times New Roman"/>
      <w:spacing w:val="0"/>
    </w:rPr>
  </w:style>
  <w:style w:type="character" w:customStyle="1" w:styleId="63">
    <w:name w:val="Основной текст63"/>
    <w:basedOn w:val="affff5"/>
    <w:rsid w:val="00EB0733"/>
    <w:rPr>
      <w:rFonts w:ascii="Times New Roman" w:hAnsi="Times New Roman"/>
      <w:spacing w:val="0"/>
    </w:rPr>
  </w:style>
  <w:style w:type="character" w:customStyle="1" w:styleId="64">
    <w:name w:val="Основной текст64"/>
    <w:basedOn w:val="affff5"/>
    <w:rsid w:val="00EB0733"/>
    <w:rPr>
      <w:rFonts w:ascii="Times New Roman" w:hAnsi="Times New Roman"/>
      <w:spacing w:val="0"/>
    </w:rPr>
  </w:style>
  <w:style w:type="character" w:customStyle="1" w:styleId="65">
    <w:name w:val="Основной текст65"/>
    <w:basedOn w:val="affff5"/>
    <w:rsid w:val="00EB0733"/>
    <w:rPr>
      <w:rFonts w:ascii="Times New Roman" w:hAnsi="Times New Roman"/>
      <w:spacing w:val="0"/>
    </w:rPr>
  </w:style>
  <w:style w:type="character" w:customStyle="1" w:styleId="660">
    <w:name w:val="Основной текст66"/>
    <w:basedOn w:val="affff5"/>
    <w:rsid w:val="00EB0733"/>
    <w:rPr>
      <w:rFonts w:ascii="Times New Roman" w:hAnsi="Times New Roman"/>
      <w:spacing w:val="0"/>
    </w:rPr>
  </w:style>
  <w:style w:type="character" w:customStyle="1" w:styleId="67">
    <w:name w:val="Основной текст67"/>
    <w:basedOn w:val="affff5"/>
    <w:rsid w:val="00EB0733"/>
    <w:rPr>
      <w:rFonts w:ascii="Times New Roman" w:hAnsi="Times New Roman"/>
      <w:spacing w:val="0"/>
    </w:rPr>
  </w:style>
  <w:style w:type="character" w:customStyle="1" w:styleId="68">
    <w:name w:val="Основной текст68"/>
    <w:basedOn w:val="affff5"/>
    <w:rsid w:val="00EB0733"/>
    <w:rPr>
      <w:rFonts w:ascii="Times New Roman" w:hAnsi="Times New Roman"/>
      <w:spacing w:val="0"/>
    </w:rPr>
  </w:style>
  <w:style w:type="character" w:customStyle="1" w:styleId="69">
    <w:name w:val="Основной текст69"/>
    <w:basedOn w:val="affff5"/>
    <w:rsid w:val="00EB0733"/>
    <w:rPr>
      <w:rFonts w:ascii="Times New Roman" w:hAnsi="Times New Roman"/>
      <w:spacing w:val="0"/>
    </w:rPr>
  </w:style>
  <w:style w:type="character" w:customStyle="1" w:styleId="700">
    <w:name w:val="Основной текст70"/>
    <w:basedOn w:val="affff5"/>
    <w:rsid w:val="00EB0733"/>
    <w:rPr>
      <w:rFonts w:ascii="Times New Roman" w:hAnsi="Times New Roman"/>
      <w:spacing w:val="0"/>
    </w:rPr>
  </w:style>
  <w:style w:type="character" w:customStyle="1" w:styleId="710">
    <w:name w:val="Основной текст71"/>
    <w:basedOn w:val="affff5"/>
    <w:rsid w:val="00EB0733"/>
    <w:rPr>
      <w:rFonts w:ascii="Times New Roman" w:hAnsi="Times New Roman"/>
      <w:spacing w:val="0"/>
    </w:rPr>
  </w:style>
  <w:style w:type="character" w:customStyle="1" w:styleId="73">
    <w:name w:val="Основной текст73"/>
    <w:basedOn w:val="affff5"/>
    <w:rsid w:val="00EB0733"/>
    <w:rPr>
      <w:rFonts w:ascii="Times New Roman" w:hAnsi="Times New Roman"/>
      <w:spacing w:val="0"/>
    </w:rPr>
  </w:style>
  <w:style w:type="character" w:customStyle="1" w:styleId="74">
    <w:name w:val="Основной текст74"/>
    <w:basedOn w:val="affff5"/>
    <w:rsid w:val="00EB0733"/>
    <w:rPr>
      <w:rFonts w:ascii="Times New Roman" w:hAnsi="Times New Roman"/>
      <w:spacing w:val="0"/>
    </w:rPr>
  </w:style>
  <w:style w:type="character" w:customStyle="1" w:styleId="211pt">
    <w:name w:val="Основной текст (2) + 11 pt"/>
    <w:basedOn w:val="2f0"/>
    <w:rsid w:val="00EB0733"/>
    <w:rPr>
      <w:sz w:val="22"/>
      <w:szCs w:val="22"/>
    </w:rPr>
  </w:style>
  <w:style w:type="character" w:customStyle="1" w:styleId="75">
    <w:name w:val="Основной текст75"/>
    <w:basedOn w:val="affff5"/>
    <w:rsid w:val="00EB0733"/>
    <w:rPr>
      <w:rFonts w:ascii="Times New Roman" w:hAnsi="Times New Roman"/>
      <w:spacing w:val="0"/>
    </w:rPr>
  </w:style>
  <w:style w:type="character" w:customStyle="1" w:styleId="76">
    <w:name w:val="Основной текст76"/>
    <w:basedOn w:val="affff5"/>
    <w:rsid w:val="00EB0733"/>
    <w:rPr>
      <w:rFonts w:ascii="Times New Roman" w:hAnsi="Times New Roman"/>
      <w:spacing w:val="0"/>
    </w:rPr>
  </w:style>
  <w:style w:type="character" w:customStyle="1" w:styleId="77">
    <w:name w:val="Основной текст77"/>
    <w:basedOn w:val="affff5"/>
    <w:rsid w:val="00EB0733"/>
    <w:rPr>
      <w:rFonts w:ascii="Times New Roman" w:hAnsi="Times New Roman"/>
      <w:spacing w:val="0"/>
    </w:rPr>
  </w:style>
  <w:style w:type="character" w:customStyle="1" w:styleId="800">
    <w:name w:val="Основной текст80"/>
    <w:basedOn w:val="affff5"/>
    <w:rsid w:val="00EB0733"/>
    <w:rPr>
      <w:rFonts w:ascii="Times New Roman" w:hAnsi="Times New Roman"/>
      <w:spacing w:val="0"/>
    </w:rPr>
  </w:style>
  <w:style w:type="character" w:customStyle="1" w:styleId="810">
    <w:name w:val="Основной текст81"/>
    <w:basedOn w:val="affff5"/>
    <w:rsid w:val="00EB0733"/>
    <w:rPr>
      <w:rFonts w:ascii="Times New Roman" w:hAnsi="Times New Roman"/>
      <w:spacing w:val="0"/>
    </w:rPr>
  </w:style>
  <w:style w:type="character" w:customStyle="1" w:styleId="83">
    <w:name w:val="Основной текст83"/>
    <w:basedOn w:val="affff5"/>
    <w:rsid w:val="00EB0733"/>
    <w:rPr>
      <w:rFonts w:ascii="Times New Roman" w:hAnsi="Times New Roman"/>
      <w:spacing w:val="0"/>
    </w:rPr>
  </w:style>
  <w:style w:type="character" w:customStyle="1" w:styleId="84">
    <w:name w:val="Основной текст84"/>
    <w:basedOn w:val="affff5"/>
    <w:rsid w:val="00EB0733"/>
    <w:rPr>
      <w:rFonts w:ascii="Times New Roman" w:hAnsi="Times New Roman"/>
      <w:spacing w:val="0"/>
    </w:rPr>
  </w:style>
  <w:style w:type="character" w:customStyle="1" w:styleId="85">
    <w:name w:val="Основной текст85"/>
    <w:basedOn w:val="affff5"/>
    <w:rsid w:val="00EB0733"/>
    <w:rPr>
      <w:rFonts w:ascii="Times New Roman" w:hAnsi="Times New Roman"/>
      <w:spacing w:val="0"/>
    </w:rPr>
  </w:style>
  <w:style w:type="character" w:customStyle="1" w:styleId="86">
    <w:name w:val="Основной текст86"/>
    <w:basedOn w:val="affff5"/>
    <w:rsid w:val="00EB0733"/>
    <w:rPr>
      <w:rFonts w:ascii="Times New Roman" w:hAnsi="Times New Roman"/>
      <w:spacing w:val="0"/>
    </w:rPr>
  </w:style>
  <w:style w:type="character" w:customStyle="1" w:styleId="87">
    <w:name w:val="Основной текст87"/>
    <w:basedOn w:val="affff5"/>
    <w:rsid w:val="00EB0733"/>
    <w:rPr>
      <w:rFonts w:ascii="Times New Roman" w:hAnsi="Times New Roman"/>
      <w:spacing w:val="0"/>
    </w:rPr>
  </w:style>
  <w:style w:type="character" w:customStyle="1" w:styleId="900">
    <w:name w:val="Основной текст90"/>
    <w:basedOn w:val="affff5"/>
    <w:rsid w:val="00EB0733"/>
    <w:rPr>
      <w:rFonts w:ascii="Times New Roman" w:hAnsi="Times New Roman"/>
      <w:spacing w:val="0"/>
    </w:rPr>
  </w:style>
  <w:style w:type="character" w:customStyle="1" w:styleId="910">
    <w:name w:val="Основной текст91"/>
    <w:basedOn w:val="affff5"/>
    <w:rsid w:val="00EB0733"/>
    <w:rPr>
      <w:rFonts w:ascii="Times New Roman" w:hAnsi="Times New Roman"/>
      <w:spacing w:val="0"/>
    </w:rPr>
  </w:style>
  <w:style w:type="character" w:customStyle="1" w:styleId="920">
    <w:name w:val="Основной текст92"/>
    <w:basedOn w:val="affff5"/>
    <w:rsid w:val="00EB0733"/>
    <w:rPr>
      <w:rFonts w:ascii="Times New Roman" w:hAnsi="Times New Roman"/>
      <w:spacing w:val="0"/>
    </w:rPr>
  </w:style>
  <w:style w:type="character" w:customStyle="1" w:styleId="93">
    <w:name w:val="Основной текст93"/>
    <w:basedOn w:val="affff5"/>
    <w:rsid w:val="00EB0733"/>
    <w:rPr>
      <w:rFonts w:ascii="Times New Roman" w:hAnsi="Times New Roman"/>
      <w:spacing w:val="0"/>
    </w:rPr>
  </w:style>
  <w:style w:type="character" w:customStyle="1" w:styleId="94">
    <w:name w:val="Основной текст94"/>
    <w:basedOn w:val="affff5"/>
    <w:rsid w:val="00EB0733"/>
    <w:rPr>
      <w:rFonts w:ascii="Times New Roman" w:hAnsi="Times New Roman"/>
      <w:spacing w:val="0"/>
    </w:rPr>
  </w:style>
  <w:style w:type="character" w:customStyle="1" w:styleId="95">
    <w:name w:val="Основной текст95"/>
    <w:basedOn w:val="affff5"/>
    <w:rsid w:val="00EB0733"/>
    <w:rPr>
      <w:rFonts w:ascii="Times New Roman" w:hAnsi="Times New Roman"/>
      <w:spacing w:val="0"/>
    </w:rPr>
  </w:style>
  <w:style w:type="character" w:customStyle="1" w:styleId="96">
    <w:name w:val="Основной текст96"/>
    <w:basedOn w:val="affff5"/>
    <w:rsid w:val="00EB0733"/>
    <w:rPr>
      <w:rFonts w:ascii="Times New Roman" w:hAnsi="Times New Roman"/>
      <w:spacing w:val="0"/>
    </w:rPr>
  </w:style>
  <w:style w:type="character" w:customStyle="1" w:styleId="affff6">
    <w:name w:val="Основной текст + Полужирный"/>
    <w:basedOn w:val="affff5"/>
    <w:rsid w:val="00EB0733"/>
    <w:rPr>
      <w:rFonts w:ascii="Times New Roman" w:hAnsi="Times New Roman"/>
      <w:b/>
      <w:bCs/>
      <w:spacing w:val="0"/>
    </w:rPr>
  </w:style>
  <w:style w:type="character" w:customStyle="1" w:styleId="98">
    <w:name w:val="Основной текст98"/>
    <w:basedOn w:val="affff5"/>
    <w:rsid w:val="00EB0733"/>
    <w:rPr>
      <w:rFonts w:ascii="Times New Roman" w:hAnsi="Times New Roman"/>
      <w:spacing w:val="0"/>
    </w:rPr>
  </w:style>
  <w:style w:type="character" w:customStyle="1" w:styleId="99">
    <w:name w:val="Основной текст99"/>
    <w:basedOn w:val="affff5"/>
    <w:rsid w:val="00EB0733"/>
    <w:rPr>
      <w:rFonts w:ascii="Times New Roman" w:hAnsi="Times New Roman"/>
      <w:spacing w:val="0"/>
    </w:rPr>
  </w:style>
  <w:style w:type="character" w:customStyle="1" w:styleId="1000">
    <w:name w:val="Основной текст100"/>
    <w:basedOn w:val="affff5"/>
    <w:rsid w:val="00EB0733"/>
    <w:rPr>
      <w:rFonts w:ascii="Times New Roman" w:hAnsi="Times New Roman"/>
      <w:spacing w:val="0"/>
    </w:rPr>
  </w:style>
  <w:style w:type="character" w:customStyle="1" w:styleId="101">
    <w:name w:val="Основной текст101"/>
    <w:basedOn w:val="affff5"/>
    <w:rsid w:val="00EB0733"/>
    <w:rPr>
      <w:rFonts w:ascii="Times New Roman" w:hAnsi="Times New Roman"/>
      <w:spacing w:val="0"/>
    </w:rPr>
  </w:style>
  <w:style w:type="character" w:customStyle="1" w:styleId="102">
    <w:name w:val="Основной текст102"/>
    <w:basedOn w:val="affff5"/>
    <w:rsid w:val="00EB0733"/>
    <w:rPr>
      <w:rFonts w:ascii="Times New Roman" w:hAnsi="Times New Roman"/>
      <w:spacing w:val="0"/>
    </w:rPr>
  </w:style>
  <w:style w:type="character" w:customStyle="1" w:styleId="103">
    <w:name w:val="Основной текст103"/>
    <w:basedOn w:val="affff5"/>
    <w:rsid w:val="00EB0733"/>
    <w:rPr>
      <w:rFonts w:ascii="Times New Roman" w:hAnsi="Times New Roman"/>
      <w:spacing w:val="0"/>
    </w:rPr>
  </w:style>
  <w:style w:type="character" w:customStyle="1" w:styleId="104">
    <w:name w:val="Основной текст104"/>
    <w:basedOn w:val="affff5"/>
    <w:rsid w:val="00EB0733"/>
    <w:rPr>
      <w:rFonts w:ascii="Times New Roman" w:hAnsi="Times New Roman"/>
      <w:spacing w:val="0"/>
    </w:rPr>
  </w:style>
  <w:style w:type="character" w:customStyle="1" w:styleId="105">
    <w:name w:val="Основной текст105"/>
    <w:basedOn w:val="affff5"/>
    <w:rsid w:val="00EB0733"/>
    <w:rPr>
      <w:rFonts w:ascii="Times New Roman" w:hAnsi="Times New Roman"/>
      <w:spacing w:val="0"/>
    </w:rPr>
  </w:style>
  <w:style w:type="character" w:customStyle="1" w:styleId="107">
    <w:name w:val="Основной текст107"/>
    <w:basedOn w:val="affff5"/>
    <w:rsid w:val="00EB0733"/>
    <w:rPr>
      <w:rFonts w:ascii="Times New Roman" w:hAnsi="Times New Roman"/>
      <w:spacing w:val="0"/>
    </w:rPr>
  </w:style>
  <w:style w:type="character" w:customStyle="1" w:styleId="108">
    <w:name w:val="Основной текст108"/>
    <w:basedOn w:val="affff5"/>
    <w:rsid w:val="00EB0733"/>
    <w:rPr>
      <w:rFonts w:ascii="Times New Roman" w:hAnsi="Times New Roman"/>
      <w:spacing w:val="0"/>
    </w:rPr>
  </w:style>
  <w:style w:type="character" w:customStyle="1" w:styleId="109">
    <w:name w:val="Основной текст109"/>
    <w:basedOn w:val="affff5"/>
    <w:rsid w:val="00EB0733"/>
    <w:rPr>
      <w:rFonts w:ascii="Times New Roman" w:hAnsi="Times New Roman"/>
      <w:spacing w:val="0"/>
    </w:rPr>
  </w:style>
  <w:style w:type="character" w:customStyle="1" w:styleId="1100">
    <w:name w:val="Основной текст110"/>
    <w:basedOn w:val="affff5"/>
    <w:rsid w:val="00EB0733"/>
    <w:rPr>
      <w:rFonts w:ascii="Times New Roman" w:hAnsi="Times New Roman"/>
      <w:spacing w:val="0"/>
    </w:rPr>
  </w:style>
  <w:style w:type="character" w:customStyle="1" w:styleId="112">
    <w:name w:val="Основной текст112"/>
    <w:basedOn w:val="affff5"/>
    <w:rsid w:val="00EB0733"/>
    <w:rPr>
      <w:rFonts w:ascii="Times New Roman" w:hAnsi="Times New Roman"/>
      <w:spacing w:val="0"/>
    </w:rPr>
  </w:style>
  <w:style w:type="character" w:customStyle="1" w:styleId="113">
    <w:name w:val="Основной текст113"/>
    <w:basedOn w:val="affff5"/>
    <w:rsid w:val="00EB0733"/>
    <w:rPr>
      <w:rFonts w:ascii="Times New Roman" w:hAnsi="Times New Roman"/>
      <w:spacing w:val="0"/>
    </w:rPr>
  </w:style>
  <w:style w:type="character" w:customStyle="1" w:styleId="114">
    <w:name w:val="Основной текст114"/>
    <w:basedOn w:val="affff5"/>
    <w:rsid w:val="00EB0733"/>
    <w:rPr>
      <w:rFonts w:ascii="Times New Roman" w:hAnsi="Times New Roman"/>
      <w:spacing w:val="0"/>
    </w:rPr>
  </w:style>
  <w:style w:type="character" w:customStyle="1" w:styleId="115">
    <w:name w:val="Основной текст115"/>
    <w:basedOn w:val="affff5"/>
    <w:rsid w:val="00EB0733"/>
    <w:rPr>
      <w:rFonts w:ascii="Times New Roman" w:hAnsi="Times New Roman"/>
      <w:spacing w:val="0"/>
    </w:rPr>
  </w:style>
  <w:style w:type="character" w:customStyle="1" w:styleId="116">
    <w:name w:val="Основной текст116"/>
    <w:basedOn w:val="affff5"/>
    <w:rsid w:val="00EB0733"/>
    <w:rPr>
      <w:rFonts w:ascii="Times New Roman" w:hAnsi="Times New Roman"/>
      <w:spacing w:val="0"/>
    </w:rPr>
  </w:style>
  <w:style w:type="character" w:customStyle="1" w:styleId="117">
    <w:name w:val="Основной текст117"/>
    <w:basedOn w:val="affff5"/>
    <w:rsid w:val="00EB0733"/>
    <w:rPr>
      <w:rFonts w:ascii="Times New Roman" w:hAnsi="Times New Roman"/>
      <w:spacing w:val="0"/>
    </w:rPr>
  </w:style>
  <w:style w:type="character" w:customStyle="1" w:styleId="119">
    <w:name w:val="Основной текст119"/>
    <w:basedOn w:val="affff5"/>
    <w:rsid w:val="00EB0733"/>
    <w:rPr>
      <w:rFonts w:ascii="Times New Roman" w:hAnsi="Times New Roman"/>
      <w:spacing w:val="0"/>
    </w:rPr>
  </w:style>
  <w:style w:type="character" w:customStyle="1" w:styleId="122">
    <w:name w:val="Основной текст122"/>
    <w:basedOn w:val="affff5"/>
    <w:rsid w:val="00EB0733"/>
    <w:rPr>
      <w:rFonts w:ascii="Times New Roman" w:hAnsi="Times New Roman"/>
      <w:spacing w:val="0"/>
    </w:rPr>
  </w:style>
  <w:style w:type="character" w:customStyle="1" w:styleId="123">
    <w:name w:val="Основной текст123"/>
    <w:basedOn w:val="affff5"/>
    <w:rsid w:val="00EB0733"/>
    <w:rPr>
      <w:rFonts w:ascii="Times New Roman" w:hAnsi="Times New Roman"/>
      <w:spacing w:val="0"/>
    </w:rPr>
  </w:style>
  <w:style w:type="character" w:customStyle="1" w:styleId="72">
    <w:name w:val="Основной текст (7)_"/>
    <w:basedOn w:val="a1"/>
    <w:rsid w:val="00EB0733"/>
    <w:rPr>
      <w:rFonts w:ascii="Times New Roman" w:hAnsi="Times New Roman" w:cs="Times New Roman"/>
      <w:spacing w:val="0"/>
      <w:sz w:val="20"/>
      <w:szCs w:val="20"/>
    </w:rPr>
  </w:style>
  <w:style w:type="character" w:customStyle="1" w:styleId="78">
    <w:name w:val="Основной текст (7)"/>
    <w:basedOn w:val="72"/>
    <w:rsid w:val="00EB0733"/>
  </w:style>
  <w:style w:type="character" w:customStyle="1" w:styleId="124">
    <w:name w:val="Основной текст124"/>
    <w:basedOn w:val="affff5"/>
    <w:rsid w:val="00EB0733"/>
    <w:rPr>
      <w:rFonts w:ascii="Times New Roman" w:hAnsi="Times New Roman"/>
      <w:spacing w:val="0"/>
    </w:rPr>
  </w:style>
  <w:style w:type="character" w:customStyle="1" w:styleId="106">
    <w:name w:val="Основной текст (10)_"/>
    <w:basedOn w:val="a1"/>
    <w:rsid w:val="00EB0733"/>
    <w:rPr>
      <w:rFonts w:ascii="Times New Roman" w:hAnsi="Times New Roman" w:cs="Times New Roman"/>
      <w:spacing w:val="0"/>
      <w:sz w:val="17"/>
      <w:szCs w:val="17"/>
    </w:rPr>
  </w:style>
  <w:style w:type="character" w:customStyle="1" w:styleId="10a">
    <w:name w:val="Основной текст (10)"/>
    <w:basedOn w:val="106"/>
    <w:rsid w:val="00EB0733"/>
  </w:style>
  <w:style w:type="character" w:customStyle="1" w:styleId="126">
    <w:name w:val="Основной текст126"/>
    <w:basedOn w:val="affff5"/>
    <w:rsid w:val="00EB0733"/>
    <w:rPr>
      <w:rFonts w:ascii="Times New Roman" w:hAnsi="Times New Roman"/>
      <w:spacing w:val="0"/>
    </w:rPr>
  </w:style>
  <w:style w:type="character" w:customStyle="1" w:styleId="131">
    <w:name w:val="Основной текст131"/>
    <w:basedOn w:val="affff5"/>
    <w:rsid w:val="00EB0733"/>
    <w:rPr>
      <w:rFonts w:ascii="Times New Roman" w:hAnsi="Times New Roman"/>
      <w:spacing w:val="0"/>
    </w:rPr>
  </w:style>
  <w:style w:type="character" w:customStyle="1" w:styleId="133">
    <w:name w:val="Основной текст133"/>
    <w:basedOn w:val="affff5"/>
    <w:rsid w:val="00EB0733"/>
    <w:rPr>
      <w:rFonts w:ascii="Times New Roman" w:hAnsi="Times New Roman"/>
      <w:spacing w:val="0"/>
    </w:rPr>
  </w:style>
  <w:style w:type="character" w:customStyle="1" w:styleId="134">
    <w:name w:val="Основной текст134"/>
    <w:basedOn w:val="affff5"/>
    <w:rsid w:val="00EB0733"/>
    <w:rPr>
      <w:rFonts w:ascii="Times New Roman" w:hAnsi="Times New Roman"/>
      <w:spacing w:val="0"/>
    </w:rPr>
  </w:style>
  <w:style w:type="character" w:customStyle="1" w:styleId="135">
    <w:name w:val="Основной текст135"/>
    <w:basedOn w:val="affff5"/>
    <w:rsid w:val="00EB0733"/>
    <w:rPr>
      <w:rFonts w:ascii="Times New Roman" w:hAnsi="Times New Roman"/>
      <w:spacing w:val="0"/>
    </w:rPr>
  </w:style>
  <w:style w:type="character" w:customStyle="1" w:styleId="137">
    <w:name w:val="Основной текст137"/>
    <w:basedOn w:val="affff5"/>
    <w:rsid w:val="00EB0733"/>
    <w:rPr>
      <w:rFonts w:ascii="Times New Roman" w:hAnsi="Times New Roman"/>
      <w:spacing w:val="0"/>
    </w:rPr>
  </w:style>
  <w:style w:type="character" w:customStyle="1" w:styleId="139">
    <w:name w:val="Основной текст139"/>
    <w:basedOn w:val="affff5"/>
    <w:rsid w:val="00EB0733"/>
    <w:rPr>
      <w:rFonts w:ascii="Times New Roman" w:hAnsi="Times New Roman"/>
      <w:spacing w:val="0"/>
    </w:rPr>
  </w:style>
  <w:style w:type="character" w:customStyle="1" w:styleId="1400">
    <w:name w:val="Основной текст140"/>
    <w:basedOn w:val="affff5"/>
    <w:rsid w:val="00EB0733"/>
    <w:rPr>
      <w:rFonts w:ascii="Times New Roman" w:hAnsi="Times New Roman"/>
      <w:spacing w:val="0"/>
    </w:rPr>
  </w:style>
  <w:style w:type="character" w:customStyle="1" w:styleId="1410">
    <w:name w:val="Основной текст141"/>
    <w:basedOn w:val="affff5"/>
    <w:rsid w:val="00EB0733"/>
    <w:rPr>
      <w:rFonts w:ascii="Times New Roman" w:hAnsi="Times New Roman"/>
      <w:spacing w:val="0"/>
    </w:rPr>
  </w:style>
  <w:style w:type="character" w:customStyle="1" w:styleId="142">
    <w:name w:val="Основной текст142"/>
    <w:basedOn w:val="affff5"/>
    <w:rsid w:val="00EB0733"/>
    <w:rPr>
      <w:rFonts w:ascii="Times New Roman" w:hAnsi="Times New Roman"/>
      <w:spacing w:val="0"/>
    </w:rPr>
  </w:style>
  <w:style w:type="character" w:customStyle="1" w:styleId="143">
    <w:name w:val="Основной текст143"/>
    <w:basedOn w:val="affff5"/>
    <w:rsid w:val="00EB0733"/>
    <w:rPr>
      <w:rFonts w:ascii="Times New Roman" w:hAnsi="Times New Roman"/>
      <w:spacing w:val="0"/>
    </w:rPr>
  </w:style>
  <w:style w:type="character" w:customStyle="1" w:styleId="145">
    <w:name w:val="Основной текст145"/>
    <w:basedOn w:val="affff5"/>
    <w:rsid w:val="00EB0733"/>
    <w:rPr>
      <w:rFonts w:ascii="Times New Roman" w:hAnsi="Times New Roman"/>
      <w:spacing w:val="0"/>
    </w:rPr>
  </w:style>
  <w:style w:type="character" w:customStyle="1" w:styleId="146">
    <w:name w:val="Основной текст146"/>
    <w:basedOn w:val="affff5"/>
    <w:rsid w:val="00EB0733"/>
    <w:rPr>
      <w:rFonts w:ascii="Times New Roman" w:hAnsi="Times New Roman"/>
      <w:spacing w:val="0"/>
    </w:rPr>
  </w:style>
  <w:style w:type="character" w:customStyle="1" w:styleId="147">
    <w:name w:val="Основной текст147"/>
    <w:basedOn w:val="affff5"/>
    <w:rsid w:val="00EB0733"/>
    <w:rPr>
      <w:rFonts w:ascii="Times New Roman" w:hAnsi="Times New Roman"/>
      <w:spacing w:val="0"/>
    </w:rPr>
  </w:style>
  <w:style w:type="character" w:customStyle="1" w:styleId="148">
    <w:name w:val="Основной текст148"/>
    <w:basedOn w:val="affff5"/>
    <w:rsid w:val="00EB0733"/>
    <w:rPr>
      <w:rFonts w:ascii="Times New Roman" w:hAnsi="Times New Roman"/>
      <w:spacing w:val="0"/>
    </w:rPr>
  </w:style>
  <w:style w:type="character" w:customStyle="1" w:styleId="149">
    <w:name w:val="Основной текст149"/>
    <w:basedOn w:val="affff5"/>
    <w:rsid w:val="00EB0733"/>
    <w:rPr>
      <w:rFonts w:ascii="Times New Roman" w:hAnsi="Times New Roman"/>
      <w:spacing w:val="0"/>
    </w:rPr>
  </w:style>
  <w:style w:type="character" w:customStyle="1" w:styleId="156">
    <w:name w:val="Основной текст156"/>
    <w:basedOn w:val="affff5"/>
    <w:rsid w:val="00EB0733"/>
    <w:rPr>
      <w:rFonts w:ascii="Times New Roman" w:hAnsi="Times New Roman"/>
      <w:spacing w:val="0"/>
    </w:rPr>
  </w:style>
  <w:style w:type="character" w:customStyle="1" w:styleId="10pt">
    <w:name w:val="Основной текст + 10 pt"/>
    <w:basedOn w:val="affff5"/>
    <w:rsid w:val="00EB0733"/>
    <w:rPr>
      <w:rFonts w:ascii="Times New Roman" w:hAnsi="Times New Roman"/>
      <w:spacing w:val="0"/>
      <w:sz w:val="20"/>
      <w:szCs w:val="20"/>
    </w:rPr>
  </w:style>
  <w:style w:type="character" w:customStyle="1" w:styleId="158">
    <w:name w:val="Основной текст158"/>
    <w:basedOn w:val="affff5"/>
    <w:rsid w:val="00EB0733"/>
    <w:rPr>
      <w:rFonts w:ascii="Times New Roman" w:hAnsi="Times New Roman"/>
      <w:spacing w:val="0"/>
    </w:rPr>
  </w:style>
  <w:style w:type="character" w:customStyle="1" w:styleId="159">
    <w:name w:val="Основной текст159"/>
    <w:basedOn w:val="affff5"/>
    <w:rsid w:val="00EB0733"/>
    <w:rPr>
      <w:rFonts w:ascii="Times New Roman" w:hAnsi="Times New Roman"/>
      <w:spacing w:val="0"/>
    </w:rPr>
  </w:style>
  <w:style w:type="character" w:customStyle="1" w:styleId="1600">
    <w:name w:val="Основной текст160"/>
    <w:basedOn w:val="affff5"/>
    <w:rsid w:val="00EB0733"/>
    <w:rPr>
      <w:rFonts w:ascii="Times New Roman" w:hAnsi="Times New Roman"/>
      <w:spacing w:val="0"/>
    </w:rPr>
  </w:style>
  <w:style w:type="character" w:customStyle="1" w:styleId="155">
    <w:name w:val="Основной текст155"/>
    <w:basedOn w:val="affff5"/>
    <w:rsid w:val="00EB0733"/>
    <w:rPr>
      <w:rFonts w:ascii="Times New Roman" w:hAnsi="Times New Roman"/>
      <w:spacing w:val="0"/>
      <w:u w:val="single"/>
    </w:rPr>
  </w:style>
  <w:style w:type="character" w:customStyle="1" w:styleId="157">
    <w:name w:val="Основной текст157"/>
    <w:basedOn w:val="affff5"/>
    <w:rsid w:val="00EB0733"/>
    <w:rPr>
      <w:rFonts w:ascii="Times New Roman" w:hAnsi="Times New Roman"/>
      <w:spacing w:val="0"/>
    </w:rPr>
  </w:style>
  <w:style w:type="character" w:customStyle="1" w:styleId="161">
    <w:name w:val="Основной текст161"/>
    <w:basedOn w:val="affff5"/>
    <w:rsid w:val="00EB0733"/>
    <w:rPr>
      <w:rFonts w:ascii="Times New Roman" w:hAnsi="Times New Roman"/>
      <w:spacing w:val="0"/>
    </w:rPr>
  </w:style>
  <w:style w:type="character" w:customStyle="1" w:styleId="163">
    <w:name w:val="Основной текст163"/>
    <w:basedOn w:val="affff5"/>
    <w:rsid w:val="00EB0733"/>
    <w:rPr>
      <w:rFonts w:ascii="Times New Roman" w:hAnsi="Times New Roman"/>
      <w:spacing w:val="0"/>
    </w:rPr>
  </w:style>
  <w:style w:type="character" w:customStyle="1" w:styleId="164">
    <w:name w:val="Основной текст164"/>
    <w:basedOn w:val="affff5"/>
    <w:rsid w:val="00EB0733"/>
    <w:rPr>
      <w:rFonts w:ascii="Times New Roman" w:hAnsi="Times New Roman"/>
      <w:spacing w:val="0"/>
    </w:rPr>
  </w:style>
  <w:style w:type="character" w:customStyle="1" w:styleId="165">
    <w:name w:val="Основной текст165"/>
    <w:basedOn w:val="affff5"/>
    <w:rsid w:val="00EB0733"/>
    <w:rPr>
      <w:rFonts w:ascii="Times New Roman" w:hAnsi="Times New Roman"/>
      <w:spacing w:val="0"/>
    </w:rPr>
  </w:style>
  <w:style w:type="paragraph" w:customStyle="1" w:styleId="3f0">
    <w:name w:val="Обычный3"/>
    <w:rsid w:val="00EB0733"/>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3f1">
    <w:name w:val="Заголовок  3"/>
    <w:basedOn w:val="a0"/>
    <w:link w:val="3f2"/>
    <w:qFormat/>
    <w:rsid w:val="00217907"/>
  </w:style>
  <w:style w:type="character" w:customStyle="1" w:styleId="3f2">
    <w:name w:val="Заголовок  3 Знак"/>
    <w:basedOn w:val="40"/>
    <w:link w:val="3f1"/>
    <w:locked/>
    <w:rsid w:val="00217907"/>
    <w:rPr>
      <w:b/>
    </w:rPr>
  </w:style>
  <w:style w:type="paragraph" w:customStyle="1" w:styleId="affff7">
    <w:name w:val="Таблица заголовок"/>
    <w:basedOn w:val="a0"/>
    <w:link w:val="affff8"/>
    <w:qFormat/>
    <w:rsid w:val="005A0D9F"/>
    <w:pPr>
      <w:keepNext w:val="0"/>
      <w:widowControl w:val="0"/>
      <w:spacing w:before="0" w:after="0"/>
      <w:outlineLvl w:val="9"/>
    </w:pPr>
    <w:rPr>
      <w:sz w:val="24"/>
      <w:szCs w:val="24"/>
    </w:rPr>
  </w:style>
  <w:style w:type="paragraph" w:customStyle="1" w:styleId="affff9">
    <w:name w:val="Текст в таблице"/>
    <w:basedOn w:val="a0"/>
    <w:link w:val="affffa"/>
    <w:qFormat/>
    <w:rsid w:val="0051190C"/>
    <w:pPr>
      <w:keepNext w:val="0"/>
      <w:widowControl w:val="0"/>
      <w:spacing w:before="0" w:after="0"/>
      <w:outlineLvl w:val="9"/>
    </w:pPr>
    <w:rPr>
      <w:b w:val="0"/>
      <w:sz w:val="24"/>
    </w:rPr>
  </w:style>
  <w:style w:type="character" w:customStyle="1" w:styleId="affff8">
    <w:name w:val="Таблица заголовок Знак"/>
    <w:basedOn w:val="a1"/>
    <w:link w:val="affff7"/>
    <w:rsid w:val="005A0D9F"/>
    <w:rPr>
      <w:rFonts w:ascii="Times New Roman" w:eastAsia="Times New Roman" w:hAnsi="Times New Roman" w:cs="Times New Roman"/>
      <w:b/>
      <w:sz w:val="24"/>
      <w:szCs w:val="24"/>
      <w:lang w:eastAsia="ar-SA"/>
    </w:rPr>
  </w:style>
  <w:style w:type="character" w:customStyle="1" w:styleId="T1">
    <w:name w:val="T1"/>
    <w:rsid w:val="00590376"/>
    <w:rPr>
      <w:rFonts w:ascii="Times New Roman" w:hAnsi="Times New Roman" w:cs="Times New Roman1" w:hint="default"/>
      <w:sz w:val="24"/>
    </w:rPr>
  </w:style>
  <w:style w:type="character" w:customStyle="1" w:styleId="affffa">
    <w:name w:val="Текст в таблице Знак"/>
    <w:basedOn w:val="a1"/>
    <w:link w:val="affff9"/>
    <w:rsid w:val="0051190C"/>
    <w:rPr>
      <w:rFonts w:ascii="Times New Roman" w:eastAsia="Times New Roman" w:hAnsi="Times New Roman" w:cs="Times New Roman"/>
      <w:sz w:val="24"/>
      <w:szCs w:val="20"/>
      <w:lang w:eastAsia="ar-SA"/>
    </w:rPr>
  </w:style>
  <w:style w:type="character" w:customStyle="1" w:styleId="11pt">
    <w:name w:val="Основной текст + 11 pt"/>
    <w:basedOn w:val="a1"/>
    <w:rsid w:val="003663B9"/>
    <w:rPr>
      <w:rFonts w:ascii="Times New Roman" w:hAnsi="Times New Roman" w:cs="Times New Roman"/>
      <w:b/>
      <w:bCs/>
      <w:sz w:val="22"/>
      <w:szCs w:val="22"/>
      <w:u w:val="none"/>
      <w:lang w:bidi="ar-SA"/>
    </w:rPr>
  </w:style>
  <w:style w:type="character" w:customStyle="1" w:styleId="Heading2Char">
    <w:name w:val="Heading 2 Char"/>
    <w:locked/>
    <w:rsid w:val="00F4311F"/>
    <w:rPr>
      <w:rFonts w:ascii="Times New Roman" w:eastAsia="Times New Roman" w:hAnsi="Times New Roman"/>
      <w:b/>
      <w:sz w:val="28"/>
      <w:lang w:eastAsia="ru-RU"/>
    </w:rPr>
  </w:style>
  <w:style w:type="character" w:customStyle="1" w:styleId="BodyTextChar">
    <w:name w:val="Body Text Char"/>
    <w:locked/>
    <w:rsid w:val="00F4311F"/>
    <w:rPr>
      <w:rFonts w:ascii="Times New Roman" w:hAnsi="Times New Roman"/>
      <w:sz w:val="24"/>
      <w:lang w:eastAsia="ar-SA" w:bidi="ar-SA"/>
    </w:rPr>
  </w:style>
  <w:style w:type="paragraph" w:customStyle="1" w:styleId="4a">
    <w:name w:val="Абзац списка4"/>
    <w:basedOn w:val="a0"/>
    <w:rsid w:val="00F4311F"/>
    <w:pPr>
      <w:keepNext w:val="0"/>
      <w:suppressAutoHyphens/>
      <w:overflowPunct/>
      <w:autoSpaceDE/>
      <w:spacing w:before="0" w:after="0"/>
      <w:ind w:left="720"/>
      <w:contextualSpacing/>
      <w:jc w:val="left"/>
      <w:textAlignment w:val="auto"/>
      <w:outlineLvl w:val="9"/>
    </w:pPr>
    <w:rPr>
      <w:rFonts w:eastAsia="Calibri"/>
      <w:b w:val="0"/>
      <w:sz w:val="24"/>
      <w:szCs w:val="24"/>
    </w:rPr>
  </w:style>
  <w:style w:type="character" w:customStyle="1" w:styleId="18">
    <w:name w:val="Оглавление 1 Знак"/>
    <w:basedOn w:val="a1"/>
    <w:link w:val="16"/>
    <w:uiPriority w:val="39"/>
    <w:rsid w:val="00996A83"/>
    <w:rPr>
      <w:rFonts w:eastAsia="Times New Roman" w:cstheme="minorHAnsi"/>
      <w:b/>
      <w:bCs/>
      <w:i/>
      <w:iCs/>
      <w:sz w:val="24"/>
      <w:szCs w:val="24"/>
      <w:lang w:eastAsia="ar-SA"/>
    </w:rPr>
  </w:style>
  <w:style w:type="character" w:customStyle="1" w:styleId="30pt">
    <w:name w:val="Основной текст (3) + Интервал 0 pt"/>
    <w:basedOn w:val="3d"/>
    <w:rsid w:val="0093687E"/>
    <w:rPr>
      <w:rFonts w:eastAsia="Times New Roman"/>
      <w:color w:val="000000"/>
      <w:spacing w:val="5"/>
      <w:w w:val="100"/>
      <w:position w:val="0"/>
      <w:sz w:val="21"/>
      <w:szCs w:val="21"/>
      <w:shd w:val="clear" w:color="auto" w:fill="FFFFFF"/>
      <w:lang w:val="ru-RU"/>
    </w:rPr>
  </w:style>
  <w:style w:type="character" w:customStyle="1" w:styleId="4TimesNewRoman105pt">
    <w:name w:val="Основной текст (4) + Times New Roman;10;5 pt"/>
    <w:basedOn w:val="a1"/>
    <w:rsid w:val="0093687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75pt0pt">
    <w:name w:val="Основной текст + 7;5 pt;Интервал 0 pt"/>
    <w:basedOn w:val="affff5"/>
    <w:rsid w:val="0093687E"/>
    <w:rPr>
      <w:rFonts w:ascii="Times New Roman" w:eastAsia="Times New Roman" w:hAnsi="Times New Roman"/>
      <w:b w:val="0"/>
      <w:bCs w:val="0"/>
      <w:i w:val="0"/>
      <w:iCs w:val="0"/>
      <w:smallCaps w:val="0"/>
      <w:strike w:val="0"/>
      <w:color w:val="000000"/>
      <w:spacing w:val="3"/>
      <w:w w:val="100"/>
      <w:position w:val="0"/>
      <w:sz w:val="15"/>
      <w:szCs w:val="15"/>
      <w:u w:val="none"/>
      <w:lang w:val="ru-RU"/>
    </w:rPr>
  </w:style>
  <w:style w:type="paragraph" w:customStyle="1" w:styleId="western">
    <w:name w:val="western"/>
    <w:basedOn w:val="a0"/>
    <w:rsid w:val="0093687E"/>
    <w:pPr>
      <w:keepNext w:val="0"/>
      <w:overflowPunct/>
      <w:autoSpaceDE/>
      <w:spacing w:before="100" w:beforeAutospacing="1" w:after="100" w:afterAutospacing="1"/>
      <w:jc w:val="left"/>
      <w:textAlignment w:val="auto"/>
      <w:outlineLvl w:val="9"/>
    </w:pPr>
    <w:rPr>
      <w:b w:val="0"/>
      <w:sz w:val="24"/>
      <w:szCs w:val="24"/>
      <w:lang w:eastAsia="ru-RU"/>
    </w:rPr>
  </w:style>
  <w:style w:type="character" w:customStyle="1" w:styleId="docaccesstitle">
    <w:name w:val="docaccess_title"/>
    <w:basedOn w:val="a1"/>
    <w:rsid w:val="0093687E"/>
  </w:style>
  <w:style w:type="character" w:customStyle="1" w:styleId="2f3">
    <w:name w:val="Гиперссылка2"/>
    <w:rsid w:val="00DB4218"/>
    <w:rPr>
      <w:color w:val="0000FF"/>
      <w:u w:val="single"/>
    </w:rPr>
  </w:style>
  <w:style w:type="paragraph" w:customStyle="1" w:styleId="222">
    <w:name w:val="Основной текст 22"/>
    <w:basedOn w:val="a0"/>
    <w:rsid w:val="00DB4218"/>
    <w:pPr>
      <w:keepNext w:val="0"/>
      <w:spacing w:before="0" w:after="0"/>
      <w:ind w:left="360"/>
      <w:jc w:val="left"/>
      <w:outlineLvl w:val="9"/>
    </w:pPr>
    <w:rPr>
      <w:b w:val="0"/>
    </w:rPr>
  </w:style>
  <w:style w:type="paragraph" w:customStyle="1" w:styleId="223">
    <w:name w:val="Основной текст с отступом 22"/>
    <w:basedOn w:val="a0"/>
    <w:rsid w:val="00DB4218"/>
    <w:pPr>
      <w:keepNext w:val="0"/>
      <w:spacing w:before="0" w:after="0"/>
      <w:ind w:left="1080"/>
      <w:jc w:val="left"/>
      <w:outlineLvl w:val="9"/>
    </w:pPr>
    <w:rPr>
      <w:b w:val="0"/>
    </w:rPr>
  </w:style>
  <w:style w:type="paragraph" w:customStyle="1" w:styleId="321">
    <w:name w:val="Основной текст 32"/>
    <w:basedOn w:val="a0"/>
    <w:rsid w:val="00DB4218"/>
    <w:pPr>
      <w:keepNext w:val="0"/>
      <w:spacing w:before="0"/>
      <w:jc w:val="left"/>
      <w:outlineLvl w:val="9"/>
    </w:pPr>
    <w:rPr>
      <w:b w:val="0"/>
      <w:sz w:val="16"/>
    </w:rPr>
  </w:style>
  <w:style w:type="paragraph" w:customStyle="1" w:styleId="322">
    <w:name w:val="Основной текст с отступом 32"/>
    <w:basedOn w:val="a0"/>
    <w:rsid w:val="00DB4218"/>
    <w:pPr>
      <w:keepNext w:val="0"/>
      <w:spacing w:before="0"/>
      <w:ind w:left="283"/>
      <w:jc w:val="left"/>
      <w:outlineLvl w:val="9"/>
    </w:pPr>
    <w:rPr>
      <w:b w:val="0"/>
      <w:sz w:val="16"/>
    </w:rPr>
  </w:style>
  <w:style w:type="paragraph" w:customStyle="1" w:styleId="2f4">
    <w:name w:val="Обычный (веб)2"/>
    <w:basedOn w:val="a0"/>
    <w:rsid w:val="00DB4218"/>
    <w:pPr>
      <w:keepNext w:val="0"/>
      <w:spacing w:before="0" w:after="0"/>
      <w:jc w:val="left"/>
      <w:outlineLvl w:val="9"/>
    </w:pPr>
    <w:rPr>
      <w:b w:val="0"/>
      <w:sz w:val="24"/>
    </w:rPr>
  </w:style>
  <w:style w:type="paragraph" w:customStyle="1" w:styleId="affffb">
    <w:name w:val="Знак"/>
    <w:basedOn w:val="a0"/>
    <w:rsid w:val="00DB4218"/>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character" w:styleId="affffc">
    <w:name w:val="footnote reference"/>
    <w:basedOn w:val="a1"/>
    <w:rsid w:val="00DB4218"/>
    <w:rPr>
      <w:vertAlign w:val="superscript"/>
    </w:rPr>
  </w:style>
  <w:style w:type="character" w:styleId="affffd">
    <w:name w:val="annotation reference"/>
    <w:basedOn w:val="a1"/>
    <w:semiHidden/>
    <w:rsid w:val="00DB4218"/>
    <w:rPr>
      <w:sz w:val="16"/>
      <w:szCs w:val="16"/>
    </w:rPr>
  </w:style>
  <w:style w:type="character" w:styleId="affffe">
    <w:name w:val="Intense Emphasis"/>
    <w:basedOn w:val="a1"/>
    <w:uiPriority w:val="99"/>
    <w:rsid w:val="00DB4218"/>
    <w:rPr>
      <w:b/>
      <w:bCs/>
      <w:i/>
      <w:iCs/>
      <w:color w:val="auto"/>
    </w:rPr>
  </w:style>
  <w:style w:type="paragraph" w:customStyle="1" w:styleId="1ff2">
    <w:name w:val="Знак Знак Знак Знак Знак1 Знак"/>
    <w:basedOn w:val="a0"/>
    <w:rsid w:val="00DB4218"/>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character" w:customStyle="1" w:styleId="afffff">
    <w:name w:val="Колонтитул_"/>
    <w:basedOn w:val="a1"/>
    <w:link w:val="afffff0"/>
    <w:rsid w:val="00855AB4"/>
    <w:rPr>
      <w:rFonts w:ascii="Times New Roman" w:eastAsia="Times New Roman" w:hAnsi="Times New Roman" w:cs="Times New Roman"/>
      <w:sz w:val="20"/>
      <w:szCs w:val="20"/>
      <w:shd w:val="clear" w:color="auto" w:fill="FFFFFF"/>
    </w:rPr>
  </w:style>
  <w:style w:type="character" w:customStyle="1" w:styleId="11pt0">
    <w:name w:val="Колонтитул + 11 pt"/>
    <w:basedOn w:val="afffff"/>
    <w:rsid w:val="00855AB4"/>
    <w:rPr>
      <w:spacing w:val="0"/>
      <w:sz w:val="22"/>
      <w:szCs w:val="22"/>
    </w:rPr>
  </w:style>
  <w:style w:type="character" w:customStyle="1" w:styleId="55">
    <w:name w:val="Основной текст (5)_"/>
    <w:basedOn w:val="a1"/>
    <w:rsid w:val="00855AB4"/>
    <w:rPr>
      <w:rFonts w:ascii="Times New Roman" w:eastAsia="Times New Roman" w:hAnsi="Times New Roman" w:cs="Times New Roman"/>
      <w:b w:val="0"/>
      <w:bCs w:val="0"/>
      <w:i w:val="0"/>
      <w:iCs w:val="0"/>
      <w:smallCaps w:val="0"/>
      <w:strike w:val="0"/>
      <w:spacing w:val="0"/>
      <w:sz w:val="27"/>
      <w:szCs w:val="27"/>
    </w:rPr>
  </w:style>
  <w:style w:type="character" w:customStyle="1" w:styleId="59">
    <w:name w:val="Основной текст (5)"/>
    <w:basedOn w:val="55"/>
    <w:rsid w:val="00855AB4"/>
  </w:style>
  <w:style w:type="character" w:customStyle="1" w:styleId="2125pt">
    <w:name w:val="Основной текст (2) + 12;5 pt"/>
    <w:basedOn w:val="2f0"/>
    <w:rsid w:val="00855AB4"/>
    <w:rPr>
      <w:rFonts w:eastAsia="Times New Roman"/>
      <w:b w:val="0"/>
      <w:bCs w:val="0"/>
      <w:i w:val="0"/>
      <w:iCs w:val="0"/>
      <w:smallCaps w:val="0"/>
      <w:strike w:val="0"/>
      <w:sz w:val="25"/>
      <w:szCs w:val="25"/>
    </w:rPr>
  </w:style>
  <w:style w:type="paragraph" w:customStyle="1" w:styleId="afffff0">
    <w:name w:val="Колонтитул"/>
    <w:basedOn w:val="a0"/>
    <w:link w:val="afffff"/>
    <w:rsid w:val="00855AB4"/>
    <w:pPr>
      <w:keepNext w:val="0"/>
      <w:shd w:val="clear" w:color="auto" w:fill="FFFFFF"/>
      <w:overflowPunct/>
      <w:autoSpaceDE/>
      <w:spacing w:before="0" w:after="0"/>
      <w:jc w:val="left"/>
      <w:textAlignment w:val="auto"/>
      <w:outlineLvl w:val="9"/>
    </w:pPr>
    <w:rPr>
      <w:b w:val="0"/>
      <w:sz w:val="20"/>
      <w:lang w:eastAsia="en-US"/>
    </w:rPr>
  </w:style>
  <w:style w:type="character" w:customStyle="1" w:styleId="6a">
    <w:name w:val="Основной текст (6)"/>
    <w:basedOn w:val="a1"/>
    <w:rsid w:val="00855AB4"/>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190">
    <w:name w:val="Основной текст19"/>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240">
    <w:name w:val="Основной текст24"/>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270">
    <w:name w:val="Основной текст27"/>
    <w:basedOn w:val="affff5"/>
    <w:rsid w:val="00855AB4"/>
    <w:rPr>
      <w:rFonts w:ascii="Times New Roman" w:eastAsia="Times New Roman" w:hAnsi="Times New Roman"/>
      <w:b w:val="0"/>
      <w:bCs w:val="0"/>
      <w:i w:val="0"/>
      <w:iCs w:val="0"/>
      <w:smallCaps w:val="0"/>
      <w:strike w:val="0"/>
      <w:spacing w:val="0"/>
      <w:sz w:val="23"/>
      <w:szCs w:val="23"/>
    </w:rPr>
  </w:style>
  <w:style w:type="character" w:customStyle="1" w:styleId="370">
    <w:name w:val="Основной текст37"/>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390">
    <w:name w:val="Основной текст3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410">
    <w:name w:val="Основной текст41"/>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420">
    <w:name w:val="Основной текст4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5115pt">
    <w:name w:val="Основной текст (5) + 11;5 pt;Не полужирный"/>
    <w:basedOn w:val="55"/>
    <w:rsid w:val="00BC2332"/>
    <w:rPr>
      <w:b/>
      <w:bCs/>
      <w:sz w:val="23"/>
      <w:szCs w:val="23"/>
    </w:rPr>
  </w:style>
  <w:style w:type="character" w:customStyle="1" w:styleId="550">
    <w:name w:val="Основной текст55"/>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590">
    <w:name w:val="Основной текст5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620">
    <w:name w:val="Основной текст6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20">
    <w:name w:val="Основной текст7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80">
    <w:name w:val="Основной текст78"/>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79">
    <w:name w:val="Основной текст79"/>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820">
    <w:name w:val="Основной текст82"/>
    <w:basedOn w:val="affff5"/>
    <w:rsid w:val="00BC2332"/>
    <w:rPr>
      <w:rFonts w:ascii="Times New Roman" w:eastAsia="Times New Roman" w:hAnsi="Times New Roman"/>
      <w:b w:val="0"/>
      <w:bCs w:val="0"/>
      <w:i w:val="0"/>
      <w:iCs w:val="0"/>
      <w:smallCaps w:val="0"/>
      <w:strike w:val="0"/>
      <w:spacing w:val="0"/>
      <w:sz w:val="23"/>
      <w:szCs w:val="23"/>
    </w:rPr>
  </w:style>
  <w:style w:type="character" w:customStyle="1" w:styleId="89">
    <w:name w:val="Основной текст89"/>
    <w:basedOn w:val="affff5"/>
    <w:rsid w:val="0077337C"/>
    <w:rPr>
      <w:rFonts w:ascii="Times New Roman" w:eastAsia="Times New Roman" w:hAnsi="Times New Roman"/>
      <w:b w:val="0"/>
      <w:bCs w:val="0"/>
      <w:i w:val="0"/>
      <w:iCs w:val="0"/>
      <w:smallCaps w:val="0"/>
      <w:strike w:val="0"/>
      <w:spacing w:val="0"/>
      <w:sz w:val="23"/>
      <w:szCs w:val="23"/>
    </w:rPr>
  </w:style>
  <w:style w:type="character" w:customStyle="1" w:styleId="2115pt">
    <w:name w:val="Основной текст (2) + 11;5 pt"/>
    <w:basedOn w:val="2f0"/>
    <w:rsid w:val="0077337C"/>
    <w:rPr>
      <w:rFonts w:eastAsia="Times New Roman"/>
      <w:b w:val="0"/>
      <w:bCs w:val="0"/>
      <w:i w:val="0"/>
      <w:iCs w:val="0"/>
      <w:smallCaps w:val="0"/>
      <w:strike w:val="0"/>
      <w:sz w:val="23"/>
      <w:szCs w:val="23"/>
    </w:rPr>
  </w:style>
  <w:style w:type="character" w:customStyle="1" w:styleId="1pt">
    <w:name w:val="Основной текст + Интервал 1 pt"/>
    <w:basedOn w:val="affff5"/>
    <w:rsid w:val="0077337C"/>
    <w:rPr>
      <w:rFonts w:ascii="Times New Roman" w:eastAsia="Times New Roman" w:hAnsi="Times New Roman"/>
      <w:b w:val="0"/>
      <w:bCs w:val="0"/>
      <w:i w:val="0"/>
      <w:iCs w:val="0"/>
      <w:smallCaps w:val="0"/>
      <w:strike w:val="0"/>
      <w:spacing w:val="30"/>
      <w:sz w:val="23"/>
      <w:szCs w:val="23"/>
    </w:rPr>
  </w:style>
  <w:style w:type="character" w:customStyle="1" w:styleId="97">
    <w:name w:val="Основной текст97"/>
    <w:basedOn w:val="affff5"/>
    <w:rsid w:val="0077337C"/>
    <w:rPr>
      <w:rFonts w:ascii="Times New Roman" w:eastAsia="Times New Roman" w:hAnsi="Times New Roman"/>
      <w:b w:val="0"/>
      <w:bCs w:val="0"/>
      <w:i w:val="0"/>
      <w:iCs w:val="0"/>
      <w:smallCaps w:val="0"/>
      <w:strike w:val="0"/>
      <w:spacing w:val="0"/>
      <w:sz w:val="23"/>
      <w:szCs w:val="23"/>
    </w:rPr>
  </w:style>
  <w:style w:type="character" w:customStyle="1" w:styleId="1060">
    <w:name w:val="Основной текст106"/>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11">
    <w:name w:val="Основной текст111"/>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18">
    <w:name w:val="Основной текст118"/>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00">
    <w:name w:val="Основной текст120"/>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1">
    <w:name w:val="Основной текст121"/>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5">
    <w:name w:val="Основной текст125"/>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7">
    <w:name w:val="Основной текст127"/>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29">
    <w:name w:val="Основной текст129"/>
    <w:basedOn w:val="affff5"/>
    <w:rsid w:val="00140D12"/>
    <w:rPr>
      <w:rFonts w:ascii="Times New Roman" w:eastAsia="Times New Roman" w:hAnsi="Times New Roman"/>
      <w:b w:val="0"/>
      <w:bCs w:val="0"/>
      <w:i w:val="0"/>
      <w:iCs w:val="0"/>
      <w:smallCaps w:val="0"/>
      <w:strike w:val="0"/>
      <w:spacing w:val="0"/>
      <w:sz w:val="23"/>
      <w:szCs w:val="23"/>
    </w:rPr>
  </w:style>
  <w:style w:type="character" w:customStyle="1" w:styleId="1300">
    <w:name w:val="Основной текст130"/>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138">
    <w:name w:val="Основной текст138"/>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144">
    <w:name w:val="Основной текст144"/>
    <w:basedOn w:val="affff5"/>
    <w:rsid w:val="002771A2"/>
    <w:rPr>
      <w:rFonts w:ascii="Times New Roman" w:eastAsia="Times New Roman" w:hAnsi="Times New Roman"/>
      <w:b w:val="0"/>
      <w:bCs w:val="0"/>
      <w:i w:val="0"/>
      <w:iCs w:val="0"/>
      <w:smallCaps w:val="0"/>
      <w:strike w:val="0"/>
      <w:spacing w:val="0"/>
      <w:sz w:val="23"/>
      <w:szCs w:val="23"/>
    </w:rPr>
  </w:style>
  <w:style w:type="character" w:customStyle="1" w:styleId="comments">
    <w:name w:val="comments"/>
    <w:basedOn w:val="a1"/>
    <w:rsid w:val="00197C17"/>
  </w:style>
  <w:style w:type="paragraph" w:customStyle="1" w:styleId="Style3">
    <w:name w:val="Style3"/>
    <w:basedOn w:val="a0"/>
    <w:rsid w:val="00197C17"/>
    <w:pPr>
      <w:keepNext w:val="0"/>
      <w:widowControl w:val="0"/>
      <w:overflowPunct/>
      <w:autoSpaceDN w:val="0"/>
      <w:adjustRightInd w:val="0"/>
      <w:spacing w:before="0" w:after="0"/>
      <w:jc w:val="left"/>
      <w:textAlignment w:val="auto"/>
      <w:outlineLvl w:val="9"/>
    </w:pPr>
    <w:rPr>
      <w:b w:val="0"/>
      <w:sz w:val="24"/>
      <w:szCs w:val="24"/>
      <w:lang w:eastAsia="ru-RU"/>
    </w:rPr>
  </w:style>
  <w:style w:type="character" w:customStyle="1" w:styleId="c52">
    <w:name w:val="c52"/>
    <w:rsid w:val="00197C17"/>
    <w:rPr>
      <w:b/>
      <w:bCs/>
      <w:i/>
      <w:iCs/>
    </w:rPr>
  </w:style>
  <w:style w:type="paragraph" w:customStyle="1" w:styleId="1ff3">
    <w:name w:val="Знак1 Знак Знак Знак"/>
    <w:basedOn w:val="a0"/>
    <w:rsid w:val="00197C17"/>
    <w:pPr>
      <w:keepNext w:val="0"/>
      <w:overflowPunct/>
      <w:autoSpaceDE/>
      <w:spacing w:before="0" w:after="160" w:line="240" w:lineRule="exact"/>
      <w:jc w:val="left"/>
      <w:textAlignment w:val="auto"/>
      <w:outlineLvl w:val="9"/>
    </w:pPr>
    <w:rPr>
      <w:rFonts w:ascii="Verdana" w:hAnsi="Verdana"/>
      <w:b w:val="0"/>
      <w:sz w:val="20"/>
      <w:lang w:val="en-US" w:eastAsia="en-US"/>
    </w:rPr>
  </w:style>
  <w:style w:type="paragraph" w:customStyle="1" w:styleId="Style9">
    <w:name w:val="Style9"/>
    <w:basedOn w:val="a0"/>
    <w:uiPriority w:val="99"/>
    <w:rsid w:val="00197C17"/>
    <w:pPr>
      <w:keepNext w:val="0"/>
      <w:widowControl w:val="0"/>
      <w:overflowPunct/>
      <w:autoSpaceDN w:val="0"/>
      <w:adjustRightInd w:val="0"/>
      <w:spacing w:before="0" w:after="0" w:line="229" w:lineRule="exact"/>
      <w:textAlignment w:val="auto"/>
      <w:outlineLvl w:val="9"/>
    </w:pPr>
    <w:rPr>
      <w:b w:val="0"/>
      <w:sz w:val="24"/>
      <w:szCs w:val="24"/>
      <w:lang w:eastAsia="ru-RU"/>
    </w:rPr>
  </w:style>
  <w:style w:type="character" w:customStyle="1" w:styleId="2f5">
    <w:name w:val="Знак2 Знак"/>
    <w:basedOn w:val="a1"/>
    <w:rsid w:val="001378F9"/>
    <w:rPr>
      <w:rFonts w:ascii="Times New Roman" w:eastAsia="Calibri" w:hAnsi="Times New Roman" w:cs="Times New Roman"/>
      <w:b/>
      <w:sz w:val="24"/>
      <w:szCs w:val="24"/>
      <w:lang w:eastAsia="ru-RU"/>
    </w:rPr>
  </w:style>
  <w:style w:type="table" w:customStyle="1" w:styleId="1ff4">
    <w:name w:val="Сетка таблицы1"/>
    <w:basedOn w:val="a2"/>
    <w:next w:val="afff0"/>
    <w:uiPriority w:val="59"/>
    <w:rsid w:val="001378F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5">
    <w:name w:val="Нет списка1"/>
    <w:next w:val="a3"/>
    <w:semiHidden/>
    <w:unhideWhenUsed/>
    <w:rsid w:val="00604FFB"/>
  </w:style>
  <w:style w:type="character" w:customStyle="1" w:styleId="1ff6">
    <w:name w:val="Заголовок №1_"/>
    <w:basedOn w:val="a1"/>
    <w:link w:val="1ff7"/>
    <w:rsid w:val="000D7A12"/>
    <w:rPr>
      <w:rFonts w:ascii="Times New Roman" w:eastAsia="Times New Roman" w:hAnsi="Times New Roman" w:cs="Times New Roman"/>
      <w:sz w:val="25"/>
      <w:szCs w:val="25"/>
      <w:shd w:val="clear" w:color="auto" w:fill="FFFFFF"/>
    </w:rPr>
  </w:style>
  <w:style w:type="paragraph" w:customStyle="1" w:styleId="1ff7">
    <w:name w:val="Заголовок №1"/>
    <w:basedOn w:val="a0"/>
    <w:link w:val="1ff6"/>
    <w:rsid w:val="000D7A12"/>
    <w:pPr>
      <w:keepNext w:val="0"/>
      <w:shd w:val="clear" w:color="auto" w:fill="FFFFFF"/>
      <w:overflowPunct/>
      <w:autoSpaceDE/>
      <w:spacing w:before="240" w:after="240" w:line="326" w:lineRule="exact"/>
      <w:textAlignment w:val="auto"/>
      <w:outlineLvl w:val="0"/>
    </w:pPr>
    <w:rPr>
      <w:b w:val="0"/>
      <w:sz w:val="25"/>
      <w:szCs w:val="25"/>
      <w:lang w:eastAsia="en-US"/>
    </w:rPr>
  </w:style>
  <w:style w:type="character" w:customStyle="1" w:styleId="2f6">
    <w:name w:val="Заголовок №2_"/>
    <w:basedOn w:val="a1"/>
    <w:link w:val="2f7"/>
    <w:rsid w:val="000D7A12"/>
    <w:rPr>
      <w:rFonts w:ascii="Times New Roman" w:eastAsia="Times New Roman" w:hAnsi="Times New Roman" w:cs="Times New Roman"/>
      <w:sz w:val="26"/>
      <w:szCs w:val="26"/>
      <w:shd w:val="clear" w:color="auto" w:fill="FFFFFF"/>
    </w:rPr>
  </w:style>
  <w:style w:type="paragraph" w:customStyle="1" w:styleId="2f7">
    <w:name w:val="Заголовок №2"/>
    <w:basedOn w:val="a0"/>
    <w:link w:val="2f6"/>
    <w:rsid w:val="000D7A12"/>
    <w:pPr>
      <w:keepNext w:val="0"/>
      <w:shd w:val="clear" w:color="auto" w:fill="FFFFFF"/>
      <w:overflowPunct/>
      <w:autoSpaceDE/>
      <w:spacing w:before="0" w:after="0" w:line="317" w:lineRule="exact"/>
      <w:ind w:firstLine="380"/>
      <w:jc w:val="left"/>
      <w:textAlignment w:val="auto"/>
    </w:pPr>
    <w:rPr>
      <w:b w:val="0"/>
      <w:sz w:val="26"/>
      <w:szCs w:val="26"/>
      <w:lang w:eastAsia="en-US"/>
    </w:rPr>
  </w:style>
  <w:style w:type="character" w:customStyle="1" w:styleId="2f8">
    <w:name w:val="Знак Знак2"/>
    <w:basedOn w:val="a1"/>
    <w:rsid w:val="00EC1220"/>
    <w:rPr>
      <w:rFonts w:cs="Arial"/>
      <w:b/>
      <w:bCs/>
      <w:kern w:val="32"/>
      <w:sz w:val="36"/>
      <w:szCs w:val="32"/>
      <w:lang w:val="ru-RU" w:eastAsia="ru-RU" w:bidi="ar-SA"/>
    </w:rPr>
  </w:style>
  <w:style w:type="paragraph" w:customStyle="1" w:styleId="-">
    <w:name w:val="красная-строка"/>
    <w:basedOn w:val="a0"/>
    <w:rsid w:val="005D6E93"/>
    <w:pPr>
      <w:keepNext w:val="0"/>
      <w:suppressAutoHyphens/>
      <w:overflowPunct/>
      <w:autoSpaceDE/>
      <w:spacing w:before="100" w:after="0"/>
      <w:ind w:firstLine="284"/>
      <w:jc w:val="left"/>
      <w:textAlignment w:val="auto"/>
      <w:outlineLvl w:val="9"/>
    </w:pPr>
    <w:rPr>
      <w:b w:val="0"/>
      <w:sz w:val="24"/>
      <w:szCs w:val="24"/>
    </w:rPr>
  </w:style>
  <w:style w:type="character" w:customStyle="1" w:styleId="afffff1">
    <w:name w:val="Гипертекстовая ссылка"/>
    <w:uiPriority w:val="99"/>
    <w:rsid w:val="00F22585"/>
    <w:rPr>
      <w:rFonts w:cs="Times New Roman"/>
      <w:color w:val="106BBE"/>
    </w:rPr>
  </w:style>
  <w:style w:type="character" w:customStyle="1" w:styleId="2115pt0">
    <w:name w:val="Основной текст (2) + 11;5 pt;Полужирный"/>
    <w:basedOn w:val="2f0"/>
    <w:rsid w:val="00BB6D37"/>
    <w:rPr>
      <w:rFonts w:eastAsia="Times New Roman"/>
      <w:b/>
      <w:bCs/>
      <w:color w:val="000000"/>
      <w:w w:val="100"/>
      <w:position w:val="0"/>
      <w:sz w:val="23"/>
      <w:szCs w:val="23"/>
      <w:shd w:val="clear" w:color="auto" w:fill="FFFFFF"/>
      <w:lang w:val="ru-RU" w:eastAsia="ru-RU" w:bidi="ru-RU"/>
    </w:rPr>
  </w:style>
  <w:style w:type="paragraph" w:customStyle="1" w:styleId="msonormalcxspmiddle">
    <w:name w:val="msonormalcxspmiddle"/>
    <w:basedOn w:val="a0"/>
    <w:rsid w:val="00AA444A"/>
    <w:pPr>
      <w:keepNext w:val="0"/>
      <w:overflowPunct/>
      <w:autoSpaceDE/>
      <w:spacing w:before="0" w:after="240"/>
      <w:jc w:val="left"/>
      <w:textAlignment w:val="auto"/>
      <w:outlineLvl w:val="9"/>
    </w:pPr>
    <w:rPr>
      <w:b w:val="0"/>
      <w:sz w:val="24"/>
      <w:szCs w:val="24"/>
      <w:lang w:eastAsia="ru-RU"/>
    </w:rPr>
  </w:style>
  <w:style w:type="paragraph" w:customStyle="1" w:styleId="CharCharCharCharCharChar">
    <w:name w:val="Знак Знак Char Char Знак Знак Char Char Знак Знак Char Char"/>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paragraph" w:customStyle="1" w:styleId="1ff8">
    <w:name w:val="Знак1"/>
    <w:basedOn w:val="a0"/>
    <w:link w:val="1ff9"/>
    <w:rsid w:val="00AA444A"/>
    <w:pPr>
      <w:keepNext w:val="0"/>
      <w:overflowPunct/>
      <w:autoSpaceDE/>
      <w:spacing w:before="0" w:after="160" w:line="240" w:lineRule="exact"/>
      <w:jc w:val="left"/>
      <w:textAlignment w:val="auto"/>
      <w:outlineLvl w:val="9"/>
    </w:pPr>
    <w:rPr>
      <w:rFonts w:ascii="Verdana" w:hAnsi="Verdana"/>
      <w:b w:val="0"/>
      <w:sz w:val="24"/>
      <w:szCs w:val="24"/>
      <w:lang w:val="en-US" w:eastAsia="en-US"/>
    </w:rPr>
  </w:style>
  <w:style w:type="character" w:customStyle="1" w:styleId="1ff9">
    <w:name w:val="Знак1 Знак"/>
    <w:link w:val="1ff8"/>
    <w:rsid w:val="00AA444A"/>
    <w:rPr>
      <w:rFonts w:ascii="Verdana" w:eastAsia="Times New Roman" w:hAnsi="Verdana" w:cs="Times New Roman"/>
      <w:sz w:val="24"/>
      <w:szCs w:val="24"/>
      <w:lang w:val="en-US"/>
    </w:rPr>
  </w:style>
  <w:style w:type="paragraph" w:customStyle="1" w:styleId="CharCharCharCharCharChar1">
    <w:name w:val="Знак Знак Char Char Знак Знак Char Char Знак Знак Char Char1"/>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paragraph" w:customStyle="1" w:styleId="CharCharCharCharCharChar3">
    <w:name w:val="Знак Знак Char Char Знак Знак Char Char Знак Знак Char Char3"/>
    <w:basedOn w:val="a0"/>
    <w:rsid w:val="00AA444A"/>
    <w:pPr>
      <w:keepNext w:val="0"/>
      <w:overflowPunct/>
      <w:autoSpaceDE/>
      <w:spacing w:before="0" w:after="160" w:line="240" w:lineRule="exact"/>
      <w:jc w:val="left"/>
      <w:textAlignment w:val="auto"/>
      <w:outlineLvl w:val="9"/>
    </w:pPr>
    <w:rPr>
      <w:rFonts w:ascii="Verdana" w:hAnsi="Verdana" w:cs="Verdana"/>
      <w:b w:val="0"/>
      <w:sz w:val="20"/>
      <w:lang w:val="en-US" w:eastAsia="en-US"/>
    </w:rPr>
  </w:style>
  <w:style w:type="character" w:customStyle="1" w:styleId="FontStyle31">
    <w:name w:val="Font Style31"/>
    <w:rsid w:val="00A4783B"/>
    <w:rPr>
      <w:rFonts w:ascii="Times New Roman" w:hAnsi="Times New Roman" w:cs="Times New Roman"/>
      <w:sz w:val="26"/>
      <w:szCs w:val="26"/>
    </w:rPr>
  </w:style>
  <w:style w:type="table" w:customStyle="1" w:styleId="2f9">
    <w:name w:val="Сетка таблицы2"/>
    <w:basedOn w:val="a2"/>
    <w:next w:val="afff0"/>
    <w:rsid w:val="00A47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нак2 Знак Знак1 Знак Знак Знак Знак"/>
    <w:basedOn w:val="a0"/>
    <w:rsid w:val="00A4783B"/>
    <w:pPr>
      <w:keepNext w:val="0"/>
      <w:widowControl w:val="0"/>
      <w:overflowPunct/>
      <w:autoSpaceDE/>
      <w:adjustRightInd w:val="0"/>
      <w:spacing w:before="0" w:after="160" w:line="240" w:lineRule="exact"/>
      <w:jc w:val="right"/>
      <w:textAlignment w:val="auto"/>
      <w:outlineLvl w:val="9"/>
    </w:pPr>
    <w:rPr>
      <w:b w:val="0"/>
      <w:sz w:val="20"/>
      <w:lang w:val="en-GB" w:eastAsia="en-US"/>
    </w:rPr>
  </w:style>
  <w:style w:type="paragraph" w:customStyle="1" w:styleId="afffff2">
    <w:name w:val="Знак Знак Знак Знак"/>
    <w:basedOn w:val="a0"/>
    <w:rsid w:val="00A4783B"/>
    <w:pPr>
      <w:keepNext w:val="0"/>
      <w:overflowPunct/>
      <w:autoSpaceDE/>
      <w:spacing w:before="0" w:after="160" w:line="240" w:lineRule="exact"/>
      <w:jc w:val="left"/>
      <w:textAlignment w:val="auto"/>
      <w:outlineLvl w:val="9"/>
    </w:pPr>
    <w:rPr>
      <w:rFonts w:ascii="Verdana" w:hAnsi="Verdana"/>
      <w:b w:val="0"/>
      <w:sz w:val="24"/>
      <w:szCs w:val="24"/>
      <w:lang w:val="en-US" w:eastAsia="en-US"/>
    </w:rPr>
  </w:style>
  <w:style w:type="paragraph" w:customStyle="1" w:styleId="ConsPlusCell">
    <w:name w:val="ConsPlusCell"/>
    <w:rsid w:val="001304C6"/>
    <w:pPr>
      <w:widowControl w:val="0"/>
      <w:autoSpaceDE w:val="0"/>
      <w:autoSpaceDN w:val="0"/>
      <w:adjustRightInd w:val="0"/>
      <w:spacing w:after="0" w:line="240" w:lineRule="auto"/>
    </w:pPr>
    <w:rPr>
      <w:rFonts w:ascii="Calibri" w:eastAsia="Calibri" w:hAnsi="Calibri" w:cs="Calibri"/>
      <w:lang w:eastAsia="ru-RU"/>
    </w:rPr>
  </w:style>
  <w:style w:type="character" w:customStyle="1" w:styleId="pre">
    <w:name w:val="pre"/>
    <w:rsid w:val="00874980"/>
  </w:style>
  <w:style w:type="paragraph" w:styleId="afffff3">
    <w:name w:val="endnote text"/>
    <w:basedOn w:val="a0"/>
    <w:link w:val="afffff4"/>
    <w:rsid w:val="00A520BB"/>
    <w:pPr>
      <w:keepNext w:val="0"/>
      <w:overflowPunct/>
      <w:autoSpaceDE/>
      <w:spacing w:before="0" w:after="0"/>
      <w:jc w:val="left"/>
      <w:textAlignment w:val="auto"/>
      <w:outlineLvl w:val="9"/>
    </w:pPr>
    <w:rPr>
      <w:b w:val="0"/>
      <w:sz w:val="20"/>
      <w:lang w:eastAsia="ru-RU"/>
    </w:rPr>
  </w:style>
  <w:style w:type="character" w:customStyle="1" w:styleId="afffff4">
    <w:name w:val="Текст концевой сноски Знак"/>
    <w:basedOn w:val="a1"/>
    <w:link w:val="afffff3"/>
    <w:rsid w:val="00A520BB"/>
    <w:rPr>
      <w:rFonts w:ascii="Times New Roman" w:eastAsia="Times New Roman" w:hAnsi="Times New Roman" w:cs="Times New Roman"/>
      <w:sz w:val="20"/>
      <w:szCs w:val="20"/>
      <w:lang w:eastAsia="ru-RU"/>
    </w:rPr>
  </w:style>
  <w:style w:type="character" w:styleId="afffff5">
    <w:name w:val="endnote reference"/>
    <w:rsid w:val="00A520BB"/>
    <w:rPr>
      <w:vertAlign w:val="superscript"/>
    </w:rPr>
  </w:style>
  <w:style w:type="paragraph" w:customStyle="1" w:styleId="consplusnormalcxspmiddle">
    <w:name w:val="consplusnormalcxspmiddle"/>
    <w:basedOn w:val="a0"/>
    <w:rsid w:val="00C1225B"/>
    <w:pPr>
      <w:keepNext w:val="0"/>
      <w:overflowPunct/>
      <w:autoSpaceDE/>
      <w:spacing w:before="100" w:beforeAutospacing="1" w:after="100" w:afterAutospacing="1"/>
      <w:jc w:val="left"/>
      <w:textAlignment w:val="auto"/>
      <w:outlineLvl w:val="9"/>
    </w:pPr>
    <w:rPr>
      <w:b w:val="0"/>
      <w:sz w:val="24"/>
      <w:szCs w:val="24"/>
      <w:lang w:eastAsia="ru-RU"/>
    </w:rPr>
  </w:style>
  <w:style w:type="character" w:customStyle="1" w:styleId="apple-style-span">
    <w:name w:val="apple-style-span"/>
    <w:rsid w:val="00C1225B"/>
  </w:style>
  <w:style w:type="paragraph" w:customStyle="1" w:styleId="331">
    <w:name w:val="Основной текст с отступом 33"/>
    <w:basedOn w:val="a0"/>
    <w:rsid w:val="00C1225B"/>
    <w:pPr>
      <w:keepNext w:val="0"/>
      <w:widowControl w:val="0"/>
      <w:overflowPunct/>
      <w:autoSpaceDE/>
      <w:spacing w:before="0" w:after="0"/>
      <w:ind w:firstLine="720"/>
      <w:jc w:val="both"/>
      <w:textAlignment w:val="auto"/>
      <w:outlineLvl w:val="9"/>
    </w:pPr>
    <w:rPr>
      <w:rFonts w:eastAsia="SimSun"/>
      <w:b w:val="0"/>
      <w:sz w:val="26"/>
      <w:lang w:eastAsia="ru-RU"/>
    </w:rPr>
  </w:style>
  <w:style w:type="character" w:customStyle="1" w:styleId="4b">
    <w:name w:val="Знак Знак4"/>
    <w:rsid w:val="000406CD"/>
    <w:rPr>
      <w:rFonts w:cs="Arial"/>
      <w:b/>
      <w:bCs/>
      <w:kern w:val="32"/>
      <w:sz w:val="32"/>
      <w:szCs w:val="32"/>
      <w:lang w:val="ru-RU" w:eastAsia="ru-RU" w:bidi="ar-SA"/>
    </w:rPr>
  </w:style>
  <w:style w:type="character" w:customStyle="1" w:styleId="5a">
    <w:name w:val="Знак Знак5"/>
    <w:locked/>
    <w:rsid w:val="000406CD"/>
    <w:rPr>
      <w:rFonts w:cs="Arial"/>
      <w:b/>
      <w:bCs/>
      <w:sz w:val="28"/>
      <w:szCs w:val="28"/>
      <w:lang w:val="ru-RU" w:eastAsia="ru-RU" w:bidi="ar-SA"/>
    </w:rPr>
  </w:style>
  <w:style w:type="paragraph" w:customStyle="1" w:styleId="definitionterm">
    <w:name w:val="definitionterm"/>
    <w:basedOn w:val="a0"/>
    <w:rsid w:val="000406CD"/>
    <w:pPr>
      <w:keepNext w:val="0"/>
      <w:overflowPunct/>
      <w:autoSpaceDE/>
      <w:spacing w:before="0" w:after="0"/>
      <w:jc w:val="left"/>
      <w:textAlignment w:val="auto"/>
      <w:outlineLvl w:val="9"/>
    </w:pPr>
    <w:rPr>
      <w:b w:val="0"/>
      <w:sz w:val="24"/>
      <w:szCs w:val="24"/>
      <w:lang w:eastAsia="ru-RU"/>
    </w:rPr>
  </w:style>
  <w:style w:type="paragraph" w:customStyle="1" w:styleId="5b">
    <w:name w:val="Абзац списка5"/>
    <w:basedOn w:val="a0"/>
    <w:rsid w:val="008D4C6B"/>
    <w:pPr>
      <w:keepNext w:val="0"/>
      <w:overflowPunct/>
      <w:autoSpaceDE/>
      <w:spacing w:before="0" w:after="0"/>
      <w:ind w:left="708"/>
      <w:jc w:val="left"/>
      <w:textAlignment w:val="auto"/>
      <w:outlineLvl w:val="9"/>
    </w:pPr>
    <w:rPr>
      <w:b w:val="0"/>
      <w:sz w:val="20"/>
      <w:lang w:eastAsia="ru-RU"/>
    </w:rPr>
  </w:style>
  <w:style w:type="paragraph" w:customStyle="1" w:styleId="CharChar1">
    <w:name w:val="Char Char1 Знак Знак Знак"/>
    <w:basedOn w:val="a0"/>
    <w:rsid w:val="00830338"/>
    <w:pPr>
      <w:keepNext w:val="0"/>
      <w:overflowPunct/>
      <w:autoSpaceDE/>
      <w:spacing w:before="0" w:after="0"/>
      <w:jc w:val="left"/>
      <w:textAlignment w:val="auto"/>
      <w:outlineLvl w:val="9"/>
    </w:pPr>
    <w:rPr>
      <w:rFonts w:ascii="Verdana" w:hAnsi="Verdana" w:cs="Verdana"/>
      <w:b w:val="0"/>
      <w:sz w:val="20"/>
      <w:lang w:val="en-US" w:eastAsia="en-US"/>
    </w:rPr>
  </w:style>
  <w:style w:type="paragraph" w:customStyle="1" w:styleId="Standard">
    <w:name w:val="Standard"/>
    <w:rsid w:val="0083033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tgc">
    <w:name w:val="_tgc"/>
    <w:basedOn w:val="a1"/>
    <w:rsid w:val="0035030A"/>
  </w:style>
  <w:style w:type="character" w:customStyle="1" w:styleId="match">
    <w:name w:val="match"/>
    <w:basedOn w:val="a1"/>
    <w:rsid w:val="00F26BC4"/>
  </w:style>
  <w:style w:type="character" w:customStyle="1" w:styleId="visited">
    <w:name w:val="visited"/>
    <w:basedOn w:val="a1"/>
    <w:rsid w:val="00F26BC4"/>
  </w:style>
  <w:style w:type="character" w:customStyle="1" w:styleId="street-address">
    <w:name w:val="street-address"/>
    <w:rsid w:val="00F26BC4"/>
  </w:style>
  <w:style w:type="paragraph" w:customStyle="1" w:styleId="Style7">
    <w:name w:val="Style7"/>
    <w:basedOn w:val="a0"/>
    <w:uiPriority w:val="99"/>
    <w:rsid w:val="003E6269"/>
    <w:pPr>
      <w:keepNext w:val="0"/>
      <w:widowControl w:val="0"/>
      <w:overflowPunct/>
      <w:autoSpaceDN w:val="0"/>
      <w:adjustRightInd w:val="0"/>
      <w:spacing w:before="0" w:after="0" w:line="317" w:lineRule="exact"/>
      <w:ind w:firstLine="691"/>
      <w:jc w:val="both"/>
      <w:textAlignment w:val="auto"/>
      <w:outlineLvl w:val="9"/>
    </w:pPr>
    <w:rPr>
      <w:b w:val="0"/>
      <w:sz w:val="24"/>
      <w:szCs w:val="24"/>
      <w:lang w:eastAsia="ru-RU"/>
    </w:rPr>
  </w:style>
  <w:style w:type="paragraph" w:customStyle="1" w:styleId="341">
    <w:name w:val="Основной текст с отступом 34"/>
    <w:basedOn w:val="a0"/>
    <w:rsid w:val="002D170B"/>
    <w:pPr>
      <w:keepNext w:val="0"/>
      <w:widowControl w:val="0"/>
      <w:overflowPunct/>
      <w:autoSpaceDE/>
      <w:spacing w:before="0" w:after="0"/>
      <w:ind w:firstLine="720"/>
      <w:jc w:val="both"/>
      <w:textAlignment w:val="auto"/>
      <w:outlineLvl w:val="9"/>
    </w:pPr>
    <w:rPr>
      <w:rFonts w:eastAsia="SimSun"/>
      <w:b w:val="0"/>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hom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43B1023F6587CD2E70B73BF7A85C24815D555E54B980CD7019A6BB48638F027C6C8F9F0106519BC9a3MB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0E760-9F43-42E3-906F-12BA7D52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470</Pages>
  <Words>96430</Words>
  <Characters>549656</Characters>
  <Application>Microsoft Office Word</Application>
  <DocSecurity>0</DocSecurity>
  <Lines>4580</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StarnovskayaMS</dc:creator>
  <cp:lastModifiedBy>StarnovskayaMS</cp:lastModifiedBy>
  <cp:revision>10</cp:revision>
  <cp:lastPrinted>2018-01-10T03:17:00Z</cp:lastPrinted>
  <dcterms:created xsi:type="dcterms:W3CDTF">2018-01-10T08:07:00Z</dcterms:created>
  <dcterms:modified xsi:type="dcterms:W3CDTF">2018-02-09T02:49:00Z</dcterms:modified>
</cp:coreProperties>
</file>